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7CBC8" w14:textId="77777777" w:rsidR="00130C16" w:rsidRPr="009A3FA1" w:rsidRDefault="00130C16">
      <w:pPr>
        <w:tabs>
          <w:tab w:val="center" w:pos="4680"/>
        </w:tabs>
        <w:ind w:left="2160"/>
        <w:rPr>
          <w:rFonts w:ascii="Garamond" w:hAnsi="Garamond" w:cs="Goudy Old Style"/>
          <w:b/>
          <w:bCs/>
          <w:highlight w:val="magenta"/>
        </w:rPr>
      </w:pPr>
    </w:p>
    <w:p w14:paraId="6C818894" w14:textId="77777777" w:rsidR="00130C16" w:rsidRPr="009A3FA1" w:rsidRDefault="00130C16">
      <w:pPr>
        <w:tabs>
          <w:tab w:val="center" w:pos="4680"/>
        </w:tabs>
        <w:ind w:left="2160"/>
        <w:rPr>
          <w:rFonts w:ascii="Garamond" w:hAnsi="Garamond" w:cs="Goudy Old Style"/>
          <w:b/>
          <w:bCs/>
          <w:highlight w:val="magenta"/>
        </w:rPr>
      </w:pPr>
    </w:p>
    <w:p w14:paraId="40617633" w14:textId="77777777" w:rsidR="00130C16" w:rsidRPr="009A3FA1" w:rsidRDefault="00130C16">
      <w:pPr>
        <w:tabs>
          <w:tab w:val="center" w:pos="4680"/>
        </w:tabs>
        <w:ind w:left="2160"/>
        <w:rPr>
          <w:rFonts w:ascii="Garamond" w:hAnsi="Garamond" w:cs="Goudy Old Style"/>
          <w:b/>
          <w:bCs/>
          <w:highlight w:val="magenta"/>
        </w:rPr>
      </w:pPr>
    </w:p>
    <w:p w14:paraId="760053AC" w14:textId="07402B7C" w:rsidR="008107C8" w:rsidRPr="009A3FA1" w:rsidRDefault="00BE5DAA" w:rsidP="00290674">
      <w:pPr>
        <w:tabs>
          <w:tab w:val="center" w:pos="4680"/>
        </w:tabs>
        <w:jc w:val="center"/>
        <w:rPr>
          <w:rFonts w:ascii="Garamond" w:hAnsi="Garamond" w:cs="Goudy Old Style"/>
          <w:b/>
          <w:bCs/>
          <w:sz w:val="80"/>
          <w:szCs w:val="80"/>
        </w:rPr>
      </w:pPr>
      <w:r w:rsidRPr="009A3FA1">
        <w:rPr>
          <w:rFonts w:ascii="Garamond" w:hAnsi="Garamond" w:cs="Goudy Old Style"/>
          <w:b/>
          <w:bCs/>
          <w:sz w:val="80"/>
          <w:szCs w:val="80"/>
        </w:rPr>
        <w:t>S</w:t>
      </w:r>
      <w:r w:rsidR="00290674" w:rsidRPr="009A3FA1">
        <w:rPr>
          <w:rFonts w:ascii="Garamond" w:hAnsi="Garamond" w:cs="Goudy Old Style"/>
          <w:b/>
          <w:bCs/>
          <w:sz w:val="80"/>
          <w:szCs w:val="80"/>
        </w:rPr>
        <w:t>chool Psychology</w:t>
      </w:r>
    </w:p>
    <w:p w14:paraId="0596E2D3" w14:textId="77777777" w:rsidR="00290674" w:rsidRPr="009A3FA1" w:rsidRDefault="00290674" w:rsidP="00290674">
      <w:pPr>
        <w:tabs>
          <w:tab w:val="center" w:pos="4680"/>
        </w:tabs>
        <w:jc w:val="center"/>
        <w:rPr>
          <w:rFonts w:ascii="Garamond" w:hAnsi="Garamond" w:cs="Goudy Old Style"/>
          <w:b/>
          <w:bCs/>
          <w:sz w:val="38"/>
          <w:szCs w:val="38"/>
        </w:rPr>
      </w:pPr>
      <w:r w:rsidRPr="009A3FA1">
        <w:rPr>
          <w:rFonts w:ascii="Garamond" w:hAnsi="Garamond" w:cs="Goudy Old Style"/>
          <w:b/>
          <w:bCs/>
          <w:sz w:val="38"/>
          <w:szCs w:val="38"/>
        </w:rPr>
        <w:t>Educational Specialist Degree Program</w:t>
      </w:r>
    </w:p>
    <w:p w14:paraId="08887D84" w14:textId="77777777" w:rsidR="00290674" w:rsidRPr="009A3FA1" w:rsidRDefault="00290674" w:rsidP="00290674">
      <w:pPr>
        <w:tabs>
          <w:tab w:val="center" w:pos="4680"/>
        </w:tabs>
        <w:jc w:val="center"/>
        <w:rPr>
          <w:rFonts w:ascii="Garamond" w:hAnsi="Garamond" w:cs="Goudy Old Style"/>
          <w:b/>
          <w:bCs/>
          <w:color w:val="365F91" w:themeColor="accent1" w:themeShade="BF"/>
          <w:sz w:val="38"/>
          <w:szCs w:val="38"/>
        </w:rPr>
      </w:pPr>
    </w:p>
    <w:p w14:paraId="7743E1A7" w14:textId="77777777" w:rsidR="00290674" w:rsidRPr="009A3FA1" w:rsidRDefault="00290674" w:rsidP="00290674">
      <w:pPr>
        <w:tabs>
          <w:tab w:val="center" w:pos="4680"/>
        </w:tabs>
        <w:jc w:val="center"/>
        <w:rPr>
          <w:rFonts w:ascii="Garamond" w:hAnsi="Garamond" w:cs="Goudy Old Style"/>
          <w:b/>
          <w:bCs/>
          <w:color w:val="365F91" w:themeColor="accent1" w:themeShade="BF"/>
          <w:sz w:val="38"/>
          <w:szCs w:val="38"/>
        </w:rPr>
      </w:pPr>
    </w:p>
    <w:p w14:paraId="0234C66C" w14:textId="77777777" w:rsidR="00290674" w:rsidRPr="009A3FA1" w:rsidRDefault="00290674" w:rsidP="00290674">
      <w:pPr>
        <w:tabs>
          <w:tab w:val="center" w:pos="4680"/>
        </w:tabs>
        <w:jc w:val="center"/>
        <w:rPr>
          <w:rFonts w:ascii="Garamond" w:hAnsi="Garamond" w:cs="Goudy Old Style"/>
          <w:b/>
          <w:bCs/>
          <w:sz w:val="38"/>
          <w:szCs w:val="38"/>
        </w:rPr>
      </w:pPr>
      <w:r w:rsidRPr="009A3FA1">
        <w:rPr>
          <w:rFonts w:ascii="Garamond" w:hAnsi="Garamond" w:cs="Goudy Old Style"/>
          <w:b/>
          <w:bCs/>
          <w:sz w:val="38"/>
          <w:szCs w:val="38"/>
        </w:rPr>
        <w:t>Student Handbook</w:t>
      </w:r>
    </w:p>
    <w:p w14:paraId="3DACCF5D" w14:textId="6F25D8E0" w:rsidR="00671FF9" w:rsidRPr="009A3FA1" w:rsidRDefault="00AA61FB" w:rsidP="005176A9">
      <w:pPr>
        <w:tabs>
          <w:tab w:val="center" w:pos="4680"/>
        </w:tabs>
        <w:jc w:val="center"/>
        <w:rPr>
          <w:rFonts w:ascii="Garamond" w:hAnsi="Garamond" w:cs="Goudy Old Style"/>
          <w:b/>
          <w:bCs/>
          <w:sz w:val="38"/>
          <w:szCs w:val="38"/>
        </w:rPr>
      </w:pPr>
      <w:r>
        <w:rPr>
          <w:rFonts w:ascii="Garamond" w:hAnsi="Garamond" w:cs="Goudy Old Style"/>
          <w:b/>
          <w:bCs/>
          <w:sz w:val="38"/>
          <w:szCs w:val="38"/>
        </w:rPr>
        <w:t>2019-2020</w:t>
      </w:r>
    </w:p>
    <w:p w14:paraId="299BEA1F" w14:textId="77777777" w:rsidR="00671FF9" w:rsidRPr="009A3FA1" w:rsidRDefault="00671FF9">
      <w:pPr>
        <w:rPr>
          <w:rFonts w:ascii="Garamond" w:hAnsi="Garamond"/>
          <w:b/>
          <w:bCs/>
          <w:sz w:val="24"/>
          <w:szCs w:val="24"/>
        </w:rPr>
      </w:pPr>
    </w:p>
    <w:p w14:paraId="5D716EBE" w14:textId="77777777" w:rsidR="00671FF9" w:rsidRPr="009A3FA1" w:rsidRDefault="00671FF9">
      <w:pPr>
        <w:rPr>
          <w:rFonts w:ascii="Garamond" w:hAnsi="Garamond"/>
          <w:b/>
          <w:bCs/>
          <w:sz w:val="24"/>
          <w:szCs w:val="24"/>
        </w:rPr>
      </w:pPr>
    </w:p>
    <w:p w14:paraId="63B253CD" w14:textId="77777777" w:rsidR="00671FF9" w:rsidRPr="009A3FA1" w:rsidRDefault="00671FF9">
      <w:pPr>
        <w:rPr>
          <w:rFonts w:ascii="Garamond" w:hAnsi="Garamond"/>
          <w:b/>
          <w:bCs/>
          <w:sz w:val="24"/>
          <w:szCs w:val="24"/>
        </w:rPr>
      </w:pPr>
    </w:p>
    <w:p w14:paraId="4B45C513" w14:textId="77777777" w:rsidR="008107C8" w:rsidRPr="009A3FA1" w:rsidRDefault="008107C8" w:rsidP="004A4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sz w:val="36"/>
          <w:szCs w:val="36"/>
        </w:rPr>
      </w:pPr>
    </w:p>
    <w:p w14:paraId="4EA64F6E" w14:textId="77777777" w:rsidR="008107C8" w:rsidRPr="009A3FA1" w:rsidRDefault="00810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bCs/>
          <w:sz w:val="36"/>
          <w:szCs w:val="36"/>
        </w:rPr>
      </w:pPr>
    </w:p>
    <w:p w14:paraId="5D420D85" w14:textId="77777777" w:rsidR="00A20351" w:rsidRPr="009A3FA1" w:rsidRDefault="00290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32"/>
          <w:szCs w:val="32"/>
        </w:rPr>
      </w:pPr>
      <w:r w:rsidRPr="009A3FA1">
        <w:rPr>
          <w:rFonts w:ascii="Garamond" w:hAnsi="Garamond"/>
          <w:bCs/>
          <w:sz w:val="32"/>
          <w:szCs w:val="32"/>
        </w:rPr>
        <w:t>Department of</w:t>
      </w:r>
    </w:p>
    <w:p w14:paraId="4A0D89FF" w14:textId="77777777" w:rsidR="00671FF9" w:rsidRPr="009A3FA1" w:rsidRDefault="00290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32"/>
          <w:szCs w:val="32"/>
        </w:rPr>
      </w:pPr>
      <w:r w:rsidRPr="009A3FA1">
        <w:rPr>
          <w:rFonts w:ascii="Garamond" w:hAnsi="Garamond"/>
          <w:bCs/>
          <w:sz w:val="32"/>
          <w:szCs w:val="32"/>
        </w:rPr>
        <w:t>Counseling Psychology and Special Education</w:t>
      </w:r>
    </w:p>
    <w:p w14:paraId="0473DDF2" w14:textId="77777777" w:rsidR="00671FF9" w:rsidRPr="009A3FA1" w:rsidRDefault="00671FF9">
      <w:pPr>
        <w:rPr>
          <w:rFonts w:ascii="Garamond" w:hAnsi="Garamond"/>
          <w:sz w:val="32"/>
          <w:szCs w:val="32"/>
        </w:rPr>
      </w:pPr>
    </w:p>
    <w:p w14:paraId="6C164C60" w14:textId="77777777" w:rsidR="004A4793" w:rsidRPr="009A3FA1" w:rsidRDefault="004A4793">
      <w:pPr>
        <w:jc w:val="center"/>
        <w:rPr>
          <w:rFonts w:ascii="Garamond" w:hAnsi="Garamond"/>
          <w:bCs/>
          <w:smallCaps/>
          <w:sz w:val="32"/>
          <w:szCs w:val="32"/>
        </w:rPr>
      </w:pPr>
    </w:p>
    <w:p w14:paraId="2E7CF94F" w14:textId="77777777" w:rsidR="004A4793" w:rsidRPr="009A3FA1" w:rsidRDefault="004A4793" w:rsidP="004A4793">
      <w:pPr>
        <w:jc w:val="center"/>
        <w:rPr>
          <w:rFonts w:ascii="Garamond" w:hAnsi="Garamond"/>
          <w:bCs/>
          <w:smallCaps/>
          <w:sz w:val="32"/>
          <w:szCs w:val="32"/>
        </w:rPr>
      </w:pPr>
      <w:r w:rsidRPr="009A3FA1">
        <w:rPr>
          <w:rFonts w:ascii="Garamond" w:hAnsi="Garamond"/>
          <w:bCs/>
          <w:smallCaps/>
          <w:noProof/>
          <w:sz w:val="32"/>
          <w:szCs w:val="32"/>
        </w:rPr>
        <w:drawing>
          <wp:inline distT="0" distB="0" distL="0" distR="0" wp14:anchorId="7A8B0335" wp14:editId="4206EFBB">
            <wp:extent cx="784013" cy="522058"/>
            <wp:effectExtent l="0" t="0" r="3810" b="11430"/>
            <wp:docPr id="2" name="Picture 2" descr="Macintosh HD:Users:Kim: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205" cy="522852"/>
                    </a:xfrm>
                    <a:prstGeom prst="rect">
                      <a:avLst/>
                    </a:prstGeom>
                    <a:noFill/>
                    <a:ln>
                      <a:noFill/>
                    </a:ln>
                  </pic:spPr>
                </pic:pic>
              </a:graphicData>
            </a:graphic>
          </wp:inline>
        </w:drawing>
      </w:r>
    </w:p>
    <w:p w14:paraId="0B751E0D" w14:textId="77777777" w:rsidR="00671FF9" w:rsidRPr="009A3FA1" w:rsidRDefault="00671FF9">
      <w:pPr>
        <w:jc w:val="center"/>
        <w:rPr>
          <w:rFonts w:ascii="Garamond" w:hAnsi="Garamond"/>
          <w:sz w:val="32"/>
          <w:szCs w:val="32"/>
        </w:rPr>
      </w:pPr>
      <w:r w:rsidRPr="009A3FA1">
        <w:rPr>
          <w:rFonts w:ascii="Garamond" w:hAnsi="Garamond"/>
          <w:bCs/>
          <w:smallCaps/>
          <w:sz w:val="32"/>
          <w:szCs w:val="32"/>
        </w:rPr>
        <w:t>D</w:t>
      </w:r>
      <w:r w:rsidR="00290674" w:rsidRPr="009A3FA1">
        <w:rPr>
          <w:rFonts w:ascii="Garamond" w:hAnsi="Garamond"/>
          <w:bCs/>
          <w:smallCaps/>
          <w:sz w:val="32"/>
          <w:szCs w:val="32"/>
        </w:rPr>
        <w:t>avid O. McKay School of Education</w:t>
      </w:r>
    </w:p>
    <w:p w14:paraId="270E7DBD" w14:textId="77777777" w:rsidR="00196F65" w:rsidRPr="009A3FA1" w:rsidRDefault="00196F65">
      <w:pPr>
        <w:rPr>
          <w:rFonts w:ascii="Garamond" w:hAnsi="Garamond"/>
          <w:sz w:val="36"/>
          <w:szCs w:val="36"/>
        </w:rPr>
      </w:pPr>
    </w:p>
    <w:p w14:paraId="71FA8B28" w14:textId="77777777" w:rsidR="00671FF9" w:rsidRPr="009A3FA1" w:rsidRDefault="00671FF9">
      <w:pPr>
        <w:rPr>
          <w:rFonts w:ascii="Garamond" w:hAnsi="Garamond"/>
          <w:sz w:val="24"/>
          <w:szCs w:val="24"/>
        </w:rPr>
      </w:pPr>
      <w:r w:rsidRPr="009A3FA1">
        <w:rPr>
          <w:rFonts w:ascii="Garamond" w:hAnsi="Garamond"/>
          <w:sz w:val="24"/>
          <w:szCs w:val="24"/>
        </w:rPr>
        <w:tab/>
      </w:r>
      <w:r w:rsidRPr="009A3FA1">
        <w:rPr>
          <w:rFonts w:ascii="Garamond" w:hAnsi="Garamond"/>
          <w:sz w:val="24"/>
          <w:szCs w:val="24"/>
        </w:rPr>
        <w:tab/>
      </w:r>
      <w:r w:rsidRPr="009A3FA1">
        <w:rPr>
          <w:rFonts w:ascii="Garamond" w:hAnsi="Garamond"/>
          <w:sz w:val="24"/>
          <w:szCs w:val="24"/>
        </w:rPr>
        <w:tab/>
      </w:r>
    </w:p>
    <w:p w14:paraId="33B97305" w14:textId="77777777" w:rsidR="00671FF9" w:rsidRPr="009A3FA1" w:rsidRDefault="00671FF9">
      <w:pPr>
        <w:rPr>
          <w:rFonts w:ascii="Garamond" w:hAnsi="Garamond"/>
          <w:sz w:val="24"/>
          <w:szCs w:val="24"/>
        </w:rPr>
      </w:pPr>
    </w:p>
    <w:p w14:paraId="6C7E5976" w14:textId="77777777" w:rsidR="00671FF9" w:rsidRPr="009A3FA1" w:rsidRDefault="00671FF9">
      <w:pPr>
        <w:rPr>
          <w:rFonts w:ascii="Garamond" w:hAnsi="Garamond"/>
          <w:sz w:val="24"/>
          <w:szCs w:val="24"/>
        </w:rPr>
      </w:pPr>
    </w:p>
    <w:p w14:paraId="463AEB1E" w14:textId="77777777" w:rsidR="00671FF9" w:rsidRPr="009A3FA1" w:rsidRDefault="00671FF9">
      <w:pPr>
        <w:rPr>
          <w:rFonts w:ascii="Garamond" w:hAnsi="Garamond"/>
          <w:sz w:val="24"/>
          <w:szCs w:val="24"/>
        </w:rPr>
      </w:pPr>
    </w:p>
    <w:p w14:paraId="5D5AC36D" w14:textId="77777777" w:rsidR="00671FF9" w:rsidRPr="009A3FA1" w:rsidRDefault="00671FF9">
      <w:pPr>
        <w:rPr>
          <w:rFonts w:ascii="Garamond" w:hAnsi="Garamond"/>
          <w:sz w:val="24"/>
          <w:szCs w:val="24"/>
        </w:rPr>
      </w:pPr>
    </w:p>
    <w:p w14:paraId="7E080B27" w14:textId="77777777" w:rsidR="00671FF9" w:rsidRPr="009A3FA1" w:rsidRDefault="00671FF9">
      <w:pPr>
        <w:rPr>
          <w:rFonts w:ascii="Garamond" w:hAnsi="Garamond"/>
          <w:sz w:val="24"/>
          <w:szCs w:val="24"/>
        </w:rPr>
      </w:pPr>
    </w:p>
    <w:p w14:paraId="15A0E037" w14:textId="77777777" w:rsidR="005D5E1C" w:rsidRPr="009A3FA1" w:rsidRDefault="00671FF9">
      <w:pPr>
        <w:jc w:val="center"/>
        <w:rPr>
          <w:rFonts w:ascii="Garamond" w:hAnsi="Garamond"/>
          <w:sz w:val="24"/>
          <w:szCs w:val="24"/>
        </w:rPr>
      </w:pPr>
      <w:r w:rsidRPr="009A3FA1">
        <w:rPr>
          <w:rFonts w:ascii="Garamond" w:hAnsi="Garamond"/>
          <w:sz w:val="24"/>
          <w:szCs w:val="24"/>
        </w:rPr>
        <w:t>34</w:t>
      </w:r>
      <w:r w:rsidR="00290674" w:rsidRPr="009A3FA1">
        <w:rPr>
          <w:rFonts w:ascii="Garamond" w:hAnsi="Garamond"/>
          <w:sz w:val="24"/>
          <w:szCs w:val="24"/>
        </w:rPr>
        <w:t>0 MCKB, Brigham Young University</w:t>
      </w:r>
    </w:p>
    <w:p w14:paraId="57C659FF" w14:textId="77777777" w:rsidR="00671FF9" w:rsidRPr="009A3FA1" w:rsidRDefault="00290674">
      <w:pPr>
        <w:jc w:val="center"/>
        <w:rPr>
          <w:rFonts w:ascii="Garamond" w:hAnsi="Garamond"/>
          <w:sz w:val="24"/>
          <w:szCs w:val="24"/>
        </w:rPr>
      </w:pPr>
      <w:r w:rsidRPr="009A3FA1">
        <w:rPr>
          <w:rFonts w:ascii="Garamond" w:hAnsi="Garamond"/>
          <w:sz w:val="24"/>
          <w:szCs w:val="24"/>
        </w:rPr>
        <w:t xml:space="preserve"> Provo</w:t>
      </w:r>
      <w:r w:rsidR="00671FF9" w:rsidRPr="009A3FA1">
        <w:rPr>
          <w:rFonts w:ascii="Garamond" w:hAnsi="Garamond"/>
          <w:sz w:val="24"/>
          <w:szCs w:val="24"/>
        </w:rPr>
        <w:t>, UT 84602</w:t>
      </w:r>
      <w:r w:rsidR="005D5E1C" w:rsidRPr="009A3FA1">
        <w:rPr>
          <w:rFonts w:ascii="Garamond" w:hAnsi="Garamond"/>
          <w:sz w:val="24"/>
          <w:szCs w:val="24"/>
        </w:rPr>
        <w:t>-5093</w:t>
      </w:r>
    </w:p>
    <w:p w14:paraId="6F77786E" w14:textId="77777777" w:rsidR="00671FF9" w:rsidRPr="009A3FA1" w:rsidRDefault="00671FF9">
      <w:pPr>
        <w:jc w:val="center"/>
        <w:rPr>
          <w:rFonts w:ascii="Garamond" w:hAnsi="Garamond"/>
          <w:sz w:val="24"/>
          <w:szCs w:val="24"/>
        </w:rPr>
      </w:pPr>
      <w:r w:rsidRPr="009A3FA1">
        <w:rPr>
          <w:rFonts w:ascii="Garamond" w:hAnsi="Garamond"/>
          <w:sz w:val="24"/>
          <w:szCs w:val="24"/>
        </w:rPr>
        <w:t>(801) 422-3857</w:t>
      </w:r>
    </w:p>
    <w:p w14:paraId="55540A46" w14:textId="77777777" w:rsidR="006563D0" w:rsidRPr="009A3FA1" w:rsidRDefault="00D75C32">
      <w:pPr>
        <w:jc w:val="center"/>
        <w:rPr>
          <w:rFonts w:ascii="Garamond" w:hAnsi="Garamond"/>
          <w:sz w:val="24"/>
          <w:szCs w:val="24"/>
        </w:rPr>
      </w:pPr>
      <w:r w:rsidRPr="009A3FA1">
        <w:rPr>
          <w:rFonts w:ascii="Garamond" w:hAnsi="Garamond"/>
          <w:sz w:val="24"/>
          <w:szCs w:val="24"/>
        </w:rPr>
        <w:t>http://education.byu.edu/cpse</w:t>
      </w:r>
    </w:p>
    <w:p w14:paraId="141AF214" w14:textId="77777777" w:rsidR="006563D0" w:rsidRPr="009A3FA1" w:rsidRDefault="006563D0">
      <w:pPr>
        <w:autoSpaceDE/>
        <w:autoSpaceDN/>
        <w:adjustRightInd/>
        <w:rPr>
          <w:rFonts w:ascii="Garamond" w:hAnsi="Garamond"/>
          <w:sz w:val="24"/>
          <w:szCs w:val="24"/>
        </w:rPr>
      </w:pPr>
      <w:r w:rsidRPr="009A3FA1">
        <w:rPr>
          <w:rFonts w:ascii="Garamond" w:hAnsi="Garamond"/>
          <w:sz w:val="24"/>
          <w:szCs w:val="24"/>
        </w:rPr>
        <w:br w:type="page"/>
      </w:r>
    </w:p>
    <w:sdt>
      <w:sdtPr>
        <w:rPr>
          <w:rFonts w:ascii="Garamond" w:eastAsia="Times New Roman" w:hAnsi="Garamond" w:cs="Times New Roman"/>
          <w:b w:val="0"/>
          <w:bCs w:val="0"/>
          <w:color w:val="auto"/>
          <w:sz w:val="20"/>
          <w:szCs w:val="20"/>
        </w:rPr>
        <w:id w:val="-54938241"/>
        <w:docPartObj>
          <w:docPartGallery w:val="Table of Contents"/>
          <w:docPartUnique/>
        </w:docPartObj>
      </w:sdtPr>
      <w:sdtEndPr>
        <w:rPr>
          <w:noProof/>
          <w:sz w:val="22"/>
          <w:szCs w:val="22"/>
        </w:rPr>
      </w:sdtEndPr>
      <w:sdtContent>
        <w:p w14:paraId="68C5AA27" w14:textId="77777777" w:rsidR="00942CD7" w:rsidRPr="005C0625" w:rsidRDefault="00942CD7" w:rsidP="009A3FA1">
          <w:pPr>
            <w:pStyle w:val="TOCHeading"/>
            <w:jc w:val="center"/>
            <w:rPr>
              <w:rFonts w:ascii="Garamond" w:hAnsi="Garamond"/>
              <w:b w:val="0"/>
              <w:color w:val="auto"/>
            </w:rPr>
          </w:pPr>
          <w:r w:rsidRPr="005C0625">
            <w:rPr>
              <w:rFonts w:ascii="Garamond" w:hAnsi="Garamond"/>
              <w:b w:val="0"/>
              <w:color w:val="auto"/>
            </w:rPr>
            <w:t>Table of Contents</w:t>
          </w:r>
        </w:p>
        <w:p w14:paraId="15A7ADC5" w14:textId="256374ED" w:rsidR="0016014C" w:rsidRDefault="00942CD7">
          <w:pPr>
            <w:pStyle w:val="TOC1"/>
            <w:rPr>
              <w:rFonts w:asciiTheme="minorHAnsi" w:eastAsiaTheme="minorEastAsia" w:hAnsiTheme="minorHAnsi" w:cstheme="minorBidi"/>
              <w:sz w:val="22"/>
              <w:szCs w:val="22"/>
            </w:rPr>
          </w:pPr>
          <w:r w:rsidRPr="00005BE5">
            <w:rPr>
              <w:sz w:val="22"/>
              <w:szCs w:val="22"/>
            </w:rPr>
            <w:fldChar w:fldCharType="begin"/>
          </w:r>
          <w:r w:rsidRPr="00005BE5">
            <w:rPr>
              <w:sz w:val="22"/>
              <w:szCs w:val="22"/>
            </w:rPr>
            <w:instrText xml:space="preserve"> TOC \o "1-3" \h \z \u </w:instrText>
          </w:r>
          <w:r w:rsidRPr="00005BE5">
            <w:rPr>
              <w:sz w:val="22"/>
              <w:szCs w:val="22"/>
            </w:rPr>
            <w:fldChar w:fldCharType="separate"/>
          </w:r>
          <w:hyperlink w:anchor="_Toc22309531" w:history="1">
            <w:r w:rsidR="0016014C" w:rsidRPr="00FE6F46">
              <w:rPr>
                <w:rStyle w:val="Hyperlink"/>
              </w:rPr>
              <w:t>INTRODUCTION</w:t>
            </w:r>
            <w:r w:rsidR="0016014C">
              <w:rPr>
                <w:webHidden/>
              </w:rPr>
              <w:tab/>
            </w:r>
            <w:r w:rsidR="0016014C">
              <w:rPr>
                <w:webHidden/>
              </w:rPr>
              <w:fldChar w:fldCharType="begin"/>
            </w:r>
            <w:r w:rsidR="0016014C">
              <w:rPr>
                <w:webHidden/>
              </w:rPr>
              <w:instrText xml:space="preserve"> PAGEREF _Toc22309531 \h </w:instrText>
            </w:r>
            <w:r w:rsidR="0016014C">
              <w:rPr>
                <w:webHidden/>
              </w:rPr>
            </w:r>
            <w:r w:rsidR="0016014C">
              <w:rPr>
                <w:webHidden/>
              </w:rPr>
              <w:fldChar w:fldCharType="separate"/>
            </w:r>
            <w:r w:rsidR="0016014C">
              <w:rPr>
                <w:webHidden/>
              </w:rPr>
              <w:t>6</w:t>
            </w:r>
            <w:r w:rsidR="0016014C">
              <w:rPr>
                <w:webHidden/>
              </w:rPr>
              <w:fldChar w:fldCharType="end"/>
            </w:r>
          </w:hyperlink>
        </w:p>
        <w:p w14:paraId="5CC219C2" w14:textId="18AC8A2E" w:rsidR="0016014C" w:rsidRDefault="001673AA">
          <w:pPr>
            <w:pStyle w:val="TOC2"/>
            <w:rPr>
              <w:rFonts w:asciiTheme="minorHAnsi" w:eastAsiaTheme="minorEastAsia" w:hAnsiTheme="minorHAnsi" w:cstheme="minorBidi"/>
            </w:rPr>
          </w:pPr>
          <w:hyperlink w:anchor="_Toc22309532" w:history="1">
            <w:r w:rsidR="0016014C" w:rsidRPr="00FE6F46">
              <w:rPr>
                <w:rStyle w:val="Hyperlink"/>
              </w:rPr>
              <w:t>Welcome</w:t>
            </w:r>
            <w:r w:rsidR="0016014C">
              <w:rPr>
                <w:webHidden/>
              </w:rPr>
              <w:tab/>
            </w:r>
            <w:r w:rsidR="0016014C">
              <w:rPr>
                <w:webHidden/>
              </w:rPr>
              <w:fldChar w:fldCharType="begin"/>
            </w:r>
            <w:r w:rsidR="0016014C">
              <w:rPr>
                <w:webHidden/>
              </w:rPr>
              <w:instrText xml:space="preserve"> PAGEREF _Toc22309532 \h </w:instrText>
            </w:r>
            <w:r w:rsidR="0016014C">
              <w:rPr>
                <w:webHidden/>
              </w:rPr>
            </w:r>
            <w:r w:rsidR="0016014C">
              <w:rPr>
                <w:webHidden/>
              </w:rPr>
              <w:fldChar w:fldCharType="separate"/>
            </w:r>
            <w:r w:rsidR="0016014C">
              <w:rPr>
                <w:webHidden/>
              </w:rPr>
              <w:t>6</w:t>
            </w:r>
            <w:r w:rsidR="0016014C">
              <w:rPr>
                <w:webHidden/>
              </w:rPr>
              <w:fldChar w:fldCharType="end"/>
            </w:r>
          </w:hyperlink>
        </w:p>
        <w:p w14:paraId="1D63145A" w14:textId="3847A41F" w:rsidR="0016014C" w:rsidRDefault="001673AA">
          <w:pPr>
            <w:pStyle w:val="TOC2"/>
            <w:rPr>
              <w:rFonts w:asciiTheme="minorHAnsi" w:eastAsiaTheme="minorEastAsia" w:hAnsiTheme="minorHAnsi" w:cstheme="minorBidi"/>
            </w:rPr>
          </w:pPr>
          <w:hyperlink w:anchor="_Toc22309533" w:history="1">
            <w:r w:rsidR="0016014C" w:rsidRPr="00FE6F46">
              <w:rPr>
                <w:rStyle w:val="Hyperlink"/>
              </w:rPr>
              <w:t>Program Description</w:t>
            </w:r>
            <w:r w:rsidR="0016014C">
              <w:rPr>
                <w:webHidden/>
              </w:rPr>
              <w:tab/>
            </w:r>
            <w:r w:rsidR="0016014C">
              <w:rPr>
                <w:webHidden/>
              </w:rPr>
              <w:fldChar w:fldCharType="begin"/>
            </w:r>
            <w:r w:rsidR="0016014C">
              <w:rPr>
                <w:webHidden/>
              </w:rPr>
              <w:instrText xml:space="preserve"> PAGEREF _Toc22309533 \h </w:instrText>
            </w:r>
            <w:r w:rsidR="0016014C">
              <w:rPr>
                <w:webHidden/>
              </w:rPr>
            </w:r>
            <w:r w:rsidR="0016014C">
              <w:rPr>
                <w:webHidden/>
              </w:rPr>
              <w:fldChar w:fldCharType="separate"/>
            </w:r>
            <w:r w:rsidR="0016014C">
              <w:rPr>
                <w:webHidden/>
              </w:rPr>
              <w:t>7</w:t>
            </w:r>
            <w:r w:rsidR="0016014C">
              <w:rPr>
                <w:webHidden/>
              </w:rPr>
              <w:fldChar w:fldCharType="end"/>
            </w:r>
          </w:hyperlink>
        </w:p>
        <w:p w14:paraId="7D10713F" w14:textId="66A5E308" w:rsidR="0016014C" w:rsidRDefault="001673AA">
          <w:pPr>
            <w:pStyle w:val="TOC1"/>
            <w:rPr>
              <w:rFonts w:asciiTheme="minorHAnsi" w:eastAsiaTheme="minorEastAsia" w:hAnsiTheme="minorHAnsi" w:cstheme="minorBidi"/>
              <w:sz w:val="22"/>
              <w:szCs w:val="22"/>
            </w:rPr>
          </w:pPr>
          <w:hyperlink w:anchor="_Toc22309534" w:history="1">
            <w:r w:rsidR="0016014C" w:rsidRPr="00FE6F46">
              <w:rPr>
                <w:rStyle w:val="Hyperlink"/>
              </w:rPr>
              <w:t>PROGRAM OBJECTIVES</w:t>
            </w:r>
            <w:r w:rsidR="0016014C">
              <w:rPr>
                <w:webHidden/>
              </w:rPr>
              <w:tab/>
            </w:r>
            <w:r w:rsidR="0016014C">
              <w:rPr>
                <w:webHidden/>
              </w:rPr>
              <w:fldChar w:fldCharType="begin"/>
            </w:r>
            <w:r w:rsidR="0016014C">
              <w:rPr>
                <w:webHidden/>
              </w:rPr>
              <w:instrText xml:space="preserve"> PAGEREF _Toc22309534 \h </w:instrText>
            </w:r>
            <w:r w:rsidR="0016014C">
              <w:rPr>
                <w:webHidden/>
              </w:rPr>
            </w:r>
            <w:r w:rsidR="0016014C">
              <w:rPr>
                <w:webHidden/>
              </w:rPr>
              <w:fldChar w:fldCharType="separate"/>
            </w:r>
            <w:r w:rsidR="0016014C">
              <w:rPr>
                <w:webHidden/>
              </w:rPr>
              <w:t>8</w:t>
            </w:r>
            <w:r w:rsidR="0016014C">
              <w:rPr>
                <w:webHidden/>
              </w:rPr>
              <w:fldChar w:fldCharType="end"/>
            </w:r>
          </w:hyperlink>
        </w:p>
        <w:p w14:paraId="7AD572B2" w14:textId="3E635DBE" w:rsidR="0016014C" w:rsidRDefault="001673AA">
          <w:pPr>
            <w:pStyle w:val="TOC2"/>
            <w:rPr>
              <w:rFonts w:asciiTheme="minorHAnsi" w:eastAsiaTheme="minorEastAsia" w:hAnsiTheme="minorHAnsi" w:cstheme="minorBidi"/>
            </w:rPr>
          </w:pPr>
          <w:hyperlink w:anchor="_Toc22309535" w:history="1">
            <w:r w:rsidR="0016014C" w:rsidRPr="00FE6F46">
              <w:rPr>
                <w:rStyle w:val="Hyperlink"/>
              </w:rPr>
              <w:t>Program Mission Statement</w:t>
            </w:r>
            <w:r w:rsidR="0016014C">
              <w:rPr>
                <w:webHidden/>
              </w:rPr>
              <w:tab/>
            </w:r>
            <w:r w:rsidR="0016014C">
              <w:rPr>
                <w:webHidden/>
              </w:rPr>
              <w:fldChar w:fldCharType="begin"/>
            </w:r>
            <w:r w:rsidR="0016014C">
              <w:rPr>
                <w:webHidden/>
              </w:rPr>
              <w:instrText xml:space="preserve"> PAGEREF _Toc22309535 \h </w:instrText>
            </w:r>
            <w:r w:rsidR="0016014C">
              <w:rPr>
                <w:webHidden/>
              </w:rPr>
            </w:r>
            <w:r w:rsidR="0016014C">
              <w:rPr>
                <w:webHidden/>
              </w:rPr>
              <w:fldChar w:fldCharType="separate"/>
            </w:r>
            <w:r w:rsidR="0016014C">
              <w:rPr>
                <w:webHidden/>
              </w:rPr>
              <w:t>8</w:t>
            </w:r>
            <w:r w:rsidR="0016014C">
              <w:rPr>
                <w:webHidden/>
              </w:rPr>
              <w:fldChar w:fldCharType="end"/>
            </w:r>
          </w:hyperlink>
        </w:p>
        <w:p w14:paraId="699E1DC2" w14:textId="700442BA" w:rsidR="0016014C" w:rsidRDefault="001673AA">
          <w:pPr>
            <w:pStyle w:val="TOC2"/>
            <w:rPr>
              <w:rFonts w:asciiTheme="minorHAnsi" w:eastAsiaTheme="minorEastAsia" w:hAnsiTheme="minorHAnsi" w:cstheme="minorBidi"/>
            </w:rPr>
          </w:pPr>
          <w:hyperlink w:anchor="_Toc22309536" w:history="1">
            <w:r w:rsidR="0016014C" w:rsidRPr="00FE6F46">
              <w:rPr>
                <w:rStyle w:val="Hyperlink"/>
              </w:rPr>
              <w:t>Knowledge</w:t>
            </w:r>
            <w:r w:rsidR="0016014C">
              <w:rPr>
                <w:webHidden/>
              </w:rPr>
              <w:tab/>
            </w:r>
            <w:r w:rsidR="0016014C">
              <w:rPr>
                <w:webHidden/>
              </w:rPr>
              <w:fldChar w:fldCharType="begin"/>
            </w:r>
            <w:r w:rsidR="0016014C">
              <w:rPr>
                <w:webHidden/>
              </w:rPr>
              <w:instrText xml:space="preserve"> PAGEREF _Toc22309536 \h </w:instrText>
            </w:r>
            <w:r w:rsidR="0016014C">
              <w:rPr>
                <w:webHidden/>
              </w:rPr>
            </w:r>
            <w:r w:rsidR="0016014C">
              <w:rPr>
                <w:webHidden/>
              </w:rPr>
              <w:fldChar w:fldCharType="separate"/>
            </w:r>
            <w:r w:rsidR="0016014C">
              <w:rPr>
                <w:webHidden/>
              </w:rPr>
              <w:t>8</w:t>
            </w:r>
            <w:r w:rsidR="0016014C">
              <w:rPr>
                <w:webHidden/>
              </w:rPr>
              <w:fldChar w:fldCharType="end"/>
            </w:r>
          </w:hyperlink>
        </w:p>
        <w:p w14:paraId="71E8887F" w14:textId="200B87DB" w:rsidR="0016014C" w:rsidRDefault="001673AA">
          <w:pPr>
            <w:pStyle w:val="TOC2"/>
            <w:rPr>
              <w:rFonts w:asciiTheme="minorHAnsi" w:eastAsiaTheme="minorEastAsia" w:hAnsiTheme="minorHAnsi" w:cstheme="minorBidi"/>
            </w:rPr>
          </w:pPr>
          <w:hyperlink w:anchor="_Toc22309537" w:history="1">
            <w:r w:rsidR="0016014C" w:rsidRPr="00FE6F46">
              <w:rPr>
                <w:rStyle w:val="Hyperlink"/>
              </w:rPr>
              <w:t>Performance/Skills</w:t>
            </w:r>
            <w:r w:rsidR="0016014C">
              <w:rPr>
                <w:webHidden/>
              </w:rPr>
              <w:tab/>
            </w:r>
            <w:r w:rsidR="0016014C">
              <w:rPr>
                <w:webHidden/>
              </w:rPr>
              <w:fldChar w:fldCharType="begin"/>
            </w:r>
            <w:r w:rsidR="0016014C">
              <w:rPr>
                <w:webHidden/>
              </w:rPr>
              <w:instrText xml:space="preserve"> PAGEREF _Toc22309537 \h </w:instrText>
            </w:r>
            <w:r w:rsidR="0016014C">
              <w:rPr>
                <w:webHidden/>
              </w:rPr>
            </w:r>
            <w:r w:rsidR="0016014C">
              <w:rPr>
                <w:webHidden/>
              </w:rPr>
              <w:fldChar w:fldCharType="separate"/>
            </w:r>
            <w:r w:rsidR="0016014C">
              <w:rPr>
                <w:webHidden/>
              </w:rPr>
              <w:t>9</w:t>
            </w:r>
            <w:r w:rsidR="0016014C">
              <w:rPr>
                <w:webHidden/>
              </w:rPr>
              <w:fldChar w:fldCharType="end"/>
            </w:r>
          </w:hyperlink>
        </w:p>
        <w:p w14:paraId="00C954FF" w14:textId="125AF832" w:rsidR="0016014C" w:rsidRDefault="001673AA">
          <w:pPr>
            <w:pStyle w:val="TOC2"/>
            <w:rPr>
              <w:rFonts w:asciiTheme="minorHAnsi" w:eastAsiaTheme="minorEastAsia" w:hAnsiTheme="minorHAnsi" w:cstheme="minorBidi"/>
            </w:rPr>
          </w:pPr>
          <w:hyperlink w:anchor="_Toc22309538" w:history="1">
            <w:r w:rsidR="0016014C" w:rsidRPr="00FE6F46">
              <w:rPr>
                <w:rStyle w:val="Hyperlink"/>
              </w:rPr>
              <w:t>Professional Dispositions/Work Characteristics</w:t>
            </w:r>
            <w:r w:rsidR="0016014C">
              <w:rPr>
                <w:webHidden/>
              </w:rPr>
              <w:tab/>
            </w:r>
            <w:r w:rsidR="0016014C">
              <w:rPr>
                <w:webHidden/>
              </w:rPr>
              <w:fldChar w:fldCharType="begin"/>
            </w:r>
            <w:r w:rsidR="0016014C">
              <w:rPr>
                <w:webHidden/>
              </w:rPr>
              <w:instrText xml:space="preserve"> PAGEREF _Toc22309538 \h </w:instrText>
            </w:r>
            <w:r w:rsidR="0016014C">
              <w:rPr>
                <w:webHidden/>
              </w:rPr>
            </w:r>
            <w:r w:rsidR="0016014C">
              <w:rPr>
                <w:webHidden/>
              </w:rPr>
              <w:fldChar w:fldCharType="separate"/>
            </w:r>
            <w:r w:rsidR="0016014C">
              <w:rPr>
                <w:webHidden/>
              </w:rPr>
              <w:t>9</w:t>
            </w:r>
            <w:r w:rsidR="0016014C">
              <w:rPr>
                <w:webHidden/>
              </w:rPr>
              <w:fldChar w:fldCharType="end"/>
            </w:r>
          </w:hyperlink>
        </w:p>
        <w:p w14:paraId="46CE5AA2" w14:textId="3DD98F77" w:rsidR="0016014C" w:rsidRDefault="001673AA">
          <w:pPr>
            <w:pStyle w:val="TOC1"/>
            <w:rPr>
              <w:rFonts w:asciiTheme="minorHAnsi" w:eastAsiaTheme="minorEastAsia" w:hAnsiTheme="minorHAnsi" w:cstheme="minorBidi"/>
              <w:sz w:val="22"/>
              <w:szCs w:val="22"/>
            </w:rPr>
          </w:pPr>
          <w:hyperlink w:anchor="_Toc22309539" w:history="1">
            <w:r w:rsidR="0016014C" w:rsidRPr="00FE6F46">
              <w:rPr>
                <w:rStyle w:val="Hyperlink"/>
              </w:rPr>
              <w:t>OUR ALLIANCE WITH THE UNIVERSITY</w:t>
            </w:r>
            <w:r w:rsidR="0016014C">
              <w:rPr>
                <w:webHidden/>
              </w:rPr>
              <w:tab/>
            </w:r>
            <w:r w:rsidR="0016014C">
              <w:rPr>
                <w:webHidden/>
              </w:rPr>
              <w:fldChar w:fldCharType="begin"/>
            </w:r>
            <w:r w:rsidR="0016014C">
              <w:rPr>
                <w:webHidden/>
              </w:rPr>
              <w:instrText xml:space="preserve"> PAGEREF _Toc22309539 \h </w:instrText>
            </w:r>
            <w:r w:rsidR="0016014C">
              <w:rPr>
                <w:webHidden/>
              </w:rPr>
            </w:r>
            <w:r w:rsidR="0016014C">
              <w:rPr>
                <w:webHidden/>
              </w:rPr>
              <w:fldChar w:fldCharType="separate"/>
            </w:r>
            <w:r w:rsidR="0016014C">
              <w:rPr>
                <w:webHidden/>
              </w:rPr>
              <w:t>11</w:t>
            </w:r>
            <w:r w:rsidR="0016014C">
              <w:rPr>
                <w:webHidden/>
              </w:rPr>
              <w:fldChar w:fldCharType="end"/>
            </w:r>
          </w:hyperlink>
        </w:p>
        <w:p w14:paraId="7577C1D4" w14:textId="0B20A412" w:rsidR="0016014C" w:rsidRDefault="001673AA">
          <w:pPr>
            <w:pStyle w:val="TOC2"/>
            <w:rPr>
              <w:rFonts w:asciiTheme="minorHAnsi" w:eastAsiaTheme="minorEastAsia" w:hAnsiTheme="minorHAnsi" w:cstheme="minorBidi"/>
            </w:rPr>
          </w:pPr>
          <w:hyperlink w:anchor="_Toc22309540" w:history="1">
            <w:r w:rsidR="0016014C" w:rsidRPr="00FE6F46">
              <w:rPr>
                <w:rStyle w:val="Hyperlink"/>
              </w:rPr>
              <w:t>General Honor Code Statement</w:t>
            </w:r>
            <w:r w:rsidR="0016014C">
              <w:rPr>
                <w:webHidden/>
              </w:rPr>
              <w:tab/>
            </w:r>
            <w:r w:rsidR="0016014C">
              <w:rPr>
                <w:webHidden/>
              </w:rPr>
              <w:fldChar w:fldCharType="begin"/>
            </w:r>
            <w:r w:rsidR="0016014C">
              <w:rPr>
                <w:webHidden/>
              </w:rPr>
              <w:instrText xml:space="preserve"> PAGEREF _Toc22309540 \h </w:instrText>
            </w:r>
            <w:r w:rsidR="0016014C">
              <w:rPr>
                <w:webHidden/>
              </w:rPr>
            </w:r>
            <w:r w:rsidR="0016014C">
              <w:rPr>
                <w:webHidden/>
              </w:rPr>
              <w:fldChar w:fldCharType="separate"/>
            </w:r>
            <w:r w:rsidR="0016014C">
              <w:rPr>
                <w:webHidden/>
              </w:rPr>
              <w:t>11</w:t>
            </w:r>
            <w:r w:rsidR="0016014C">
              <w:rPr>
                <w:webHidden/>
              </w:rPr>
              <w:fldChar w:fldCharType="end"/>
            </w:r>
          </w:hyperlink>
        </w:p>
        <w:p w14:paraId="0E53EA8A" w14:textId="754F5D5E" w:rsidR="0016014C" w:rsidRDefault="001673AA">
          <w:pPr>
            <w:pStyle w:val="TOC2"/>
            <w:rPr>
              <w:rFonts w:asciiTheme="minorHAnsi" w:eastAsiaTheme="minorEastAsia" w:hAnsiTheme="minorHAnsi" w:cstheme="minorBidi"/>
            </w:rPr>
          </w:pPr>
          <w:hyperlink w:anchor="_Toc22309541" w:history="1">
            <w:r w:rsidR="0016014C" w:rsidRPr="00FE6F46">
              <w:rPr>
                <w:rStyle w:val="Hyperlink"/>
              </w:rPr>
              <w:t>Multicultural Contexts: Promoting Mutual Enrichment in our Learning Community</w:t>
            </w:r>
            <w:r w:rsidR="0016014C">
              <w:rPr>
                <w:webHidden/>
              </w:rPr>
              <w:tab/>
            </w:r>
            <w:r w:rsidR="0016014C">
              <w:rPr>
                <w:webHidden/>
              </w:rPr>
              <w:fldChar w:fldCharType="begin"/>
            </w:r>
            <w:r w:rsidR="0016014C">
              <w:rPr>
                <w:webHidden/>
              </w:rPr>
              <w:instrText xml:space="preserve"> PAGEREF _Toc22309541 \h </w:instrText>
            </w:r>
            <w:r w:rsidR="0016014C">
              <w:rPr>
                <w:webHidden/>
              </w:rPr>
            </w:r>
            <w:r w:rsidR="0016014C">
              <w:rPr>
                <w:webHidden/>
              </w:rPr>
              <w:fldChar w:fldCharType="separate"/>
            </w:r>
            <w:r w:rsidR="0016014C">
              <w:rPr>
                <w:webHidden/>
              </w:rPr>
              <w:t>12</w:t>
            </w:r>
            <w:r w:rsidR="0016014C">
              <w:rPr>
                <w:webHidden/>
              </w:rPr>
              <w:fldChar w:fldCharType="end"/>
            </w:r>
          </w:hyperlink>
        </w:p>
        <w:p w14:paraId="445961CF" w14:textId="44FE4D2E" w:rsidR="0016014C" w:rsidRDefault="001673AA">
          <w:pPr>
            <w:pStyle w:val="TOC2"/>
            <w:rPr>
              <w:rFonts w:asciiTheme="minorHAnsi" w:eastAsiaTheme="minorEastAsia" w:hAnsiTheme="minorHAnsi" w:cstheme="minorBidi"/>
            </w:rPr>
          </w:pPr>
          <w:hyperlink w:anchor="_Toc22309542" w:history="1">
            <w:r w:rsidR="0016014C" w:rsidRPr="00FE6F46">
              <w:rPr>
                <w:rStyle w:val="Hyperlink"/>
                <w:lang w:eastAsia="zh-CN" w:bidi="he-IL"/>
              </w:rPr>
              <w:t>Students with Disabilities</w:t>
            </w:r>
            <w:r w:rsidR="0016014C">
              <w:rPr>
                <w:webHidden/>
              </w:rPr>
              <w:tab/>
            </w:r>
            <w:r w:rsidR="0016014C">
              <w:rPr>
                <w:webHidden/>
              </w:rPr>
              <w:fldChar w:fldCharType="begin"/>
            </w:r>
            <w:r w:rsidR="0016014C">
              <w:rPr>
                <w:webHidden/>
              </w:rPr>
              <w:instrText xml:space="preserve"> PAGEREF _Toc22309542 \h </w:instrText>
            </w:r>
            <w:r w:rsidR="0016014C">
              <w:rPr>
                <w:webHidden/>
              </w:rPr>
            </w:r>
            <w:r w:rsidR="0016014C">
              <w:rPr>
                <w:webHidden/>
              </w:rPr>
              <w:fldChar w:fldCharType="separate"/>
            </w:r>
            <w:r w:rsidR="0016014C">
              <w:rPr>
                <w:webHidden/>
              </w:rPr>
              <w:t>12</w:t>
            </w:r>
            <w:r w:rsidR="0016014C">
              <w:rPr>
                <w:webHidden/>
              </w:rPr>
              <w:fldChar w:fldCharType="end"/>
            </w:r>
          </w:hyperlink>
        </w:p>
        <w:p w14:paraId="340A2C73" w14:textId="0CA4C043" w:rsidR="0016014C" w:rsidRDefault="001673AA">
          <w:pPr>
            <w:pStyle w:val="TOC2"/>
            <w:rPr>
              <w:rFonts w:asciiTheme="minorHAnsi" w:eastAsiaTheme="minorEastAsia" w:hAnsiTheme="minorHAnsi" w:cstheme="minorBidi"/>
            </w:rPr>
          </w:pPr>
          <w:hyperlink w:anchor="_Toc22309543" w:history="1">
            <w:r w:rsidR="0016014C" w:rsidRPr="00FE6F46">
              <w:rPr>
                <w:rStyle w:val="Hyperlink"/>
              </w:rPr>
              <w:t>Sexual Harassment</w:t>
            </w:r>
            <w:r w:rsidR="0016014C">
              <w:rPr>
                <w:webHidden/>
              </w:rPr>
              <w:tab/>
            </w:r>
            <w:r w:rsidR="0016014C">
              <w:rPr>
                <w:webHidden/>
              </w:rPr>
              <w:fldChar w:fldCharType="begin"/>
            </w:r>
            <w:r w:rsidR="0016014C">
              <w:rPr>
                <w:webHidden/>
              </w:rPr>
              <w:instrText xml:space="preserve"> PAGEREF _Toc22309543 \h </w:instrText>
            </w:r>
            <w:r w:rsidR="0016014C">
              <w:rPr>
                <w:webHidden/>
              </w:rPr>
            </w:r>
            <w:r w:rsidR="0016014C">
              <w:rPr>
                <w:webHidden/>
              </w:rPr>
              <w:fldChar w:fldCharType="separate"/>
            </w:r>
            <w:r w:rsidR="0016014C">
              <w:rPr>
                <w:webHidden/>
              </w:rPr>
              <w:t>12</w:t>
            </w:r>
            <w:r w:rsidR="0016014C">
              <w:rPr>
                <w:webHidden/>
              </w:rPr>
              <w:fldChar w:fldCharType="end"/>
            </w:r>
          </w:hyperlink>
        </w:p>
        <w:p w14:paraId="055800FC" w14:textId="6F3177CC" w:rsidR="0016014C" w:rsidRDefault="001673AA">
          <w:pPr>
            <w:pStyle w:val="TOC1"/>
            <w:rPr>
              <w:rFonts w:asciiTheme="minorHAnsi" w:eastAsiaTheme="minorEastAsia" w:hAnsiTheme="minorHAnsi" w:cstheme="minorBidi"/>
              <w:sz w:val="22"/>
              <w:szCs w:val="22"/>
            </w:rPr>
          </w:pPr>
          <w:hyperlink w:anchor="_Toc22309544" w:history="1">
            <w:r w:rsidR="0016014C" w:rsidRPr="00FE6F46">
              <w:rPr>
                <w:rStyle w:val="Hyperlink"/>
              </w:rPr>
              <w:t>FACULTY</w:t>
            </w:r>
            <w:r w:rsidR="0016014C">
              <w:rPr>
                <w:webHidden/>
              </w:rPr>
              <w:tab/>
            </w:r>
            <w:r w:rsidR="0016014C">
              <w:rPr>
                <w:webHidden/>
              </w:rPr>
              <w:fldChar w:fldCharType="begin"/>
            </w:r>
            <w:r w:rsidR="0016014C">
              <w:rPr>
                <w:webHidden/>
              </w:rPr>
              <w:instrText xml:space="preserve"> PAGEREF _Toc22309544 \h </w:instrText>
            </w:r>
            <w:r w:rsidR="0016014C">
              <w:rPr>
                <w:webHidden/>
              </w:rPr>
            </w:r>
            <w:r w:rsidR="0016014C">
              <w:rPr>
                <w:webHidden/>
              </w:rPr>
              <w:fldChar w:fldCharType="separate"/>
            </w:r>
            <w:r w:rsidR="0016014C">
              <w:rPr>
                <w:webHidden/>
              </w:rPr>
              <w:t>13</w:t>
            </w:r>
            <w:r w:rsidR="0016014C">
              <w:rPr>
                <w:webHidden/>
              </w:rPr>
              <w:fldChar w:fldCharType="end"/>
            </w:r>
          </w:hyperlink>
        </w:p>
        <w:p w14:paraId="1C2A88C8" w14:textId="10E3D2AC" w:rsidR="0016014C" w:rsidRDefault="001673AA">
          <w:pPr>
            <w:pStyle w:val="TOC2"/>
            <w:rPr>
              <w:rFonts w:asciiTheme="minorHAnsi" w:eastAsiaTheme="minorEastAsia" w:hAnsiTheme="minorHAnsi" w:cstheme="minorBidi"/>
            </w:rPr>
          </w:pPr>
          <w:hyperlink w:anchor="_Toc22309545" w:history="1">
            <w:r w:rsidR="0016014C" w:rsidRPr="00FE6F46">
              <w:rPr>
                <w:rStyle w:val="Hyperlink"/>
              </w:rPr>
              <w:t>Full-Time Faculty</w:t>
            </w:r>
            <w:r w:rsidR="0016014C">
              <w:rPr>
                <w:webHidden/>
              </w:rPr>
              <w:tab/>
            </w:r>
            <w:r w:rsidR="0016014C">
              <w:rPr>
                <w:webHidden/>
              </w:rPr>
              <w:fldChar w:fldCharType="begin"/>
            </w:r>
            <w:r w:rsidR="0016014C">
              <w:rPr>
                <w:webHidden/>
              </w:rPr>
              <w:instrText xml:space="preserve"> PAGEREF _Toc22309545 \h </w:instrText>
            </w:r>
            <w:r w:rsidR="0016014C">
              <w:rPr>
                <w:webHidden/>
              </w:rPr>
            </w:r>
            <w:r w:rsidR="0016014C">
              <w:rPr>
                <w:webHidden/>
              </w:rPr>
              <w:fldChar w:fldCharType="separate"/>
            </w:r>
            <w:r w:rsidR="0016014C">
              <w:rPr>
                <w:webHidden/>
              </w:rPr>
              <w:t>13</w:t>
            </w:r>
            <w:r w:rsidR="0016014C">
              <w:rPr>
                <w:webHidden/>
              </w:rPr>
              <w:fldChar w:fldCharType="end"/>
            </w:r>
          </w:hyperlink>
        </w:p>
        <w:p w14:paraId="26CE3434" w14:textId="331ED260" w:rsidR="0016014C" w:rsidRDefault="001673AA">
          <w:pPr>
            <w:pStyle w:val="TOC2"/>
            <w:rPr>
              <w:rFonts w:asciiTheme="minorHAnsi" w:eastAsiaTheme="minorEastAsia" w:hAnsiTheme="minorHAnsi" w:cstheme="minorBidi"/>
            </w:rPr>
          </w:pPr>
          <w:hyperlink w:anchor="_Toc22309546" w:history="1">
            <w:r w:rsidR="0016014C" w:rsidRPr="00FE6F46">
              <w:rPr>
                <w:rStyle w:val="Hyperlink"/>
              </w:rPr>
              <w:t>Joint Appointment Clinical Faculty (CPSE Department &amp; CCC or CITES)</w:t>
            </w:r>
            <w:r w:rsidR="0016014C">
              <w:rPr>
                <w:webHidden/>
              </w:rPr>
              <w:tab/>
            </w:r>
            <w:r w:rsidR="0016014C">
              <w:rPr>
                <w:webHidden/>
              </w:rPr>
              <w:fldChar w:fldCharType="begin"/>
            </w:r>
            <w:r w:rsidR="0016014C">
              <w:rPr>
                <w:webHidden/>
              </w:rPr>
              <w:instrText xml:space="preserve"> PAGEREF _Toc22309546 \h </w:instrText>
            </w:r>
            <w:r w:rsidR="0016014C">
              <w:rPr>
                <w:webHidden/>
              </w:rPr>
            </w:r>
            <w:r w:rsidR="0016014C">
              <w:rPr>
                <w:webHidden/>
              </w:rPr>
              <w:fldChar w:fldCharType="separate"/>
            </w:r>
            <w:r w:rsidR="0016014C">
              <w:rPr>
                <w:webHidden/>
              </w:rPr>
              <w:t>13</w:t>
            </w:r>
            <w:r w:rsidR="0016014C">
              <w:rPr>
                <w:webHidden/>
              </w:rPr>
              <w:fldChar w:fldCharType="end"/>
            </w:r>
          </w:hyperlink>
        </w:p>
        <w:p w14:paraId="4FB576AC" w14:textId="6EA7A492" w:rsidR="0016014C" w:rsidRDefault="001673AA">
          <w:pPr>
            <w:pStyle w:val="TOC1"/>
            <w:rPr>
              <w:rFonts w:asciiTheme="minorHAnsi" w:eastAsiaTheme="minorEastAsia" w:hAnsiTheme="minorHAnsi" w:cstheme="minorBidi"/>
              <w:sz w:val="22"/>
              <w:szCs w:val="22"/>
            </w:rPr>
          </w:pPr>
          <w:hyperlink w:anchor="_Toc22309547" w:history="1">
            <w:r w:rsidR="0016014C" w:rsidRPr="00FE6F46">
              <w:rPr>
                <w:rStyle w:val="Hyperlink"/>
              </w:rPr>
              <w:t>AFFILIATED PROFESSIONAL AND STUDENT ORGANIZATIONS</w:t>
            </w:r>
            <w:r w:rsidR="0016014C">
              <w:rPr>
                <w:webHidden/>
              </w:rPr>
              <w:tab/>
            </w:r>
            <w:r w:rsidR="0016014C">
              <w:rPr>
                <w:webHidden/>
              </w:rPr>
              <w:fldChar w:fldCharType="begin"/>
            </w:r>
            <w:r w:rsidR="0016014C">
              <w:rPr>
                <w:webHidden/>
              </w:rPr>
              <w:instrText xml:space="preserve"> PAGEREF _Toc22309547 \h </w:instrText>
            </w:r>
            <w:r w:rsidR="0016014C">
              <w:rPr>
                <w:webHidden/>
              </w:rPr>
            </w:r>
            <w:r w:rsidR="0016014C">
              <w:rPr>
                <w:webHidden/>
              </w:rPr>
              <w:fldChar w:fldCharType="separate"/>
            </w:r>
            <w:r w:rsidR="0016014C">
              <w:rPr>
                <w:webHidden/>
              </w:rPr>
              <w:t>14</w:t>
            </w:r>
            <w:r w:rsidR="0016014C">
              <w:rPr>
                <w:webHidden/>
              </w:rPr>
              <w:fldChar w:fldCharType="end"/>
            </w:r>
          </w:hyperlink>
        </w:p>
        <w:p w14:paraId="7F967EC5" w14:textId="0FE13C22" w:rsidR="0016014C" w:rsidRDefault="001673AA">
          <w:pPr>
            <w:pStyle w:val="TOC2"/>
            <w:rPr>
              <w:rFonts w:asciiTheme="minorHAnsi" w:eastAsiaTheme="minorEastAsia" w:hAnsiTheme="minorHAnsi" w:cstheme="minorBidi"/>
            </w:rPr>
          </w:pPr>
          <w:hyperlink w:anchor="_Toc22309548" w:history="1">
            <w:r w:rsidR="0016014C" w:rsidRPr="00FE6F46">
              <w:rPr>
                <w:rStyle w:val="Hyperlink"/>
                <w:rFonts w:cs="Arial"/>
                <w:b/>
                <w:bCs/>
                <w:iCs/>
              </w:rPr>
              <w:t>National Association of School Psycholo</w:t>
            </w:r>
            <w:r w:rsidR="0016014C" w:rsidRPr="00FE6F46">
              <w:rPr>
                <w:rStyle w:val="Hyperlink"/>
                <w:b/>
              </w:rPr>
              <w:t>gists (NASP); Utah Association of School Psychologists (UASP)</w:t>
            </w:r>
            <w:r w:rsidR="0016014C">
              <w:rPr>
                <w:webHidden/>
              </w:rPr>
              <w:tab/>
            </w:r>
            <w:r w:rsidR="0016014C">
              <w:rPr>
                <w:webHidden/>
              </w:rPr>
              <w:fldChar w:fldCharType="begin"/>
            </w:r>
            <w:r w:rsidR="0016014C">
              <w:rPr>
                <w:webHidden/>
              </w:rPr>
              <w:instrText xml:space="preserve"> PAGEREF _Toc22309548 \h </w:instrText>
            </w:r>
            <w:r w:rsidR="0016014C">
              <w:rPr>
                <w:webHidden/>
              </w:rPr>
            </w:r>
            <w:r w:rsidR="0016014C">
              <w:rPr>
                <w:webHidden/>
              </w:rPr>
              <w:fldChar w:fldCharType="separate"/>
            </w:r>
            <w:r w:rsidR="0016014C">
              <w:rPr>
                <w:webHidden/>
              </w:rPr>
              <w:t>14</w:t>
            </w:r>
            <w:r w:rsidR="0016014C">
              <w:rPr>
                <w:webHidden/>
              </w:rPr>
              <w:fldChar w:fldCharType="end"/>
            </w:r>
          </w:hyperlink>
        </w:p>
        <w:p w14:paraId="4B8A470C" w14:textId="33286665" w:rsidR="0016014C" w:rsidRDefault="001673AA">
          <w:pPr>
            <w:pStyle w:val="TOC2"/>
            <w:rPr>
              <w:rFonts w:asciiTheme="minorHAnsi" w:eastAsiaTheme="minorEastAsia" w:hAnsiTheme="minorHAnsi" w:cstheme="minorBidi"/>
            </w:rPr>
          </w:pPr>
          <w:hyperlink w:anchor="_Toc22309549" w:history="1">
            <w:r w:rsidR="0016014C" w:rsidRPr="00FE6F46">
              <w:rPr>
                <w:rStyle w:val="Hyperlink"/>
              </w:rPr>
              <w:t>BYU Student Organization</w:t>
            </w:r>
            <w:r w:rsidR="0016014C">
              <w:rPr>
                <w:webHidden/>
              </w:rPr>
              <w:tab/>
            </w:r>
            <w:r w:rsidR="0016014C">
              <w:rPr>
                <w:webHidden/>
              </w:rPr>
              <w:fldChar w:fldCharType="begin"/>
            </w:r>
            <w:r w:rsidR="0016014C">
              <w:rPr>
                <w:webHidden/>
              </w:rPr>
              <w:instrText xml:space="preserve"> PAGEREF _Toc22309549 \h </w:instrText>
            </w:r>
            <w:r w:rsidR="0016014C">
              <w:rPr>
                <w:webHidden/>
              </w:rPr>
            </w:r>
            <w:r w:rsidR="0016014C">
              <w:rPr>
                <w:webHidden/>
              </w:rPr>
              <w:fldChar w:fldCharType="separate"/>
            </w:r>
            <w:r w:rsidR="0016014C">
              <w:rPr>
                <w:webHidden/>
              </w:rPr>
              <w:t>14</w:t>
            </w:r>
            <w:r w:rsidR="0016014C">
              <w:rPr>
                <w:webHidden/>
              </w:rPr>
              <w:fldChar w:fldCharType="end"/>
            </w:r>
          </w:hyperlink>
        </w:p>
        <w:p w14:paraId="12D47E64" w14:textId="3239759E" w:rsidR="0016014C" w:rsidRDefault="001673AA">
          <w:pPr>
            <w:pStyle w:val="TOC1"/>
            <w:rPr>
              <w:rFonts w:asciiTheme="minorHAnsi" w:eastAsiaTheme="minorEastAsia" w:hAnsiTheme="minorHAnsi" w:cstheme="minorBidi"/>
              <w:sz w:val="22"/>
              <w:szCs w:val="22"/>
            </w:rPr>
          </w:pPr>
          <w:hyperlink w:anchor="_Toc22309550" w:history="1">
            <w:r w:rsidR="0016014C" w:rsidRPr="00FE6F46">
              <w:rPr>
                <w:rStyle w:val="Hyperlink"/>
              </w:rPr>
              <w:t>ORIENTATION AND THE ADVISORY SYSTEM</w:t>
            </w:r>
            <w:r w:rsidR="0016014C">
              <w:rPr>
                <w:webHidden/>
              </w:rPr>
              <w:tab/>
            </w:r>
            <w:r w:rsidR="0016014C">
              <w:rPr>
                <w:webHidden/>
              </w:rPr>
              <w:fldChar w:fldCharType="begin"/>
            </w:r>
            <w:r w:rsidR="0016014C">
              <w:rPr>
                <w:webHidden/>
              </w:rPr>
              <w:instrText xml:space="preserve"> PAGEREF _Toc22309550 \h </w:instrText>
            </w:r>
            <w:r w:rsidR="0016014C">
              <w:rPr>
                <w:webHidden/>
              </w:rPr>
            </w:r>
            <w:r w:rsidR="0016014C">
              <w:rPr>
                <w:webHidden/>
              </w:rPr>
              <w:fldChar w:fldCharType="separate"/>
            </w:r>
            <w:r w:rsidR="0016014C">
              <w:rPr>
                <w:webHidden/>
              </w:rPr>
              <w:t>15</w:t>
            </w:r>
            <w:r w:rsidR="0016014C">
              <w:rPr>
                <w:webHidden/>
              </w:rPr>
              <w:fldChar w:fldCharType="end"/>
            </w:r>
          </w:hyperlink>
        </w:p>
        <w:p w14:paraId="7D016C6F" w14:textId="26451A01" w:rsidR="0016014C" w:rsidRDefault="001673AA">
          <w:pPr>
            <w:pStyle w:val="TOC2"/>
            <w:rPr>
              <w:rFonts w:asciiTheme="minorHAnsi" w:eastAsiaTheme="minorEastAsia" w:hAnsiTheme="minorHAnsi" w:cstheme="minorBidi"/>
            </w:rPr>
          </w:pPr>
          <w:hyperlink w:anchor="_Toc22309551" w:history="1">
            <w:r w:rsidR="0016014C" w:rsidRPr="00FE6F46">
              <w:rPr>
                <w:rStyle w:val="Hyperlink"/>
              </w:rPr>
              <w:t>Advisory Chairs and Graduate Student Committees</w:t>
            </w:r>
            <w:r w:rsidR="0016014C">
              <w:rPr>
                <w:webHidden/>
              </w:rPr>
              <w:tab/>
            </w:r>
            <w:r w:rsidR="0016014C">
              <w:rPr>
                <w:webHidden/>
              </w:rPr>
              <w:fldChar w:fldCharType="begin"/>
            </w:r>
            <w:r w:rsidR="0016014C">
              <w:rPr>
                <w:webHidden/>
              </w:rPr>
              <w:instrText xml:space="preserve"> PAGEREF _Toc22309551 \h </w:instrText>
            </w:r>
            <w:r w:rsidR="0016014C">
              <w:rPr>
                <w:webHidden/>
              </w:rPr>
            </w:r>
            <w:r w:rsidR="0016014C">
              <w:rPr>
                <w:webHidden/>
              </w:rPr>
              <w:fldChar w:fldCharType="separate"/>
            </w:r>
            <w:r w:rsidR="0016014C">
              <w:rPr>
                <w:webHidden/>
              </w:rPr>
              <w:t>15</w:t>
            </w:r>
            <w:r w:rsidR="0016014C">
              <w:rPr>
                <w:webHidden/>
              </w:rPr>
              <w:fldChar w:fldCharType="end"/>
            </w:r>
          </w:hyperlink>
        </w:p>
        <w:p w14:paraId="3AA9E1AD" w14:textId="5CB6CFA6" w:rsidR="0016014C" w:rsidRDefault="001673AA">
          <w:pPr>
            <w:pStyle w:val="TOC2"/>
            <w:rPr>
              <w:rFonts w:asciiTheme="minorHAnsi" w:eastAsiaTheme="minorEastAsia" w:hAnsiTheme="minorHAnsi" w:cstheme="minorBidi"/>
            </w:rPr>
          </w:pPr>
          <w:hyperlink w:anchor="_Toc22309552" w:history="1">
            <w:r w:rsidR="0016014C" w:rsidRPr="00FE6F46">
              <w:rPr>
                <w:rStyle w:val="Hyperlink"/>
              </w:rPr>
              <w:t>Orientation</w:t>
            </w:r>
            <w:r w:rsidR="0016014C">
              <w:rPr>
                <w:webHidden/>
              </w:rPr>
              <w:tab/>
            </w:r>
            <w:r w:rsidR="0016014C">
              <w:rPr>
                <w:webHidden/>
              </w:rPr>
              <w:fldChar w:fldCharType="begin"/>
            </w:r>
            <w:r w:rsidR="0016014C">
              <w:rPr>
                <w:webHidden/>
              </w:rPr>
              <w:instrText xml:space="preserve"> PAGEREF _Toc22309552 \h </w:instrText>
            </w:r>
            <w:r w:rsidR="0016014C">
              <w:rPr>
                <w:webHidden/>
              </w:rPr>
            </w:r>
            <w:r w:rsidR="0016014C">
              <w:rPr>
                <w:webHidden/>
              </w:rPr>
              <w:fldChar w:fldCharType="separate"/>
            </w:r>
            <w:r w:rsidR="0016014C">
              <w:rPr>
                <w:webHidden/>
              </w:rPr>
              <w:t>15</w:t>
            </w:r>
            <w:r w:rsidR="0016014C">
              <w:rPr>
                <w:webHidden/>
              </w:rPr>
              <w:fldChar w:fldCharType="end"/>
            </w:r>
          </w:hyperlink>
        </w:p>
        <w:p w14:paraId="22436D5C" w14:textId="690891B7" w:rsidR="0016014C" w:rsidRDefault="001673AA">
          <w:pPr>
            <w:pStyle w:val="TOC2"/>
            <w:rPr>
              <w:rFonts w:asciiTheme="minorHAnsi" w:eastAsiaTheme="minorEastAsia" w:hAnsiTheme="minorHAnsi" w:cstheme="minorBidi"/>
            </w:rPr>
          </w:pPr>
          <w:hyperlink w:anchor="_Toc22309553" w:history="1">
            <w:r w:rsidR="0016014C" w:rsidRPr="00FE6F46">
              <w:rPr>
                <w:rStyle w:val="Hyperlink"/>
              </w:rPr>
              <w:t>Full Time Status</w:t>
            </w:r>
            <w:r w:rsidR="0016014C">
              <w:rPr>
                <w:webHidden/>
              </w:rPr>
              <w:tab/>
            </w:r>
            <w:r w:rsidR="0016014C">
              <w:rPr>
                <w:webHidden/>
              </w:rPr>
              <w:fldChar w:fldCharType="begin"/>
            </w:r>
            <w:r w:rsidR="0016014C">
              <w:rPr>
                <w:webHidden/>
              </w:rPr>
              <w:instrText xml:space="preserve"> PAGEREF _Toc22309553 \h </w:instrText>
            </w:r>
            <w:r w:rsidR="0016014C">
              <w:rPr>
                <w:webHidden/>
              </w:rPr>
            </w:r>
            <w:r w:rsidR="0016014C">
              <w:rPr>
                <w:webHidden/>
              </w:rPr>
              <w:fldChar w:fldCharType="separate"/>
            </w:r>
            <w:r w:rsidR="0016014C">
              <w:rPr>
                <w:webHidden/>
              </w:rPr>
              <w:t>15</w:t>
            </w:r>
            <w:r w:rsidR="0016014C">
              <w:rPr>
                <w:webHidden/>
              </w:rPr>
              <w:fldChar w:fldCharType="end"/>
            </w:r>
          </w:hyperlink>
        </w:p>
        <w:p w14:paraId="0FC72F27" w14:textId="2BA22D57" w:rsidR="0016014C" w:rsidRDefault="001673AA">
          <w:pPr>
            <w:pStyle w:val="TOC2"/>
            <w:rPr>
              <w:rFonts w:asciiTheme="minorHAnsi" w:eastAsiaTheme="minorEastAsia" w:hAnsiTheme="minorHAnsi" w:cstheme="minorBidi"/>
            </w:rPr>
          </w:pPr>
          <w:hyperlink w:anchor="_Toc22309554" w:history="1">
            <w:r w:rsidR="0016014C" w:rsidRPr="00FE6F46">
              <w:rPr>
                <w:rStyle w:val="Hyperlink"/>
              </w:rPr>
              <w:t>Bachelor’s Degree Requirement</w:t>
            </w:r>
            <w:r w:rsidR="0016014C">
              <w:rPr>
                <w:webHidden/>
              </w:rPr>
              <w:tab/>
            </w:r>
            <w:r w:rsidR="0016014C">
              <w:rPr>
                <w:webHidden/>
              </w:rPr>
              <w:fldChar w:fldCharType="begin"/>
            </w:r>
            <w:r w:rsidR="0016014C">
              <w:rPr>
                <w:webHidden/>
              </w:rPr>
              <w:instrText xml:space="preserve"> PAGEREF _Toc22309554 \h </w:instrText>
            </w:r>
            <w:r w:rsidR="0016014C">
              <w:rPr>
                <w:webHidden/>
              </w:rPr>
            </w:r>
            <w:r w:rsidR="0016014C">
              <w:rPr>
                <w:webHidden/>
              </w:rPr>
              <w:fldChar w:fldCharType="separate"/>
            </w:r>
            <w:r w:rsidR="0016014C">
              <w:rPr>
                <w:webHidden/>
              </w:rPr>
              <w:t>16</w:t>
            </w:r>
            <w:r w:rsidR="0016014C">
              <w:rPr>
                <w:webHidden/>
              </w:rPr>
              <w:fldChar w:fldCharType="end"/>
            </w:r>
          </w:hyperlink>
        </w:p>
        <w:p w14:paraId="67689EA4" w14:textId="4D0F794F" w:rsidR="0016014C" w:rsidRDefault="001673AA">
          <w:pPr>
            <w:pStyle w:val="TOC2"/>
            <w:rPr>
              <w:rFonts w:asciiTheme="minorHAnsi" w:eastAsiaTheme="minorEastAsia" w:hAnsiTheme="minorHAnsi" w:cstheme="minorBidi"/>
            </w:rPr>
          </w:pPr>
          <w:hyperlink w:anchor="_Toc22309555" w:history="1">
            <w:r w:rsidR="0016014C" w:rsidRPr="00FE6F46">
              <w:rPr>
                <w:rStyle w:val="Hyperlink"/>
              </w:rPr>
              <w:t>Fingerprinting Requirement</w:t>
            </w:r>
            <w:r w:rsidR="0016014C">
              <w:rPr>
                <w:webHidden/>
              </w:rPr>
              <w:tab/>
            </w:r>
            <w:r w:rsidR="0016014C">
              <w:rPr>
                <w:webHidden/>
              </w:rPr>
              <w:fldChar w:fldCharType="begin"/>
            </w:r>
            <w:r w:rsidR="0016014C">
              <w:rPr>
                <w:webHidden/>
              </w:rPr>
              <w:instrText xml:space="preserve"> PAGEREF _Toc22309555 \h </w:instrText>
            </w:r>
            <w:r w:rsidR="0016014C">
              <w:rPr>
                <w:webHidden/>
              </w:rPr>
            </w:r>
            <w:r w:rsidR="0016014C">
              <w:rPr>
                <w:webHidden/>
              </w:rPr>
              <w:fldChar w:fldCharType="separate"/>
            </w:r>
            <w:r w:rsidR="0016014C">
              <w:rPr>
                <w:webHidden/>
              </w:rPr>
              <w:t>16</w:t>
            </w:r>
            <w:r w:rsidR="0016014C">
              <w:rPr>
                <w:webHidden/>
              </w:rPr>
              <w:fldChar w:fldCharType="end"/>
            </w:r>
          </w:hyperlink>
        </w:p>
        <w:p w14:paraId="339AF19D" w14:textId="5EB599C9" w:rsidR="0016014C" w:rsidRDefault="001673AA">
          <w:pPr>
            <w:pStyle w:val="TOC1"/>
            <w:rPr>
              <w:rFonts w:asciiTheme="minorHAnsi" w:eastAsiaTheme="minorEastAsia" w:hAnsiTheme="minorHAnsi" w:cstheme="minorBidi"/>
              <w:sz w:val="22"/>
              <w:szCs w:val="22"/>
            </w:rPr>
          </w:pPr>
          <w:hyperlink w:anchor="_Toc22309556" w:history="1">
            <w:r w:rsidR="0016014C" w:rsidRPr="00FE6F46">
              <w:rPr>
                <w:rStyle w:val="Hyperlink"/>
                <w:bCs/>
              </w:rPr>
              <w:t>Students must maintain an appropriate background check while in the program. Students must complete the fingerprinting process during their first semester in the program.  If students fail to pass the background clearance, their status in the program may be in jeopardy.</w:t>
            </w:r>
            <w:r w:rsidR="0016014C">
              <w:rPr>
                <w:webHidden/>
              </w:rPr>
              <w:tab/>
            </w:r>
            <w:r w:rsidR="0016014C">
              <w:rPr>
                <w:webHidden/>
              </w:rPr>
              <w:fldChar w:fldCharType="begin"/>
            </w:r>
            <w:r w:rsidR="0016014C">
              <w:rPr>
                <w:webHidden/>
              </w:rPr>
              <w:instrText xml:space="preserve"> PAGEREF _Toc22309556 \h </w:instrText>
            </w:r>
            <w:r w:rsidR="0016014C">
              <w:rPr>
                <w:webHidden/>
              </w:rPr>
            </w:r>
            <w:r w:rsidR="0016014C">
              <w:rPr>
                <w:webHidden/>
              </w:rPr>
              <w:fldChar w:fldCharType="separate"/>
            </w:r>
            <w:r w:rsidR="0016014C">
              <w:rPr>
                <w:webHidden/>
              </w:rPr>
              <w:t>16</w:t>
            </w:r>
            <w:r w:rsidR="0016014C">
              <w:rPr>
                <w:webHidden/>
              </w:rPr>
              <w:fldChar w:fldCharType="end"/>
            </w:r>
          </w:hyperlink>
        </w:p>
        <w:p w14:paraId="5A33ED6C" w14:textId="6E5E5F6E" w:rsidR="0016014C" w:rsidRDefault="001673AA">
          <w:pPr>
            <w:pStyle w:val="TOC2"/>
            <w:rPr>
              <w:rFonts w:asciiTheme="minorHAnsi" w:eastAsiaTheme="minorEastAsia" w:hAnsiTheme="minorHAnsi" w:cstheme="minorBidi"/>
            </w:rPr>
          </w:pPr>
          <w:hyperlink w:anchor="_Toc22309557" w:history="1">
            <w:r w:rsidR="0016014C" w:rsidRPr="00FE6F46">
              <w:rPr>
                <w:rStyle w:val="Hyperlink"/>
              </w:rPr>
              <w:t>BYU FINGERPRINT BACKGROUND CLEARANCE / PHOTO ID POLICY</w:t>
            </w:r>
            <w:r w:rsidR="0016014C">
              <w:rPr>
                <w:webHidden/>
              </w:rPr>
              <w:tab/>
            </w:r>
            <w:r w:rsidR="0016014C">
              <w:rPr>
                <w:webHidden/>
              </w:rPr>
              <w:fldChar w:fldCharType="begin"/>
            </w:r>
            <w:r w:rsidR="0016014C">
              <w:rPr>
                <w:webHidden/>
              </w:rPr>
              <w:instrText xml:space="preserve"> PAGEREF _Toc22309557 \h </w:instrText>
            </w:r>
            <w:r w:rsidR="0016014C">
              <w:rPr>
                <w:webHidden/>
              </w:rPr>
            </w:r>
            <w:r w:rsidR="0016014C">
              <w:rPr>
                <w:webHidden/>
              </w:rPr>
              <w:fldChar w:fldCharType="separate"/>
            </w:r>
            <w:r w:rsidR="0016014C">
              <w:rPr>
                <w:webHidden/>
              </w:rPr>
              <w:t>16</w:t>
            </w:r>
            <w:r w:rsidR="0016014C">
              <w:rPr>
                <w:webHidden/>
              </w:rPr>
              <w:fldChar w:fldCharType="end"/>
            </w:r>
          </w:hyperlink>
        </w:p>
        <w:p w14:paraId="15283CD3" w14:textId="324DCB2F" w:rsidR="0016014C" w:rsidRDefault="001673AA">
          <w:pPr>
            <w:pStyle w:val="TOC2"/>
            <w:rPr>
              <w:rFonts w:asciiTheme="minorHAnsi" w:eastAsiaTheme="minorEastAsia" w:hAnsiTheme="minorHAnsi" w:cstheme="minorBidi"/>
            </w:rPr>
          </w:pPr>
          <w:hyperlink w:anchor="_Toc22309558" w:history="1">
            <w:r w:rsidR="0016014C" w:rsidRPr="00FE6F46">
              <w:rPr>
                <w:rStyle w:val="Hyperlink"/>
              </w:rPr>
              <w:t>FBI/BCI FINGERPRINT BACKGROUND CHECK</w:t>
            </w:r>
            <w:r w:rsidR="0016014C">
              <w:rPr>
                <w:webHidden/>
              </w:rPr>
              <w:tab/>
            </w:r>
            <w:r w:rsidR="0016014C">
              <w:rPr>
                <w:webHidden/>
              </w:rPr>
              <w:fldChar w:fldCharType="begin"/>
            </w:r>
            <w:r w:rsidR="0016014C">
              <w:rPr>
                <w:webHidden/>
              </w:rPr>
              <w:instrText xml:space="preserve"> PAGEREF _Toc22309558 \h </w:instrText>
            </w:r>
            <w:r w:rsidR="0016014C">
              <w:rPr>
                <w:webHidden/>
              </w:rPr>
            </w:r>
            <w:r w:rsidR="0016014C">
              <w:rPr>
                <w:webHidden/>
              </w:rPr>
              <w:fldChar w:fldCharType="separate"/>
            </w:r>
            <w:r w:rsidR="0016014C">
              <w:rPr>
                <w:webHidden/>
              </w:rPr>
              <w:t>16</w:t>
            </w:r>
            <w:r w:rsidR="0016014C">
              <w:rPr>
                <w:webHidden/>
              </w:rPr>
              <w:fldChar w:fldCharType="end"/>
            </w:r>
          </w:hyperlink>
        </w:p>
        <w:p w14:paraId="43B23668" w14:textId="4D22EDE6" w:rsidR="0016014C" w:rsidRDefault="001673AA">
          <w:pPr>
            <w:pStyle w:val="TOC1"/>
            <w:rPr>
              <w:rFonts w:asciiTheme="minorHAnsi" w:eastAsiaTheme="minorEastAsia" w:hAnsiTheme="minorHAnsi" w:cstheme="minorBidi"/>
              <w:sz w:val="22"/>
              <w:szCs w:val="22"/>
            </w:rPr>
          </w:pPr>
          <w:hyperlink w:anchor="_Toc22309559" w:history="1">
            <w:r w:rsidR="0016014C" w:rsidRPr="00FE6F46">
              <w:rPr>
                <w:rStyle w:val="Hyperlink"/>
              </w:rPr>
              <w:t>CURRICULUM AND SCHEDULING</w:t>
            </w:r>
            <w:r w:rsidR="0016014C">
              <w:rPr>
                <w:webHidden/>
              </w:rPr>
              <w:tab/>
            </w:r>
            <w:r w:rsidR="0016014C">
              <w:rPr>
                <w:webHidden/>
              </w:rPr>
              <w:fldChar w:fldCharType="begin"/>
            </w:r>
            <w:r w:rsidR="0016014C">
              <w:rPr>
                <w:webHidden/>
              </w:rPr>
              <w:instrText xml:space="preserve"> PAGEREF _Toc22309559 \h </w:instrText>
            </w:r>
            <w:r w:rsidR="0016014C">
              <w:rPr>
                <w:webHidden/>
              </w:rPr>
            </w:r>
            <w:r w:rsidR="0016014C">
              <w:rPr>
                <w:webHidden/>
              </w:rPr>
              <w:fldChar w:fldCharType="separate"/>
            </w:r>
            <w:r w:rsidR="0016014C">
              <w:rPr>
                <w:webHidden/>
              </w:rPr>
              <w:t>17</w:t>
            </w:r>
            <w:r w:rsidR="0016014C">
              <w:rPr>
                <w:webHidden/>
              </w:rPr>
              <w:fldChar w:fldCharType="end"/>
            </w:r>
          </w:hyperlink>
        </w:p>
        <w:p w14:paraId="26DDFFC3" w14:textId="3B32A15D" w:rsidR="0016014C" w:rsidRDefault="001673AA">
          <w:pPr>
            <w:pStyle w:val="TOC2"/>
            <w:rPr>
              <w:rFonts w:asciiTheme="minorHAnsi" w:eastAsiaTheme="minorEastAsia" w:hAnsiTheme="minorHAnsi" w:cstheme="minorBidi"/>
            </w:rPr>
          </w:pPr>
          <w:hyperlink w:anchor="_Toc22309560" w:history="1">
            <w:r w:rsidR="0016014C" w:rsidRPr="00FE6F46">
              <w:rPr>
                <w:rStyle w:val="Hyperlink"/>
              </w:rPr>
              <w:t>Recommended Course Sequencing</w:t>
            </w:r>
            <w:r w:rsidR="0016014C">
              <w:rPr>
                <w:webHidden/>
              </w:rPr>
              <w:tab/>
            </w:r>
            <w:r w:rsidR="0016014C">
              <w:rPr>
                <w:webHidden/>
              </w:rPr>
              <w:fldChar w:fldCharType="begin"/>
            </w:r>
            <w:r w:rsidR="0016014C">
              <w:rPr>
                <w:webHidden/>
              </w:rPr>
              <w:instrText xml:space="preserve"> PAGEREF _Toc22309560 \h </w:instrText>
            </w:r>
            <w:r w:rsidR="0016014C">
              <w:rPr>
                <w:webHidden/>
              </w:rPr>
            </w:r>
            <w:r w:rsidR="0016014C">
              <w:rPr>
                <w:webHidden/>
              </w:rPr>
              <w:fldChar w:fldCharType="separate"/>
            </w:r>
            <w:r w:rsidR="0016014C">
              <w:rPr>
                <w:webHidden/>
              </w:rPr>
              <w:t>17</w:t>
            </w:r>
            <w:r w:rsidR="0016014C">
              <w:rPr>
                <w:webHidden/>
              </w:rPr>
              <w:fldChar w:fldCharType="end"/>
            </w:r>
          </w:hyperlink>
        </w:p>
        <w:p w14:paraId="2DA9965C" w14:textId="59692A74" w:rsidR="0016014C" w:rsidRDefault="001673AA">
          <w:pPr>
            <w:pStyle w:val="TOC2"/>
            <w:rPr>
              <w:rFonts w:asciiTheme="minorHAnsi" w:eastAsiaTheme="minorEastAsia" w:hAnsiTheme="minorHAnsi" w:cstheme="minorBidi"/>
            </w:rPr>
          </w:pPr>
          <w:hyperlink w:anchor="_Toc22309561" w:history="1">
            <w:r w:rsidR="0016014C" w:rsidRPr="00FE6F46">
              <w:rPr>
                <w:rStyle w:val="Hyperlink"/>
              </w:rPr>
              <w:t>COURSE STUDY LIST</w:t>
            </w:r>
            <w:r w:rsidR="0016014C">
              <w:rPr>
                <w:webHidden/>
              </w:rPr>
              <w:tab/>
            </w:r>
            <w:r w:rsidR="0016014C">
              <w:rPr>
                <w:webHidden/>
              </w:rPr>
              <w:fldChar w:fldCharType="begin"/>
            </w:r>
            <w:r w:rsidR="0016014C">
              <w:rPr>
                <w:webHidden/>
              </w:rPr>
              <w:instrText xml:space="preserve"> PAGEREF _Toc22309561 \h </w:instrText>
            </w:r>
            <w:r w:rsidR="0016014C">
              <w:rPr>
                <w:webHidden/>
              </w:rPr>
            </w:r>
            <w:r w:rsidR="0016014C">
              <w:rPr>
                <w:webHidden/>
              </w:rPr>
              <w:fldChar w:fldCharType="separate"/>
            </w:r>
            <w:r w:rsidR="0016014C">
              <w:rPr>
                <w:webHidden/>
              </w:rPr>
              <w:t>20</w:t>
            </w:r>
            <w:r w:rsidR="0016014C">
              <w:rPr>
                <w:webHidden/>
              </w:rPr>
              <w:fldChar w:fldCharType="end"/>
            </w:r>
          </w:hyperlink>
        </w:p>
        <w:p w14:paraId="5DFA1BF1" w14:textId="3C75785C" w:rsidR="0016014C" w:rsidRDefault="001673AA">
          <w:pPr>
            <w:pStyle w:val="TOC1"/>
            <w:rPr>
              <w:rFonts w:asciiTheme="minorHAnsi" w:eastAsiaTheme="minorEastAsia" w:hAnsiTheme="minorHAnsi" w:cstheme="minorBidi"/>
              <w:sz w:val="22"/>
              <w:szCs w:val="22"/>
            </w:rPr>
          </w:pPr>
          <w:hyperlink w:anchor="_Toc22309562" w:history="1">
            <w:r w:rsidR="0016014C" w:rsidRPr="00FE6F46">
              <w:rPr>
                <w:rStyle w:val="Hyperlink"/>
              </w:rPr>
              <w:t>ACADEMIC ITEMS</w:t>
            </w:r>
            <w:r w:rsidR="0016014C">
              <w:rPr>
                <w:webHidden/>
              </w:rPr>
              <w:tab/>
            </w:r>
            <w:r w:rsidR="0016014C">
              <w:rPr>
                <w:webHidden/>
              </w:rPr>
              <w:fldChar w:fldCharType="begin"/>
            </w:r>
            <w:r w:rsidR="0016014C">
              <w:rPr>
                <w:webHidden/>
              </w:rPr>
              <w:instrText xml:space="preserve"> PAGEREF _Toc22309562 \h </w:instrText>
            </w:r>
            <w:r w:rsidR="0016014C">
              <w:rPr>
                <w:webHidden/>
              </w:rPr>
            </w:r>
            <w:r w:rsidR="0016014C">
              <w:rPr>
                <w:webHidden/>
              </w:rPr>
              <w:fldChar w:fldCharType="separate"/>
            </w:r>
            <w:r w:rsidR="0016014C">
              <w:rPr>
                <w:webHidden/>
              </w:rPr>
              <w:t>21</w:t>
            </w:r>
            <w:r w:rsidR="0016014C">
              <w:rPr>
                <w:webHidden/>
              </w:rPr>
              <w:fldChar w:fldCharType="end"/>
            </w:r>
          </w:hyperlink>
        </w:p>
        <w:p w14:paraId="5F0EC231" w14:textId="6E156F2C" w:rsidR="0016014C" w:rsidRDefault="001673AA">
          <w:pPr>
            <w:pStyle w:val="TOC2"/>
            <w:rPr>
              <w:rFonts w:asciiTheme="minorHAnsi" w:eastAsiaTheme="minorEastAsia" w:hAnsiTheme="minorHAnsi" w:cstheme="minorBidi"/>
            </w:rPr>
          </w:pPr>
          <w:hyperlink w:anchor="_Toc22309563" w:history="1">
            <w:r w:rsidR="0016014C" w:rsidRPr="00FE6F46">
              <w:rPr>
                <w:rStyle w:val="Hyperlink"/>
              </w:rPr>
              <w:t>Transfer Credit</w:t>
            </w:r>
            <w:r w:rsidR="0016014C">
              <w:rPr>
                <w:webHidden/>
              </w:rPr>
              <w:tab/>
            </w:r>
            <w:r w:rsidR="0016014C">
              <w:rPr>
                <w:webHidden/>
              </w:rPr>
              <w:fldChar w:fldCharType="begin"/>
            </w:r>
            <w:r w:rsidR="0016014C">
              <w:rPr>
                <w:webHidden/>
              </w:rPr>
              <w:instrText xml:space="preserve"> PAGEREF _Toc22309563 \h </w:instrText>
            </w:r>
            <w:r w:rsidR="0016014C">
              <w:rPr>
                <w:webHidden/>
              </w:rPr>
            </w:r>
            <w:r w:rsidR="0016014C">
              <w:rPr>
                <w:webHidden/>
              </w:rPr>
              <w:fldChar w:fldCharType="separate"/>
            </w:r>
            <w:r w:rsidR="0016014C">
              <w:rPr>
                <w:webHidden/>
              </w:rPr>
              <w:t>21</w:t>
            </w:r>
            <w:r w:rsidR="0016014C">
              <w:rPr>
                <w:webHidden/>
              </w:rPr>
              <w:fldChar w:fldCharType="end"/>
            </w:r>
          </w:hyperlink>
        </w:p>
        <w:p w14:paraId="543CC33E" w14:textId="1DC38BB2" w:rsidR="0016014C" w:rsidRDefault="001673AA">
          <w:pPr>
            <w:pStyle w:val="TOC2"/>
            <w:rPr>
              <w:rFonts w:asciiTheme="minorHAnsi" w:eastAsiaTheme="minorEastAsia" w:hAnsiTheme="minorHAnsi" w:cstheme="minorBidi"/>
            </w:rPr>
          </w:pPr>
          <w:hyperlink w:anchor="_Toc22309564" w:history="1">
            <w:r w:rsidR="0016014C" w:rsidRPr="00FE6F46">
              <w:rPr>
                <w:rStyle w:val="Hyperlink"/>
              </w:rPr>
              <w:t>GPA Requirements</w:t>
            </w:r>
            <w:r w:rsidR="0016014C">
              <w:rPr>
                <w:webHidden/>
              </w:rPr>
              <w:tab/>
            </w:r>
            <w:r w:rsidR="0016014C">
              <w:rPr>
                <w:webHidden/>
              </w:rPr>
              <w:fldChar w:fldCharType="begin"/>
            </w:r>
            <w:r w:rsidR="0016014C">
              <w:rPr>
                <w:webHidden/>
              </w:rPr>
              <w:instrText xml:space="preserve"> PAGEREF _Toc22309564 \h </w:instrText>
            </w:r>
            <w:r w:rsidR="0016014C">
              <w:rPr>
                <w:webHidden/>
              </w:rPr>
            </w:r>
            <w:r w:rsidR="0016014C">
              <w:rPr>
                <w:webHidden/>
              </w:rPr>
              <w:fldChar w:fldCharType="separate"/>
            </w:r>
            <w:r w:rsidR="0016014C">
              <w:rPr>
                <w:webHidden/>
              </w:rPr>
              <w:t>21</w:t>
            </w:r>
            <w:r w:rsidR="0016014C">
              <w:rPr>
                <w:webHidden/>
              </w:rPr>
              <w:fldChar w:fldCharType="end"/>
            </w:r>
          </w:hyperlink>
        </w:p>
        <w:p w14:paraId="3A1AFB83" w14:textId="31270CC3" w:rsidR="0016014C" w:rsidRDefault="001673AA">
          <w:pPr>
            <w:pStyle w:val="TOC2"/>
            <w:rPr>
              <w:rFonts w:asciiTheme="minorHAnsi" w:eastAsiaTheme="minorEastAsia" w:hAnsiTheme="minorHAnsi" w:cstheme="minorBidi"/>
            </w:rPr>
          </w:pPr>
          <w:hyperlink w:anchor="_Toc22309565" w:history="1">
            <w:r w:rsidR="0016014C" w:rsidRPr="00FE6F46">
              <w:rPr>
                <w:rStyle w:val="Hyperlink"/>
              </w:rPr>
              <w:t>Student Complaint/Academic Grievance Procedures</w:t>
            </w:r>
            <w:r w:rsidR="0016014C">
              <w:rPr>
                <w:webHidden/>
              </w:rPr>
              <w:tab/>
            </w:r>
            <w:r w:rsidR="0016014C">
              <w:rPr>
                <w:webHidden/>
              </w:rPr>
              <w:fldChar w:fldCharType="begin"/>
            </w:r>
            <w:r w:rsidR="0016014C">
              <w:rPr>
                <w:webHidden/>
              </w:rPr>
              <w:instrText xml:space="preserve"> PAGEREF _Toc22309565 \h </w:instrText>
            </w:r>
            <w:r w:rsidR="0016014C">
              <w:rPr>
                <w:webHidden/>
              </w:rPr>
            </w:r>
            <w:r w:rsidR="0016014C">
              <w:rPr>
                <w:webHidden/>
              </w:rPr>
              <w:fldChar w:fldCharType="separate"/>
            </w:r>
            <w:r w:rsidR="0016014C">
              <w:rPr>
                <w:webHidden/>
              </w:rPr>
              <w:t>21</w:t>
            </w:r>
            <w:r w:rsidR="0016014C">
              <w:rPr>
                <w:webHidden/>
              </w:rPr>
              <w:fldChar w:fldCharType="end"/>
            </w:r>
          </w:hyperlink>
        </w:p>
        <w:p w14:paraId="382FB033" w14:textId="633105BE" w:rsidR="0016014C" w:rsidRDefault="001673AA">
          <w:pPr>
            <w:pStyle w:val="TOC2"/>
            <w:rPr>
              <w:rFonts w:asciiTheme="minorHAnsi" w:eastAsiaTheme="minorEastAsia" w:hAnsiTheme="minorHAnsi" w:cstheme="minorBidi"/>
            </w:rPr>
          </w:pPr>
          <w:hyperlink w:anchor="_Toc22309566" w:history="1">
            <w:r w:rsidR="0016014C" w:rsidRPr="00FE6F46">
              <w:rPr>
                <w:rStyle w:val="Hyperlink"/>
              </w:rPr>
              <w:t>Appeal of Termination</w:t>
            </w:r>
            <w:r w:rsidR="0016014C">
              <w:rPr>
                <w:webHidden/>
              </w:rPr>
              <w:tab/>
            </w:r>
            <w:r w:rsidR="0016014C">
              <w:rPr>
                <w:webHidden/>
              </w:rPr>
              <w:fldChar w:fldCharType="begin"/>
            </w:r>
            <w:r w:rsidR="0016014C">
              <w:rPr>
                <w:webHidden/>
              </w:rPr>
              <w:instrText xml:space="preserve"> PAGEREF _Toc22309566 \h </w:instrText>
            </w:r>
            <w:r w:rsidR="0016014C">
              <w:rPr>
                <w:webHidden/>
              </w:rPr>
            </w:r>
            <w:r w:rsidR="0016014C">
              <w:rPr>
                <w:webHidden/>
              </w:rPr>
              <w:fldChar w:fldCharType="separate"/>
            </w:r>
            <w:r w:rsidR="0016014C">
              <w:rPr>
                <w:webHidden/>
              </w:rPr>
              <w:t>22</w:t>
            </w:r>
            <w:r w:rsidR="0016014C">
              <w:rPr>
                <w:webHidden/>
              </w:rPr>
              <w:fldChar w:fldCharType="end"/>
            </w:r>
          </w:hyperlink>
        </w:p>
        <w:p w14:paraId="188765AD" w14:textId="66B64A8A" w:rsidR="0016014C" w:rsidRDefault="001673AA">
          <w:pPr>
            <w:pStyle w:val="TOC1"/>
            <w:rPr>
              <w:rFonts w:asciiTheme="minorHAnsi" w:eastAsiaTheme="minorEastAsia" w:hAnsiTheme="minorHAnsi" w:cstheme="minorBidi"/>
              <w:sz w:val="22"/>
              <w:szCs w:val="22"/>
            </w:rPr>
          </w:pPr>
          <w:hyperlink w:anchor="_Toc22309567" w:history="1">
            <w:r w:rsidR="0016014C" w:rsidRPr="00FE6F46">
              <w:rPr>
                <w:rStyle w:val="Hyperlink"/>
                <w:bCs/>
              </w:rPr>
              <w:t>ACADEMIC &amp; PROFESSIONAL ETHICS</w:t>
            </w:r>
            <w:r w:rsidR="0016014C">
              <w:rPr>
                <w:webHidden/>
              </w:rPr>
              <w:tab/>
            </w:r>
            <w:r w:rsidR="0016014C">
              <w:rPr>
                <w:webHidden/>
              </w:rPr>
              <w:fldChar w:fldCharType="begin"/>
            </w:r>
            <w:r w:rsidR="0016014C">
              <w:rPr>
                <w:webHidden/>
              </w:rPr>
              <w:instrText xml:space="preserve"> PAGEREF _Toc22309567 \h </w:instrText>
            </w:r>
            <w:r w:rsidR="0016014C">
              <w:rPr>
                <w:webHidden/>
              </w:rPr>
            </w:r>
            <w:r w:rsidR="0016014C">
              <w:rPr>
                <w:webHidden/>
              </w:rPr>
              <w:fldChar w:fldCharType="separate"/>
            </w:r>
            <w:r w:rsidR="0016014C">
              <w:rPr>
                <w:webHidden/>
              </w:rPr>
              <w:t>22</w:t>
            </w:r>
            <w:r w:rsidR="0016014C">
              <w:rPr>
                <w:webHidden/>
              </w:rPr>
              <w:fldChar w:fldCharType="end"/>
            </w:r>
          </w:hyperlink>
        </w:p>
        <w:p w14:paraId="1D546CD3" w14:textId="55A69D93" w:rsidR="0016014C" w:rsidRDefault="001673AA">
          <w:pPr>
            <w:pStyle w:val="TOC1"/>
            <w:rPr>
              <w:rFonts w:asciiTheme="minorHAnsi" w:eastAsiaTheme="minorEastAsia" w:hAnsiTheme="minorHAnsi" w:cstheme="minorBidi"/>
              <w:sz w:val="22"/>
              <w:szCs w:val="22"/>
            </w:rPr>
          </w:pPr>
          <w:hyperlink w:anchor="_Toc22309568" w:history="1">
            <w:r w:rsidR="0016014C" w:rsidRPr="00FE6F46">
              <w:rPr>
                <w:rStyle w:val="Hyperlink"/>
              </w:rPr>
              <w:t>STUDENT EVALUATION</w:t>
            </w:r>
            <w:r w:rsidR="0016014C">
              <w:rPr>
                <w:webHidden/>
              </w:rPr>
              <w:tab/>
            </w:r>
            <w:r w:rsidR="0016014C">
              <w:rPr>
                <w:webHidden/>
              </w:rPr>
              <w:fldChar w:fldCharType="begin"/>
            </w:r>
            <w:r w:rsidR="0016014C">
              <w:rPr>
                <w:webHidden/>
              </w:rPr>
              <w:instrText xml:space="preserve"> PAGEREF _Toc22309568 \h </w:instrText>
            </w:r>
            <w:r w:rsidR="0016014C">
              <w:rPr>
                <w:webHidden/>
              </w:rPr>
            </w:r>
            <w:r w:rsidR="0016014C">
              <w:rPr>
                <w:webHidden/>
              </w:rPr>
              <w:fldChar w:fldCharType="separate"/>
            </w:r>
            <w:r w:rsidR="0016014C">
              <w:rPr>
                <w:webHidden/>
              </w:rPr>
              <w:t>22</w:t>
            </w:r>
            <w:r w:rsidR="0016014C">
              <w:rPr>
                <w:webHidden/>
              </w:rPr>
              <w:fldChar w:fldCharType="end"/>
            </w:r>
          </w:hyperlink>
        </w:p>
        <w:p w14:paraId="4ADF9F5C" w14:textId="6415075D" w:rsidR="0016014C" w:rsidRDefault="001673AA">
          <w:pPr>
            <w:pStyle w:val="TOC2"/>
            <w:rPr>
              <w:rFonts w:asciiTheme="minorHAnsi" w:eastAsiaTheme="minorEastAsia" w:hAnsiTheme="minorHAnsi" w:cstheme="minorBidi"/>
            </w:rPr>
          </w:pPr>
          <w:hyperlink w:anchor="_Toc22309569" w:history="1">
            <w:r w:rsidR="0016014C" w:rsidRPr="00FE6F46">
              <w:rPr>
                <w:rStyle w:val="Hyperlink"/>
              </w:rPr>
              <w:t>Student Evaluation Methods</w:t>
            </w:r>
            <w:r w:rsidR="0016014C">
              <w:rPr>
                <w:webHidden/>
              </w:rPr>
              <w:tab/>
            </w:r>
            <w:r w:rsidR="0016014C">
              <w:rPr>
                <w:webHidden/>
              </w:rPr>
              <w:fldChar w:fldCharType="begin"/>
            </w:r>
            <w:r w:rsidR="0016014C">
              <w:rPr>
                <w:webHidden/>
              </w:rPr>
              <w:instrText xml:space="preserve"> PAGEREF _Toc22309569 \h </w:instrText>
            </w:r>
            <w:r w:rsidR="0016014C">
              <w:rPr>
                <w:webHidden/>
              </w:rPr>
            </w:r>
            <w:r w:rsidR="0016014C">
              <w:rPr>
                <w:webHidden/>
              </w:rPr>
              <w:fldChar w:fldCharType="separate"/>
            </w:r>
            <w:r w:rsidR="0016014C">
              <w:rPr>
                <w:webHidden/>
              </w:rPr>
              <w:t>22</w:t>
            </w:r>
            <w:r w:rsidR="0016014C">
              <w:rPr>
                <w:webHidden/>
              </w:rPr>
              <w:fldChar w:fldCharType="end"/>
            </w:r>
          </w:hyperlink>
        </w:p>
        <w:p w14:paraId="7FF17BE9" w14:textId="62101B8F" w:rsidR="0016014C" w:rsidRDefault="001673AA">
          <w:pPr>
            <w:pStyle w:val="TOC2"/>
            <w:rPr>
              <w:rFonts w:asciiTheme="minorHAnsi" w:eastAsiaTheme="minorEastAsia" w:hAnsiTheme="minorHAnsi" w:cstheme="minorBidi"/>
            </w:rPr>
          </w:pPr>
          <w:hyperlink w:anchor="_Toc22309570" w:history="1">
            <w:r w:rsidR="0016014C" w:rsidRPr="00FE6F46">
              <w:rPr>
                <w:rStyle w:val="Hyperlink"/>
              </w:rPr>
              <w:t>Evaluation of Knowledge</w:t>
            </w:r>
            <w:r w:rsidR="0016014C">
              <w:rPr>
                <w:webHidden/>
              </w:rPr>
              <w:tab/>
            </w:r>
            <w:r w:rsidR="0016014C">
              <w:rPr>
                <w:webHidden/>
              </w:rPr>
              <w:fldChar w:fldCharType="begin"/>
            </w:r>
            <w:r w:rsidR="0016014C">
              <w:rPr>
                <w:webHidden/>
              </w:rPr>
              <w:instrText xml:space="preserve"> PAGEREF _Toc22309570 \h </w:instrText>
            </w:r>
            <w:r w:rsidR="0016014C">
              <w:rPr>
                <w:webHidden/>
              </w:rPr>
            </w:r>
            <w:r w:rsidR="0016014C">
              <w:rPr>
                <w:webHidden/>
              </w:rPr>
              <w:fldChar w:fldCharType="separate"/>
            </w:r>
            <w:r w:rsidR="0016014C">
              <w:rPr>
                <w:webHidden/>
              </w:rPr>
              <w:t>23</w:t>
            </w:r>
            <w:r w:rsidR="0016014C">
              <w:rPr>
                <w:webHidden/>
              </w:rPr>
              <w:fldChar w:fldCharType="end"/>
            </w:r>
          </w:hyperlink>
        </w:p>
        <w:p w14:paraId="6E2BA4A2" w14:textId="66A5D75B" w:rsidR="0016014C" w:rsidRDefault="001673AA">
          <w:pPr>
            <w:pStyle w:val="TOC2"/>
            <w:rPr>
              <w:rFonts w:asciiTheme="minorHAnsi" w:eastAsiaTheme="minorEastAsia" w:hAnsiTheme="minorHAnsi" w:cstheme="minorBidi"/>
            </w:rPr>
          </w:pPr>
          <w:hyperlink w:anchor="_Toc22309571" w:history="1">
            <w:r w:rsidR="0016014C" w:rsidRPr="00FE6F46">
              <w:rPr>
                <w:rStyle w:val="Hyperlink"/>
              </w:rPr>
              <w:t>Praxis</w:t>
            </w:r>
            <w:r w:rsidR="0016014C">
              <w:rPr>
                <w:webHidden/>
              </w:rPr>
              <w:tab/>
            </w:r>
            <w:r w:rsidR="0016014C">
              <w:rPr>
                <w:webHidden/>
              </w:rPr>
              <w:fldChar w:fldCharType="begin"/>
            </w:r>
            <w:r w:rsidR="0016014C">
              <w:rPr>
                <w:webHidden/>
              </w:rPr>
              <w:instrText xml:space="preserve"> PAGEREF _Toc22309571 \h </w:instrText>
            </w:r>
            <w:r w:rsidR="0016014C">
              <w:rPr>
                <w:webHidden/>
              </w:rPr>
            </w:r>
            <w:r w:rsidR="0016014C">
              <w:rPr>
                <w:webHidden/>
              </w:rPr>
              <w:fldChar w:fldCharType="separate"/>
            </w:r>
            <w:r w:rsidR="0016014C">
              <w:rPr>
                <w:webHidden/>
              </w:rPr>
              <w:t>23</w:t>
            </w:r>
            <w:r w:rsidR="0016014C">
              <w:rPr>
                <w:webHidden/>
              </w:rPr>
              <w:fldChar w:fldCharType="end"/>
            </w:r>
          </w:hyperlink>
        </w:p>
        <w:p w14:paraId="1B57D8F5" w14:textId="2AADEFCC" w:rsidR="0016014C" w:rsidRDefault="001673AA">
          <w:pPr>
            <w:pStyle w:val="TOC2"/>
            <w:rPr>
              <w:rFonts w:asciiTheme="minorHAnsi" w:eastAsiaTheme="minorEastAsia" w:hAnsiTheme="minorHAnsi" w:cstheme="minorBidi"/>
            </w:rPr>
          </w:pPr>
          <w:hyperlink w:anchor="_Toc22309572" w:history="1">
            <w:r w:rsidR="0016014C" w:rsidRPr="00FE6F46">
              <w:rPr>
                <w:rStyle w:val="Hyperlink"/>
              </w:rPr>
              <w:t>Evaluation of Performance/Skill</w:t>
            </w:r>
            <w:r w:rsidR="0016014C">
              <w:rPr>
                <w:webHidden/>
              </w:rPr>
              <w:tab/>
            </w:r>
            <w:r w:rsidR="0016014C">
              <w:rPr>
                <w:webHidden/>
              </w:rPr>
              <w:fldChar w:fldCharType="begin"/>
            </w:r>
            <w:r w:rsidR="0016014C">
              <w:rPr>
                <w:webHidden/>
              </w:rPr>
              <w:instrText xml:space="preserve"> PAGEREF _Toc22309572 \h </w:instrText>
            </w:r>
            <w:r w:rsidR="0016014C">
              <w:rPr>
                <w:webHidden/>
              </w:rPr>
            </w:r>
            <w:r w:rsidR="0016014C">
              <w:rPr>
                <w:webHidden/>
              </w:rPr>
              <w:fldChar w:fldCharType="separate"/>
            </w:r>
            <w:r w:rsidR="0016014C">
              <w:rPr>
                <w:webHidden/>
              </w:rPr>
              <w:t>23</w:t>
            </w:r>
            <w:r w:rsidR="0016014C">
              <w:rPr>
                <w:webHidden/>
              </w:rPr>
              <w:fldChar w:fldCharType="end"/>
            </w:r>
          </w:hyperlink>
        </w:p>
        <w:p w14:paraId="142AFD75" w14:textId="4B2015C9" w:rsidR="0016014C" w:rsidRDefault="001673AA">
          <w:pPr>
            <w:pStyle w:val="TOC2"/>
            <w:rPr>
              <w:rFonts w:asciiTheme="minorHAnsi" w:eastAsiaTheme="minorEastAsia" w:hAnsiTheme="minorHAnsi" w:cstheme="minorBidi"/>
            </w:rPr>
          </w:pPr>
          <w:hyperlink w:anchor="_Toc22309573" w:history="1">
            <w:r w:rsidR="0016014C" w:rsidRPr="00FE6F46">
              <w:rPr>
                <w:rStyle w:val="Hyperlink"/>
              </w:rPr>
              <w:t>Evaluation of Professional Dispositions and Work Characteristics</w:t>
            </w:r>
            <w:r w:rsidR="0016014C">
              <w:rPr>
                <w:webHidden/>
              </w:rPr>
              <w:tab/>
            </w:r>
            <w:r w:rsidR="0016014C">
              <w:rPr>
                <w:webHidden/>
              </w:rPr>
              <w:fldChar w:fldCharType="begin"/>
            </w:r>
            <w:r w:rsidR="0016014C">
              <w:rPr>
                <w:webHidden/>
              </w:rPr>
              <w:instrText xml:space="preserve"> PAGEREF _Toc22309573 \h </w:instrText>
            </w:r>
            <w:r w:rsidR="0016014C">
              <w:rPr>
                <w:webHidden/>
              </w:rPr>
            </w:r>
            <w:r w:rsidR="0016014C">
              <w:rPr>
                <w:webHidden/>
              </w:rPr>
              <w:fldChar w:fldCharType="separate"/>
            </w:r>
            <w:r w:rsidR="0016014C">
              <w:rPr>
                <w:webHidden/>
              </w:rPr>
              <w:t>24</w:t>
            </w:r>
            <w:r w:rsidR="0016014C">
              <w:rPr>
                <w:webHidden/>
              </w:rPr>
              <w:fldChar w:fldCharType="end"/>
            </w:r>
          </w:hyperlink>
        </w:p>
        <w:p w14:paraId="504A2BCC" w14:textId="35AF1B0B" w:rsidR="0016014C" w:rsidRDefault="001673AA">
          <w:pPr>
            <w:pStyle w:val="TOC2"/>
            <w:rPr>
              <w:rFonts w:asciiTheme="minorHAnsi" w:eastAsiaTheme="minorEastAsia" w:hAnsiTheme="minorHAnsi" w:cstheme="minorBidi"/>
            </w:rPr>
          </w:pPr>
          <w:hyperlink w:anchor="_Toc22309574" w:history="1">
            <w:r w:rsidR="0016014C" w:rsidRPr="00FE6F46">
              <w:rPr>
                <w:rStyle w:val="Hyperlink"/>
              </w:rPr>
              <w:t>End of Semester Evaluations</w:t>
            </w:r>
            <w:r w:rsidR="0016014C">
              <w:rPr>
                <w:webHidden/>
              </w:rPr>
              <w:tab/>
            </w:r>
            <w:r w:rsidR="0016014C">
              <w:rPr>
                <w:webHidden/>
              </w:rPr>
              <w:fldChar w:fldCharType="begin"/>
            </w:r>
            <w:r w:rsidR="0016014C">
              <w:rPr>
                <w:webHidden/>
              </w:rPr>
              <w:instrText xml:space="preserve"> PAGEREF _Toc22309574 \h </w:instrText>
            </w:r>
            <w:r w:rsidR="0016014C">
              <w:rPr>
                <w:webHidden/>
              </w:rPr>
            </w:r>
            <w:r w:rsidR="0016014C">
              <w:rPr>
                <w:webHidden/>
              </w:rPr>
              <w:fldChar w:fldCharType="separate"/>
            </w:r>
            <w:r w:rsidR="0016014C">
              <w:rPr>
                <w:webHidden/>
              </w:rPr>
              <w:t>24</w:t>
            </w:r>
            <w:r w:rsidR="0016014C">
              <w:rPr>
                <w:webHidden/>
              </w:rPr>
              <w:fldChar w:fldCharType="end"/>
            </w:r>
          </w:hyperlink>
        </w:p>
        <w:p w14:paraId="487F1716" w14:textId="41CD22E3" w:rsidR="0016014C" w:rsidRDefault="001673AA">
          <w:pPr>
            <w:pStyle w:val="TOC2"/>
            <w:rPr>
              <w:rFonts w:asciiTheme="minorHAnsi" w:eastAsiaTheme="minorEastAsia" w:hAnsiTheme="minorHAnsi" w:cstheme="minorBidi"/>
            </w:rPr>
          </w:pPr>
          <w:hyperlink w:anchor="_Toc22309575" w:history="1">
            <w:r w:rsidR="0016014C" w:rsidRPr="00FE6F46">
              <w:rPr>
                <w:rStyle w:val="Hyperlink"/>
              </w:rPr>
              <w:t>Knowledge</w:t>
            </w:r>
            <w:r w:rsidR="0016014C">
              <w:rPr>
                <w:webHidden/>
              </w:rPr>
              <w:tab/>
            </w:r>
            <w:r w:rsidR="0016014C">
              <w:rPr>
                <w:webHidden/>
              </w:rPr>
              <w:fldChar w:fldCharType="begin"/>
            </w:r>
            <w:r w:rsidR="0016014C">
              <w:rPr>
                <w:webHidden/>
              </w:rPr>
              <w:instrText xml:space="preserve"> PAGEREF _Toc22309575 \h </w:instrText>
            </w:r>
            <w:r w:rsidR="0016014C">
              <w:rPr>
                <w:webHidden/>
              </w:rPr>
            </w:r>
            <w:r w:rsidR="0016014C">
              <w:rPr>
                <w:webHidden/>
              </w:rPr>
              <w:fldChar w:fldCharType="separate"/>
            </w:r>
            <w:r w:rsidR="0016014C">
              <w:rPr>
                <w:webHidden/>
              </w:rPr>
              <w:t>24</w:t>
            </w:r>
            <w:r w:rsidR="0016014C">
              <w:rPr>
                <w:webHidden/>
              </w:rPr>
              <w:fldChar w:fldCharType="end"/>
            </w:r>
          </w:hyperlink>
        </w:p>
        <w:p w14:paraId="4EA588FF" w14:textId="45F47EF6" w:rsidR="0016014C" w:rsidRDefault="001673AA">
          <w:pPr>
            <w:pStyle w:val="TOC2"/>
            <w:rPr>
              <w:rFonts w:asciiTheme="minorHAnsi" w:eastAsiaTheme="minorEastAsia" w:hAnsiTheme="minorHAnsi" w:cstheme="minorBidi"/>
            </w:rPr>
          </w:pPr>
          <w:hyperlink w:anchor="_Toc22309576" w:history="1">
            <w:r w:rsidR="0016014C" w:rsidRPr="00FE6F46">
              <w:rPr>
                <w:rStyle w:val="Hyperlink"/>
              </w:rPr>
              <w:t>Performance</w:t>
            </w:r>
            <w:r w:rsidR="0016014C">
              <w:rPr>
                <w:webHidden/>
              </w:rPr>
              <w:tab/>
            </w:r>
            <w:r w:rsidR="0016014C">
              <w:rPr>
                <w:webHidden/>
              </w:rPr>
              <w:fldChar w:fldCharType="begin"/>
            </w:r>
            <w:r w:rsidR="0016014C">
              <w:rPr>
                <w:webHidden/>
              </w:rPr>
              <w:instrText xml:space="preserve"> PAGEREF _Toc22309576 \h </w:instrText>
            </w:r>
            <w:r w:rsidR="0016014C">
              <w:rPr>
                <w:webHidden/>
              </w:rPr>
            </w:r>
            <w:r w:rsidR="0016014C">
              <w:rPr>
                <w:webHidden/>
              </w:rPr>
              <w:fldChar w:fldCharType="separate"/>
            </w:r>
            <w:r w:rsidR="0016014C">
              <w:rPr>
                <w:webHidden/>
              </w:rPr>
              <w:t>24</w:t>
            </w:r>
            <w:r w:rsidR="0016014C">
              <w:rPr>
                <w:webHidden/>
              </w:rPr>
              <w:fldChar w:fldCharType="end"/>
            </w:r>
          </w:hyperlink>
        </w:p>
        <w:p w14:paraId="3F858EF4" w14:textId="02BE85DB" w:rsidR="0016014C" w:rsidRDefault="001673AA">
          <w:pPr>
            <w:pStyle w:val="TOC2"/>
            <w:rPr>
              <w:rFonts w:asciiTheme="minorHAnsi" w:eastAsiaTheme="minorEastAsia" w:hAnsiTheme="minorHAnsi" w:cstheme="minorBidi"/>
            </w:rPr>
          </w:pPr>
          <w:hyperlink w:anchor="_Toc22309577" w:history="1">
            <w:r w:rsidR="0016014C" w:rsidRPr="00FE6F46">
              <w:rPr>
                <w:rStyle w:val="Hyperlink"/>
              </w:rPr>
              <w:t>Disposition/Work Characteristics</w:t>
            </w:r>
            <w:r w:rsidR="0016014C">
              <w:rPr>
                <w:webHidden/>
              </w:rPr>
              <w:tab/>
            </w:r>
            <w:r w:rsidR="0016014C">
              <w:rPr>
                <w:webHidden/>
              </w:rPr>
              <w:fldChar w:fldCharType="begin"/>
            </w:r>
            <w:r w:rsidR="0016014C">
              <w:rPr>
                <w:webHidden/>
              </w:rPr>
              <w:instrText xml:space="preserve"> PAGEREF _Toc22309577 \h </w:instrText>
            </w:r>
            <w:r w:rsidR="0016014C">
              <w:rPr>
                <w:webHidden/>
              </w:rPr>
            </w:r>
            <w:r w:rsidR="0016014C">
              <w:rPr>
                <w:webHidden/>
              </w:rPr>
              <w:fldChar w:fldCharType="separate"/>
            </w:r>
            <w:r w:rsidR="0016014C">
              <w:rPr>
                <w:webHidden/>
              </w:rPr>
              <w:t>25</w:t>
            </w:r>
            <w:r w:rsidR="0016014C">
              <w:rPr>
                <w:webHidden/>
              </w:rPr>
              <w:fldChar w:fldCharType="end"/>
            </w:r>
          </w:hyperlink>
        </w:p>
        <w:p w14:paraId="01CA0B33" w14:textId="30F29B83" w:rsidR="0016014C" w:rsidRDefault="001673AA">
          <w:pPr>
            <w:pStyle w:val="TOC1"/>
            <w:rPr>
              <w:rFonts w:asciiTheme="minorHAnsi" w:eastAsiaTheme="minorEastAsia" w:hAnsiTheme="minorHAnsi" w:cstheme="minorBidi"/>
              <w:sz w:val="22"/>
              <w:szCs w:val="22"/>
            </w:rPr>
          </w:pPr>
          <w:hyperlink w:anchor="_Toc22309578" w:history="1">
            <w:r w:rsidR="0016014C" w:rsidRPr="00FE6F46">
              <w:rPr>
                <w:rStyle w:val="Hyperlink"/>
              </w:rPr>
              <w:t>COMPREHENSIVE EXAMS</w:t>
            </w:r>
            <w:r w:rsidR="0016014C">
              <w:rPr>
                <w:webHidden/>
              </w:rPr>
              <w:tab/>
            </w:r>
            <w:r w:rsidR="0016014C">
              <w:rPr>
                <w:webHidden/>
              </w:rPr>
              <w:fldChar w:fldCharType="begin"/>
            </w:r>
            <w:r w:rsidR="0016014C">
              <w:rPr>
                <w:webHidden/>
              </w:rPr>
              <w:instrText xml:space="preserve"> PAGEREF _Toc22309578 \h </w:instrText>
            </w:r>
            <w:r w:rsidR="0016014C">
              <w:rPr>
                <w:webHidden/>
              </w:rPr>
            </w:r>
            <w:r w:rsidR="0016014C">
              <w:rPr>
                <w:webHidden/>
              </w:rPr>
              <w:fldChar w:fldCharType="separate"/>
            </w:r>
            <w:r w:rsidR="0016014C">
              <w:rPr>
                <w:webHidden/>
              </w:rPr>
              <w:t>26</w:t>
            </w:r>
            <w:r w:rsidR="0016014C">
              <w:rPr>
                <w:webHidden/>
              </w:rPr>
              <w:fldChar w:fldCharType="end"/>
            </w:r>
          </w:hyperlink>
        </w:p>
        <w:p w14:paraId="3F1C4DDD" w14:textId="6999158F" w:rsidR="0016014C" w:rsidRDefault="001673AA">
          <w:pPr>
            <w:pStyle w:val="TOC2"/>
            <w:rPr>
              <w:rFonts w:asciiTheme="minorHAnsi" w:eastAsiaTheme="minorEastAsia" w:hAnsiTheme="minorHAnsi" w:cstheme="minorBidi"/>
            </w:rPr>
          </w:pPr>
          <w:hyperlink w:anchor="_Toc22309579" w:history="1">
            <w:r w:rsidR="0016014C" w:rsidRPr="00FE6F46">
              <w:rPr>
                <w:rStyle w:val="Hyperlink"/>
              </w:rPr>
              <w:t>Final Comprehensive Evaluation</w:t>
            </w:r>
            <w:r w:rsidR="0016014C">
              <w:rPr>
                <w:webHidden/>
              </w:rPr>
              <w:tab/>
            </w:r>
            <w:r w:rsidR="0016014C">
              <w:rPr>
                <w:webHidden/>
              </w:rPr>
              <w:fldChar w:fldCharType="begin"/>
            </w:r>
            <w:r w:rsidR="0016014C">
              <w:rPr>
                <w:webHidden/>
              </w:rPr>
              <w:instrText xml:space="preserve"> PAGEREF _Toc22309579 \h </w:instrText>
            </w:r>
            <w:r w:rsidR="0016014C">
              <w:rPr>
                <w:webHidden/>
              </w:rPr>
            </w:r>
            <w:r w:rsidR="0016014C">
              <w:rPr>
                <w:webHidden/>
              </w:rPr>
              <w:fldChar w:fldCharType="separate"/>
            </w:r>
            <w:r w:rsidR="0016014C">
              <w:rPr>
                <w:webHidden/>
              </w:rPr>
              <w:t>26</w:t>
            </w:r>
            <w:r w:rsidR="0016014C">
              <w:rPr>
                <w:webHidden/>
              </w:rPr>
              <w:fldChar w:fldCharType="end"/>
            </w:r>
          </w:hyperlink>
        </w:p>
        <w:p w14:paraId="3BE3E2D1" w14:textId="0392459F" w:rsidR="0016014C" w:rsidRDefault="001673AA">
          <w:pPr>
            <w:pStyle w:val="TOC2"/>
            <w:rPr>
              <w:rFonts w:asciiTheme="minorHAnsi" w:eastAsiaTheme="minorEastAsia" w:hAnsiTheme="minorHAnsi" w:cstheme="minorBidi"/>
            </w:rPr>
          </w:pPr>
          <w:hyperlink w:anchor="_Toc22309580" w:history="1">
            <w:r w:rsidR="0016014C" w:rsidRPr="00FE6F46">
              <w:rPr>
                <w:rStyle w:val="Hyperlink"/>
              </w:rPr>
              <w:t>1. Praxis Series Test 0400: School Psychology:</w:t>
            </w:r>
            <w:r w:rsidR="0016014C">
              <w:rPr>
                <w:webHidden/>
              </w:rPr>
              <w:tab/>
            </w:r>
            <w:r w:rsidR="0016014C">
              <w:rPr>
                <w:webHidden/>
              </w:rPr>
              <w:fldChar w:fldCharType="begin"/>
            </w:r>
            <w:r w:rsidR="0016014C">
              <w:rPr>
                <w:webHidden/>
              </w:rPr>
              <w:instrText xml:space="preserve"> PAGEREF _Toc22309580 \h </w:instrText>
            </w:r>
            <w:r w:rsidR="0016014C">
              <w:rPr>
                <w:webHidden/>
              </w:rPr>
            </w:r>
            <w:r w:rsidR="0016014C">
              <w:rPr>
                <w:webHidden/>
              </w:rPr>
              <w:fldChar w:fldCharType="separate"/>
            </w:r>
            <w:r w:rsidR="0016014C">
              <w:rPr>
                <w:webHidden/>
              </w:rPr>
              <w:t>26</w:t>
            </w:r>
            <w:r w:rsidR="0016014C">
              <w:rPr>
                <w:webHidden/>
              </w:rPr>
              <w:fldChar w:fldCharType="end"/>
            </w:r>
          </w:hyperlink>
        </w:p>
        <w:p w14:paraId="30813A01" w14:textId="297EA930" w:rsidR="0016014C" w:rsidRDefault="001673AA">
          <w:pPr>
            <w:pStyle w:val="TOC2"/>
            <w:rPr>
              <w:rFonts w:asciiTheme="minorHAnsi" w:eastAsiaTheme="minorEastAsia" w:hAnsiTheme="minorHAnsi" w:cstheme="minorBidi"/>
            </w:rPr>
          </w:pPr>
          <w:hyperlink w:anchor="_Toc22309581" w:history="1">
            <w:r w:rsidR="0016014C" w:rsidRPr="00FE6F46">
              <w:rPr>
                <w:rStyle w:val="Hyperlink"/>
              </w:rPr>
              <w:t>2. Internship Portfolio:</w:t>
            </w:r>
            <w:r w:rsidR="0016014C">
              <w:rPr>
                <w:webHidden/>
              </w:rPr>
              <w:tab/>
            </w:r>
            <w:r w:rsidR="0016014C">
              <w:rPr>
                <w:webHidden/>
              </w:rPr>
              <w:fldChar w:fldCharType="begin"/>
            </w:r>
            <w:r w:rsidR="0016014C">
              <w:rPr>
                <w:webHidden/>
              </w:rPr>
              <w:instrText xml:space="preserve"> PAGEREF _Toc22309581 \h </w:instrText>
            </w:r>
            <w:r w:rsidR="0016014C">
              <w:rPr>
                <w:webHidden/>
              </w:rPr>
            </w:r>
            <w:r w:rsidR="0016014C">
              <w:rPr>
                <w:webHidden/>
              </w:rPr>
              <w:fldChar w:fldCharType="separate"/>
            </w:r>
            <w:r w:rsidR="0016014C">
              <w:rPr>
                <w:webHidden/>
              </w:rPr>
              <w:t>26</w:t>
            </w:r>
            <w:r w:rsidR="0016014C">
              <w:rPr>
                <w:webHidden/>
              </w:rPr>
              <w:fldChar w:fldCharType="end"/>
            </w:r>
          </w:hyperlink>
        </w:p>
        <w:p w14:paraId="689AF62D" w14:textId="342E50C9" w:rsidR="0016014C" w:rsidRDefault="001673AA">
          <w:pPr>
            <w:pStyle w:val="TOC1"/>
            <w:rPr>
              <w:rFonts w:asciiTheme="minorHAnsi" w:eastAsiaTheme="minorEastAsia" w:hAnsiTheme="minorHAnsi" w:cstheme="minorBidi"/>
              <w:sz w:val="22"/>
              <w:szCs w:val="22"/>
            </w:rPr>
          </w:pPr>
          <w:hyperlink w:anchor="_Toc22309582" w:history="1">
            <w:r w:rsidR="0016014C" w:rsidRPr="00FE6F46">
              <w:rPr>
                <w:rStyle w:val="Hyperlink"/>
              </w:rPr>
              <w:t>GRADUATION</w:t>
            </w:r>
            <w:r w:rsidR="0016014C">
              <w:rPr>
                <w:webHidden/>
              </w:rPr>
              <w:tab/>
            </w:r>
            <w:r w:rsidR="0016014C">
              <w:rPr>
                <w:webHidden/>
              </w:rPr>
              <w:fldChar w:fldCharType="begin"/>
            </w:r>
            <w:r w:rsidR="0016014C">
              <w:rPr>
                <w:webHidden/>
              </w:rPr>
              <w:instrText xml:space="preserve"> PAGEREF _Toc22309582 \h </w:instrText>
            </w:r>
            <w:r w:rsidR="0016014C">
              <w:rPr>
                <w:webHidden/>
              </w:rPr>
            </w:r>
            <w:r w:rsidR="0016014C">
              <w:rPr>
                <w:webHidden/>
              </w:rPr>
              <w:fldChar w:fldCharType="separate"/>
            </w:r>
            <w:r w:rsidR="0016014C">
              <w:rPr>
                <w:webHidden/>
              </w:rPr>
              <w:t>27</w:t>
            </w:r>
            <w:r w:rsidR="0016014C">
              <w:rPr>
                <w:webHidden/>
              </w:rPr>
              <w:fldChar w:fldCharType="end"/>
            </w:r>
          </w:hyperlink>
        </w:p>
        <w:p w14:paraId="1BE316EF" w14:textId="1AF34643" w:rsidR="0016014C" w:rsidRDefault="001673AA">
          <w:pPr>
            <w:pStyle w:val="TOC2"/>
            <w:rPr>
              <w:rFonts w:asciiTheme="minorHAnsi" w:eastAsiaTheme="minorEastAsia" w:hAnsiTheme="minorHAnsi" w:cstheme="minorBidi"/>
            </w:rPr>
          </w:pPr>
          <w:hyperlink w:anchor="_Toc22309583" w:history="1">
            <w:r w:rsidR="0016014C" w:rsidRPr="00FE6F46">
              <w:rPr>
                <w:rStyle w:val="Hyperlink"/>
              </w:rPr>
              <w:t>Application for Graduation</w:t>
            </w:r>
            <w:r w:rsidR="0016014C">
              <w:rPr>
                <w:webHidden/>
              </w:rPr>
              <w:tab/>
            </w:r>
            <w:r w:rsidR="0016014C">
              <w:rPr>
                <w:webHidden/>
              </w:rPr>
              <w:fldChar w:fldCharType="begin"/>
            </w:r>
            <w:r w:rsidR="0016014C">
              <w:rPr>
                <w:webHidden/>
              </w:rPr>
              <w:instrText xml:space="preserve"> PAGEREF _Toc22309583 \h </w:instrText>
            </w:r>
            <w:r w:rsidR="0016014C">
              <w:rPr>
                <w:webHidden/>
              </w:rPr>
            </w:r>
            <w:r w:rsidR="0016014C">
              <w:rPr>
                <w:webHidden/>
              </w:rPr>
              <w:fldChar w:fldCharType="separate"/>
            </w:r>
            <w:r w:rsidR="0016014C">
              <w:rPr>
                <w:webHidden/>
              </w:rPr>
              <w:t>27</w:t>
            </w:r>
            <w:r w:rsidR="0016014C">
              <w:rPr>
                <w:webHidden/>
              </w:rPr>
              <w:fldChar w:fldCharType="end"/>
            </w:r>
          </w:hyperlink>
        </w:p>
        <w:p w14:paraId="71F38897" w14:textId="087E2DF8" w:rsidR="0016014C" w:rsidRDefault="001673AA">
          <w:pPr>
            <w:pStyle w:val="TOC1"/>
            <w:rPr>
              <w:rFonts w:asciiTheme="minorHAnsi" w:eastAsiaTheme="minorEastAsia" w:hAnsiTheme="minorHAnsi" w:cstheme="minorBidi"/>
              <w:sz w:val="22"/>
              <w:szCs w:val="22"/>
            </w:rPr>
          </w:pPr>
          <w:hyperlink w:anchor="_Toc22309584" w:history="1">
            <w:r w:rsidR="0016014C" w:rsidRPr="00FE6F46">
              <w:rPr>
                <w:rStyle w:val="Hyperlink"/>
                <w:bCs/>
              </w:rPr>
              <w:t>LICENSURE PROCESS</w:t>
            </w:r>
            <w:r w:rsidR="0016014C">
              <w:rPr>
                <w:webHidden/>
              </w:rPr>
              <w:tab/>
            </w:r>
            <w:r w:rsidR="0016014C">
              <w:rPr>
                <w:webHidden/>
              </w:rPr>
              <w:fldChar w:fldCharType="begin"/>
            </w:r>
            <w:r w:rsidR="0016014C">
              <w:rPr>
                <w:webHidden/>
              </w:rPr>
              <w:instrText xml:space="preserve"> PAGEREF _Toc22309584 \h </w:instrText>
            </w:r>
            <w:r w:rsidR="0016014C">
              <w:rPr>
                <w:webHidden/>
              </w:rPr>
            </w:r>
            <w:r w:rsidR="0016014C">
              <w:rPr>
                <w:webHidden/>
              </w:rPr>
              <w:fldChar w:fldCharType="separate"/>
            </w:r>
            <w:r w:rsidR="0016014C">
              <w:rPr>
                <w:webHidden/>
              </w:rPr>
              <w:t>27</w:t>
            </w:r>
            <w:r w:rsidR="0016014C">
              <w:rPr>
                <w:webHidden/>
              </w:rPr>
              <w:fldChar w:fldCharType="end"/>
            </w:r>
          </w:hyperlink>
        </w:p>
        <w:p w14:paraId="26CC0AC8" w14:textId="1D653562" w:rsidR="0016014C" w:rsidRDefault="001673AA">
          <w:pPr>
            <w:pStyle w:val="TOC2"/>
            <w:rPr>
              <w:rFonts w:asciiTheme="minorHAnsi" w:eastAsiaTheme="minorEastAsia" w:hAnsiTheme="minorHAnsi" w:cstheme="minorBidi"/>
            </w:rPr>
          </w:pPr>
          <w:hyperlink w:anchor="_Toc22309585" w:history="1">
            <w:r w:rsidR="0016014C" w:rsidRPr="00FE6F46">
              <w:rPr>
                <w:rStyle w:val="Hyperlink"/>
              </w:rPr>
              <w:t>Utah Licensure as School Psychologists</w:t>
            </w:r>
            <w:r w:rsidR="0016014C">
              <w:rPr>
                <w:webHidden/>
              </w:rPr>
              <w:tab/>
            </w:r>
            <w:r w:rsidR="0016014C">
              <w:rPr>
                <w:webHidden/>
              </w:rPr>
              <w:fldChar w:fldCharType="begin"/>
            </w:r>
            <w:r w:rsidR="0016014C">
              <w:rPr>
                <w:webHidden/>
              </w:rPr>
              <w:instrText xml:space="preserve"> PAGEREF _Toc22309585 \h </w:instrText>
            </w:r>
            <w:r w:rsidR="0016014C">
              <w:rPr>
                <w:webHidden/>
              </w:rPr>
            </w:r>
            <w:r w:rsidR="0016014C">
              <w:rPr>
                <w:webHidden/>
              </w:rPr>
              <w:fldChar w:fldCharType="separate"/>
            </w:r>
            <w:r w:rsidR="0016014C">
              <w:rPr>
                <w:webHidden/>
              </w:rPr>
              <w:t>27</w:t>
            </w:r>
            <w:r w:rsidR="0016014C">
              <w:rPr>
                <w:webHidden/>
              </w:rPr>
              <w:fldChar w:fldCharType="end"/>
            </w:r>
          </w:hyperlink>
        </w:p>
        <w:p w14:paraId="7CC6734B" w14:textId="5F347826" w:rsidR="0016014C" w:rsidRDefault="001673AA">
          <w:pPr>
            <w:pStyle w:val="TOC2"/>
            <w:rPr>
              <w:rFonts w:asciiTheme="minorHAnsi" w:eastAsiaTheme="minorEastAsia" w:hAnsiTheme="minorHAnsi" w:cstheme="minorBidi"/>
            </w:rPr>
          </w:pPr>
          <w:hyperlink w:anchor="_Toc22309586" w:history="1">
            <w:r w:rsidR="0016014C" w:rsidRPr="00FE6F46">
              <w:rPr>
                <w:rStyle w:val="Hyperlink"/>
              </w:rPr>
              <w:t>Credential and Practice Caution</w:t>
            </w:r>
            <w:r w:rsidR="0016014C">
              <w:rPr>
                <w:webHidden/>
              </w:rPr>
              <w:tab/>
            </w:r>
            <w:r w:rsidR="0016014C">
              <w:rPr>
                <w:webHidden/>
              </w:rPr>
              <w:fldChar w:fldCharType="begin"/>
            </w:r>
            <w:r w:rsidR="0016014C">
              <w:rPr>
                <w:webHidden/>
              </w:rPr>
              <w:instrText xml:space="preserve"> PAGEREF _Toc22309586 \h </w:instrText>
            </w:r>
            <w:r w:rsidR="0016014C">
              <w:rPr>
                <w:webHidden/>
              </w:rPr>
            </w:r>
            <w:r w:rsidR="0016014C">
              <w:rPr>
                <w:webHidden/>
              </w:rPr>
              <w:fldChar w:fldCharType="separate"/>
            </w:r>
            <w:r w:rsidR="0016014C">
              <w:rPr>
                <w:webHidden/>
              </w:rPr>
              <w:t>27</w:t>
            </w:r>
            <w:r w:rsidR="0016014C">
              <w:rPr>
                <w:webHidden/>
              </w:rPr>
              <w:fldChar w:fldCharType="end"/>
            </w:r>
          </w:hyperlink>
        </w:p>
        <w:p w14:paraId="6441FFE0" w14:textId="28DEFDA7" w:rsidR="0016014C" w:rsidRDefault="001673AA">
          <w:pPr>
            <w:pStyle w:val="TOC1"/>
            <w:rPr>
              <w:rFonts w:asciiTheme="minorHAnsi" w:eastAsiaTheme="minorEastAsia" w:hAnsiTheme="minorHAnsi" w:cstheme="minorBidi"/>
              <w:sz w:val="22"/>
              <w:szCs w:val="22"/>
            </w:rPr>
          </w:pPr>
          <w:hyperlink w:anchor="_Toc22309587" w:history="1">
            <w:r w:rsidR="0016014C" w:rsidRPr="00FE6F46">
              <w:rPr>
                <w:rStyle w:val="Hyperlink"/>
              </w:rPr>
              <w:t>THESIS GUIDELINES</w:t>
            </w:r>
            <w:r w:rsidR="0016014C">
              <w:rPr>
                <w:webHidden/>
              </w:rPr>
              <w:tab/>
            </w:r>
            <w:r w:rsidR="0016014C">
              <w:rPr>
                <w:webHidden/>
              </w:rPr>
              <w:fldChar w:fldCharType="begin"/>
            </w:r>
            <w:r w:rsidR="0016014C">
              <w:rPr>
                <w:webHidden/>
              </w:rPr>
              <w:instrText xml:space="preserve"> PAGEREF _Toc22309587 \h </w:instrText>
            </w:r>
            <w:r w:rsidR="0016014C">
              <w:rPr>
                <w:webHidden/>
              </w:rPr>
            </w:r>
            <w:r w:rsidR="0016014C">
              <w:rPr>
                <w:webHidden/>
              </w:rPr>
              <w:fldChar w:fldCharType="separate"/>
            </w:r>
            <w:r w:rsidR="0016014C">
              <w:rPr>
                <w:webHidden/>
              </w:rPr>
              <w:t>28</w:t>
            </w:r>
            <w:r w:rsidR="0016014C">
              <w:rPr>
                <w:webHidden/>
              </w:rPr>
              <w:fldChar w:fldCharType="end"/>
            </w:r>
          </w:hyperlink>
        </w:p>
        <w:p w14:paraId="5302297D" w14:textId="6E4687CA" w:rsidR="0016014C" w:rsidRDefault="001673AA">
          <w:pPr>
            <w:pStyle w:val="TOC2"/>
            <w:rPr>
              <w:rFonts w:asciiTheme="minorHAnsi" w:eastAsiaTheme="minorEastAsia" w:hAnsiTheme="minorHAnsi" w:cstheme="minorBidi"/>
            </w:rPr>
          </w:pPr>
          <w:hyperlink w:anchor="_Toc22309588" w:history="1">
            <w:r w:rsidR="0016014C" w:rsidRPr="00FE6F46">
              <w:rPr>
                <w:rStyle w:val="Hyperlink"/>
              </w:rPr>
              <w:t>THESIS AND IRB APPROVAL TO CONDUCT RESEARCH STUDY</w:t>
            </w:r>
            <w:r w:rsidR="0016014C">
              <w:rPr>
                <w:webHidden/>
              </w:rPr>
              <w:tab/>
            </w:r>
            <w:r w:rsidR="0016014C">
              <w:rPr>
                <w:webHidden/>
              </w:rPr>
              <w:fldChar w:fldCharType="begin"/>
            </w:r>
            <w:r w:rsidR="0016014C">
              <w:rPr>
                <w:webHidden/>
              </w:rPr>
              <w:instrText xml:space="preserve"> PAGEREF _Toc22309588 \h </w:instrText>
            </w:r>
            <w:r w:rsidR="0016014C">
              <w:rPr>
                <w:webHidden/>
              </w:rPr>
            </w:r>
            <w:r w:rsidR="0016014C">
              <w:rPr>
                <w:webHidden/>
              </w:rPr>
              <w:fldChar w:fldCharType="separate"/>
            </w:r>
            <w:r w:rsidR="0016014C">
              <w:rPr>
                <w:webHidden/>
              </w:rPr>
              <w:t>28</w:t>
            </w:r>
            <w:r w:rsidR="0016014C">
              <w:rPr>
                <w:webHidden/>
              </w:rPr>
              <w:fldChar w:fldCharType="end"/>
            </w:r>
          </w:hyperlink>
        </w:p>
        <w:p w14:paraId="14FE7695" w14:textId="2FDBF874" w:rsidR="0016014C" w:rsidRDefault="001673AA">
          <w:pPr>
            <w:pStyle w:val="TOC1"/>
            <w:rPr>
              <w:rFonts w:asciiTheme="minorHAnsi" w:eastAsiaTheme="minorEastAsia" w:hAnsiTheme="minorHAnsi" w:cstheme="minorBidi"/>
              <w:sz w:val="22"/>
              <w:szCs w:val="22"/>
            </w:rPr>
          </w:pPr>
          <w:hyperlink w:anchor="_Toc22309589" w:history="1">
            <w:r w:rsidR="0016014C" w:rsidRPr="00FE6F46">
              <w:rPr>
                <w:rStyle w:val="Hyperlink"/>
              </w:rPr>
              <w:t>Thesis/Dissertation Defense Procedures</w:t>
            </w:r>
            <w:r w:rsidR="0016014C">
              <w:rPr>
                <w:webHidden/>
              </w:rPr>
              <w:tab/>
            </w:r>
            <w:r w:rsidR="0016014C">
              <w:rPr>
                <w:webHidden/>
              </w:rPr>
              <w:fldChar w:fldCharType="begin"/>
            </w:r>
            <w:r w:rsidR="0016014C">
              <w:rPr>
                <w:webHidden/>
              </w:rPr>
              <w:instrText xml:space="preserve"> PAGEREF _Toc22309589 \h </w:instrText>
            </w:r>
            <w:r w:rsidR="0016014C">
              <w:rPr>
                <w:webHidden/>
              </w:rPr>
            </w:r>
            <w:r w:rsidR="0016014C">
              <w:rPr>
                <w:webHidden/>
              </w:rPr>
              <w:fldChar w:fldCharType="separate"/>
            </w:r>
            <w:r w:rsidR="0016014C">
              <w:rPr>
                <w:webHidden/>
              </w:rPr>
              <w:t>28</w:t>
            </w:r>
            <w:r w:rsidR="0016014C">
              <w:rPr>
                <w:webHidden/>
              </w:rPr>
              <w:fldChar w:fldCharType="end"/>
            </w:r>
          </w:hyperlink>
        </w:p>
        <w:p w14:paraId="0117E143" w14:textId="2B56D3FE" w:rsidR="0016014C" w:rsidRDefault="001673AA">
          <w:pPr>
            <w:pStyle w:val="TOC2"/>
            <w:rPr>
              <w:rFonts w:asciiTheme="minorHAnsi" w:eastAsiaTheme="minorEastAsia" w:hAnsiTheme="minorHAnsi" w:cstheme="minorBidi"/>
            </w:rPr>
          </w:pPr>
          <w:hyperlink w:anchor="_Toc22309590" w:history="1">
            <w:r w:rsidR="0016014C" w:rsidRPr="00FE6F46">
              <w:rPr>
                <w:rStyle w:val="Hyperlink"/>
              </w:rPr>
              <w:t>Prior to the Defense Meeting</w:t>
            </w:r>
            <w:r w:rsidR="0016014C">
              <w:rPr>
                <w:webHidden/>
              </w:rPr>
              <w:tab/>
            </w:r>
            <w:r w:rsidR="0016014C">
              <w:rPr>
                <w:webHidden/>
              </w:rPr>
              <w:fldChar w:fldCharType="begin"/>
            </w:r>
            <w:r w:rsidR="0016014C">
              <w:rPr>
                <w:webHidden/>
              </w:rPr>
              <w:instrText xml:space="preserve"> PAGEREF _Toc22309590 \h </w:instrText>
            </w:r>
            <w:r w:rsidR="0016014C">
              <w:rPr>
                <w:webHidden/>
              </w:rPr>
            </w:r>
            <w:r w:rsidR="0016014C">
              <w:rPr>
                <w:webHidden/>
              </w:rPr>
              <w:fldChar w:fldCharType="separate"/>
            </w:r>
            <w:r w:rsidR="0016014C">
              <w:rPr>
                <w:webHidden/>
              </w:rPr>
              <w:t>28</w:t>
            </w:r>
            <w:r w:rsidR="0016014C">
              <w:rPr>
                <w:webHidden/>
              </w:rPr>
              <w:fldChar w:fldCharType="end"/>
            </w:r>
          </w:hyperlink>
        </w:p>
        <w:p w14:paraId="0C29847C" w14:textId="7891CE84" w:rsidR="0016014C" w:rsidRDefault="001673AA">
          <w:pPr>
            <w:pStyle w:val="TOC1"/>
            <w:rPr>
              <w:rFonts w:asciiTheme="minorHAnsi" w:eastAsiaTheme="minorEastAsia" w:hAnsiTheme="minorHAnsi" w:cstheme="minorBidi"/>
              <w:sz w:val="22"/>
              <w:szCs w:val="22"/>
            </w:rPr>
          </w:pPr>
          <w:hyperlink w:anchor="_Toc22309591" w:history="1">
            <w:r w:rsidR="0016014C" w:rsidRPr="00FE6F46">
              <w:rPr>
                <w:rStyle w:val="Hyperlink"/>
              </w:rPr>
              <w:t>FIELD-BASED EXPERIENCES</w:t>
            </w:r>
            <w:r w:rsidR="0016014C">
              <w:rPr>
                <w:webHidden/>
              </w:rPr>
              <w:tab/>
            </w:r>
            <w:r w:rsidR="0016014C">
              <w:rPr>
                <w:webHidden/>
              </w:rPr>
              <w:fldChar w:fldCharType="begin"/>
            </w:r>
            <w:r w:rsidR="0016014C">
              <w:rPr>
                <w:webHidden/>
              </w:rPr>
              <w:instrText xml:space="preserve"> PAGEREF _Toc22309591 \h </w:instrText>
            </w:r>
            <w:r w:rsidR="0016014C">
              <w:rPr>
                <w:webHidden/>
              </w:rPr>
            </w:r>
            <w:r w:rsidR="0016014C">
              <w:rPr>
                <w:webHidden/>
              </w:rPr>
              <w:fldChar w:fldCharType="separate"/>
            </w:r>
            <w:r w:rsidR="0016014C">
              <w:rPr>
                <w:webHidden/>
              </w:rPr>
              <w:t>30</w:t>
            </w:r>
            <w:r w:rsidR="0016014C">
              <w:rPr>
                <w:webHidden/>
              </w:rPr>
              <w:fldChar w:fldCharType="end"/>
            </w:r>
          </w:hyperlink>
        </w:p>
        <w:p w14:paraId="2FCC44EB" w14:textId="7828D43F" w:rsidR="0016014C" w:rsidRDefault="001673AA">
          <w:pPr>
            <w:pStyle w:val="TOC2"/>
            <w:rPr>
              <w:rFonts w:asciiTheme="minorHAnsi" w:eastAsiaTheme="minorEastAsia" w:hAnsiTheme="minorHAnsi" w:cstheme="minorBidi"/>
            </w:rPr>
          </w:pPr>
          <w:hyperlink w:anchor="_Toc22309592" w:history="1">
            <w:r w:rsidR="0016014C" w:rsidRPr="00FE6F46">
              <w:rPr>
                <w:rStyle w:val="Hyperlink"/>
              </w:rPr>
              <w:t>Program Policies Affecting Practicum and Internship Students</w:t>
            </w:r>
            <w:r w:rsidR="0016014C">
              <w:rPr>
                <w:webHidden/>
              </w:rPr>
              <w:tab/>
            </w:r>
            <w:r w:rsidR="0016014C">
              <w:rPr>
                <w:webHidden/>
              </w:rPr>
              <w:fldChar w:fldCharType="begin"/>
            </w:r>
            <w:r w:rsidR="0016014C">
              <w:rPr>
                <w:webHidden/>
              </w:rPr>
              <w:instrText xml:space="preserve"> PAGEREF _Toc22309592 \h </w:instrText>
            </w:r>
            <w:r w:rsidR="0016014C">
              <w:rPr>
                <w:webHidden/>
              </w:rPr>
            </w:r>
            <w:r w:rsidR="0016014C">
              <w:rPr>
                <w:webHidden/>
              </w:rPr>
              <w:fldChar w:fldCharType="separate"/>
            </w:r>
            <w:r w:rsidR="0016014C">
              <w:rPr>
                <w:webHidden/>
              </w:rPr>
              <w:t>30</w:t>
            </w:r>
            <w:r w:rsidR="0016014C">
              <w:rPr>
                <w:webHidden/>
              </w:rPr>
              <w:fldChar w:fldCharType="end"/>
            </w:r>
          </w:hyperlink>
        </w:p>
        <w:p w14:paraId="4A7CAF5E" w14:textId="56B370BF" w:rsidR="0016014C" w:rsidRDefault="001673AA">
          <w:pPr>
            <w:pStyle w:val="TOC2"/>
            <w:rPr>
              <w:rFonts w:asciiTheme="minorHAnsi" w:eastAsiaTheme="minorEastAsia" w:hAnsiTheme="minorHAnsi" w:cstheme="minorBidi"/>
            </w:rPr>
          </w:pPr>
          <w:hyperlink w:anchor="_Toc22309593" w:history="1">
            <w:r w:rsidR="0016014C" w:rsidRPr="00FE6F46">
              <w:rPr>
                <w:rStyle w:val="Hyperlink"/>
              </w:rPr>
              <w:t>Reporting Suspected Child Abuse and Neglect</w:t>
            </w:r>
            <w:r w:rsidR="0016014C">
              <w:rPr>
                <w:webHidden/>
              </w:rPr>
              <w:tab/>
            </w:r>
            <w:r w:rsidR="0016014C">
              <w:rPr>
                <w:webHidden/>
              </w:rPr>
              <w:fldChar w:fldCharType="begin"/>
            </w:r>
            <w:r w:rsidR="0016014C">
              <w:rPr>
                <w:webHidden/>
              </w:rPr>
              <w:instrText xml:space="preserve"> PAGEREF _Toc22309593 \h </w:instrText>
            </w:r>
            <w:r w:rsidR="0016014C">
              <w:rPr>
                <w:webHidden/>
              </w:rPr>
            </w:r>
            <w:r w:rsidR="0016014C">
              <w:rPr>
                <w:webHidden/>
              </w:rPr>
              <w:fldChar w:fldCharType="separate"/>
            </w:r>
            <w:r w:rsidR="0016014C">
              <w:rPr>
                <w:webHidden/>
              </w:rPr>
              <w:t>30</w:t>
            </w:r>
            <w:r w:rsidR="0016014C">
              <w:rPr>
                <w:webHidden/>
              </w:rPr>
              <w:fldChar w:fldCharType="end"/>
            </w:r>
          </w:hyperlink>
        </w:p>
        <w:p w14:paraId="2C608FFD" w14:textId="30210443" w:rsidR="0016014C" w:rsidRDefault="001673AA">
          <w:pPr>
            <w:pStyle w:val="TOC1"/>
            <w:rPr>
              <w:rFonts w:asciiTheme="minorHAnsi" w:eastAsiaTheme="minorEastAsia" w:hAnsiTheme="minorHAnsi" w:cstheme="minorBidi"/>
              <w:sz w:val="22"/>
              <w:szCs w:val="22"/>
            </w:rPr>
          </w:pPr>
          <w:hyperlink w:anchor="_Toc22309594" w:history="1">
            <w:r w:rsidR="0016014C" w:rsidRPr="00FE6F46">
              <w:rPr>
                <w:rStyle w:val="Hyperlink"/>
              </w:rPr>
              <w:t>Supervision</w:t>
            </w:r>
            <w:r w:rsidR="0016014C">
              <w:rPr>
                <w:webHidden/>
              </w:rPr>
              <w:tab/>
            </w:r>
            <w:r w:rsidR="0016014C">
              <w:rPr>
                <w:webHidden/>
              </w:rPr>
              <w:fldChar w:fldCharType="begin"/>
            </w:r>
            <w:r w:rsidR="0016014C">
              <w:rPr>
                <w:webHidden/>
              </w:rPr>
              <w:instrText xml:space="preserve"> PAGEREF _Toc22309594 \h </w:instrText>
            </w:r>
            <w:r w:rsidR="0016014C">
              <w:rPr>
                <w:webHidden/>
              </w:rPr>
            </w:r>
            <w:r w:rsidR="0016014C">
              <w:rPr>
                <w:webHidden/>
              </w:rPr>
              <w:fldChar w:fldCharType="separate"/>
            </w:r>
            <w:r w:rsidR="0016014C">
              <w:rPr>
                <w:webHidden/>
              </w:rPr>
              <w:t>31</w:t>
            </w:r>
            <w:r w:rsidR="0016014C">
              <w:rPr>
                <w:webHidden/>
              </w:rPr>
              <w:fldChar w:fldCharType="end"/>
            </w:r>
          </w:hyperlink>
        </w:p>
        <w:p w14:paraId="0F80AF2F" w14:textId="08CF128C" w:rsidR="0016014C" w:rsidRDefault="001673AA">
          <w:pPr>
            <w:pStyle w:val="TOC2"/>
            <w:rPr>
              <w:rFonts w:asciiTheme="minorHAnsi" w:eastAsiaTheme="minorEastAsia" w:hAnsiTheme="minorHAnsi" w:cstheme="minorBidi"/>
            </w:rPr>
          </w:pPr>
          <w:hyperlink w:anchor="_Toc22309595" w:history="1">
            <w:r w:rsidR="0016014C" w:rsidRPr="00FE6F46">
              <w:rPr>
                <w:rStyle w:val="Hyperlink"/>
              </w:rPr>
              <w:t>Supervision: Beginning the Mentoring Relationship</w:t>
            </w:r>
            <w:r w:rsidR="0016014C">
              <w:rPr>
                <w:webHidden/>
              </w:rPr>
              <w:tab/>
            </w:r>
            <w:r w:rsidR="0016014C">
              <w:rPr>
                <w:webHidden/>
              </w:rPr>
              <w:fldChar w:fldCharType="begin"/>
            </w:r>
            <w:r w:rsidR="0016014C">
              <w:rPr>
                <w:webHidden/>
              </w:rPr>
              <w:instrText xml:space="preserve"> PAGEREF _Toc22309595 \h </w:instrText>
            </w:r>
            <w:r w:rsidR="0016014C">
              <w:rPr>
                <w:webHidden/>
              </w:rPr>
            </w:r>
            <w:r w:rsidR="0016014C">
              <w:rPr>
                <w:webHidden/>
              </w:rPr>
              <w:fldChar w:fldCharType="separate"/>
            </w:r>
            <w:r w:rsidR="0016014C">
              <w:rPr>
                <w:webHidden/>
              </w:rPr>
              <w:t>31</w:t>
            </w:r>
            <w:r w:rsidR="0016014C">
              <w:rPr>
                <w:webHidden/>
              </w:rPr>
              <w:fldChar w:fldCharType="end"/>
            </w:r>
          </w:hyperlink>
        </w:p>
        <w:p w14:paraId="56CD627C" w14:textId="2CC21048" w:rsidR="0016014C" w:rsidRDefault="001673AA">
          <w:pPr>
            <w:pStyle w:val="TOC2"/>
            <w:rPr>
              <w:rFonts w:asciiTheme="minorHAnsi" w:eastAsiaTheme="minorEastAsia" w:hAnsiTheme="minorHAnsi" w:cstheme="minorBidi"/>
            </w:rPr>
          </w:pPr>
          <w:hyperlink w:anchor="_Toc22309596" w:history="1">
            <w:r w:rsidR="0016014C" w:rsidRPr="00FE6F46">
              <w:rPr>
                <w:rStyle w:val="Hyperlink"/>
              </w:rPr>
              <w:t>Field-Based Supervisor Responsibilities</w:t>
            </w:r>
            <w:r w:rsidR="0016014C">
              <w:rPr>
                <w:webHidden/>
              </w:rPr>
              <w:tab/>
            </w:r>
            <w:r w:rsidR="0016014C">
              <w:rPr>
                <w:webHidden/>
              </w:rPr>
              <w:fldChar w:fldCharType="begin"/>
            </w:r>
            <w:r w:rsidR="0016014C">
              <w:rPr>
                <w:webHidden/>
              </w:rPr>
              <w:instrText xml:space="preserve"> PAGEREF _Toc22309596 \h </w:instrText>
            </w:r>
            <w:r w:rsidR="0016014C">
              <w:rPr>
                <w:webHidden/>
              </w:rPr>
            </w:r>
            <w:r w:rsidR="0016014C">
              <w:rPr>
                <w:webHidden/>
              </w:rPr>
              <w:fldChar w:fldCharType="separate"/>
            </w:r>
            <w:r w:rsidR="0016014C">
              <w:rPr>
                <w:webHidden/>
              </w:rPr>
              <w:t>32</w:t>
            </w:r>
            <w:r w:rsidR="0016014C">
              <w:rPr>
                <w:webHidden/>
              </w:rPr>
              <w:fldChar w:fldCharType="end"/>
            </w:r>
          </w:hyperlink>
        </w:p>
        <w:p w14:paraId="204802AB" w14:textId="01B4100D" w:rsidR="0016014C" w:rsidRDefault="001673AA">
          <w:pPr>
            <w:pStyle w:val="TOC2"/>
            <w:rPr>
              <w:rFonts w:asciiTheme="minorHAnsi" w:eastAsiaTheme="minorEastAsia" w:hAnsiTheme="minorHAnsi" w:cstheme="minorBidi"/>
            </w:rPr>
          </w:pPr>
          <w:hyperlink w:anchor="_Toc22309597" w:history="1">
            <w:r w:rsidR="0016014C" w:rsidRPr="00FE6F46">
              <w:rPr>
                <w:rStyle w:val="Hyperlink"/>
              </w:rPr>
              <w:t>Practicum Supervision</w:t>
            </w:r>
            <w:r w:rsidR="0016014C">
              <w:rPr>
                <w:webHidden/>
              </w:rPr>
              <w:tab/>
            </w:r>
            <w:r w:rsidR="0016014C">
              <w:rPr>
                <w:webHidden/>
              </w:rPr>
              <w:fldChar w:fldCharType="begin"/>
            </w:r>
            <w:r w:rsidR="0016014C">
              <w:rPr>
                <w:webHidden/>
              </w:rPr>
              <w:instrText xml:space="preserve"> PAGEREF _Toc22309597 \h </w:instrText>
            </w:r>
            <w:r w:rsidR="0016014C">
              <w:rPr>
                <w:webHidden/>
              </w:rPr>
            </w:r>
            <w:r w:rsidR="0016014C">
              <w:rPr>
                <w:webHidden/>
              </w:rPr>
              <w:fldChar w:fldCharType="separate"/>
            </w:r>
            <w:r w:rsidR="0016014C">
              <w:rPr>
                <w:webHidden/>
              </w:rPr>
              <w:t>32</w:t>
            </w:r>
            <w:r w:rsidR="0016014C">
              <w:rPr>
                <w:webHidden/>
              </w:rPr>
              <w:fldChar w:fldCharType="end"/>
            </w:r>
          </w:hyperlink>
        </w:p>
        <w:p w14:paraId="059B28E0" w14:textId="4634986A" w:rsidR="0016014C" w:rsidRDefault="001673AA">
          <w:pPr>
            <w:pStyle w:val="TOC2"/>
            <w:rPr>
              <w:rFonts w:asciiTheme="minorHAnsi" w:eastAsiaTheme="minorEastAsia" w:hAnsiTheme="minorHAnsi" w:cstheme="minorBidi"/>
            </w:rPr>
          </w:pPr>
          <w:hyperlink w:anchor="_Toc22309598" w:history="1">
            <w:r w:rsidR="0016014C" w:rsidRPr="00FE6F46">
              <w:rPr>
                <w:rStyle w:val="Hyperlink"/>
              </w:rPr>
              <w:t>Site-Based Supervisor’s Evaluation of Student Performance</w:t>
            </w:r>
            <w:r w:rsidR="0016014C">
              <w:rPr>
                <w:webHidden/>
              </w:rPr>
              <w:tab/>
            </w:r>
            <w:r w:rsidR="0016014C">
              <w:rPr>
                <w:webHidden/>
              </w:rPr>
              <w:fldChar w:fldCharType="begin"/>
            </w:r>
            <w:r w:rsidR="0016014C">
              <w:rPr>
                <w:webHidden/>
              </w:rPr>
              <w:instrText xml:space="preserve"> PAGEREF _Toc22309598 \h </w:instrText>
            </w:r>
            <w:r w:rsidR="0016014C">
              <w:rPr>
                <w:webHidden/>
              </w:rPr>
            </w:r>
            <w:r w:rsidR="0016014C">
              <w:rPr>
                <w:webHidden/>
              </w:rPr>
              <w:fldChar w:fldCharType="separate"/>
            </w:r>
            <w:r w:rsidR="0016014C">
              <w:rPr>
                <w:webHidden/>
              </w:rPr>
              <w:t>32</w:t>
            </w:r>
            <w:r w:rsidR="0016014C">
              <w:rPr>
                <w:webHidden/>
              </w:rPr>
              <w:fldChar w:fldCharType="end"/>
            </w:r>
          </w:hyperlink>
        </w:p>
        <w:p w14:paraId="2C7BC92E" w14:textId="0053CC29" w:rsidR="0016014C" w:rsidRDefault="001673AA">
          <w:pPr>
            <w:pStyle w:val="TOC2"/>
            <w:rPr>
              <w:rFonts w:asciiTheme="minorHAnsi" w:eastAsiaTheme="minorEastAsia" w:hAnsiTheme="minorHAnsi" w:cstheme="minorBidi"/>
            </w:rPr>
          </w:pPr>
          <w:hyperlink w:anchor="_Toc22309599" w:history="1">
            <w:r w:rsidR="0016014C" w:rsidRPr="00FE6F46">
              <w:rPr>
                <w:rStyle w:val="Hyperlink"/>
              </w:rPr>
              <w:t>Intern Supervision</w:t>
            </w:r>
            <w:r w:rsidR="0016014C">
              <w:rPr>
                <w:webHidden/>
              </w:rPr>
              <w:tab/>
            </w:r>
            <w:r w:rsidR="0016014C">
              <w:rPr>
                <w:webHidden/>
              </w:rPr>
              <w:fldChar w:fldCharType="begin"/>
            </w:r>
            <w:r w:rsidR="0016014C">
              <w:rPr>
                <w:webHidden/>
              </w:rPr>
              <w:instrText xml:space="preserve"> PAGEREF _Toc22309599 \h </w:instrText>
            </w:r>
            <w:r w:rsidR="0016014C">
              <w:rPr>
                <w:webHidden/>
              </w:rPr>
            </w:r>
            <w:r w:rsidR="0016014C">
              <w:rPr>
                <w:webHidden/>
              </w:rPr>
              <w:fldChar w:fldCharType="separate"/>
            </w:r>
            <w:r w:rsidR="0016014C">
              <w:rPr>
                <w:webHidden/>
              </w:rPr>
              <w:t>33</w:t>
            </w:r>
            <w:r w:rsidR="0016014C">
              <w:rPr>
                <w:webHidden/>
              </w:rPr>
              <w:fldChar w:fldCharType="end"/>
            </w:r>
          </w:hyperlink>
        </w:p>
        <w:p w14:paraId="23E1BF35" w14:textId="0D92B893" w:rsidR="0016014C" w:rsidRDefault="001673AA">
          <w:pPr>
            <w:pStyle w:val="TOC2"/>
            <w:rPr>
              <w:rFonts w:asciiTheme="minorHAnsi" w:eastAsiaTheme="minorEastAsia" w:hAnsiTheme="minorHAnsi" w:cstheme="minorBidi"/>
            </w:rPr>
          </w:pPr>
          <w:hyperlink w:anchor="_Toc22309600" w:history="1">
            <w:r w:rsidR="0016014C" w:rsidRPr="00FE6F46">
              <w:rPr>
                <w:rStyle w:val="Hyperlink"/>
              </w:rPr>
              <w:t>BYU Faculty Internship Supervisor Responsibilities</w:t>
            </w:r>
            <w:r w:rsidR="0016014C">
              <w:rPr>
                <w:webHidden/>
              </w:rPr>
              <w:tab/>
            </w:r>
            <w:r w:rsidR="0016014C">
              <w:rPr>
                <w:webHidden/>
              </w:rPr>
              <w:fldChar w:fldCharType="begin"/>
            </w:r>
            <w:r w:rsidR="0016014C">
              <w:rPr>
                <w:webHidden/>
              </w:rPr>
              <w:instrText xml:space="preserve"> PAGEREF _Toc22309600 \h </w:instrText>
            </w:r>
            <w:r w:rsidR="0016014C">
              <w:rPr>
                <w:webHidden/>
              </w:rPr>
            </w:r>
            <w:r w:rsidR="0016014C">
              <w:rPr>
                <w:webHidden/>
              </w:rPr>
              <w:fldChar w:fldCharType="separate"/>
            </w:r>
            <w:r w:rsidR="0016014C">
              <w:rPr>
                <w:webHidden/>
              </w:rPr>
              <w:t>33</w:t>
            </w:r>
            <w:r w:rsidR="0016014C">
              <w:rPr>
                <w:webHidden/>
              </w:rPr>
              <w:fldChar w:fldCharType="end"/>
            </w:r>
          </w:hyperlink>
        </w:p>
        <w:p w14:paraId="26711166" w14:textId="51BF66A4" w:rsidR="0016014C" w:rsidRDefault="001673AA">
          <w:pPr>
            <w:pStyle w:val="TOC1"/>
            <w:rPr>
              <w:rFonts w:asciiTheme="minorHAnsi" w:eastAsiaTheme="minorEastAsia" w:hAnsiTheme="minorHAnsi" w:cstheme="minorBidi"/>
              <w:sz w:val="22"/>
              <w:szCs w:val="22"/>
            </w:rPr>
          </w:pPr>
          <w:hyperlink w:anchor="_Toc22309601" w:history="1">
            <w:r w:rsidR="0016014C" w:rsidRPr="00FE6F46">
              <w:rPr>
                <w:rStyle w:val="Hyperlink"/>
              </w:rPr>
              <w:t>INTERNSHIP</w:t>
            </w:r>
            <w:r w:rsidR="0016014C">
              <w:rPr>
                <w:webHidden/>
              </w:rPr>
              <w:tab/>
            </w:r>
            <w:r w:rsidR="0016014C">
              <w:rPr>
                <w:webHidden/>
              </w:rPr>
              <w:fldChar w:fldCharType="begin"/>
            </w:r>
            <w:r w:rsidR="0016014C">
              <w:rPr>
                <w:webHidden/>
              </w:rPr>
              <w:instrText xml:space="preserve"> PAGEREF _Toc22309601 \h </w:instrText>
            </w:r>
            <w:r w:rsidR="0016014C">
              <w:rPr>
                <w:webHidden/>
              </w:rPr>
            </w:r>
            <w:r w:rsidR="0016014C">
              <w:rPr>
                <w:webHidden/>
              </w:rPr>
              <w:fldChar w:fldCharType="separate"/>
            </w:r>
            <w:r w:rsidR="0016014C">
              <w:rPr>
                <w:webHidden/>
              </w:rPr>
              <w:t>34</w:t>
            </w:r>
            <w:r w:rsidR="0016014C">
              <w:rPr>
                <w:webHidden/>
              </w:rPr>
              <w:fldChar w:fldCharType="end"/>
            </w:r>
          </w:hyperlink>
        </w:p>
        <w:p w14:paraId="5AB531EC" w14:textId="2CD03B75" w:rsidR="0016014C" w:rsidRDefault="001673AA">
          <w:pPr>
            <w:pStyle w:val="TOC2"/>
            <w:rPr>
              <w:rFonts w:asciiTheme="minorHAnsi" w:eastAsiaTheme="minorEastAsia" w:hAnsiTheme="minorHAnsi" w:cstheme="minorBidi"/>
            </w:rPr>
          </w:pPr>
          <w:hyperlink w:anchor="_Toc22309602" w:history="1">
            <w:r w:rsidR="0016014C" w:rsidRPr="00FE6F46">
              <w:rPr>
                <w:rStyle w:val="Hyperlink"/>
              </w:rPr>
              <w:t>Internship Placement Prerequisite</w:t>
            </w:r>
            <w:r w:rsidR="0016014C">
              <w:rPr>
                <w:webHidden/>
              </w:rPr>
              <w:tab/>
            </w:r>
            <w:r w:rsidR="0016014C">
              <w:rPr>
                <w:webHidden/>
              </w:rPr>
              <w:fldChar w:fldCharType="begin"/>
            </w:r>
            <w:r w:rsidR="0016014C">
              <w:rPr>
                <w:webHidden/>
              </w:rPr>
              <w:instrText xml:space="preserve"> PAGEREF _Toc22309602 \h </w:instrText>
            </w:r>
            <w:r w:rsidR="0016014C">
              <w:rPr>
                <w:webHidden/>
              </w:rPr>
            </w:r>
            <w:r w:rsidR="0016014C">
              <w:rPr>
                <w:webHidden/>
              </w:rPr>
              <w:fldChar w:fldCharType="separate"/>
            </w:r>
            <w:r w:rsidR="0016014C">
              <w:rPr>
                <w:webHidden/>
              </w:rPr>
              <w:t>34</w:t>
            </w:r>
            <w:r w:rsidR="0016014C">
              <w:rPr>
                <w:webHidden/>
              </w:rPr>
              <w:fldChar w:fldCharType="end"/>
            </w:r>
          </w:hyperlink>
        </w:p>
        <w:p w14:paraId="74490997" w14:textId="55E2D065" w:rsidR="0016014C" w:rsidRDefault="001673AA">
          <w:pPr>
            <w:pStyle w:val="TOC2"/>
            <w:rPr>
              <w:rFonts w:asciiTheme="minorHAnsi" w:eastAsiaTheme="minorEastAsia" w:hAnsiTheme="minorHAnsi" w:cstheme="minorBidi"/>
            </w:rPr>
          </w:pPr>
          <w:hyperlink w:anchor="_Toc22309603" w:history="1">
            <w:r w:rsidR="0016014C" w:rsidRPr="00FE6F46">
              <w:rPr>
                <w:rStyle w:val="Hyperlink"/>
              </w:rPr>
              <w:t>School Districts’ Responsibilities</w:t>
            </w:r>
            <w:r w:rsidR="0016014C">
              <w:rPr>
                <w:webHidden/>
              </w:rPr>
              <w:tab/>
            </w:r>
            <w:r w:rsidR="0016014C">
              <w:rPr>
                <w:webHidden/>
              </w:rPr>
              <w:fldChar w:fldCharType="begin"/>
            </w:r>
            <w:r w:rsidR="0016014C">
              <w:rPr>
                <w:webHidden/>
              </w:rPr>
              <w:instrText xml:space="preserve"> PAGEREF _Toc22309603 \h </w:instrText>
            </w:r>
            <w:r w:rsidR="0016014C">
              <w:rPr>
                <w:webHidden/>
              </w:rPr>
            </w:r>
            <w:r w:rsidR="0016014C">
              <w:rPr>
                <w:webHidden/>
              </w:rPr>
              <w:fldChar w:fldCharType="separate"/>
            </w:r>
            <w:r w:rsidR="0016014C">
              <w:rPr>
                <w:webHidden/>
              </w:rPr>
              <w:t>34</w:t>
            </w:r>
            <w:r w:rsidR="0016014C">
              <w:rPr>
                <w:webHidden/>
              </w:rPr>
              <w:fldChar w:fldCharType="end"/>
            </w:r>
          </w:hyperlink>
        </w:p>
        <w:p w14:paraId="3101E469" w14:textId="666B61F1" w:rsidR="0016014C" w:rsidRDefault="001673AA">
          <w:pPr>
            <w:pStyle w:val="TOC2"/>
            <w:rPr>
              <w:rFonts w:asciiTheme="minorHAnsi" w:eastAsiaTheme="minorEastAsia" w:hAnsiTheme="minorHAnsi" w:cstheme="minorBidi"/>
            </w:rPr>
          </w:pPr>
          <w:hyperlink w:anchor="_Toc22309604" w:history="1">
            <w:r w:rsidR="0016014C" w:rsidRPr="00FE6F46">
              <w:rPr>
                <w:rStyle w:val="Hyperlink"/>
              </w:rPr>
              <w:t>Student’s Responsibilities</w:t>
            </w:r>
            <w:r w:rsidR="0016014C">
              <w:rPr>
                <w:webHidden/>
              </w:rPr>
              <w:tab/>
            </w:r>
            <w:r w:rsidR="0016014C">
              <w:rPr>
                <w:webHidden/>
              </w:rPr>
              <w:fldChar w:fldCharType="begin"/>
            </w:r>
            <w:r w:rsidR="0016014C">
              <w:rPr>
                <w:webHidden/>
              </w:rPr>
              <w:instrText xml:space="preserve"> PAGEREF _Toc22309604 \h </w:instrText>
            </w:r>
            <w:r w:rsidR="0016014C">
              <w:rPr>
                <w:webHidden/>
              </w:rPr>
            </w:r>
            <w:r w:rsidR="0016014C">
              <w:rPr>
                <w:webHidden/>
              </w:rPr>
              <w:fldChar w:fldCharType="separate"/>
            </w:r>
            <w:r w:rsidR="0016014C">
              <w:rPr>
                <w:webHidden/>
              </w:rPr>
              <w:t>35</w:t>
            </w:r>
            <w:r w:rsidR="0016014C">
              <w:rPr>
                <w:webHidden/>
              </w:rPr>
              <w:fldChar w:fldCharType="end"/>
            </w:r>
          </w:hyperlink>
        </w:p>
        <w:p w14:paraId="30A4620B" w14:textId="06EF4A17" w:rsidR="0016014C" w:rsidRDefault="001673AA">
          <w:pPr>
            <w:pStyle w:val="TOC2"/>
            <w:rPr>
              <w:rFonts w:asciiTheme="minorHAnsi" w:eastAsiaTheme="minorEastAsia" w:hAnsiTheme="minorHAnsi" w:cstheme="minorBidi"/>
            </w:rPr>
          </w:pPr>
          <w:hyperlink w:anchor="_Toc22309605" w:history="1">
            <w:r w:rsidR="0016014C" w:rsidRPr="00FE6F46">
              <w:rPr>
                <w:rStyle w:val="Hyperlink"/>
              </w:rPr>
              <w:t>The Program’s Responsibilities</w:t>
            </w:r>
            <w:r w:rsidR="0016014C">
              <w:rPr>
                <w:webHidden/>
              </w:rPr>
              <w:tab/>
            </w:r>
            <w:r w:rsidR="0016014C">
              <w:rPr>
                <w:webHidden/>
              </w:rPr>
              <w:fldChar w:fldCharType="begin"/>
            </w:r>
            <w:r w:rsidR="0016014C">
              <w:rPr>
                <w:webHidden/>
              </w:rPr>
              <w:instrText xml:space="preserve"> PAGEREF _Toc22309605 \h </w:instrText>
            </w:r>
            <w:r w:rsidR="0016014C">
              <w:rPr>
                <w:webHidden/>
              </w:rPr>
            </w:r>
            <w:r w:rsidR="0016014C">
              <w:rPr>
                <w:webHidden/>
              </w:rPr>
              <w:fldChar w:fldCharType="separate"/>
            </w:r>
            <w:r w:rsidR="0016014C">
              <w:rPr>
                <w:webHidden/>
              </w:rPr>
              <w:t>35</w:t>
            </w:r>
            <w:r w:rsidR="0016014C">
              <w:rPr>
                <w:webHidden/>
              </w:rPr>
              <w:fldChar w:fldCharType="end"/>
            </w:r>
          </w:hyperlink>
        </w:p>
        <w:p w14:paraId="2D5207EE" w14:textId="1797E13A" w:rsidR="0016014C" w:rsidRDefault="001673AA">
          <w:pPr>
            <w:pStyle w:val="TOC2"/>
            <w:rPr>
              <w:rFonts w:asciiTheme="minorHAnsi" w:eastAsiaTheme="minorEastAsia" w:hAnsiTheme="minorHAnsi" w:cstheme="minorBidi"/>
            </w:rPr>
          </w:pPr>
          <w:hyperlink w:anchor="_Toc22309606" w:history="1">
            <w:r w:rsidR="0016014C" w:rsidRPr="00FE6F46">
              <w:rPr>
                <w:rStyle w:val="Hyperlink"/>
              </w:rPr>
              <w:t>Applying for Internship</w:t>
            </w:r>
            <w:r w:rsidR="0016014C">
              <w:rPr>
                <w:webHidden/>
              </w:rPr>
              <w:tab/>
            </w:r>
            <w:r w:rsidR="0016014C">
              <w:rPr>
                <w:webHidden/>
              </w:rPr>
              <w:fldChar w:fldCharType="begin"/>
            </w:r>
            <w:r w:rsidR="0016014C">
              <w:rPr>
                <w:webHidden/>
              </w:rPr>
              <w:instrText xml:space="preserve"> PAGEREF _Toc22309606 \h </w:instrText>
            </w:r>
            <w:r w:rsidR="0016014C">
              <w:rPr>
                <w:webHidden/>
              </w:rPr>
            </w:r>
            <w:r w:rsidR="0016014C">
              <w:rPr>
                <w:webHidden/>
              </w:rPr>
              <w:fldChar w:fldCharType="separate"/>
            </w:r>
            <w:r w:rsidR="0016014C">
              <w:rPr>
                <w:webHidden/>
              </w:rPr>
              <w:t>36</w:t>
            </w:r>
            <w:r w:rsidR="0016014C">
              <w:rPr>
                <w:webHidden/>
              </w:rPr>
              <w:fldChar w:fldCharType="end"/>
            </w:r>
          </w:hyperlink>
        </w:p>
        <w:p w14:paraId="3F06F753" w14:textId="6174301B" w:rsidR="0016014C" w:rsidRDefault="001673AA">
          <w:pPr>
            <w:pStyle w:val="TOC1"/>
            <w:rPr>
              <w:rFonts w:asciiTheme="minorHAnsi" w:eastAsiaTheme="minorEastAsia" w:hAnsiTheme="minorHAnsi" w:cstheme="minorBidi"/>
              <w:sz w:val="22"/>
              <w:szCs w:val="22"/>
            </w:rPr>
          </w:pPr>
          <w:hyperlink w:anchor="_Toc22309607" w:history="1">
            <w:r w:rsidR="0016014C" w:rsidRPr="00FE6F46">
              <w:rPr>
                <w:rStyle w:val="Hyperlink"/>
              </w:rPr>
              <w:t>PRACTICUM AND INTERNSHIP PORTFOLIO</w:t>
            </w:r>
            <w:r w:rsidR="0016014C">
              <w:rPr>
                <w:webHidden/>
              </w:rPr>
              <w:tab/>
            </w:r>
            <w:r w:rsidR="0016014C">
              <w:rPr>
                <w:webHidden/>
              </w:rPr>
              <w:fldChar w:fldCharType="begin"/>
            </w:r>
            <w:r w:rsidR="0016014C">
              <w:rPr>
                <w:webHidden/>
              </w:rPr>
              <w:instrText xml:space="preserve"> PAGEREF _Toc22309607 \h </w:instrText>
            </w:r>
            <w:r w:rsidR="0016014C">
              <w:rPr>
                <w:webHidden/>
              </w:rPr>
            </w:r>
            <w:r w:rsidR="0016014C">
              <w:rPr>
                <w:webHidden/>
              </w:rPr>
              <w:fldChar w:fldCharType="separate"/>
            </w:r>
            <w:r w:rsidR="0016014C">
              <w:rPr>
                <w:webHidden/>
              </w:rPr>
              <w:t>36</w:t>
            </w:r>
            <w:r w:rsidR="0016014C">
              <w:rPr>
                <w:webHidden/>
              </w:rPr>
              <w:fldChar w:fldCharType="end"/>
            </w:r>
          </w:hyperlink>
        </w:p>
        <w:p w14:paraId="094AF808" w14:textId="40D5F544" w:rsidR="0016014C" w:rsidRDefault="001673AA">
          <w:pPr>
            <w:pStyle w:val="TOC2"/>
            <w:rPr>
              <w:rFonts w:asciiTheme="minorHAnsi" w:eastAsiaTheme="minorEastAsia" w:hAnsiTheme="minorHAnsi" w:cstheme="minorBidi"/>
            </w:rPr>
          </w:pPr>
          <w:hyperlink w:anchor="_Toc22309608" w:history="1">
            <w:r w:rsidR="0016014C" w:rsidRPr="00FE6F46">
              <w:rPr>
                <w:rStyle w:val="Hyperlink"/>
              </w:rPr>
              <w:t>Domain I: Data-Based Decision-Making and Accountability</w:t>
            </w:r>
            <w:r w:rsidR="0016014C">
              <w:rPr>
                <w:webHidden/>
              </w:rPr>
              <w:tab/>
            </w:r>
            <w:r w:rsidR="0016014C">
              <w:rPr>
                <w:webHidden/>
              </w:rPr>
              <w:fldChar w:fldCharType="begin"/>
            </w:r>
            <w:r w:rsidR="0016014C">
              <w:rPr>
                <w:webHidden/>
              </w:rPr>
              <w:instrText xml:space="preserve"> PAGEREF _Toc22309608 \h </w:instrText>
            </w:r>
            <w:r w:rsidR="0016014C">
              <w:rPr>
                <w:webHidden/>
              </w:rPr>
            </w:r>
            <w:r w:rsidR="0016014C">
              <w:rPr>
                <w:webHidden/>
              </w:rPr>
              <w:fldChar w:fldCharType="separate"/>
            </w:r>
            <w:r w:rsidR="0016014C">
              <w:rPr>
                <w:webHidden/>
              </w:rPr>
              <w:t>37</w:t>
            </w:r>
            <w:r w:rsidR="0016014C">
              <w:rPr>
                <w:webHidden/>
              </w:rPr>
              <w:fldChar w:fldCharType="end"/>
            </w:r>
          </w:hyperlink>
        </w:p>
        <w:p w14:paraId="1C1A0C52" w14:textId="5419D4C0" w:rsidR="0016014C" w:rsidRDefault="001673AA">
          <w:pPr>
            <w:pStyle w:val="TOC2"/>
            <w:rPr>
              <w:rFonts w:asciiTheme="minorHAnsi" w:eastAsiaTheme="minorEastAsia" w:hAnsiTheme="minorHAnsi" w:cstheme="minorBidi"/>
            </w:rPr>
          </w:pPr>
          <w:hyperlink w:anchor="_Toc22309609" w:history="1">
            <w:r w:rsidR="0016014C" w:rsidRPr="00FE6F46">
              <w:rPr>
                <w:rStyle w:val="Hyperlink"/>
              </w:rPr>
              <w:t>Domain II: Consultation and Collaboration</w:t>
            </w:r>
            <w:r w:rsidR="0016014C">
              <w:rPr>
                <w:webHidden/>
              </w:rPr>
              <w:tab/>
            </w:r>
            <w:r w:rsidR="0016014C">
              <w:rPr>
                <w:webHidden/>
              </w:rPr>
              <w:fldChar w:fldCharType="begin"/>
            </w:r>
            <w:r w:rsidR="0016014C">
              <w:rPr>
                <w:webHidden/>
              </w:rPr>
              <w:instrText xml:space="preserve"> PAGEREF _Toc22309609 \h </w:instrText>
            </w:r>
            <w:r w:rsidR="0016014C">
              <w:rPr>
                <w:webHidden/>
              </w:rPr>
            </w:r>
            <w:r w:rsidR="0016014C">
              <w:rPr>
                <w:webHidden/>
              </w:rPr>
              <w:fldChar w:fldCharType="separate"/>
            </w:r>
            <w:r w:rsidR="0016014C">
              <w:rPr>
                <w:webHidden/>
              </w:rPr>
              <w:t>37</w:t>
            </w:r>
            <w:r w:rsidR="0016014C">
              <w:rPr>
                <w:webHidden/>
              </w:rPr>
              <w:fldChar w:fldCharType="end"/>
            </w:r>
          </w:hyperlink>
        </w:p>
        <w:p w14:paraId="2E576F38" w14:textId="3FAA2E05" w:rsidR="0016014C" w:rsidRDefault="001673AA">
          <w:pPr>
            <w:pStyle w:val="TOC2"/>
            <w:rPr>
              <w:rFonts w:asciiTheme="minorHAnsi" w:eastAsiaTheme="minorEastAsia" w:hAnsiTheme="minorHAnsi" w:cstheme="minorBidi"/>
            </w:rPr>
          </w:pPr>
          <w:hyperlink w:anchor="_Toc22309610" w:history="1">
            <w:r w:rsidR="0016014C" w:rsidRPr="00FE6F46">
              <w:rPr>
                <w:rStyle w:val="Hyperlink"/>
              </w:rPr>
              <w:t>Domain III: Intervention and Instructional Support to Develop Academic Skills</w:t>
            </w:r>
            <w:r w:rsidR="0016014C">
              <w:rPr>
                <w:webHidden/>
              </w:rPr>
              <w:tab/>
            </w:r>
            <w:r w:rsidR="0016014C">
              <w:rPr>
                <w:webHidden/>
              </w:rPr>
              <w:fldChar w:fldCharType="begin"/>
            </w:r>
            <w:r w:rsidR="0016014C">
              <w:rPr>
                <w:webHidden/>
              </w:rPr>
              <w:instrText xml:space="preserve"> PAGEREF _Toc22309610 \h </w:instrText>
            </w:r>
            <w:r w:rsidR="0016014C">
              <w:rPr>
                <w:webHidden/>
              </w:rPr>
            </w:r>
            <w:r w:rsidR="0016014C">
              <w:rPr>
                <w:webHidden/>
              </w:rPr>
              <w:fldChar w:fldCharType="separate"/>
            </w:r>
            <w:r w:rsidR="0016014C">
              <w:rPr>
                <w:webHidden/>
              </w:rPr>
              <w:t>37</w:t>
            </w:r>
            <w:r w:rsidR="0016014C">
              <w:rPr>
                <w:webHidden/>
              </w:rPr>
              <w:fldChar w:fldCharType="end"/>
            </w:r>
          </w:hyperlink>
        </w:p>
        <w:p w14:paraId="6B52917B" w14:textId="60491893" w:rsidR="0016014C" w:rsidRDefault="001673AA">
          <w:pPr>
            <w:pStyle w:val="TOC2"/>
            <w:rPr>
              <w:rFonts w:asciiTheme="minorHAnsi" w:eastAsiaTheme="minorEastAsia" w:hAnsiTheme="minorHAnsi" w:cstheme="minorBidi"/>
            </w:rPr>
          </w:pPr>
          <w:hyperlink w:anchor="_Toc22309611" w:history="1">
            <w:r w:rsidR="0016014C" w:rsidRPr="00FE6F46">
              <w:rPr>
                <w:rStyle w:val="Hyperlink"/>
              </w:rPr>
              <w:t>Domain IV: Interventions and Mental Health Services to Develop Social and Life Skills</w:t>
            </w:r>
            <w:r w:rsidR="0016014C">
              <w:rPr>
                <w:webHidden/>
              </w:rPr>
              <w:tab/>
            </w:r>
            <w:r w:rsidR="0016014C">
              <w:rPr>
                <w:webHidden/>
              </w:rPr>
              <w:fldChar w:fldCharType="begin"/>
            </w:r>
            <w:r w:rsidR="0016014C">
              <w:rPr>
                <w:webHidden/>
              </w:rPr>
              <w:instrText xml:space="preserve"> PAGEREF _Toc22309611 \h </w:instrText>
            </w:r>
            <w:r w:rsidR="0016014C">
              <w:rPr>
                <w:webHidden/>
              </w:rPr>
            </w:r>
            <w:r w:rsidR="0016014C">
              <w:rPr>
                <w:webHidden/>
              </w:rPr>
              <w:fldChar w:fldCharType="separate"/>
            </w:r>
            <w:r w:rsidR="0016014C">
              <w:rPr>
                <w:webHidden/>
              </w:rPr>
              <w:t>38</w:t>
            </w:r>
            <w:r w:rsidR="0016014C">
              <w:rPr>
                <w:webHidden/>
              </w:rPr>
              <w:fldChar w:fldCharType="end"/>
            </w:r>
          </w:hyperlink>
        </w:p>
        <w:p w14:paraId="59A4093A" w14:textId="67DEDEE1" w:rsidR="0016014C" w:rsidRDefault="001673AA">
          <w:pPr>
            <w:pStyle w:val="TOC2"/>
            <w:rPr>
              <w:rFonts w:asciiTheme="minorHAnsi" w:eastAsiaTheme="minorEastAsia" w:hAnsiTheme="minorHAnsi" w:cstheme="minorBidi"/>
            </w:rPr>
          </w:pPr>
          <w:hyperlink w:anchor="_Toc22309612" w:history="1">
            <w:r w:rsidR="0016014C" w:rsidRPr="00FE6F46">
              <w:rPr>
                <w:rStyle w:val="Hyperlink"/>
              </w:rPr>
              <w:t>Domain V: School-Wide Practices to Promote Learning</w:t>
            </w:r>
            <w:r w:rsidR="0016014C">
              <w:rPr>
                <w:webHidden/>
              </w:rPr>
              <w:tab/>
            </w:r>
            <w:r w:rsidR="0016014C">
              <w:rPr>
                <w:webHidden/>
              </w:rPr>
              <w:fldChar w:fldCharType="begin"/>
            </w:r>
            <w:r w:rsidR="0016014C">
              <w:rPr>
                <w:webHidden/>
              </w:rPr>
              <w:instrText xml:space="preserve"> PAGEREF _Toc22309612 \h </w:instrText>
            </w:r>
            <w:r w:rsidR="0016014C">
              <w:rPr>
                <w:webHidden/>
              </w:rPr>
            </w:r>
            <w:r w:rsidR="0016014C">
              <w:rPr>
                <w:webHidden/>
              </w:rPr>
              <w:fldChar w:fldCharType="separate"/>
            </w:r>
            <w:r w:rsidR="0016014C">
              <w:rPr>
                <w:webHidden/>
              </w:rPr>
              <w:t>38</w:t>
            </w:r>
            <w:r w:rsidR="0016014C">
              <w:rPr>
                <w:webHidden/>
              </w:rPr>
              <w:fldChar w:fldCharType="end"/>
            </w:r>
          </w:hyperlink>
        </w:p>
        <w:p w14:paraId="0502E57E" w14:textId="688AF66B" w:rsidR="0016014C" w:rsidRDefault="001673AA">
          <w:pPr>
            <w:pStyle w:val="TOC2"/>
            <w:rPr>
              <w:rFonts w:asciiTheme="minorHAnsi" w:eastAsiaTheme="minorEastAsia" w:hAnsiTheme="minorHAnsi" w:cstheme="minorBidi"/>
            </w:rPr>
          </w:pPr>
          <w:hyperlink w:anchor="_Toc22309613" w:history="1">
            <w:r w:rsidR="0016014C" w:rsidRPr="00FE6F46">
              <w:rPr>
                <w:rStyle w:val="Hyperlink"/>
              </w:rPr>
              <w:t>Domain VI: Preventive and Responsive Services</w:t>
            </w:r>
            <w:r w:rsidR="0016014C">
              <w:rPr>
                <w:webHidden/>
              </w:rPr>
              <w:tab/>
            </w:r>
            <w:r w:rsidR="0016014C">
              <w:rPr>
                <w:webHidden/>
              </w:rPr>
              <w:fldChar w:fldCharType="begin"/>
            </w:r>
            <w:r w:rsidR="0016014C">
              <w:rPr>
                <w:webHidden/>
              </w:rPr>
              <w:instrText xml:space="preserve"> PAGEREF _Toc22309613 \h </w:instrText>
            </w:r>
            <w:r w:rsidR="0016014C">
              <w:rPr>
                <w:webHidden/>
              </w:rPr>
            </w:r>
            <w:r w:rsidR="0016014C">
              <w:rPr>
                <w:webHidden/>
              </w:rPr>
              <w:fldChar w:fldCharType="separate"/>
            </w:r>
            <w:r w:rsidR="0016014C">
              <w:rPr>
                <w:webHidden/>
              </w:rPr>
              <w:t>38</w:t>
            </w:r>
            <w:r w:rsidR="0016014C">
              <w:rPr>
                <w:webHidden/>
              </w:rPr>
              <w:fldChar w:fldCharType="end"/>
            </w:r>
          </w:hyperlink>
        </w:p>
        <w:p w14:paraId="5B2ACA12" w14:textId="726861C3" w:rsidR="0016014C" w:rsidRDefault="001673AA">
          <w:pPr>
            <w:pStyle w:val="TOC2"/>
            <w:rPr>
              <w:rFonts w:asciiTheme="minorHAnsi" w:eastAsiaTheme="minorEastAsia" w:hAnsiTheme="minorHAnsi" w:cstheme="minorBidi"/>
            </w:rPr>
          </w:pPr>
          <w:hyperlink w:anchor="_Toc22309614" w:history="1">
            <w:r w:rsidR="0016014C" w:rsidRPr="00FE6F46">
              <w:rPr>
                <w:rStyle w:val="Hyperlink"/>
              </w:rPr>
              <w:t>Domain VII: Family-School Collaboration Services</w:t>
            </w:r>
            <w:r w:rsidR="0016014C">
              <w:rPr>
                <w:webHidden/>
              </w:rPr>
              <w:tab/>
            </w:r>
            <w:r w:rsidR="0016014C">
              <w:rPr>
                <w:webHidden/>
              </w:rPr>
              <w:fldChar w:fldCharType="begin"/>
            </w:r>
            <w:r w:rsidR="0016014C">
              <w:rPr>
                <w:webHidden/>
              </w:rPr>
              <w:instrText xml:space="preserve"> PAGEREF _Toc22309614 \h </w:instrText>
            </w:r>
            <w:r w:rsidR="0016014C">
              <w:rPr>
                <w:webHidden/>
              </w:rPr>
            </w:r>
            <w:r w:rsidR="0016014C">
              <w:rPr>
                <w:webHidden/>
              </w:rPr>
              <w:fldChar w:fldCharType="separate"/>
            </w:r>
            <w:r w:rsidR="0016014C">
              <w:rPr>
                <w:webHidden/>
              </w:rPr>
              <w:t>39</w:t>
            </w:r>
            <w:r w:rsidR="0016014C">
              <w:rPr>
                <w:webHidden/>
              </w:rPr>
              <w:fldChar w:fldCharType="end"/>
            </w:r>
          </w:hyperlink>
        </w:p>
        <w:p w14:paraId="1396F054" w14:textId="36D2D014" w:rsidR="0016014C" w:rsidRDefault="001673AA">
          <w:pPr>
            <w:pStyle w:val="TOC2"/>
            <w:rPr>
              <w:rFonts w:asciiTheme="minorHAnsi" w:eastAsiaTheme="minorEastAsia" w:hAnsiTheme="minorHAnsi" w:cstheme="minorBidi"/>
            </w:rPr>
          </w:pPr>
          <w:hyperlink w:anchor="_Toc22309615" w:history="1">
            <w:r w:rsidR="0016014C" w:rsidRPr="00FE6F46">
              <w:rPr>
                <w:rStyle w:val="Hyperlink"/>
              </w:rPr>
              <w:t>Domain VIII: Diversity in Development and Learning</w:t>
            </w:r>
            <w:r w:rsidR="0016014C">
              <w:rPr>
                <w:webHidden/>
              </w:rPr>
              <w:tab/>
            </w:r>
            <w:r w:rsidR="0016014C">
              <w:rPr>
                <w:webHidden/>
              </w:rPr>
              <w:fldChar w:fldCharType="begin"/>
            </w:r>
            <w:r w:rsidR="0016014C">
              <w:rPr>
                <w:webHidden/>
              </w:rPr>
              <w:instrText xml:space="preserve"> PAGEREF _Toc22309615 \h </w:instrText>
            </w:r>
            <w:r w:rsidR="0016014C">
              <w:rPr>
                <w:webHidden/>
              </w:rPr>
            </w:r>
            <w:r w:rsidR="0016014C">
              <w:rPr>
                <w:webHidden/>
              </w:rPr>
              <w:fldChar w:fldCharType="separate"/>
            </w:r>
            <w:r w:rsidR="0016014C">
              <w:rPr>
                <w:webHidden/>
              </w:rPr>
              <w:t>39</w:t>
            </w:r>
            <w:r w:rsidR="0016014C">
              <w:rPr>
                <w:webHidden/>
              </w:rPr>
              <w:fldChar w:fldCharType="end"/>
            </w:r>
          </w:hyperlink>
        </w:p>
        <w:p w14:paraId="208E8D8D" w14:textId="3B28EAC9" w:rsidR="0016014C" w:rsidRDefault="001673AA">
          <w:pPr>
            <w:pStyle w:val="TOC2"/>
            <w:rPr>
              <w:rFonts w:asciiTheme="minorHAnsi" w:eastAsiaTheme="minorEastAsia" w:hAnsiTheme="minorHAnsi" w:cstheme="minorBidi"/>
            </w:rPr>
          </w:pPr>
          <w:hyperlink w:anchor="_Toc22309616" w:history="1">
            <w:r w:rsidR="0016014C" w:rsidRPr="00FE6F46">
              <w:rPr>
                <w:rStyle w:val="Hyperlink"/>
              </w:rPr>
              <w:t>Domain IX: Research and Program Evaluation</w:t>
            </w:r>
            <w:r w:rsidR="0016014C">
              <w:rPr>
                <w:webHidden/>
              </w:rPr>
              <w:tab/>
            </w:r>
            <w:r w:rsidR="0016014C">
              <w:rPr>
                <w:webHidden/>
              </w:rPr>
              <w:fldChar w:fldCharType="begin"/>
            </w:r>
            <w:r w:rsidR="0016014C">
              <w:rPr>
                <w:webHidden/>
              </w:rPr>
              <w:instrText xml:space="preserve"> PAGEREF _Toc22309616 \h </w:instrText>
            </w:r>
            <w:r w:rsidR="0016014C">
              <w:rPr>
                <w:webHidden/>
              </w:rPr>
            </w:r>
            <w:r w:rsidR="0016014C">
              <w:rPr>
                <w:webHidden/>
              </w:rPr>
              <w:fldChar w:fldCharType="separate"/>
            </w:r>
            <w:r w:rsidR="0016014C">
              <w:rPr>
                <w:webHidden/>
              </w:rPr>
              <w:t>40</w:t>
            </w:r>
            <w:r w:rsidR="0016014C">
              <w:rPr>
                <w:webHidden/>
              </w:rPr>
              <w:fldChar w:fldCharType="end"/>
            </w:r>
          </w:hyperlink>
        </w:p>
        <w:p w14:paraId="17D91532" w14:textId="2AD8913E" w:rsidR="0016014C" w:rsidRDefault="001673AA">
          <w:pPr>
            <w:pStyle w:val="TOC2"/>
            <w:rPr>
              <w:rFonts w:asciiTheme="minorHAnsi" w:eastAsiaTheme="minorEastAsia" w:hAnsiTheme="minorHAnsi" w:cstheme="minorBidi"/>
            </w:rPr>
          </w:pPr>
          <w:hyperlink w:anchor="_Toc22309617" w:history="1">
            <w:r w:rsidR="0016014C" w:rsidRPr="00FE6F46">
              <w:rPr>
                <w:rStyle w:val="Hyperlink"/>
              </w:rPr>
              <w:t>Domain X: Legal, Ethical, and Professional Practice</w:t>
            </w:r>
            <w:r w:rsidR="0016014C">
              <w:rPr>
                <w:webHidden/>
              </w:rPr>
              <w:tab/>
            </w:r>
            <w:r w:rsidR="0016014C">
              <w:rPr>
                <w:webHidden/>
              </w:rPr>
              <w:fldChar w:fldCharType="begin"/>
            </w:r>
            <w:r w:rsidR="0016014C">
              <w:rPr>
                <w:webHidden/>
              </w:rPr>
              <w:instrText xml:space="preserve"> PAGEREF _Toc22309617 \h </w:instrText>
            </w:r>
            <w:r w:rsidR="0016014C">
              <w:rPr>
                <w:webHidden/>
              </w:rPr>
            </w:r>
            <w:r w:rsidR="0016014C">
              <w:rPr>
                <w:webHidden/>
              </w:rPr>
              <w:fldChar w:fldCharType="separate"/>
            </w:r>
            <w:r w:rsidR="0016014C">
              <w:rPr>
                <w:webHidden/>
              </w:rPr>
              <w:t>40</w:t>
            </w:r>
            <w:r w:rsidR="0016014C">
              <w:rPr>
                <w:webHidden/>
              </w:rPr>
              <w:fldChar w:fldCharType="end"/>
            </w:r>
          </w:hyperlink>
        </w:p>
        <w:p w14:paraId="7E0ED0C3" w14:textId="09687510" w:rsidR="0016014C" w:rsidRDefault="001673AA">
          <w:pPr>
            <w:pStyle w:val="TOC1"/>
            <w:rPr>
              <w:rFonts w:asciiTheme="minorHAnsi" w:eastAsiaTheme="minorEastAsia" w:hAnsiTheme="minorHAnsi" w:cstheme="minorBidi"/>
              <w:sz w:val="22"/>
              <w:szCs w:val="22"/>
            </w:rPr>
          </w:pPr>
          <w:hyperlink w:anchor="_Toc22309618" w:history="1">
            <w:r w:rsidR="0016014C" w:rsidRPr="00FE6F46">
              <w:rPr>
                <w:rStyle w:val="Hyperlink"/>
              </w:rPr>
              <w:t>LICENSING IN UTAH</w:t>
            </w:r>
            <w:r w:rsidR="0016014C">
              <w:rPr>
                <w:webHidden/>
              </w:rPr>
              <w:tab/>
            </w:r>
            <w:r w:rsidR="0016014C">
              <w:rPr>
                <w:webHidden/>
              </w:rPr>
              <w:fldChar w:fldCharType="begin"/>
            </w:r>
            <w:r w:rsidR="0016014C">
              <w:rPr>
                <w:webHidden/>
              </w:rPr>
              <w:instrText xml:space="preserve"> PAGEREF _Toc22309618 \h </w:instrText>
            </w:r>
            <w:r w:rsidR="0016014C">
              <w:rPr>
                <w:webHidden/>
              </w:rPr>
            </w:r>
            <w:r w:rsidR="0016014C">
              <w:rPr>
                <w:webHidden/>
              </w:rPr>
              <w:fldChar w:fldCharType="separate"/>
            </w:r>
            <w:r w:rsidR="0016014C">
              <w:rPr>
                <w:webHidden/>
              </w:rPr>
              <w:t>41</w:t>
            </w:r>
            <w:r w:rsidR="0016014C">
              <w:rPr>
                <w:webHidden/>
              </w:rPr>
              <w:fldChar w:fldCharType="end"/>
            </w:r>
          </w:hyperlink>
        </w:p>
        <w:p w14:paraId="196BD27C" w14:textId="02872F8B" w:rsidR="0016014C" w:rsidRDefault="001673AA">
          <w:pPr>
            <w:pStyle w:val="TOC1"/>
            <w:rPr>
              <w:rFonts w:asciiTheme="minorHAnsi" w:eastAsiaTheme="minorEastAsia" w:hAnsiTheme="minorHAnsi" w:cstheme="minorBidi"/>
              <w:sz w:val="22"/>
              <w:szCs w:val="22"/>
            </w:rPr>
          </w:pPr>
          <w:hyperlink w:anchor="_Toc22309619" w:history="1">
            <w:r w:rsidR="0016014C" w:rsidRPr="00FE6F46">
              <w:rPr>
                <w:rStyle w:val="Hyperlink"/>
              </w:rPr>
              <w:t>APPENDIX A: End of Semester Evaluations</w:t>
            </w:r>
            <w:r w:rsidR="0016014C">
              <w:rPr>
                <w:webHidden/>
              </w:rPr>
              <w:tab/>
            </w:r>
            <w:r w:rsidR="0016014C">
              <w:rPr>
                <w:webHidden/>
              </w:rPr>
              <w:fldChar w:fldCharType="begin"/>
            </w:r>
            <w:r w:rsidR="0016014C">
              <w:rPr>
                <w:webHidden/>
              </w:rPr>
              <w:instrText xml:space="preserve"> PAGEREF _Toc22309619 \h </w:instrText>
            </w:r>
            <w:r w:rsidR="0016014C">
              <w:rPr>
                <w:webHidden/>
              </w:rPr>
            </w:r>
            <w:r w:rsidR="0016014C">
              <w:rPr>
                <w:webHidden/>
              </w:rPr>
              <w:fldChar w:fldCharType="separate"/>
            </w:r>
            <w:r w:rsidR="0016014C">
              <w:rPr>
                <w:webHidden/>
              </w:rPr>
              <w:t>43</w:t>
            </w:r>
            <w:r w:rsidR="0016014C">
              <w:rPr>
                <w:webHidden/>
              </w:rPr>
              <w:fldChar w:fldCharType="end"/>
            </w:r>
          </w:hyperlink>
        </w:p>
        <w:p w14:paraId="5876AC72" w14:textId="528F4FB1" w:rsidR="0016014C" w:rsidRDefault="001673AA">
          <w:pPr>
            <w:pStyle w:val="TOC2"/>
            <w:rPr>
              <w:rFonts w:asciiTheme="minorHAnsi" w:eastAsiaTheme="minorEastAsia" w:hAnsiTheme="minorHAnsi" w:cstheme="minorBidi"/>
            </w:rPr>
          </w:pPr>
          <w:hyperlink w:anchor="_Toc22309620" w:history="1">
            <w:r w:rsidR="0016014C" w:rsidRPr="00FE6F46">
              <w:rPr>
                <w:rStyle w:val="Hyperlink"/>
              </w:rPr>
              <w:t>End-of-Semester Graduate Student Evaluation</w:t>
            </w:r>
            <w:r w:rsidR="0016014C">
              <w:rPr>
                <w:webHidden/>
              </w:rPr>
              <w:tab/>
            </w:r>
            <w:r w:rsidR="0016014C">
              <w:rPr>
                <w:webHidden/>
              </w:rPr>
              <w:fldChar w:fldCharType="begin"/>
            </w:r>
            <w:r w:rsidR="0016014C">
              <w:rPr>
                <w:webHidden/>
              </w:rPr>
              <w:instrText xml:space="preserve"> PAGEREF _Toc22309620 \h </w:instrText>
            </w:r>
            <w:r w:rsidR="0016014C">
              <w:rPr>
                <w:webHidden/>
              </w:rPr>
            </w:r>
            <w:r w:rsidR="0016014C">
              <w:rPr>
                <w:webHidden/>
              </w:rPr>
              <w:fldChar w:fldCharType="separate"/>
            </w:r>
            <w:r w:rsidR="0016014C">
              <w:rPr>
                <w:webHidden/>
              </w:rPr>
              <w:t>44</w:t>
            </w:r>
            <w:r w:rsidR="0016014C">
              <w:rPr>
                <w:webHidden/>
              </w:rPr>
              <w:fldChar w:fldCharType="end"/>
            </w:r>
          </w:hyperlink>
        </w:p>
        <w:p w14:paraId="5BC2839A" w14:textId="4C7356E5" w:rsidR="0016014C" w:rsidRDefault="001673AA">
          <w:pPr>
            <w:pStyle w:val="TOC1"/>
            <w:rPr>
              <w:rFonts w:asciiTheme="minorHAnsi" w:eastAsiaTheme="minorEastAsia" w:hAnsiTheme="minorHAnsi" w:cstheme="minorBidi"/>
              <w:sz w:val="22"/>
              <w:szCs w:val="22"/>
            </w:rPr>
          </w:pPr>
          <w:hyperlink w:anchor="_Toc22309621" w:history="1">
            <w:r w:rsidR="0016014C" w:rsidRPr="00FE6F46">
              <w:rPr>
                <w:rStyle w:val="Hyperlink"/>
              </w:rPr>
              <w:t>APPENDIX B:  Practicum:  Forms &amp; Evaluations</w:t>
            </w:r>
            <w:r w:rsidR="0016014C">
              <w:rPr>
                <w:webHidden/>
              </w:rPr>
              <w:tab/>
            </w:r>
            <w:r w:rsidR="0016014C">
              <w:rPr>
                <w:webHidden/>
              </w:rPr>
              <w:fldChar w:fldCharType="begin"/>
            </w:r>
            <w:r w:rsidR="0016014C">
              <w:rPr>
                <w:webHidden/>
              </w:rPr>
              <w:instrText xml:space="preserve"> PAGEREF _Toc22309621 \h </w:instrText>
            </w:r>
            <w:r w:rsidR="0016014C">
              <w:rPr>
                <w:webHidden/>
              </w:rPr>
            </w:r>
            <w:r w:rsidR="0016014C">
              <w:rPr>
                <w:webHidden/>
              </w:rPr>
              <w:fldChar w:fldCharType="separate"/>
            </w:r>
            <w:r w:rsidR="0016014C">
              <w:rPr>
                <w:webHidden/>
              </w:rPr>
              <w:t>40</w:t>
            </w:r>
            <w:r w:rsidR="0016014C">
              <w:rPr>
                <w:webHidden/>
              </w:rPr>
              <w:fldChar w:fldCharType="end"/>
            </w:r>
          </w:hyperlink>
        </w:p>
        <w:p w14:paraId="503FA441" w14:textId="487E065C" w:rsidR="0016014C" w:rsidRDefault="001673AA">
          <w:pPr>
            <w:pStyle w:val="TOC1"/>
            <w:rPr>
              <w:rFonts w:asciiTheme="minorHAnsi" w:eastAsiaTheme="minorEastAsia" w:hAnsiTheme="minorHAnsi" w:cstheme="minorBidi"/>
              <w:sz w:val="22"/>
              <w:szCs w:val="22"/>
            </w:rPr>
          </w:pPr>
          <w:hyperlink w:anchor="_Toc22309622" w:history="1">
            <w:r w:rsidR="0016014C" w:rsidRPr="00FE6F46">
              <w:rPr>
                <w:rStyle w:val="Hyperlink"/>
              </w:rPr>
              <w:t>Overview of Practicum</w:t>
            </w:r>
            <w:r w:rsidR="0016014C">
              <w:rPr>
                <w:webHidden/>
              </w:rPr>
              <w:tab/>
            </w:r>
            <w:r w:rsidR="0016014C">
              <w:rPr>
                <w:webHidden/>
              </w:rPr>
              <w:fldChar w:fldCharType="begin"/>
            </w:r>
            <w:r w:rsidR="0016014C">
              <w:rPr>
                <w:webHidden/>
              </w:rPr>
              <w:instrText xml:space="preserve"> PAGEREF _Toc22309622 \h </w:instrText>
            </w:r>
            <w:r w:rsidR="0016014C">
              <w:rPr>
                <w:webHidden/>
              </w:rPr>
            </w:r>
            <w:r w:rsidR="0016014C">
              <w:rPr>
                <w:webHidden/>
              </w:rPr>
              <w:fldChar w:fldCharType="separate"/>
            </w:r>
            <w:r w:rsidR="0016014C">
              <w:rPr>
                <w:webHidden/>
              </w:rPr>
              <w:t>41</w:t>
            </w:r>
            <w:r w:rsidR="0016014C">
              <w:rPr>
                <w:webHidden/>
              </w:rPr>
              <w:fldChar w:fldCharType="end"/>
            </w:r>
          </w:hyperlink>
        </w:p>
        <w:p w14:paraId="348D2E60" w14:textId="69608C53" w:rsidR="0016014C" w:rsidRDefault="001673AA">
          <w:pPr>
            <w:pStyle w:val="TOC2"/>
            <w:rPr>
              <w:rFonts w:asciiTheme="minorHAnsi" w:eastAsiaTheme="minorEastAsia" w:hAnsiTheme="minorHAnsi" w:cstheme="minorBidi"/>
            </w:rPr>
          </w:pPr>
          <w:hyperlink w:anchor="_Toc22309623" w:history="1">
            <w:r w:rsidR="0016014C" w:rsidRPr="00FE6F46">
              <w:rPr>
                <w:rStyle w:val="Hyperlink"/>
              </w:rPr>
              <w:t>Course Description</w:t>
            </w:r>
            <w:r w:rsidR="0016014C">
              <w:rPr>
                <w:webHidden/>
              </w:rPr>
              <w:tab/>
            </w:r>
            <w:r w:rsidR="0016014C">
              <w:rPr>
                <w:webHidden/>
              </w:rPr>
              <w:fldChar w:fldCharType="begin"/>
            </w:r>
            <w:r w:rsidR="0016014C">
              <w:rPr>
                <w:webHidden/>
              </w:rPr>
              <w:instrText xml:space="preserve"> PAGEREF _Toc22309623 \h </w:instrText>
            </w:r>
            <w:r w:rsidR="0016014C">
              <w:rPr>
                <w:webHidden/>
              </w:rPr>
            </w:r>
            <w:r w:rsidR="0016014C">
              <w:rPr>
                <w:webHidden/>
              </w:rPr>
              <w:fldChar w:fldCharType="separate"/>
            </w:r>
            <w:r w:rsidR="0016014C">
              <w:rPr>
                <w:webHidden/>
              </w:rPr>
              <w:t>41</w:t>
            </w:r>
            <w:r w:rsidR="0016014C">
              <w:rPr>
                <w:webHidden/>
              </w:rPr>
              <w:fldChar w:fldCharType="end"/>
            </w:r>
          </w:hyperlink>
        </w:p>
        <w:p w14:paraId="2738EDC5" w14:textId="2242F73B" w:rsidR="0016014C" w:rsidRDefault="001673AA">
          <w:pPr>
            <w:pStyle w:val="TOC2"/>
            <w:rPr>
              <w:rFonts w:asciiTheme="minorHAnsi" w:eastAsiaTheme="minorEastAsia" w:hAnsiTheme="minorHAnsi" w:cstheme="minorBidi"/>
            </w:rPr>
          </w:pPr>
          <w:hyperlink w:anchor="_Toc22309624" w:history="1">
            <w:r w:rsidR="0016014C" w:rsidRPr="00FE6F46">
              <w:rPr>
                <w:rStyle w:val="Hyperlink"/>
              </w:rPr>
              <w:t>Supervision</w:t>
            </w:r>
            <w:r w:rsidR="0016014C">
              <w:rPr>
                <w:webHidden/>
              </w:rPr>
              <w:tab/>
            </w:r>
            <w:r w:rsidR="0016014C">
              <w:rPr>
                <w:webHidden/>
              </w:rPr>
              <w:fldChar w:fldCharType="begin"/>
            </w:r>
            <w:r w:rsidR="0016014C">
              <w:rPr>
                <w:webHidden/>
              </w:rPr>
              <w:instrText xml:space="preserve"> PAGEREF _Toc22309624 \h </w:instrText>
            </w:r>
            <w:r w:rsidR="0016014C">
              <w:rPr>
                <w:webHidden/>
              </w:rPr>
            </w:r>
            <w:r w:rsidR="0016014C">
              <w:rPr>
                <w:webHidden/>
              </w:rPr>
              <w:fldChar w:fldCharType="separate"/>
            </w:r>
            <w:r w:rsidR="0016014C">
              <w:rPr>
                <w:webHidden/>
              </w:rPr>
              <w:t>42</w:t>
            </w:r>
            <w:r w:rsidR="0016014C">
              <w:rPr>
                <w:webHidden/>
              </w:rPr>
              <w:fldChar w:fldCharType="end"/>
            </w:r>
          </w:hyperlink>
        </w:p>
        <w:p w14:paraId="4E0670B0" w14:textId="4DB8622E" w:rsidR="0016014C" w:rsidRDefault="001673AA">
          <w:pPr>
            <w:pStyle w:val="TOC2"/>
            <w:rPr>
              <w:rFonts w:asciiTheme="minorHAnsi" w:eastAsiaTheme="minorEastAsia" w:hAnsiTheme="minorHAnsi" w:cstheme="minorBidi"/>
            </w:rPr>
          </w:pPr>
          <w:hyperlink w:anchor="_Toc22309625" w:history="1">
            <w:r w:rsidR="0016014C" w:rsidRPr="00FE6F46">
              <w:rPr>
                <w:rStyle w:val="Hyperlink"/>
              </w:rPr>
              <w:t>Time Log</w:t>
            </w:r>
            <w:r w:rsidR="0016014C">
              <w:rPr>
                <w:webHidden/>
              </w:rPr>
              <w:tab/>
            </w:r>
            <w:r w:rsidR="0016014C">
              <w:rPr>
                <w:webHidden/>
              </w:rPr>
              <w:fldChar w:fldCharType="begin"/>
            </w:r>
            <w:r w:rsidR="0016014C">
              <w:rPr>
                <w:webHidden/>
              </w:rPr>
              <w:instrText xml:space="preserve"> PAGEREF _Toc22309625 \h </w:instrText>
            </w:r>
            <w:r w:rsidR="0016014C">
              <w:rPr>
                <w:webHidden/>
              </w:rPr>
            </w:r>
            <w:r w:rsidR="0016014C">
              <w:rPr>
                <w:webHidden/>
              </w:rPr>
              <w:fldChar w:fldCharType="separate"/>
            </w:r>
            <w:r w:rsidR="0016014C">
              <w:rPr>
                <w:webHidden/>
              </w:rPr>
              <w:t>42</w:t>
            </w:r>
            <w:r w:rsidR="0016014C">
              <w:rPr>
                <w:webHidden/>
              </w:rPr>
              <w:fldChar w:fldCharType="end"/>
            </w:r>
          </w:hyperlink>
        </w:p>
        <w:p w14:paraId="681DECC6" w14:textId="6EB848EB" w:rsidR="0016014C" w:rsidRDefault="001673AA">
          <w:pPr>
            <w:pStyle w:val="TOC2"/>
            <w:rPr>
              <w:rFonts w:asciiTheme="minorHAnsi" w:eastAsiaTheme="minorEastAsia" w:hAnsiTheme="minorHAnsi" w:cstheme="minorBidi"/>
            </w:rPr>
          </w:pPr>
          <w:hyperlink w:anchor="_Toc22309626" w:history="1">
            <w:r w:rsidR="0016014C" w:rsidRPr="00FE6F46">
              <w:rPr>
                <w:rStyle w:val="Hyperlink"/>
              </w:rPr>
              <w:t>Work Sample Portfolio</w:t>
            </w:r>
            <w:r w:rsidR="0016014C">
              <w:rPr>
                <w:webHidden/>
              </w:rPr>
              <w:tab/>
            </w:r>
            <w:r w:rsidR="0016014C">
              <w:rPr>
                <w:webHidden/>
              </w:rPr>
              <w:fldChar w:fldCharType="begin"/>
            </w:r>
            <w:r w:rsidR="0016014C">
              <w:rPr>
                <w:webHidden/>
              </w:rPr>
              <w:instrText xml:space="preserve"> PAGEREF _Toc22309626 \h </w:instrText>
            </w:r>
            <w:r w:rsidR="0016014C">
              <w:rPr>
                <w:webHidden/>
              </w:rPr>
            </w:r>
            <w:r w:rsidR="0016014C">
              <w:rPr>
                <w:webHidden/>
              </w:rPr>
              <w:fldChar w:fldCharType="separate"/>
            </w:r>
            <w:r w:rsidR="0016014C">
              <w:rPr>
                <w:webHidden/>
              </w:rPr>
              <w:t>42</w:t>
            </w:r>
            <w:r w:rsidR="0016014C">
              <w:rPr>
                <w:webHidden/>
              </w:rPr>
              <w:fldChar w:fldCharType="end"/>
            </w:r>
          </w:hyperlink>
        </w:p>
        <w:p w14:paraId="5F1143CA" w14:textId="78B21386" w:rsidR="0016014C" w:rsidRDefault="001673AA">
          <w:pPr>
            <w:pStyle w:val="TOC2"/>
            <w:rPr>
              <w:rFonts w:asciiTheme="minorHAnsi" w:eastAsiaTheme="minorEastAsia" w:hAnsiTheme="minorHAnsi" w:cstheme="minorBidi"/>
            </w:rPr>
          </w:pPr>
          <w:hyperlink w:anchor="_Toc22309627" w:history="1">
            <w:r w:rsidR="0016014C" w:rsidRPr="00FE6F46">
              <w:rPr>
                <w:rStyle w:val="Hyperlink"/>
              </w:rPr>
              <w:t>Goal Setting</w:t>
            </w:r>
            <w:r w:rsidR="0016014C">
              <w:rPr>
                <w:webHidden/>
              </w:rPr>
              <w:tab/>
            </w:r>
            <w:r w:rsidR="0016014C">
              <w:rPr>
                <w:webHidden/>
              </w:rPr>
              <w:fldChar w:fldCharType="begin"/>
            </w:r>
            <w:r w:rsidR="0016014C">
              <w:rPr>
                <w:webHidden/>
              </w:rPr>
              <w:instrText xml:space="preserve"> PAGEREF _Toc22309627 \h </w:instrText>
            </w:r>
            <w:r w:rsidR="0016014C">
              <w:rPr>
                <w:webHidden/>
              </w:rPr>
            </w:r>
            <w:r w:rsidR="0016014C">
              <w:rPr>
                <w:webHidden/>
              </w:rPr>
              <w:fldChar w:fldCharType="separate"/>
            </w:r>
            <w:r w:rsidR="0016014C">
              <w:rPr>
                <w:webHidden/>
              </w:rPr>
              <w:t>43</w:t>
            </w:r>
            <w:r w:rsidR="0016014C">
              <w:rPr>
                <w:webHidden/>
              </w:rPr>
              <w:fldChar w:fldCharType="end"/>
            </w:r>
          </w:hyperlink>
        </w:p>
        <w:p w14:paraId="346290BF" w14:textId="79018229" w:rsidR="0016014C" w:rsidRDefault="001673AA">
          <w:pPr>
            <w:pStyle w:val="TOC2"/>
            <w:rPr>
              <w:rFonts w:asciiTheme="minorHAnsi" w:eastAsiaTheme="minorEastAsia" w:hAnsiTheme="minorHAnsi" w:cstheme="minorBidi"/>
            </w:rPr>
          </w:pPr>
          <w:hyperlink w:anchor="_Toc22309628" w:history="1">
            <w:r w:rsidR="0016014C" w:rsidRPr="00FE6F46">
              <w:rPr>
                <w:rStyle w:val="Hyperlink"/>
              </w:rPr>
              <w:t>Learning Outcomes (refer to last 2 pages of the syllabus)</w:t>
            </w:r>
            <w:r w:rsidR="0016014C">
              <w:rPr>
                <w:webHidden/>
              </w:rPr>
              <w:tab/>
            </w:r>
            <w:r w:rsidR="0016014C">
              <w:rPr>
                <w:webHidden/>
              </w:rPr>
              <w:fldChar w:fldCharType="begin"/>
            </w:r>
            <w:r w:rsidR="0016014C">
              <w:rPr>
                <w:webHidden/>
              </w:rPr>
              <w:instrText xml:space="preserve"> PAGEREF _Toc22309628 \h </w:instrText>
            </w:r>
            <w:r w:rsidR="0016014C">
              <w:rPr>
                <w:webHidden/>
              </w:rPr>
            </w:r>
            <w:r w:rsidR="0016014C">
              <w:rPr>
                <w:webHidden/>
              </w:rPr>
              <w:fldChar w:fldCharType="separate"/>
            </w:r>
            <w:r w:rsidR="0016014C">
              <w:rPr>
                <w:webHidden/>
              </w:rPr>
              <w:t>43</w:t>
            </w:r>
            <w:r w:rsidR="0016014C">
              <w:rPr>
                <w:webHidden/>
              </w:rPr>
              <w:fldChar w:fldCharType="end"/>
            </w:r>
          </w:hyperlink>
        </w:p>
        <w:p w14:paraId="4457CC99" w14:textId="3E14C2FB" w:rsidR="0016014C" w:rsidRDefault="001673AA">
          <w:pPr>
            <w:pStyle w:val="TOC2"/>
            <w:rPr>
              <w:rFonts w:asciiTheme="minorHAnsi" w:eastAsiaTheme="minorEastAsia" w:hAnsiTheme="minorHAnsi" w:cstheme="minorBidi"/>
            </w:rPr>
          </w:pPr>
          <w:hyperlink w:anchor="_Toc22309629" w:history="1">
            <w:r w:rsidR="0016014C" w:rsidRPr="00FE6F46">
              <w:rPr>
                <w:rStyle w:val="Hyperlink"/>
              </w:rPr>
              <w:t>Developing Professional Skills</w:t>
            </w:r>
            <w:r w:rsidR="0016014C">
              <w:rPr>
                <w:webHidden/>
              </w:rPr>
              <w:tab/>
            </w:r>
            <w:r w:rsidR="0016014C">
              <w:rPr>
                <w:webHidden/>
              </w:rPr>
              <w:fldChar w:fldCharType="begin"/>
            </w:r>
            <w:r w:rsidR="0016014C">
              <w:rPr>
                <w:webHidden/>
              </w:rPr>
              <w:instrText xml:space="preserve"> PAGEREF _Toc22309629 \h </w:instrText>
            </w:r>
            <w:r w:rsidR="0016014C">
              <w:rPr>
                <w:webHidden/>
              </w:rPr>
            </w:r>
            <w:r w:rsidR="0016014C">
              <w:rPr>
                <w:webHidden/>
              </w:rPr>
              <w:fldChar w:fldCharType="separate"/>
            </w:r>
            <w:r w:rsidR="0016014C">
              <w:rPr>
                <w:webHidden/>
              </w:rPr>
              <w:t>43</w:t>
            </w:r>
            <w:r w:rsidR="0016014C">
              <w:rPr>
                <w:webHidden/>
              </w:rPr>
              <w:fldChar w:fldCharType="end"/>
            </w:r>
          </w:hyperlink>
        </w:p>
        <w:p w14:paraId="7750E1EB" w14:textId="2CA8245F" w:rsidR="0016014C" w:rsidRDefault="001673AA">
          <w:pPr>
            <w:pStyle w:val="TOC2"/>
            <w:rPr>
              <w:rFonts w:asciiTheme="minorHAnsi" w:eastAsiaTheme="minorEastAsia" w:hAnsiTheme="minorHAnsi" w:cstheme="minorBidi"/>
            </w:rPr>
          </w:pPr>
          <w:hyperlink w:anchor="_Toc22309630" w:history="1">
            <w:r w:rsidR="0016014C" w:rsidRPr="00FE6F46">
              <w:rPr>
                <w:rStyle w:val="Hyperlink"/>
              </w:rPr>
              <w:t>Developing Effective Counseling Intervention Skills</w:t>
            </w:r>
            <w:r w:rsidR="0016014C">
              <w:rPr>
                <w:webHidden/>
              </w:rPr>
              <w:tab/>
            </w:r>
            <w:r w:rsidR="0016014C">
              <w:rPr>
                <w:webHidden/>
              </w:rPr>
              <w:fldChar w:fldCharType="begin"/>
            </w:r>
            <w:r w:rsidR="0016014C">
              <w:rPr>
                <w:webHidden/>
              </w:rPr>
              <w:instrText xml:space="preserve"> PAGEREF _Toc22309630 \h </w:instrText>
            </w:r>
            <w:r w:rsidR="0016014C">
              <w:rPr>
                <w:webHidden/>
              </w:rPr>
            </w:r>
            <w:r w:rsidR="0016014C">
              <w:rPr>
                <w:webHidden/>
              </w:rPr>
              <w:fldChar w:fldCharType="separate"/>
            </w:r>
            <w:r w:rsidR="0016014C">
              <w:rPr>
                <w:webHidden/>
              </w:rPr>
              <w:t>43</w:t>
            </w:r>
            <w:r w:rsidR="0016014C">
              <w:rPr>
                <w:webHidden/>
              </w:rPr>
              <w:fldChar w:fldCharType="end"/>
            </w:r>
          </w:hyperlink>
        </w:p>
        <w:p w14:paraId="74F7FA7D" w14:textId="4CD43FE5" w:rsidR="0016014C" w:rsidRDefault="001673AA">
          <w:pPr>
            <w:pStyle w:val="TOC2"/>
            <w:rPr>
              <w:rFonts w:asciiTheme="minorHAnsi" w:eastAsiaTheme="minorEastAsia" w:hAnsiTheme="minorHAnsi" w:cstheme="minorBidi"/>
            </w:rPr>
          </w:pPr>
          <w:hyperlink w:anchor="_Toc22309631" w:history="1">
            <w:r w:rsidR="0016014C" w:rsidRPr="00FE6F46">
              <w:rPr>
                <w:rStyle w:val="Hyperlink"/>
              </w:rPr>
              <w:t>Practicum Assignment List and Portfolio</w:t>
            </w:r>
            <w:r w:rsidR="0016014C">
              <w:rPr>
                <w:webHidden/>
              </w:rPr>
              <w:tab/>
            </w:r>
            <w:r w:rsidR="0016014C">
              <w:rPr>
                <w:webHidden/>
              </w:rPr>
              <w:fldChar w:fldCharType="begin"/>
            </w:r>
            <w:r w:rsidR="0016014C">
              <w:rPr>
                <w:webHidden/>
              </w:rPr>
              <w:instrText xml:space="preserve"> PAGEREF _Toc22309631 \h </w:instrText>
            </w:r>
            <w:r w:rsidR="0016014C">
              <w:rPr>
                <w:webHidden/>
              </w:rPr>
            </w:r>
            <w:r w:rsidR="0016014C">
              <w:rPr>
                <w:webHidden/>
              </w:rPr>
              <w:fldChar w:fldCharType="separate"/>
            </w:r>
            <w:r w:rsidR="0016014C">
              <w:rPr>
                <w:webHidden/>
              </w:rPr>
              <w:t>44</w:t>
            </w:r>
            <w:r w:rsidR="0016014C">
              <w:rPr>
                <w:webHidden/>
              </w:rPr>
              <w:fldChar w:fldCharType="end"/>
            </w:r>
          </w:hyperlink>
        </w:p>
        <w:p w14:paraId="68519301" w14:textId="664BAEE2" w:rsidR="0016014C" w:rsidRDefault="001673AA">
          <w:pPr>
            <w:pStyle w:val="TOC2"/>
            <w:rPr>
              <w:rFonts w:asciiTheme="minorHAnsi" w:eastAsiaTheme="minorEastAsia" w:hAnsiTheme="minorHAnsi" w:cstheme="minorBidi"/>
            </w:rPr>
          </w:pPr>
          <w:hyperlink w:anchor="_Toc22309632" w:history="1">
            <w:r w:rsidR="0016014C" w:rsidRPr="00FE6F46">
              <w:rPr>
                <w:rStyle w:val="Hyperlink"/>
              </w:rPr>
              <w:t>Summary of Practicum Hours</w:t>
            </w:r>
            <w:r w:rsidR="0016014C">
              <w:rPr>
                <w:webHidden/>
              </w:rPr>
              <w:tab/>
            </w:r>
            <w:r w:rsidR="0016014C">
              <w:rPr>
                <w:webHidden/>
              </w:rPr>
              <w:fldChar w:fldCharType="begin"/>
            </w:r>
            <w:r w:rsidR="0016014C">
              <w:rPr>
                <w:webHidden/>
              </w:rPr>
              <w:instrText xml:space="preserve"> PAGEREF _Toc22309632 \h </w:instrText>
            </w:r>
            <w:r w:rsidR="0016014C">
              <w:rPr>
                <w:webHidden/>
              </w:rPr>
            </w:r>
            <w:r w:rsidR="0016014C">
              <w:rPr>
                <w:webHidden/>
              </w:rPr>
              <w:fldChar w:fldCharType="separate"/>
            </w:r>
            <w:r w:rsidR="0016014C">
              <w:rPr>
                <w:webHidden/>
              </w:rPr>
              <w:t>45</w:t>
            </w:r>
            <w:r w:rsidR="0016014C">
              <w:rPr>
                <w:webHidden/>
              </w:rPr>
              <w:fldChar w:fldCharType="end"/>
            </w:r>
          </w:hyperlink>
        </w:p>
        <w:p w14:paraId="1C818879" w14:textId="5B6908AC" w:rsidR="0016014C" w:rsidRDefault="001673AA">
          <w:pPr>
            <w:pStyle w:val="TOC2"/>
            <w:rPr>
              <w:rFonts w:asciiTheme="minorHAnsi" w:eastAsiaTheme="minorEastAsia" w:hAnsiTheme="minorHAnsi" w:cstheme="minorBidi"/>
            </w:rPr>
          </w:pPr>
          <w:hyperlink w:anchor="_Toc22309633" w:history="1">
            <w:r w:rsidR="0016014C" w:rsidRPr="00FE6F46">
              <w:rPr>
                <w:rStyle w:val="Hyperlink"/>
              </w:rPr>
              <w:t>Practicum/Intern Competency-Based Evaluation Form (DOMAINS I-X)</w:t>
            </w:r>
            <w:r w:rsidR="0016014C">
              <w:rPr>
                <w:webHidden/>
              </w:rPr>
              <w:tab/>
            </w:r>
            <w:r w:rsidR="0016014C">
              <w:rPr>
                <w:webHidden/>
              </w:rPr>
              <w:fldChar w:fldCharType="begin"/>
            </w:r>
            <w:r w:rsidR="0016014C">
              <w:rPr>
                <w:webHidden/>
              </w:rPr>
              <w:instrText xml:space="preserve"> PAGEREF _Toc22309633 \h </w:instrText>
            </w:r>
            <w:r w:rsidR="0016014C">
              <w:rPr>
                <w:webHidden/>
              </w:rPr>
            </w:r>
            <w:r w:rsidR="0016014C">
              <w:rPr>
                <w:webHidden/>
              </w:rPr>
              <w:fldChar w:fldCharType="separate"/>
            </w:r>
            <w:r w:rsidR="0016014C">
              <w:rPr>
                <w:webHidden/>
              </w:rPr>
              <w:t>46</w:t>
            </w:r>
            <w:r w:rsidR="0016014C">
              <w:rPr>
                <w:webHidden/>
              </w:rPr>
              <w:fldChar w:fldCharType="end"/>
            </w:r>
          </w:hyperlink>
        </w:p>
        <w:p w14:paraId="305D4E25" w14:textId="726CF403" w:rsidR="0016014C" w:rsidRDefault="001673AA">
          <w:pPr>
            <w:pStyle w:val="TOC2"/>
            <w:rPr>
              <w:rFonts w:asciiTheme="minorHAnsi" w:eastAsiaTheme="minorEastAsia" w:hAnsiTheme="minorHAnsi" w:cstheme="minorBidi"/>
            </w:rPr>
          </w:pPr>
          <w:hyperlink w:anchor="_Toc22309634" w:history="1">
            <w:r w:rsidR="0016014C" w:rsidRPr="00FE6F46">
              <w:rPr>
                <w:rStyle w:val="Hyperlink"/>
              </w:rPr>
              <w:t>Evaluating Professional Skills &amp; Dispositions</w:t>
            </w:r>
            <w:r w:rsidR="0016014C">
              <w:rPr>
                <w:webHidden/>
              </w:rPr>
              <w:tab/>
            </w:r>
            <w:r w:rsidR="0016014C">
              <w:rPr>
                <w:webHidden/>
              </w:rPr>
              <w:fldChar w:fldCharType="begin"/>
            </w:r>
            <w:r w:rsidR="0016014C">
              <w:rPr>
                <w:webHidden/>
              </w:rPr>
              <w:instrText xml:space="preserve"> PAGEREF _Toc22309634 \h </w:instrText>
            </w:r>
            <w:r w:rsidR="0016014C">
              <w:rPr>
                <w:webHidden/>
              </w:rPr>
            </w:r>
            <w:r w:rsidR="0016014C">
              <w:rPr>
                <w:webHidden/>
              </w:rPr>
              <w:fldChar w:fldCharType="separate"/>
            </w:r>
            <w:r w:rsidR="0016014C">
              <w:rPr>
                <w:webHidden/>
              </w:rPr>
              <w:t>49</w:t>
            </w:r>
            <w:r w:rsidR="0016014C">
              <w:rPr>
                <w:webHidden/>
              </w:rPr>
              <w:fldChar w:fldCharType="end"/>
            </w:r>
          </w:hyperlink>
        </w:p>
        <w:p w14:paraId="068BA029" w14:textId="15BF5254" w:rsidR="0016014C" w:rsidRDefault="001673AA">
          <w:pPr>
            <w:pStyle w:val="TOC2"/>
            <w:rPr>
              <w:rFonts w:asciiTheme="minorHAnsi" w:eastAsiaTheme="minorEastAsia" w:hAnsiTheme="minorHAnsi" w:cstheme="minorBidi"/>
            </w:rPr>
          </w:pPr>
          <w:hyperlink w:anchor="_Toc22309635" w:history="1">
            <w:r w:rsidR="0016014C" w:rsidRPr="00FE6F46">
              <w:rPr>
                <w:rStyle w:val="Hyperlink"/>
              </w:rPr>
              <w:t>Field Experience Demographics Worksheet</w:t>
            </w:r>
            <w:r w:rsidR="0016014C">
              <w:rPr>
                <w:webHidden/>
              </w:rPr>
              <w:tab/>
            </w:r>
            <w:r w:rsidR="0016014C">
              <w:rPr>
                <w:webHidden/>
              </w:rPr>
              <w:fldChar w:fldCharType="begin"/>
            </w:r>
            <w:r w:rsidR="0016014C">
              <w:rPr>
                <w:webHidden/>
              </w:rPr>
              <w:instrText xml:space="preserve"> PAGEREF _Toc22309635 \h </w:instrText>
            </w:r>
            <w:r w:rsidR="0016014C">
              <w:rPr>
                <w:webHidden/>
              </w:rPr>
            </w:r>
            <w:r w:rsidR="0016014C">
              <w:rPr>
                <w:webHidden/>
              </w:rPr>
              <w:fldChar w:fldCharType="separate"/>
            </w:r>
            <w:r w:rsidR="0016014C">
              <w:rPr>
                <w:webHidden/>
              </w:rPr>
              <w:t>50</w:t>
            </w:r>
            <w:r w:rsidR="0016014C">
              <w:rPr>
                <w:webHidden/>
              </w:rPr>
              <w:fldChar w:fldCharType="end"/>
            </w:r>
          </w:hyperlink>
        </w:p>
        <w:p w14:paraId="358BF9A5" w14:textId="2F8FF776" w:rsidR="0016014C" w:rsidRDefault="001673AA">
          <w:pPr>
            <w:pStyle w:val="TOC2"/>
            <w:rPr>
              <w:rFonts w:asciiTheme="minorHAnsi" w:eastAsiaTheme="minorEastAsia" w:hAnsiTheme="minorHAnsi" w:cstheme="minorBidi"/>
            </w:rPr>
          </w:pPr>
          <w:hyperlink w:anchor="_Toc22309636" w:history="1">
            <w:r w:rsidR="0016014C" w:rsidRPr="00FE6F46">
              <w:rPr>
                <w:rStyle w:val="Hyperlink"/>
              </w:rPr>
              <w:t>Brigham Young University School Psychology Program</w:t>
            </w:r>
            <w:r w:rsidR="0016014C">
              <w:rPr>
                <w:webHidden/>
              </w:rPr>
              <w:tab/>
            </w:r>
            <w:r w:rsidR="0016014C">
              <w:rPr>
                <w:webHidden/>
              </w:rPr>
              <w:fldChar w:fldCharType="begin"/>
            </w:r>
            <w:r w:rsidR="0016014C">
              <w:rPr>
                <w:webHidden/>
              </w:rPr>
              <w:instrText xml:space="preserve"> PAGEREF _Toc22309636 \h </w:instrText>
            </w:r>
            <w:r w:rsidR="0016014C">
              <w:rPr>
                <w:webHidden/>
              </w:rPr>
            </w:r>
            <w:r w:rsidR="0016014C">
              <w:rPr>
                <w:webHidden/>
              </w:rPr>
              <w:fldChar w:fldCharType="separate"/>
            </w:r>
            <w:r w:rsidR="0016014C">
              <w:rPr>
                <w:webHidden/>
              </w:rPr>
              <w:t>51</w:t>
            </w:r>
            <w:r w:rsidR="0016014C">
              <w:rPr>
                <w:webHidden/>
              </w:rPr>
              <w:fldChar w:fldCharType="end"/>
            </w:r>
          </w:hyperlink>
        </w:p>
        <w:p w14:paraId="55F503FC" w14:textId="107BF675" w:rsidR="0016014C" w:rsidRDefault="001673AA">
          <w:pPr>
            <w:pStyle w:val="TOC3"/>
            <w:tabs>
              <w:tab w:val="right" w:leader="dot" w:pos="10070"/>
            </w:tabs>
            <w:rPr>
              <w:rFonts w:eastAsiaTheme="minorEastAsia" w:cstheme="minorBidi"/>
              <w:noProof/>
            </w:rPr>
          </w:pPr>
          <w:hyperlink w:anchor="_Toc22309637" w:history="1">
            <w:r w:rsidR="0016014C" w:rsidRPr="00FE6F46">
              <w:rPr>
                <w:rStyle w:val="Hyperlink"/>
                <w:rFonts w:ascii="Garamond" w:hAnsi="Garamond"/>
                <w:noProof/>
              </w:rPr>
              <w:t>Student’s Evaluation of Supervisor</w:t>
            </w:r>
            <w:r w:rsidR="0016014C">
              <w:rPr>
                <w:noProof/>
                <w:webHidden/>
              </w:rPr>
              <w:tab/>
            </w:r>
            <w:r w:rsidR="0016014C">
              <w:rPr>
                <w:noProof/>
                <w:webHidden/>
              </w:rPr>
              <w:fldChar w:fldCharType="begin"/>
            </w:r>
            <w:r w:rsidR="0016014C">
              <w:rPr>
                <w:noProof/>
                <w:webHidden/>
              </w:rPr>
              <w:instrText xml:space="preserve"> PAGEREF _Toc22309637 \h </w:instrText>
            </w:r>
            <w:r w:rsidR="0016014C">
              <w:rPr>
                <w:noProof/>
                <w:webHidden/>
              </w:rPr>
            </w:r>
            <w:r w:rsidR="0016014C">
              <w:rPr>
                <w:noProof/>
                <w:webHidden/>
              </w:rPr>
              <w:fldChar w:fldCharType="separate"/>
            </w:r>
            <w:r w:rsidR="0016014C">
              <w:rPr>
                <w:noProof/>
                <w:webHidden/>
              </w:rPr>
              <w:t>51</w:t>
            </w:r>
            <w:r w:rsidR="0016014C">
              <w:rPr>
                <w:noProof/>
                <w:webHidden/>
              </w:rPr>
              <w:fldChar w:fldCharType="end"/>
            </w:r>
          </w:hyperlink>
        </w:p>
        <w:p w14:paraId="33A6BA9B" w14:textId="582C650A" w:rsidR="0016014C" w:rsidRDefault="001673AA">
          <w:pPr>
            <w:pStyle w:val="TOC2"/>
            <w:rPr>
              <w:rFonts w:asciiTheme="minorHAnsi" w:eastAsiaTheme="minorEastAsia" w:hAnsiTheme="minorHAnsi" w:cstheme="minorBidi"/>
            </w:rPr>
          </w:pPr>
          <w:hyperlink w:anchor="_Toc22309638" w:history="1">
            <w:r w:rsidR="0016014C" w:rsidRPr="00FE6F46">
              <w:rPr>
                <w:rStyle w:val="Hyperlink"/>
              </w:rPr>
              <w:t>Steps in Resolving an Ethical Dilemma</w:t>
            </w:r>
            <w:r w:rsidR="0016014C">
              <w:rPr>
                <w:webHidden/>
              </w:rPr>
              <w:tab/>
            </w:r>
            <w:r w:rsidR="0016014C">
              <w:rPr>
                <w:webHidden/>
              </w:rPr>
              <w:fldChar w:fldCharType="begin"/>
            </w:r>
            <w:r w:rsidR="0016014C">
              <w:rPr>
                <w:webHidden/>
              </w:rPr>
              <w:instrText xml:space="preserve"> PAGEREF _Toc22309638 \h </w:instrText>
            </w:r>
            <w:r w:rsidR="0016014C">
              <w:rPr>
                <w:webHidden/>
              </w:rPr>
            </w:r>
            <w:r w:rsidR="0016014C">
              <w:rPr>
                <w:webHidden/>
              </w:rPr>
              <w:fldChar w:fldCharType="separate"/>
            </w:r>
            <w:r w:rsidR="0016014C">
              <w:rPr>
                <w:webHidden/>
              </w:rPr>
              <w:t>53</w:t>
            </w:r>
            <w:r w:rsidR="0016014C">
              <w:rPr>
                <w:webHidden/>
              </w:rPr>
              <w:fldChar w:fldCharType="end"/>
            </w:r>
          </w:hyperlink>
        </w:p>
        <w:p w14:paraId="1E51A0E8" w14:textId="63CB08A4" w:rsidR="0016014C" w:rsidRDefault="001673AA">
          <w:pPr>
            <w:pStyle w:val="TOC2"/>
            <w:rPr>
              <w:rFonts w:asciiTheme="minorHAnsi" w:eastAsiaTheme="minorEastAsia" w:hAnsiTheme="minorHAnsi" w:cstheme="minorBidi"/>
            </w:rPr>
          </w:pPr>
          <w:hyperlink w:anchor="_Toc22309639" w:history="1">
            <w:r w:rsidR="0016014C" w:rsidRPr="00FE6F46">
              <w:rPr>
                <w:rStyle w:val="Hyperlink"/>
              </w:rPr>
              <w:t>Practicum Report Writing Format</w:t>
            </w:r>
            <w:r w:rsidR="0016014C">
              <w:rPr>
                <w:webHidden/>
              </w:rPr>
              <w:tab/>
            </w:r>
            <w:r w:rsidR="0016014C">
              <w:rPr>
                <w:webHidden/>
              </w:rPr>
              <w:fldChar w:fldCharType="begin"/>
            </w:r>
            <w:r w:rsidR="0016014C">
              <w:rPr>
                <w:webHidden/>
              </w:rPr>
              <w:instrText xml:space="preserve"> PAGEREF _Toc22309639 \h </w:instrText>
            </w:r>
            <w:r w:rsidR="0016014C">
              <w:rPr>
                <w:webHidden/>
              </w:rPr>
            </w:r>
            <w:r w:rsidR="0016014C">
              <w:rPr>
                <w:webHidden/>
              </w:rPr>
              <w:fldChar w:fldCharType="separate"/>
            </w:r>
            <w:r w:rsidR="0016014C">
              <w:rPr>
                <w:webHidden/>
              </w:rPr>
              <w:t>55</w:t>
            </w:r>
            <w:r w:rsidR="0016014C">
              <w:rPr>
                <w:webHidden/>
              </w:rPr>
              <w:fldChar w:fldCharType="end"/>
            </w:r>
          </w:hyperlink>
        </w:p>
        <w:p w14:paraId="3C969A88" w14:textId="31B286E0" w:rsidR="0016014C" w:rsidRDefault="001673AA">
          <w:pPr>
            <w:pStyle w:val="TOC2"/>
            <w:rPr>
              <w:rFonts w:asciiTheme="minorHAnsi" w:eastAsiaTheme="minorEastAsia" w:hAnsiTheme="minorHAnsi" w:cstheme="minorBidi"/>
            </w:rPr>
          </w:pPr>
          <w:hyperlink w:anchor="_Toc22309640" w:history="1">
            <w:r w:rsidR="0016014C" w:rsidRPr="00FE6F46">
              <w:rPr>
                <w:rStyle w:val="Hyperlink"/>
              </w:rPr>
              <w:t>Rubric for Evaluating Portfolio</w:t>
            </w:r>
            <w:r w:rsidR="0016014C">
              <w:rPr>
                <w:webHidden/>
              </w:rPr>
              <w:tab/>
            </w:r>
            <w:r w:rsidR="0016014C">
              <w:rPr>
                <w:webHidden/>
              </w:rPr>
              <w:fldChar w:fldCharType="begin"/>
            </w:r>
            <w:r w:rsidR="0016014C">
              <w:rPr>
                <w:webHidden/>
              </w:rPr>
              <w:instrText xml:space="preserve"> PAGEREF _Toc22309640 \h </w:instrText>
            </w:r>
            <w:r w:rsidR="0016014C">
              <w:rPr>
                <w:webHidden/>
              </w:rPr>
            </w:r>
            <w:r w:rsidR="0016014C">
              <w:rPr>
                <w:webHidden/>
              </w:rPr>
              <w:fldChar w:fldCharType="separate"/>
            </w:r>
            <w:r w:rsidR="0016014C">
              <w:rPr>
                <w:webHidden/>
              </w:rPr>
              <w:t>59</w:t>
            </w:r>
            <w:r w:rsidR="0016014C">
              <w:rPr>
                <w:webHidden/>
              </w:rPr>
              <w:fldChar w:fldCharType="end"/>
            </w:r>
          </w:hyperlink>
        </w:p>
        <w:p w14:paraId="78B31A5C" w14:textId="2592B7D6" w:rsidR="0016014C" w:rsidRDefault="001673AA">
          <w:pPr>
            <w:pStyle w:val="TOC2"/>
            <w:rPr>
              <w:rFonts w:asciiTheme="minorHAnsi" w:eastAsiaTheme="minorEastAsia" w:hAnsiTheme="minorHAnsi" w:cstheme="minorBidi"/>
            </w:rPr>
          </w:pPr>
          <w:hyperlink w:anchor="_Toc22309641" w:history="1">
            <w:r w:rsidR="0016014C" w:rsidRPr="00FE6F46">
              <w:rPr>
                <w:rStyle w:val="Hyperlink"/>
              </w:rPr>
              <w:t>Domains Rubric:</w:t>
            </w:r>
            <w:r w:rsidR="0016014C">
              <w:rPr>
                <w:webHidden/>
              </w:rPr>
              <w:tab/>
            </w:r>
            <w:r w:rsidR="0016014C">
              <w:rPr>
                <w:webHidden/>
              </w:rPr>
              <w:fldChar w:fldCharType="begin"/>
            </w:r>
            <w:r w:rsidR="0016014C">
              <w:rPr>
                <w:webHidden/>
              </w:rPr>
              <w:instrText xml:space="preserve"> PAGEREF _Toc22309641 \h </w:instrText>
            </w:r>
            <w:r w:rsidR="0016014C">
              <w:rPr>
                <w:webHidden/>
              </w:rPr>
            </w:r>
            <w:r w:rsidR="0016014C">
              <w:rPr>
                <w:webHidden/>
              </w:rPr>
              <w:fldChar w:fldCharType="separate"/>
            </w:r>
            <w:r w:rsidR="0016014C">
              <w:rPr>
                <w:webHidden/>
              </w:rPr>
              <w:t>59</w:t>
            </w:r>
            <w:r w:rsidR="0016014C">
              <w:rPr>
                <w:webHidden/>
              </w:rPr>
              <w:fldChar w:fldCharType="end"/>
            </w:r>
          </w:hyperlink>
        </w:p>
        <w:p w14:paraId="0A073C27" w14:textId="26B4F46C" w:rsidR="0016014C" w:rsidRDefault="001673AA">
          <w:pPr>
            <w:pStyle w:val="TOC2"/>
            <w:rPr>
              <w:rFonts w:asciiTheme="minorHAnsi" w:eastAsiaTheme="minorEastAsia" w:hAnsiTheme="minorHAnsi" w:cstheme="minorBidi"/>
            </w:rPr>
          </w:pPr>
          <w:hyperlink w:anchor="_Toc22309642" w:history="1">
            <w:r w:rsidR="0016014C" w:rsidRPr="00FE6F46">
              <w:rPr>
                <w:rStyle w:val="Hyperlink"/>
              </w:rPr>
              <w:t>Example: Practicum Goal Setting Chart</w:t>
            </w:r>
            <w:r w:rsidR="0016014C">
              <w:rPr>
                <w:webHidden/>
              </w:rPr>
              <w:tab/>
            </w:r>
            <w:r w:rsidR="0016014C">
              <w:rPr>
                <w:webHidden/>
              </w:rPr>
              <w:fldChar w:fldCharType="begin"/>
            </w:r>
            <w:r w:rsidR="0016014C">
              <w:rPr>
                <w:webHidden/>
              </w:rPr>
              <w:instrText xml:space="preserve"> PAGEREF _Toc22309642 \h </w:instrText>
            </w:r>
            <w:r w:rsidR="0016014C">
              <w:rPr>
                <w:webHidden/>
              </w:rPr>
            </w:r>
            <w:r w:rsidR="0016014C">
              <w:rPr>
                <w:webHidden/>
              </w:rPr>
              <w:fldChar w:fldCharType="separate"/>
            </w:r>
            <w:r w:rsidR="0016014C">
              <w:rPr>
                <w:webHidden/>
              </w:rPr>
              <w:t>60</w:t>
            </w:r>
            <w:r w:rsidR="0016014C">
              <w:rPr>
                <w:webHidden/>
              </w:rPr>
              <w:fldChar w:fldCharType="end"/>
            </w:r>
          </w:hyperlink>
        </w:p>
        <w:p w14:paraId="529B5A0A" w14:textId="2334CC92" w:rsidR="0016014C" w:rsidRDefault="001673AA">
          <w:pPr>
            <w:pStyle w:val="TOC2"/>
            <w:rPr>
              <w:rFonts w:asciiTheme="minorHAnsi" w:eastAsiaTheme="minorEastAsia" w:hAnsiTheme="minorHAnsi" w:cstheme="minorBidi"/>
            </w:rPr>
          </w:pPr>
          <w:hyperlink w:anchor="_Toc22309643" w:history="1">
            <w:r w:rsidR="0016014C" w:rsidRPr="00FE6F46">
              <w:rPr>
                <w:rStyle w:val="Hyperlink"/>
              </w:rPr>
              <w:t>Practicum Goal Setting Chart</w:t>
            </w:r>
            <w:r w:rsidR="0016014C">
              <w:rPr>
                <w:webHidden/>
              </w:rPr>
              <w:tab/>
            </w:r>
            <w:r w:rsidR="0016014C">
              <w:rPr>
                <w:webHidden/>
              </w:rPr>
              <w:fldChar w:fldCharType="begin"/>
            </w:r>
            <w:r w:rsidR="0016014C">
              <w:rPr>
                <w:webHidden/>
              </w:rPr>
              <w:instrText xml:space="preserve"> PAGEREF _Toc22309643 \h </w:instrText>
            </w:r>
            <w:r w:rsidR="0016014C">
              <w:rPr>
                <w:webHidden/>
              </w:rPr>
            </w:r>
            <w:r w:rsidR="0016014C">
              <w:rPr>
                <w:webHidden/>
              </w:rPr>
              <w:fldChar w:fldCharType="separate"/>
            </w:r>
            <w:r w:rsidR="0016014C">
              <w:rPr>
                <w:webHidden/>
              </w:rPr>
              <w:t>61</w:t>
            </w:r>
            <w:r w:rsidR="0016014C">
              <w:rPr>
                <w:webHidden/>
              </w:rPr>
              <w:fldChar w:fldCharType="end"/>
            </w:r>
          </w:hyperlink>
        </w:p>
        <w:p w14:paraId="2CDA227A" w14:textId="6CE3ECA8" w:rsidR="0016014C" w:rsidRDefault="001673AA">
          <w:pPr>
            <w:pStyle w:val="TOC2"/>
            <w:rPr>
              <w:rFonts w:asciiTheme="minorHAnsi" w:eastAsiaTheme="minorEastAsia" w:hAnsiTheme="minorHAnsi" w:cstheme="minorBidi"/>
            </w:rPr>
          </w:pPr>
          <w:hyperlink w:anchor="_Toc22309644" w:history="1">
            <w:r w:rsidR="0016014C" w:rsidRPr="00FE6F46">
              <w:rPr>
                <w:rStyle w:val="Hyperlink"/>
              </w:rPr>
              <w:t>FALL SEMESTER</w:t>
            </w:r>
            <w:r w:rsidR="0016014C">
              <w:rPr>
                <w:webHidden/>
              </w:rPr>
              <w:tab/>
            </w:r>
            <w:r w:rsidR="0016014C">
              <w:rPr>
                <w:webHidden/>
              </w:rPr>
              <w:fldChar w:fldCharType="begin"/>
            </w:r>
            <w:r w:rsidR="0016014C">
              <w:rPr>
                <w:webHidden/>
              </w:rPr>
              <w:instrText xml:space="preserve"> PAGEREF _Toc22309644 \h </w:instrText>
            </w:r>
            <w:r w:rsidR="0016014C">
              <w:rPr>
                <w:webHidden/>
              </w:rPr>
            </w:r>
            <w:r w:rsidR="0016014C">
              <w:rPr>
                <w:webHidden/>
              </w:rPr>
              <w:fldChar w:fldCharType="separate"/>
            </w:r>
            <w:r w:rsidR="0016014C">
              <w:rPr>
                <w:webHidden/>
              </w:rPr>
              <w:t>62</w:t>
            </w:r>
            <w:r w:rsidR="0016014C">
              <w:rPr>
                <w:webHidden/>
              </w:rPr>
              <w:fldChar w:fldCharType="end"/>
            </w:r>
          </w:hyperlink>
        </w:p>
        <w:p w14:paraId="47696AED" w14:textId="0212FB86" w:rsidR="0016014C" w:rsidRDefault="001673AA">
          <w:pPr>
            <w:pStyle w:val="TOC2"/>
            <w:rPr>
              <w:rFonts w:asciiTheme="minorHAnsi" w:eastAsiaTheme="minorEastAsia" w:hAnsiTheme="minorHAnsi" w:cstheme="minorBidi"/>
            </w:rPr>
          </w:pPr>
          <w:hyperlink w:anchor="_Toc22309645" w:history="1">
            <w:r w:rsidR="0016014C" w:rsidRPr="00FE6F46">
              <w:rPr>
                <w:rStyle w:val="Hyperlink"/>
              </w:rPr>
              <w:t>CPSE 610: Consultation in School, Family, &amp; Organizational Systems</w:t>
            </w:r>
            <w:r w:rsidR="0016014C">
              <w:rPr>
                <w:webHidden/>
              </w:rPr>
              <w:tab/>
            </w:r>
            <w:r w:rsidR="0016014C">
              <w:rPr>
                <w:webHidden/>
              </w:rPr>
              <w:fldChar w:fldCharType="begin"/>
            </w:r>
            <w:r w:rsidR="0016014C">
              <w:rPr>
                <w:webHidden/>
              </w:rPr>
              <w:instrText xml:space="preserve"> PAGEREF _Toc22309645 \h </w:instrText>
            </w:r>
            <w:r w:rsidR="0016014C">
              <w:rPr>
                <w:webHidden/>
              </w:rPr>
            </w:r>
            <w:r w:rsidR="0016014C">
              <w:rPr>
                <w:webHidden/>
              </w:rPr>
              <w:fldChar w:fldCharType="separate"/>
            </w:r>
            <w:r w:rsidR="0016014C">
              <w:rPr>
                <w:webHidden/>
              </w:rPr>
              <w:t>62</w:t>
            </w:r>
            <w:r w:rsidR="0016014C">
              <w:rPr>
                <w:webHidden/>
              </w:rPr>
              <w:fldChar w:fldCharType="end"/>
            </w:r>
          </w:hyperlink>
        </w:p>
        <w:p w14:paraId="3237E050" w14:textId="60C2F1F4" w:rsidR="0016014C" w:rsidRDefault="001673AA">
          <w:pPr>
            <w:pStyle w:val="TOC2"/>
            <w:rPr>
              <w:rFonts w:asciiTheme="minorHAnsi" w:eastAsiaTheme="minorEastAsia" w:hAnsiTheme="minorHAnsi" w:cstheme="minorBidi"/>
            </w:rPr>
          </w:pPr>
          <w:hyperlink w:anchor="_Toc22309646" w:history="1">
            <w:r w:rsidR="0016014C" w:rsidRPr="00FE6F46">
              <w:rPr>
                <w:rStyle w:val="Hyperlink"/>
              </w:rPr>
              <w:t>FALL SEMESTER</w:t>
            </w:r>
            <w:r w:rsidR="0016014C">
              <w:rPr>
                <w:webHidden/>
              </w:rPr>
              <w:tab/>
            </w:r>
            <w:r w:rsidR="0016014C">
              <w:rPr>
                <w:webHidden/>
              </w:rPr>
              <w:fldChar w:fldCharType="begin"/>
            </w:r>
            <w:r w:rsidR="0016014C">
              <w:rPr>
                <w:webHidden/>
              </w:rPr>
              <w:instrText xml:space="preserve"> PAGEREF _Toc22309646 \h </w:instrText>
            </w:r>
            <w:r w:rsidR="0016014C">
              <w:rPr>
                <w:webHidden/>
              </w:rPr>
            </w:r>
            <w:r w:rsidR="0016014C">
              <w:rPr>
                <w:webHidden/>
              </w:rPr>
              <w:fldChar w:fldCharType="separate"/>
            </w:r>
            <w:r w:rsidR="0016014C">
              <w:rPr>
                <w:webHidden/>
              </w:rPr>
              <w:t>63</w:t>
            </w:r>
            <w:r w:rsidR="0016014C">
              <w:rPr>
                <w:webHidden/>
              </w:rPr>
              <w:fldChar w:fldCharType="end"/>
            </w:r>
          </w:hyperlink>
        </w:p>
        <w:p w14:paraId="24A52B37" w14:textId="638B5141" w:rsidR="0016014C" w:rsidRDefault="001673AA">
          <w:pPr>
            <w:pStyle w:val="TOC2"/>
            <w:rPr>
              <w:rFonts w:asciiTheme="minorHAnsi" w:eastAsiaTheme="minorEastAsia" w:hAnsiTheme="minorHAnsi" w:cstheme="minorBidi"/>
            </w:rPr>
          </w:pPr>
          <w:hyperlink w:anchor="_Toc22309647" w:history="1">
            <w:r w:rsidR="0016014C" w:rsidRPr="00FE6F46">
              <w:rPr>
                <w:rStyle w:val="Hyperlink"/>
              </w:rPr>
              <w:t>CPSE 614: Behavioral Assessment and Intervention</w:t>
            </w:r>
            <w:r w:rsidR="0016014C">
              <w:rPr>
                <w:webHidden/>
              </w:rPr>
              <w:tab/>
            </w:r>
            <w:r w:rsidR="0016014C">
              <w:rPr>
                <w:webHidden/>
              </w:rPr>
              <w:fldChar w:fldCharType="begin"/>
            </w:r>
            <w:r w:rsidR="0016014C">
              <w:rPr>
                <w:webHidden/>
              </w:rPr>
              <w:instrText xml:space="preserve"> PAGEREF _Toc22309647 \h </w:instrText>
            </w:r>
            <w:r w:rsidR="0016014C">
              <w:rPr>
                <w:webHidden/>
              </w:rPr>
            </w:r>
            <w:r w:rsidR="0016014C">
              <w:rPr>
                <w:webHidden/>
              </w:rPr>
              <w:fldChar w:fldCharType="separate"/>
            </w:r>
            <w:r w:rsidR="0016014C">
              <w:rPr>
                <w:webHidden/>
              </w:rPr>
              <w:t>63</w:t>
            </w:r>
            <w:r w:rsidR="0016014C">
              <w:rPr>
                <w:webHidden/>
              </w:rPr>
              <w:fldChar w:fldCharType="end"/>
            </w:r>
          </w:hyperlink>
        </w:p>
        <w:p w14:paraId="6F77A1C3" w14:textId="47838A26" w:rsidR="0016014C" w:rsidRDefault="001673AA">
          <w:pPr>
            <w:pStyle w:val="TOC2"/>
            <w:rPr>
              <w:rFonts w:asciiTheme="minorHAnsi" w:eastAsiaTheme="minorEastAsia" w:hAnsiTheme="minorHAnsi" w:cstheme="minorBidi"/>
            </w:rPr>
          </w:pPr>
          <w:hyperlink w:anchor="_Toc22309648" w:history="1">
            <w:r w:rsidR="0016014C" w:rsidRPr="00FE6F46">
              <w:rPr>
                <w:rStyle w:val="Hyperlink"/>
              </w:rPr>
              <w:t>CPSE 609: Academic Interventions</w:t>
            </w:r>
            <w:r w:rsidR="0016014C">
              <w:rPr>
                <w:webHidden/>
              </w:rPr>
              <w:tab/>
            </w:r>
            <w:r w:rsidR="0016014C">
              <w:rPr>
                <w:webHidden/>
              </w:rPr>
              <w:fldChar w:fldCharType="begin"/>
            </w:r>
            <w:r w:rsidR="0016014C">
              <w:rPr>
                <w:webHidden/>
              </w:rPr>
              <w:instrText xml:space="preserve"> PAGEREF _Toc22309648 \h </w:instrText>
            </w:r>
            <w:r w:rsidR="0016014C">
              <w:rPr>
                <w:webHidden/>
              </w:rPr>
            </w:r>
            <w:r w:rsidR="0016014C">
              <w:rPr>
                <w:webHidden/>
              </w:rPr>
              <w:fldChar w:fldCharType="separate"/>
            </w:r>
            <w:r w:rsidR="0016014C">
              <w:rPr>
                <w:webHidden/>
              </w:rPr>
              <w:t>63</w:t>
            </w:r>
            <w:r w:rsidR="0016014C">
              <w:rPr>
                <w:webHidden/>
              </w:rPr>
              <w:fldChar w:fldCharType="end"/>
            </w:r>
          </w:hyperlink>
        </w:p>
        <w:p w14:paraId="5B85AC4D" w14:textId="48F34DCA" w:rsidR="0016014C" w:rsidRDefault="001673AA">
          <w:pPr>
            <w:pStyle w:val="TOC2"/>
            <w:rPr>
              <w:rFonts w:asciiTheme="minorHAnsi" w:eastAsiaTheme="minorEastAsia" w:hAnsiTheme="minorHAnsi" w:cstheme="minorBidi"/>
            </w:rPr>
          </w:pPr>
          <w:hyperlink w:anchor="_Toc22309649" w:history="1">
            <w:r w:rsidR="0016014C" w:rsidRPr="00FE6F46">
              <w:rPr>
                <w:rStyle w:val="Hyperlink"/>
                <w:rFonts w:eastAsia="MS PGothic"/>
              </w:rPr>
              <w:t>BYU On-Site Visit Form</w:t>
            </w:r>
            <w:r w:rsidR="0016014C">
              <w:rPr>
                <w:webHidden/>
              </w:rPr>
              <w:tab/>
            </w:r>
            <w:r w:rsidR="0016014C">
              <w:rPr>
                <w:webHidden/>
              </w:rPr>
              <w:fldChar w:fldCharType="begin"/>
            </w:r>
            <w:r w:rsidR="0016014C">
              <w:rPr>
                <w:webHidden/>
              </w:rPr>
              <w:instrText xml:space="preserve"> PAGEREF _Toc22309649 \h </w:instrText>
            </w:r>
            <w:r w:rsidR="0016014C">
              <w:rPr>
                <w:webHidden/>
              </w:rPr>
            </w:r>
            <w:r w:rsidR="0016014C">
              <w:rPr>
                <w:webHidden/>
              </w:rPr>
              <w:fldChar w:fldCharType="separate"/>
            </w:r>
            <w:r w:rsidR="0016014C">
              <w:rPr>
                <w:webHidden/>
              </w:rPr>
              <w:t>65</w:t>
            </w:r>
            <w:r w:rsidR="0016014C">
              <w:rPr>
                <w:webHidden/>
              </w:rPr>
              <w:fldChar w:fldCharType="end"/>
            </w:r>
          </w:hyperlink>
        </w:p>
        <w:p w14:paraId="322FE68E" w14:textId="76C2D45C" w:rsidR="0016014C" w:rsidRDefault="001673AA">
          <w:pPr>
            <w:pStyle w:val="TOC2"/>
            <w:rPr>
              <w:rFonts w:asciiTheme="minorHAnsi" w:eastAsiaTheme="minorEastAsia" w:hAnsiTheme="minorHAnsi" w:cstheme="minorBidi"/>
            </w:rPr>
          </w:pPr>
          <w:hyperlink w:anchor="_Toc22309650" w:history="1">
            <w:r w:rsidR="0016014C" w:rsidRPr="00FE6F46">
              <w:rPr>
                <w:rStyle w:val="Hyperlink"/>
                <w:rFonts w:eastAsia="MS Mincho"/>
              </w:rPr>
              <w:t>Internship Readiness Form</w:t>
            </w:r>
            <w:r w:rsidR="0016014C">
              <w:rPr>
                <w:webHidden/>
              </w:rPr>
              <w:tab/>
            </w:r>
            <w:r w:rsidR="0016014C">
              <w:rPr>
                <w:webHidden/>
              </w:rPr>
              <w:fldChar w:fldCharType="begin"/>
            </w:r>
            <w:r w:rsidR="0016014C">
              <w:rPr>
                <w:webHidden/>
              </w:rPr>
              <w:instrText xml:space="preserve"> PAGEREF _Toc22309650 \h </w:instrText>
            </w:r>
            <w:r w:rsidR="0016014C">
              <w:rPr>
                <w:webHidden/>
              </w:rPr>
            </w:r>
            <w:r w:rsidR="0016014C">
              <w:rPr>
                <w:webHidden/>
              </w:rPr>
              <w:fldChar w:fldCharType="separate"/>
            </w:r>
            <w:r w:rsidR="0016014C">
              <w:rPr>
                <w:webHidden/>
              </w:rPr>
              <w:t>69</w:t>
            </w:r>
            <w:r w:rsidR="0016014C">
              <w:rPr>
                <w:webHidden/>
              </w:rPr>
              <w:fldChar w:fldCharType="end"/>
            </w:r>
          </w:hyperlink>
        </w:p>
        <w:p w14:paraId="72ACB498" w14:textId="0F7A447A" w:rsidR="0016014C" w:rsidRDefault="001673AA">
          <w:pPr>
            <w:pStyle w:val="TOC1"/>
            <w:rPr>
              <w:rFonts w:asciiTheme="minorHAnsi" w:eastAsiaTheme="minorEastAsia" w:hAnsiTheme="minorHAnsi" w:cstheme="minorBidi"/>
              <w:sz w:val="22"/>
              <w:szCs w:val="22"/>
            </w:rPr>
          </w:pPr>
          <w:hyperlink w:anchor="_Toc22309651" w:history="1">
            <w:r w:rsidR="0016014C" w:rsidRPr="00FE6F46">
              <w:rPr>
                <w:rStyle w:val="Hyperlink"/>
              </w:rPr>
              <w:t>APPENDIX   C:  INTERNSHIP FORMS &amp; EVALUATIONS</w:t>
            </w:r>
            <w:r w:rsidR="0016014C">
              <w:rPr>
                <w:webHidden/>
              </w:rPr>
              <w:tab/>
            </w:r>
            <w:r w:rsidR="0016014C">
              <w:rPr>
                <w:webHidden/>
              </w:rPr>
              <w:fldChar w:fldCharType="begin"/>
            </w:r>
            <w:r w:rsidR="0016014C">
              <w:rPr>
                <w:webHidden/>
              </w:rPr>
              <w:instrText xml:space="preserve"> PAGEREF _Toc22309651 \h </w:instrText>
            </w:r>
            <w:r w:rsidR="0016014C">
              <w:rPr>
                <w:webHidden/>
              </w:rPr>
            </w:r>
            <w:r w:rsidR="0016014C">
              <w:rPr>
                <w:webHidden/>
              </w:rPr>
              <w:fldChar w:fldCharType="separate"/>
            </w:r>
            <w:r w:rsidR="0016014C">
              <w:rPr>
                <w:webHidden/>
              </w:rPr>
              <w:t>73</w:t>
            </w:r>
            <w:r w:rsidR="0016014C">
              <w:rPr>
                <w:webHidden/>
              </w:rPr>
              <w:fldChar w:fldCharType="end"/>
            </w:r>
          </w:hyperlink>
        </w:p>
        <w:p w14:paraId="66991158" w14:textId="54491D56" w:rsidR="0016014C" w:rsidRDefault="001673AA">
          <w:pPr>
            <w:pStyle w:val="TOC1"/>
            <w:rPr>
              <w:rFonts w:asciiTheme="minorHAnsi" w:eastAsiaTheme="minorEastAsia" w:hAnsiTheme="minorHAnsi" w:cstheme="minorBidi"/>
              <w:sz w:val="22"/>
              <w:szCs w:val="22"/>
            </w:rPr>
          </w:pPr>
          <w:hyperlink w:anchor="_Toc22309652" w:history="1">
            <w:r w:rsidR="0016014C" w:rsidRPr="00FE6F46">
              <w:rPr>
                <w:rStyle w:val="Hyperlink"/>
              </w:rPr>
              <w:t>School Psychology Internship Syllabus CPSE 688-R</w:t>
            </w:r>
            <w:r w:rsidR="0016014C">
              <w:rPr>
                <w:webHidden/>
              </w:rPr>
              <w:tab/>
            </w:r>
            <w:r w:rsidR="0016014C">
              <w:rPr>
                <w:webHidden/>
              </w:rPr>
              <w:fldChar w:fldCharType="begin"/>
            </w:r>
            <w:r w:rsidR="0016014C">
              <w:rPr>
                <w:webHidden/>
              </w:rPr>
              <w:instrText xml:space="preserve"> PAGEREF _Toc22309652 \h </w:instrText>
            </w:r>
            <w:r w:rsidR="0016014C">
              <w:rPr>
                <w:webHidden/>
              </w:rPr>
            </w:r>
            <w:r w:rsidR="0016014C">
              <w:rPr>
                <w:webHidden/>
              </w:rPr>
              <w:fldChar w:fldCharType="separate"/>
            </w:r>
            <w:r w:rsidR="0016014C">
              <w:rPr>
                <w:webHidden/>
              </w:rPr>
              <w:t>74</w:t>
            </w:r>
            <w:r w:rsidR="0016014C">
              <w:rPr>
                <w:webHidden/>
              </w:rPr>
              <w:fldChar w:fldCharType="end"/>
            </w:r>
          </w:hyperlink>
        </w:p>
        <w:p w14:paraId="193B4CFD" w14:textId="36989B9D" w:rsidR="0016014C" w:rsidRDefault="001673AA">
          <w:pPr>
            <w:pStyle w:val="TOC2"/>
            <w:rPr>
              <w:rFonts w:asciiTheme="minorHAnsi" w:eastAsiaTheme="minorEastAsia" w:hAnsiTheme="minorHAnsi" w:cstheme="minorBidi"/>
            </w:rPr>
          </w:pPr>
          <w:hyperlink w:anchor="_Toc22309653" w:history="1">
            <w:r w:rsidR="0016014C" w:rsidRPr="00FE6F46">
              <w:rPr>
                <w:rStyle w:val="Hyperlink"/>
                <w:rFonts w:eastAsia="Times"/>
              </w:rPr>
              <w:t>School Psychology Internship Agreement</w:t>
            </w:r>
            <w:r w:rsidR="0016014C">
              <w:rPr>
                <w:webHidden/>
              </w:rPr>
              <w:tab/>
            </w:r>
            <w:r w:rsidR="0016014C">
              <w:rPr>
                <w:webHidden/>
              </w:rPr>
              <w:fldChar w:fldCharType="begin"/>
            </w:r>
            <w:r w:rsidR="0016014C">
              <w:rPr>
                <w:webHidden/>
              </w:rPr>
              <w:instrText xml:space="preserve"> PAGEREF _Toc22309653 \h </w:instrText>
            </w:r>
            <w:r w:rsidR="0016014C">
              <w:rPr>
                <w:webHidden/>
              </w:rPr>
            </w:r>
            <w:r w:rsidR="0016014C">
              <w:rPr>
                <w:webHidden/>
              </w:rPr>
              <w:fldChar w:fldCharType="separate"/>
            </w:r>
            <w:r w:rsidR="0016014C">
              <w:rPr>
                <w:webHidden/>
              </w:rPr>
              <w:t>76</w:t>
            </w:r>
            <w:r w:rsidR="0016014C">
              <w:rPr>
                <w:webHidden/>
              </w:rPr>
              <w:fldChar w:fldCharType="end"/>
            </w:r>
          </w:hyperlink>
        </w:p>
        <w:p w14:paraId="13054E98" w14:textId="42C72521" w:rsidR="0016014C" w:rsidRDefault="001673AA">
          <w:pPr>
            <w:pStyle w:val="TOC2"/>
            <w:rPr>
              <w:rFonts w:asciiTheme="minorHAnsi" w:eastAsiaTheme="minorEastAsia" w:hAnsiTheme="minorHAnsi" w:cstheme="minorBidi"/>
            </w:rPr>
          </w:pPr>
          <w:hyperlink w:anchor="_Toc22309654" w:history="1">
            <w:r w:rsidR="0016014C" w:rsidRPr="00FE6F46">
              <w:rPr>
                <w:rStyle w:val="Hyperlink"/>
                <w:rFonts w:cs="Arial"/>
                <w:b/>
                <w:bCs/>
                <w:iCs/>
              </w:rPr>
              <w:t>General Considerations</w:t>
            </w:r>
            <w:r w:rsidR="0016014C">
              <w:rPr>
                <w:webHidden/>
              </w:rPr>
              <w:tab/>
            </w:r>
            <w:r w:rsidR="0016014C">
              <w:rPr>
                <w:webHidden/>
              </w:rPr>
              <w:fldChar w:fldCharType="begin"/>
            </w:r>
            <w:r w:rsidR="0016014C">
              <w:rPr>
                <w:webHidden/>
              </w:rPr>
              <w:instrText xml:space="preserve"> PAGEREF _Toc22309654 \h </w:instrText>
            </w:r>
            <w:r w:rsidR="0016014C">
              <w:rPr>
                <w:webHidden/>
              </w:rPr>
            </w:r>
            <w:r w:rsidR="0016014C">
              <w:rPr>
                <w:webHidden/>
              </w:rPr>
              <w:fldChar w:fldCharType="separate"/>
            </w:r>
            <w:r w:rsidR="0016014C">
              <w:rPr>
                <w:webHidden/>
              </w:rPr>
              <w:t>76</w:t>
            </w:r>
            <w:r w:rsidR="0016014C">
              <w:rPr>
                <w:webHidden/>
              </w:rPr>
              <w:fldChar w:fldCharType="end"/>
            </w:r>
          </w:hyperlink>
        </w:p>
        <w:p w14:paraId="4DA4D809" w14:textId="5C7F6065" w:rsidR="0016014C" w:rsidRDefault="001673AA">
          <w:pPr>
            <w:pStyle w:val="TOC2"/>
            <w:rPr>
              <w:rFonts w:asciiTheme="minorHAnsi" w:eastAsiaTheme="minorEastAsia" w:hAnsiTheme="minorHAnsi" w:cstheme="minorBidi"/>
            </w:rPr>
          </w:pPr>
          <w:hyperlink w:anchor="_Toc22309655" w:history="1">
            <w:r w:rsidR="0016014C" w:rsidRPr="00FE6F46">
              <w:rPr>
                <w:rStyle w:val="Hyperlink"/>
                <w:rFonts w:cs="Arial"/>
                <w:b/>
                <w:bCs/>
                <w:iCs/>
              </w:rPr>
              <w:t>Responsibilities of the Intern</w:t>
            </w:r>
            <w:r w:rsidR="0016014C">
              <w:rPr>
                <w:webHidden/>
              </w:rPr>
              <w:tab/>
            </w:r>
            <w:r w:rsidR="0016014C">
              <w:rPr>
                <w:webHidden/>
              </w:rPr>
              <w:fldChar w:fldCharType="begin"/>
            </w:r>
            <w:r w:rsidR="0016014C">
              <w:rPr>
                <w:webHidden/>
              </w:rPr>
              <w:instrText xml:space="preserve"> PAGEREF _Toc22309655 \h </w:instrText>
            </w:r>
            <w:r w:rsidR="0016014C">
              <w:rPr>
                <w:webHidden/>
              </w:rPr>
            </w:r>
            <w:r w:rsidR="0016014C">
              <w:rPr>
                <w:webHidden/>
              </w:rPr>
              <w:fldChar w:fldCharType="separate"/>
            </w:r>
            <w:r w:rsidR="0016014C">
              <w:rPr>
                <w:webHidden/>
              </w:rPr>
              <w:t>76</w:t>
            </w:r>
            <w:r w:rsidR="0016014C">
              <w:rPr>
                <w:webHidden/>
              </w:rPr>
              <w:fldChar w:fldCharType="end"/>
            </w:r>
          </w:hyperlink>
        </w:p>
        <w:p w14:paraId="4800C1A9" w14:textId="0F55B87E" w:rsidR="0016014C" w:rsidRDefault="001673AA">
          <w:pPr>
            <w:pStyle w:val="TOC2"/>
            <w:rPr>
              <w:rFonts w:asciiTheme="minorHAnsi" w:eastAsiaTheme="minorEastAsia" w:hAnsiTheme="minorHAnsi" w:cstheme="minorBidi"/>
            </w:rPr>
          </w:pPr>
          <w:hyperlink w:anchor="_Toc22309656" w:history="1">
            <w:r w:rsidR="0016014C" w:rsidRPr="00FE6F46">
              <w:rPr>
                <w:rStyle w:val="Hyperlink"/>
                <w:rFonts w:cs="Arial"/>
                <w:b/>
                <w:bCs/>
                <w:iCs/>
              </w:rPr>
              <w:t>Responsibilities of the School District</w:t>
            </w:r>
            <w:r w:rsidR="0016014C">
              <w:rPr>
                <w:webHidden/>
              </w:rPr>
              <w:tab/>
            </w:r>
            <w:r w:rsidR="0016014C">
              <w:rPr>
                <w:webHidden/>
              </w:rPr>
              <w:fldChar w:fldCharType="begin"/>
            </w:r>
            <w:r w:rsidR="0016014C">
              <w:rPr>
                <w:webHidden/>
              </w:rPr>
              <w:instrText xml:space="preserve"> PAGEREF _Toc22309656 \h </w:instrText>
            </w:r>
            <w:r w:rsidR="0016014C">
              <w:rPr>
                <w:webHidden/>
              </w:rPr>
            </w:r>
            <w:r w:rsidR="0016014C">
              <w:rPr>
                <w:webHidden/>
              </w:rPr>
              <w:fldChar w:fldCharType="separate"/>
            </w:r>
            <w:r w:rsidR="0016014C">
              <w:rPr>
                <w:webHidden/>
              </w:rPr>
              <w:t>76</w:t>
            </w:r>
            <w:r w:rsidR="0016014C">
              <w:rPr>
                <w:webHidden/>
              </w:rPr>
              <w:fldChar w:fldCharType="end"/>
            </w:r>
          </w:hyperlink>
        </w:p>
        <w:p w14:paraId="60125BEA" w14:textId="0347B61B" w:rsidR="0016014C" w:rsidRDefault="001673AA">
          <w:pPr>
            <w:pStyle w:val="TOC2"/>
            <w:rPr>
              <w:rFonts w:asciiTheme="minorHAnsi" w:eastAsiaTheme="minorEastAsia" w:hAnsiTheme="minorHAnsi" w:cstheme="minorBidi"/>
            </w:rPr>
          </w:pPr>
          <w:hyperlink w:anchor="_Toc22309657" w:history="1">
            <w:r w:rsidR="0016014C" w:rsidRPr="00FE6F46">
              <w:rPr>
                <w:rStyle w:val="Hyperlink"/>
                <w:rFonts w:cs="Arial"/>
                <w:b/>
                <w:bCs/>
                <w:iCs/>
              </w:rPr>
              <w:t>Responsibilities of the University Training Program</w:t>
            </w:r>
            <w:r w:rsidR="0016014C">
              <w:rPr>
                <w:webHidden/>
              </w:rPr>
              <w:tab/>
            </w:r>
            <w:r w:rsidR="0016014C">
              <w:rPr>
                <w:webHidden/>
              </w:rPr>
              <w:fldChar w:fldCharType="begin"/>
            </w:r>
            <w:r w:rsidR="0016014C">
              <w:rPr>
                <w:webHidden/>
              </w:rPr>
              <w:instrText xml:space="preserve"> PAGEREF _Toc22309657 \h </w:instrText>
            </w:r>
            <w:r w:rsidR="0016014C">
              <w:rPr>
                <w:webHidden/>
              </w:rPr>
            </w:r>
            <w:r w:rsidR="0016014C">
              <w:rPr>
                <w:webHidden/>
              </w:rPr>
              <w:fldChar w:fldCharType="separate"/>
            </w:r>
            <w:r w:rsidR="0016014C">
              <w:rPr>
                <w:webHidden/>
              </w:rPr>
              <w:t>78</w:t>
            </w:r>
            <w:r w:rsidR="0016014C">
              <w:rPr>
                <w:webHidden/>
              </w:rPr>
              <w:fldChar w:fldCharType="end"/>
            </w:r>
          </w:hyperlink>
        </w:p>
        <w:p w14:paraId="3B5D12F3" w14:textId="70E00932" w:rsidR="0016014C" w:rsidRDefault="001673AA">
          <w:pPr>
            <w:pStyle w:val="TOC2"/>
            <w:rPr>
              <w:rFonts w:asciiTheme="minorHAnsi" w:eastAsiaTheme="minorEastAsia" w:hAnsiTheme="minorHAnsi" w:cstheme="minorBidi"/>
            </w:rPr>
          </w:pPr>
          <w:hyperlink w:anchor="_Toc22309658" w:history="1">
            <w:r w:rsidR="0016014C" w:rsidRPr="00FE6F46">
              <w:rPr>
                <w:rStyle w:val="Hyperlink"/>
              </w:rPr>
              <w:t>Intern’s Contact Information and On-Site Supervisor Information</w:t>
            </w:r>
            <w:r w:rsidR="0016014C">
              <w:rPr>
                <w:webHidden/>
              </w:rPr>
              <w:tab/>
            </w:r>
            <w:r w:rsidR="0016014C">
              <w:rPr>
                <w:webHidden/>
              </w:rPr>
              <w:fldChar w:fldCharType="begin"/>
            </w:r>
            <w:r w:rsidR="0016014C">
              <w:rPr>
                <w:webHidden/>
              </w:rPr>
              <w:instrText xml:space="preserve"> PAGEREF _Toc22309658 \h </w:instrText>
            </w:r>
            <w:r w:rsidR="0016014C">
              <w:rPr>
                <w:webHidden/>
              </w:rPr>
            </w:r>
            <w:r w:rsidR="0016014C">
              <w:rPr>
                <w:webHidden/>
              </w:rPr>
              <w:fldChar w:fldCharType="separate"/>
            </w:r>
            <w:r w:rsidR="0016014C">
              <w:rPr>
                <w:webHidden/>
              </w:rPr>
              <w:t>79</w:t>
            </w:r>
            <w:r w:rsidR="0016014C">
              <w:rPr>
                <w:webHidden/>
              </w:rPr>
              <w:fldChar w:fldCharType="end"/>
            </w:r>
          </w:hyperlink>
        </w:p>
        <w:p w14:paraId="7CACC02D" w14:textId="6D52A60D" w:rsidR="0016014C" w:rsidRDefault="001673AA">
          <w:pPr>
            <w:pStyle w:val="TOC2"/>
            <w:rPr>
              <w:rFonts w:asciiTheme="minorHAnsi" w:eastAsiaTheme="minorEastAsia" w:hAnsiTheme="minorHAnsi" w:cstheme="minorBidi"/>
            </w:rPr>
          </w:pPr>
          <w:hyperlink w:anchor="_Toc22309659" w:history="1">
            <w:r w:rsidR="0016014C" w:rsidRPr="00FE6F46">
              <w:rPr>
                <w:rStyle w:val="Hyperlink"/>
              </w:rPr>
              <w:t>Example: Intern Goal Setting Chart</w:t>
            </w:r>
            <w:r w:rsidR="0016014C">
              <w:rPr>
                <w:webHidden/>
              </w:rPr>
              <w:tab/>
            </w:r>
            <w:r w:rsidR="0016014C">
              <w:rPr>
                <w:webHidden/>
              </w:rPr>
              <w:fldChar w:fldCharType="begin"/>
            </w:r>
            <w:r w:rsidR="0016014C">
              <w:rPr>
                <w:webHidden/>
              </w:rPr>
              <w:instrText xml:space="preserve"> PAGEREF _Toc22309659 \h </w:instrText>
            </w:r>
            <w:r w:rsidR="0016014C">
              <w:rPr>
                <w:webHidden/>
              </w:rPr>
            </w:r>
            <w:r w:rsidR="0016014C">
              <w:rPr>
                <w:webHidden/>
              </w:rPr>
              <w:fldChar w:fldCharType="separate"/>
            </w:r>
            <w:r w:rsidR="0016014C">
              <w:rPr>
                <w:webHidden/>
              </w:rPr>
              <w:t>81</w:t>
            </w:r>
            <w:r w:rsidR="0016014C">
              <w:rPr>
                <w:webHidden/>
              </w:rPr>
              <w:fldChar w:fldCharType="end"/>
            </w:r>
          </w:hyperlink>
        </w:p>
        <w:p w14:paraId="0A557EA1" w14:textId="1EDE2B43" w:rsidR="0016014C" w:rsidRDefault="001673AA">
          <w:pPr>
            <w:pStyle w:val="TOC2"/>
            <w:rPr>
              <w:rFonts w:asciiTheme="minorHAnsi" w:eastAsiaTheme="minorEastAsia" w:hAnsiTheme="minorHAnsi" w:cstheme="minorBidi"/>
            </w:rPr>
          </w:pPr>
          <w:hyperlink w:anchor="_Toc22309660" w:history="1">
            <w:r w:rsidR="0016014C" w:rsidRPr="00FE6F46">
              <w:rPr>
                <w:rStyle w:val="Hyperlink"/>
              </w:rPr>
              <w:t>Intern Goal Setting Chart</w:t>
            </w:r>
            <w:r w:rsidR="0016014C">
              <w:rPr>
                <w:webHidden/>
              </w:rPr>
              <w:tab/>
            </w:r>
            <w:r w:rsidR="0016014C">
              <w:rPr>
                <w:webHidden/>
              </w:rPr>
              <w:fldChar w:fldCharType="begin"/>
            </w:r>
            <w:r w:rsidR="0016014C">
              <w:rPr>
                <w:webHidden/>
              </w:rPr>
              <w:instrText xml:space="preserve"> PAGEREF _Toc22309660 \h </w:instrText>
            </w:r>
            <w:r w:rsidR="0016014C">
              <w:rPr>
                <w:webHidden/>
              </w:rPr>
            </w:r>
            <w:r w:rsidR="0016014C">
              <w:rPr>
                <w:webHidden/>
              </w:rPr>
              <w:fldChar w:fldCharType="separate"/>
            </w:r>
            <w:r w:rsidR="0016014C">
              <w:rPr>
                <w:webHidden/>
              </w:rPr>
              <w:t>82</w:t>
            </w:r>
            <w:r w:rsidR="0016014C">
              <w:rPr>
                <w:webHidden/>
              </w:rPr>
              <w:fldChar w:fldCharType="end"/>
            </w:r>
          </w:hyperlink>
        </w:p>
        <w:p w14:paraId="0CE798C5" w14:textId="2EA989CE" w:rsidR="0016014C" w:rsidRDefault="001673AA">
          <w:pPr>
            <w:pStyle w:val="TOC2"/>
            <w:rPr>
              <w:rFonts w:asciiTheme="minorHAnsi" w:eastAsiaTheme="minorEastAsia" w:hAnsiTheme="minorHAnsi" w:cstheme="minorBidi"/>
            </w:rPr>
          </w:pPr>
          <w:hyperlink w:anchor="_Toc22309661" w:history="1">
            <w:r w:rsidR="0016014C" w:rsidRPr="00FE6F46">
              <w:rPr>
                <w:rStyle w:val="Hyperlink"/>
              </w:rPr>
              <w:t>NASP CASE STUDY RUBRIC</w:t>
            </w:r>
            <w:r w:rsidR="0016014C">
              <w:rPr>
                <w:webHidden/>
              </w:rPr>
              <w:tab/>
            </w:r>
            <w:r w:rsidR="0016014C">
              <w:rPr>
                <w:webHidden/>
              </w:rPr>
              <w:fldChar w:fldCharType="begin"/>
            </w:r>
            <w:r w:rsidR="0016014C">
              <w:rPr>
                <w:webHidden/>
              </w:rPr>
              <w:instrText xml:space="preserve"> PAGEREF _Toc22309661 \h </w:instrText>
            </w:r>
            <w:r w:rsidR="0016014C">
              <w:rPr>
                <w:webHidden/>
              </w:rPr>
            </w:r>
            <w:r w:rsidR="0016014C">
              <w:rPr>
                <w:webHidden/>
              </w:rPr>
              <w:fldChar w:fldCharType="separate"/>
            </w:r>
            <w:r w:rsidR="0016014C">
              <w:rPr>
                <w:webHidden/>
              </w:rPr>
              <w:t>83</w:t>
            </w:r>
            <w:r w:rsidR="0016014C">
              <w:rPr>
                <w:webHidden/>
              </w:rPr>
              <w:fldChar w:fldCharType="end"/>
            </w:r>
          </w:hyperlink>
        </w:p>
        <w:p w14:paraId="2BDC6C79" w14:textId="1A07F0B5" w:rsidR="0016014C" w:rsidRDefault="001673AA">
          <w:pPr>
            <w:pStyle w:val="TOC2"/>
            <w:rPr>
              <w:rFonts w:asciiTheme="minorHAnsi" w:eastAsiaTheme="minorEastAsia" w:hAnsiTheme="minorHAnsi" w:cstheme="minorBidi"/>
            </w:rPr>
          </w:pPr>
          <w:hyperlink w:anchor="_Toc22309662" w:history="1">
            <w:r w:rsidR="0016014C" w:rsidRPr="00FE6F46">
              <w:rPr>
                <w:rStyle w:val="Hyperlink"/>
              </w:rPr>
              <w:t>Intern Behavior Intervention Plan</w:t>
            </w:r>
            <w:r w:rsidR="0016014C">
              <w:rPr>
                <w:webHidden/>
              </w:rPr>
              <w:tab/>
            </w:r>
            <w:r w:rsidR="0016014C">
              <w:rPr>
                <w:webHidden/>
              </w:rPr>
              <w:fldChar w:fldCharType="begin"/>
            </w:r>
            <w:r w:rsidR="0016014C">
              <w:rPr>
                <w:webHidden/>
              </w:rPr>
              <w:instrText xml:space="preserve"> PAGEREF _Toc22309662 \h </w:instrText>
            </w:r>
            <w:r w:rsidR="0016014C">
              <w:rPr>
                <w:webHidden/>
              </w:rPr>
            </w:r>
            <w:r w:rsidR="0016014C">
              <w:rPr>
                <w:webHidden/>
              </w:rPr>
              <w:fldChar w:fldCharType="separate"/>
            </w:r>
            <w:r w:rsidR="0016014C">
              <w:rPr>
                <w:webHidden/>
              </w:rPr>
              <w:t>88</w:t>
            </w:r>
            <w:r w:rsidR="0016014C">
              <w:rPr>
                <w:webHidden/>
              </w:rPr>
              <w:fldChar w:fldCharType="end"/>
            </w:r>
          </w:hyperlink>
        </w:p>
        <w:p w14:paraId="423A2C8F" w14:textId="003034FA" w:rsidR="0016014C" w:rsidRDefault="001673AA">
          <w:pPr>
            <w:pStyle w:val="TOC2"/>
            <w:rPr>
              <w:rFonts w:asciiTheme="minorHAnsi" w:eastAsiaTheme="minorEastAsia" w:hAnsiTheme="minorHAnsi" w:cstheme="minorBidi"/>
            </w:rPr>
          </w:pPr>
          <w:hyperlink w:anchor="_Toc22309663" w:history="1">
            <w:r w:rsidR="0016014C" w:rsidRPr="00FE6F46">
              <w:rPr>
                <w:rStyle w:val="Hyperlink"/>
              </w:rPr>
              <w:t>Individual Intervention/Counseling Case Notes</w:t>
            </w:r>
            <w:r w:rsidR="0016014C">
              <w:rPr>
                <w:webHidden/>
              </w:rPr>
              <w:tab/>
            </w:r>
            <w:r w:rsidR="0016014C">
              <w:rPr>
                <w:webHidden/>
              </w:rPr>
              <w:fldChar w:fldCharType="begin"/>
            </w:r>
            <w:r w:rsidR="0016014C">
              <w:rPr>
                <w:webHidden/>
              </w:rPr>
              <w:instrText xml:space="preserve"> PAGEREF _Toc22309663 \h </w:instrText>
            </w:r>
            <w:r w:rsidR="0016014C">
              <w:rPr>
                <w:webHidden/>
              </w:rPr>
            </w:r>
            <w:r w:rsidR="0016014C">
              <w:rPr>
                <w:webHidden/>
              </w:rPr>
              <w:fldChar w:fldCharType="separate"/>
            </w:r>
            <w:r w:rsidR="0016014C">
              <w:rPr>
                <w:webHidden/>
              </w:rPr>
              <w:t>91</w:t>
            </w:r>
            <w:r w:rsidR="0016014C">
              <w:rPr>
                <w:webHidden/>
              </w:rPr>
              <w:fldChar w:fldCharType="end"/>
            </w:r>
          </w:hyperlink>
        </w:p>
        <w:p w14:paraId="4CCC322E" w14:textId="0F3BA0CB" w:rsidR="0016014C" w:rsidRDefault="001673AA">
          <w:pPr>
            <w:pStyle w:val="TOC2"/>
            <w:rPr>
              <w:rFonts w:asciiTheme="minorHAnsi" w:eastAsiaTheme="minorEastAsia" w:hAnsiTheme="minorHAnsi" w:cstheme="minorBidi"/>
            </w:rPr>
          </w:pPr>
          <w:hyperlink w:anchor="_Toc22309664" w:history="1">
            <w:r w:rsidR="0016014C" w:rsidRPr="00FE6F46">
              <w:rPr>
                <w:rStyle w:val="Hyperlink"/>
              </w:rPr>
              <w:t>Intern Conceptual Format for Individual Intervention: “SOAP”</w:t>
            </w:r>
            <w:r w:rsidR="0016014C">
              <w:rPr>
                <w:webHidden/>
              </w:rPr>
              <w:tab/>
            </w:r>
            <w:r w:rsidR="0016014C">
              <w:rPr>
                <w:webHidden/>
              </w:rPr>
              <w:fldChar w:fldCharType="begin"/>
            </w:r>
            <w:r w:rsidR="0016014C">
              <w:rPr>
                <w:webHidden/>
              </w:rPr>
              <w:instrText xml:space="preserve"> PAGEREF _Toc22309664 \h </w:instrText>
            </w:r>
            <w:r w:rsidR="0016014C">
              <w:rPr>
                <w:webHidden/>
              </w:rPr>
            </w:r>
            <w:r w:rsidR="0016014C">
              <w:rPr>
                <w:webHidden/>
              </w:rPr>
              <w:fldChar w:fldCharType="separate"/>
            </w:r>
            <w:r w:rsidR="0016014C">
              <w:rPr>
                <w:webHidden/>
              </w:rPr>
              <w:t>93</w:t>
            </w:r>
            <w:r w:rsidR="0016014C">
              <w:rPr>
                <w:webHidden/>
              </w:rPr>
              <w:fldChar w:fldCharType="end"/>
            </w:r>
          </w:hyperlink>
        </w:p>
        <w:p w14:paraId="50ADEC72" w14:textId="26FB0FD5" w:rsidR="0016014C" w:rsidRDefault="001673AA">
          <w:pPr>
            <w:pStyle w:val="TOC2"/>
            <w:rPr>
              <w:rFonts w:asciiTheme="minorHAnsi" w:eastAsiaTheme="minorEastAsia" w:hAnsiTheme="minorHAnsi" w:cstheme="minorBidi"/>
            </w:rPr>
          </w:pPr>
          <w:hyperlink w:anchor="_Toc22309665" w:history="1">
            <w:r w:rsidR="0016014C" w:rsidRPr="00FE6F46">
              <w:rPr>
                <w:rStyle w:val="Hyperlink"/>
              </w:rPr>
              <w:t>Session Summary Report</w:t>
            </w:r>
            <w:r w:rsidR="0016014C">
              <w:rPr>
                <w:webHidden/>
              </w:rPr>
              <w:tab/>
            </w:r>
            <w:r w:rsidR="0016014C">
              <w:rPr>
                <w:webHidden/>
              </w:rPr>
              <w:fldChar w:fldCharType="begin"/>
            </w:r>
            <w:r w:rsidR="0016014C">
              <w:rPr>
                <w:webHidden/>
              </w:rPr>
              <w:instrText xml:space="preserve"> PAGEREF _Toc22309665 \h </w:instrText>
            </w:r>
            <w:r w:rsidR="0016014C">
              <w:rPr>
                <w:webHidden/>
              </w:rPr>
            </w:r>
            <w:r w:rsidR="0016014C">
              <w:rPr>
                <w:webHidden/>
              </w:rPr>
              <w:fldChar w:fldCharType="separate"/>
            </w:r>
            <w:r w:rsidR="0016014C">
              <w:rPr>
                <w:webHidden/>
              </w:rPr>
              <w:t>93</w:t>
            </w:r>
            <w:r w:rsidR="0016014C">
              <w:rPr>
                <w:webHidden/>
              </w:rPr>
              <w:fldChar w:fldCharType="end"/>
            </w:r>
          </w:hyperlink>
        </w:p>
        <w:p w14:paraId="3B54B42C" w14:textId="3871B7EF" w:rsidR="0016014C" w:rsidRDefault="001673AA">
          <w:pPr>
            <w:pStyle w:val="TOC2"/>
            <w:rPr>
              <w:rFonts w:asciiTheme="minorHAnsi" w:eastAsiaTheme="minorEastAsia" w:hAnsiTheme="minorHAnsi" w:cstheme="minorBidi"/>
            </w:rPr>
          </w:pPr>
          <w:hyperlink w:anchor="_Toc22309666" w:history="1">
            <w:r w:rsidR="0016014C" w:rsidRPr="00FE6F46">
              <w:rPr>
                <w:rStyle w:val="Hyperlink"/>
              </w:rPr>
              <w:t>Group Intervention/Counseling Record</w:t>
            </w:r>
            <w:r w:rsidR="0016014C">
              <w:rPr>
                <w:webHidden/>
              </w:rPr>
              <w:tab/>
            </w:r>
            <w:r w:rsidR="0016014C">
              <w:rPr>
                <w:webHidden/>
              </w:rPr>
              <w:fldChar w:fldCharType="begin"/>
            </w:r>
            <w:r w:rsidR="0016014C">
              <w:rPr>
                <w:webHidden/>
              </w:rPr>
              <w:instrText xml:space="preserve"> PAGEREF _Toc22309666 \h </w:instrText>
            </w:r>
            <w:r w:rsidR="0016014C">
              <w:rPr>
                <w:webHidden/>
              </w:rPr>
            </w:r>
            <w:r w:rsidR="0016014C">
              <w:rPr>
                <w:webHidden/>
              </w:rPr>
              <w:fldChar w:fldCharType="separate"/>
            </w:r>
            <w:r w:rsidR="0016014C">
              <w:rPr>
                <w:webHidden/>
              </w:rPr>
              <w:t>94</w:t>
            </w:r>
            <w:r w:rsidR="0016014C">
              <w:rPr>
                <w:webHidden/>
              </w:rPr>
              <w:fldChar w:fldCharType="end"/>
            </w:r>
          </w:hyperlink>
        </w:p>
        <w:p w14:paraId="3B90BEE5" w14:textId="776064EE" w:rsidR="0016014C" w:rsidRDefault="001673AA">
          <w:pPr>
            <w:pStyle w:val="TOC2"/>
            <w:rPr>
              <w:rFonts w:asciiTheme="minorHAnsi" w:eastAsiaTheme="minorEastAsia" w:hAnsiTheme="minorHAnsi" w:cstheme="minorBidi"/>
            </w:rPr>
          </w:pPr>
          <w:hyperlink w:anchor="_Toc22309667" w:history="1">
            <w:r w:rsidR="0016014C" w:rsidRPr="00FE6F46">
              <w:rPr>
                <w:rStyle w:val="Hyperlink"/>
              </w:rPr>
              <w:t>Case Consultation Notes</w:t>
            </w:r>
            <w:r w:rsidR="0016014C">
              <w:rPr>
                <w:webHidden/>
              </w:rPr>
              <w:tab/>
            </w:r>
            <w:r w:rsidR="0016014C">
              <w:rPr>
                <w:webHidden/>
              </w:rPr>
              <w:fldChar w:fldCharType="begin"/>
            </w:r>
            <w:r w:rsidR="0016014C">
              <w:rPr>
                <w:webHidden/>
              </w:rPr>
              <w:instrText xml:space="preserve"> PAGEREF _Toc22309667 \h </w:instrText>
            </w:r>
            <w:r w:rsidR="0016014C">
              <w:rPr>
                <w:webHidden/>
              </w:rPr>
            </w:r>
            <w:r w:rsidR="0016014C">
              <w:rPr>
                <w:webHidden/>
              </w:rPr>
              <w:fldChar w:fldCharType="separate"/>
            </w:r>
            <w:r w:rsidR="0016014C">
              <w:rPr>
                <w:webHidden/>
              </w:rPr>
              <w:t>97</w:t>
            </w:r>
            <w:r w:rsidR="0016014C">
              <w:rPr>
                <w:webHidden/>
              </w:rPr>
              <w:fldChar w:fldCharType="end"/>
            </w:r>
          </w:hyperlink>
        </w:p>
        <w:p w14:paraId="3AF838E6" w14:textId="407EE4BA" w:rsidR="0016014C" w:rsidRDefault="001673AA">
          <w:pPr>
            <w:pStyle w:val="TOC2"/>
            <w:rPr>
              <w:rFonts w:asciiTheme="minorHAnsi" w:eastAsiaTheme="minorEastAsia" w:hAnsiTheme="minorHAnsi" w:cstheme="minorBidi"/>
            </w:rPr>
          </w:pPr>
          <w:hyperlink w:anchor="_Toc22309668" w:history="1">
            <w:r w:rsidR="0016014C" w:rsidRPr="00FE6F46">
              <w:rPr>
                <w:rStyle w:val="Hyperlink"/>
              </w:rPr>
              <w:t>Internship School Psychology Portfolios</w:t>
            </w:r>
            <w:r w:rsidR="0016014C">
              <w:rPr>
                <w:webHidden/>
              </w:rPr>
              <w:tab/>
            </w:r>
            <w:r w:rsidR="0016014C">
              <w:rPr>
                <w:webHidden/>
              </w:rPr>
              <w:fldChar w:fldCharType="begin"/>
            </w:r>
            <w:r w:rsidR="0016014C">
              <w:rPr>
                <w:webHidden/>
              </w:rPr>
              <w:instrText xml:space="preserve"> PAGEREF _Toc22309668 \h </w:instrText>
            </w:r>
            <w:r w:rsidR="0016014C">
              <w:rPr>
                <w:webHidden/>
              </w:rPr>
            </w:r>
            <w:r w:rsidR="0016014C">
              <w:rPr>
                <w:webHidden/>
              </w:rPr>
              <w:fldChar w:fldCharType="separate"/>
            </w:r>
            <w:r w:rsidR="0016014C">
              <w:rPr>
                <w:webHidden/>
              </w:rPr>
              <w:t>99</w:t>
            </w:r>
            <w:r w:rsidR="0016014C">
              <w:rPr>
                <w:webHidden/>
              </w:rPr>
              <w:fldChar w:fldCharType="end"/>
            </w:r>
          </w:hyperlink>
        </w:p>
        <w:p w14:paraId="5FABA3FF" w14:textId="0A5E246E" w:rsidR="0016014C" w:rsidRDefault="001673AA">
          <w:pPr>
            <w:pStyle w:val="TOC1"/>
            <w:rPr>
              <w:rFonts w:asciiTheme="minorHAnsi" w:eastAsiaTheme="minorEastAsia" w:hAnsiTheme="minorHAnsi" w:cstheme="minorBidi"/>
              <w:sz w:val="22"/>
              <w:szCs w:val="22"/>
            </w:rPr>
          </w:pPr>
          <w:hyperlink w:anchor="_Toc22309669" w:history="1">
            <w:r w:rsidR="0016014C" w:rsidRPr="00FE6F46">
              <w:rPr>
                <w:rStyle w:val="Hyperlink"/>
              </w:rPr>
              <w:t>Domains Rubric:</w:t>
            </w:r>
            <w:r w:rsidR="0016014C">
              <w:rPr>
                <w:webHidden/>
              </w:rPr>
              <w:tab/>
            </w:r>
            <w:r w:rsidR="0016014C">
              <w:rPr>
                <w:webHidden/>
              </w:rPr>
              <w:fldChar w:fldCharType="begin"/>
            </w:r>
            <w:r w:rsidR="0016014C">
              <w:rPr>
                <w:webHidden/>
              </w:rPr>
              <w:instrText xml:space="preserve"> PAGEREF _Toc22309669 \h </w:instrText>
            </w:r>
            <w:r w:rsidR="0016014C">
              <w:rPr>
                <w:webHidden/>
              </w:rPr>
            </w:r>
            <w:r w:rsidR="0016014C">
              <w:rPr>
                <w:webHidden/>
              </w:rPr>
              <w:fldChar w:fldCharType="separate"/>
            </w:r>
            <w:r w:rsidR="0016014C">
              <w:rPr>
                <w:webHidden/>
              </w:rPr>
              <w:t>100</w:t>
            </w:r>
            <w:r w:rsidR="0016014C">
              <w:rPr>
                <w:webHidden/>
              </w:rPr>
              <w:fldChar w:fldCharType="end"/>
            </w:r>
          </w:hyperlink>
        </w:p>
        <w:p w14:paraId="56BF62AC" w14:textId="25111067" w:rsidR="0016014C" w:rsidRDefault="001673AA">
          <w:pPr>
            <w:pStyle w:val="TOC2"/>
            <w:rPr>
              <w:rFonts w:asciiTheme="minorHAnsi" w:eastAsiaTheme="minorEastAsia" w:hAnsiTheme="minorHAnsi" w:cstheme="minorBidi"/>
            </w:rPr>
          </w:pPr>
          <w:hyperlink w:anchor="_Toc22309670" w:history="1">
            <w:r w:rsidR="0016014C" w:rsidRPr="00FE6F46">
              <w:rPr>
                <w:rStyle w:val="Hyperlink"/>
              </w:rPr>
              <w:t>Practicum/Intern Competency-Based Evaluation Form (DOMAINS I-X)</w:t>
            </w:r>
            <w:r w:rsidR="0016014C">
              <w:rPr>
                <w:webHidden/>
              </w:rPr>
              <w:tab/>
            </w:r>
            <w:r w:rsidR="0016014C">
              <w:rPr>
                <w:webHidden/>
              </w:rPr>
              <w:fldChar w:fldCharType="begin"/>
            </w:r>
            <w:r w:rsidR="0016014C">
              <w:rPr>
                <w:webHidden/>
              </w:rPr>
              <w:instrText xml:space="preserve"> PAGEREF _Toc22309670 \h </w:instrText>
            </w:r>
            <w:r w:rsidR="0016014C">
              <w:rPr>
                <w:webHidden/>
              </w:rPr>
            </w:r>
            <w:r w:rsidR="0016014C">
              <w:rPr>
                <w:webHidden/>
              </w:rPr>
              <w:fldChar w:fldCharType="separate"/>
            </w:r>
            <w:r w:rsidR="0016014C">
              <w:rPr>
                <w:webHidden/>
              </w:rPr>
              <w:t>100</w:t>
            </w:r>
            <w:r w:rsidR="0016014C">
              <w:rPr>
                <w:webHidden/>
              </w:rPr>
              <w:fldChar w:fldCharType="end"/>
            </w:r>
          </w:hyperlink>
        </w:p>
        <w:p w14:paraId="0739560D" w14:textId="33F88651" w:rsidR="0016014C" w:rsidRDefault="001673AA">
          <w:pPr>
            <w:pStyle w:val="TOC3"/>
            <w:tabs>
              <w:tab w:val="right" w:leader="dot" w:pos="10070"/>
            </w:tabs>
            <w:rPr>
              <w:rFonts w:eastAsiaTheme="minorEastAsia" w:cstheme="minorBidi"/>
              <w:noProof/>
            </w:rPr>
          </w:pPr>
          <w:hyperlink w:anchor="_Toc22309671" w:history="1">
            <w:r w:rsidR="0016014C" w:rsidRPr="00FE6F46">
              <w:rPr>
                <w:rStyle w:val="Hyperlink"/>
                <w:rFonts w:ascii="Garamond" w:hAnsi="Garamond" w:cs="Arial"/>
                <w:noProof/>
              </w:rPr>
              <w:t>DOMAIN VII: Family-School Collaboration Services</w:t>
            </w:r>
            <w:r w:rsidR="0016014C">
              <w:rPr>
                <w:noProof/>
                <w:webHidden/>
              </w:rPr>
              <w:tab/>
            </w:r>
            <w:r w:rsidR="0016014C">
              <w:rPr>
                <w:noProof/>
                <w:webHidden/>
              </w:rPr>
              <w:fldChar w:fldCharType="begin"/>
            </w:r>
            <w:r w:rsidR="0016014C">
              <w:rPr>
                <w:noProof/>
                <w:webHidden/>
              </w:rPr>
              <w:instrText xml:space="preserve"> PAGEREF _Toc22309671 \h </w:instrText>
            </w:r>
            <w:r w:rsidR="0016014C">
              <w:rPr>
                <w:noProof/>
                <w:webHidden/>
              </w:rPr>
            </w:r>
            <w:r w:rsidR="0016014C">
              <w:rPr>
                <w:noProof/>
                <w:webHidden/>
              </w:rPr>
              <w:fldChar w:fldCharType="separate"/>
            </w:r>
            <w:r w:rsidR="0016014C">
              <w:rPr>
                <w:noProof/>
                <w:webHidden/>
              </w:rPr>
              <w:t>102</w:t>
            </w:r>
            <w:r w:rsidR="0016014C">
              <w:rPr>
                <w:noProof/>
                <w:webHidden/>
              </w:rPr>
              <w:fldChar w:fldCharType="end"/>
            </w:r>
          </w:hyperlink>
        </w:p>
        <w:p w14:paraId="3DA6E3F9" w14:textId="4A8DB90D" w:rsidR="0016014C" w:rsidRDefault="001673AA">
          <w:pPr>
            <w:pStyle w:val="TOC2"/>
            <w:rPr>
              <w:rFonts w:asciiTheme="minorHAnsi" w:eastAsiaTheme="minorEastAsia" w:hAnsiTheme="minorHAnsi" w:cstheme="minorBidi"/>
            </w:rPr>
          </w:pPr>
          <w:hyperlink w:anchor="_Toc22309672" w:history="1">
            <w:r w:rsidR="0016014C" w:rsidRPr="00FE6F46">
              <w:rPr>
                <w:rStyle w:val="Hyperlink"/>
              </w:rPr>
              <w:t>Evaluating Professional Skills &amp; Dispositions</w:t>
            </w:r>
            <w:r w:rsidR="0016014C">
              <w:rPr>
                <w:webHidden/>
              </w:rPr>
              <w:tab/>
            </w:r>
            <w:r w:rsidR="0016014C">
              <w:rPr>
                <w:webHidden/>
              </w:rPr>
              <w:fldChar w:fldCharType="begin"/>
            </w:r>
            <w:r w:rsidR="0016014C">
              <w:rPr>
                <w:webHidden/>
              </w:rPr>
              <w:instrText xml:space="preserve"> PAGEREF _Toc22309672 \h </w:instrText>
            </w:r>
            <w:r w:rsidR="0016014C">
              <w:rPr>
                <w:webHidden/>
              </w:rPr>
            </w:r>
            <w:r w:rsidR="0016014C">
              <w:rPr>
                <w:webHidden/>
              </w:rPr>
              <w:fldChar w:fldCharType="separate"/>
            </w:r>
            <w:r w:rsidR="0016014C">
              <w:rPr>
                <w:webHidden/>
              </w:rPr>
              <w:t>103</w:t>
            </w:r>
            <w:r w:rsidR="0016014C">
              <w:rPr>
                <w:webHidden/>
              </w:rPr>
              <w:fldChar w:fldCharType="end"/>
            </w:r>
          </w:hyperlink>
        </w:p>
        <w:p w14:paraId="4684AA96" w14:textId="150CB164" w:rsidR="0016014C" w:rsidRDefault="001673AA">
          <w:pPr>
            <w:pStyle w:val="TOC2"/>
            <w:rPr>
              <w:rFonts w:asciiTheme="minorHAnsi" w:eastAsiaTheme="minorEastAsia" w:hAnsiTheme="minorHAnsi" w:cstheme="minorBidi"/>
            </w:rPr>
          </w:pPr>
          <w:hyperlink w:anchor="_Toc22309673" w:history="1">
            <w:r w:rsidR="0016014C" w:rsidRPr="00FE6F46">
              <w:rPr>
                <w:rStyle w:val="Hyperlink"/>
              </w:rPr>
              <w:t>Psychological Report Evaluation Form</w:t>
            </w:r>
            <w:r w:rsidR="0016014C">
              <w:rPr>
                <w:webHidden/>
              </w:rPr>
              <w:tab/>
            </w:r>
            <w:r w:rsidR="0016014C">
              <w:rPr>
                <w:webHidden/>
              </w:rPr>
              <w:fldChar w:fldCharType="begin"/>
            </w:r>
            <w:r w:rsidR="0016014C">
              <w:rPr>
                <w:webHidden/>
              </w:rPr>
              <w:instrText xml:space="preserve"> PAGEREF _Toc22309673 \h </w:instrText>
            </w:r>
            <w:r w:rsidR="0016014C">
              <w:rPr>
                <w:webHidden/>
              </w:rPr>
            </w:r>
            <w:r w:rsidR="0016014C">
              <w:rPr>
                <w:webHidden/>
              </w:rPr>
              <w:fldChar w:fldCharType="separate"/>
            </w:r>
            <w:r w:rsidR="0016014C">
              <w:rPr>
                <w:webHidden/>
              </w:rPr>
              <w:t>104</w:t>
            </w:r>
            <w:r w:rsidR="0016014C">
              <w:rPr>
                <w:webHidden/>
              </w:rPr>
              <w:fldChar w:fldCharType="end"/>
            </w:r>
          </w:hyperlink>
        </w:p>
        <w:p w14:paraId="6A91223E" w14:textId="735EFAA7" w:rsidR="0016014C" w:rsidRDefault="001673AA">
          <w:pPr>
            <w:pStyle w:val="TOC2"/>
            <w:rPr>
              <w:rFonts w:asciiTheme="minorHAnsi" w:eastAsiaTheme="minorEastAsia" w:hAnsiTheme="minorHAnsi" w:cstheme="minorBidi"/>
            </w:rPr>
          </w:pPr>
          <w:hyperlink w:anchor="_Toc22309674" w:history="1">
            <w:r w:rsidR="0016014C" w:rsidRPr="00FE6F46">
              <w:rPr>
                <w:rStyle w:val="Hyperlink"/>
              </w:rPr>
              <w:t>Program Evaluation Project Summary</w:t>
            </w:r>
            <w:r w:rsidR="0016014C">
              <w:rPr>
                <w:webHidden/>
              </w:rPr>
              <w:tab/>
            </w:r>
            <w:r w:rsidR="0016014C">
              <w:rPr>
                <w:webHidden/>
              </w:rPr>
              <w:fldChar w:fldCharType="begin"/>
            </w:r>
            <w:r w:rsidR="0016014C">
              <w:rPr>
                <w:webHidden/>
              </w:rPr>
              <w:instrText xml:space="preserve"> PAGEREF _Toc22309674 \h </w:instrText>
            </w:r>
            <w:r w:rsidR="0016014C">
              <w:rPr>
                <w:webHidden/>
              </w:rPr>
            </w:r>
            <w:r w:rsidR="0016014C">
              <w:rPr>
                <w:webHidden/>
              </w:rPr>
              <w:fldChar w:fldCharType="separate"/>
            </w:r>
            <w:r w:rsidR="0016014C">
              <w:rPr>
                <w:webHidden/>
              </w:rPr>
              <w:t>109</w:t>
            </w:r>
            <w:r w:rsidR="0016014C">
              <w:rPr>
                <w:webHidden/>
              </w:rPr>
              <w:fldChar w:fldCharType="end"/>
            </w:r>
          </w:hyperlink>
        </w:p>
        <w:p w14:paraId="5CDB97FD" w14:textId="3FE381F5" w:rsidR="0016014C" w:rsidRDefault="001673AA">
          <w:pPr>
            <w:pStyle w:val="TOC2"/>
            <w:rPr>
              <w:rFonts w:asciiTheme="minorHAnsi" w:eastAsiaTheme="minorEastAsia" w:hAnsiTheme="minorHAnsi" w:cstheme="minorBidi"/>
            </w:rPr>
          </w:pPr>
          <w:hyperlink w:anchor="_Toc22309675" w:history="1">
            <w:r w:rsidR="0016014C" w:rsidRPr="00FE6F46">
              <w:rPr>
                <w:rStyle w:val="Hyperlink"/>
              </w:rPr>
              <w:t>Internship Exit Interview</w:t>
            </w:r>
            <w:r w:rsidR="0016014C">
              <w:rPr>
                <w:webHidden/>
              </w:rPr>
              <w:tab/>
            </w:r>
            <w:r w:rsidR="0016014C">
              <w:rPr>
                <w:webHidden/>
              </w:rPr>
              <w:fldChar w:fldCharType="begin"/>
            </w:r>
            <w:r w:rsidR="0016014C">
              <w:rPr>
                <w:webHidden/>
              </w:rPr>
              <w:instrText xml:space="preserve"> PAGEREF _Toc22309675 \h </w:instrText>
            </w:r>
            <w:r w:rsidR="0016014C">
              <w:rPr>
                <w:webHidden/>
              </w:rPr>
            </w:r>
            <w:r w:rsidR="0016014C">
              <w:rPr>
                <w:webHidden/>
              </w:rPr>
              <w:fldChar w:fldCharType="separate"/>
            </w:r>
            <w:r w:rsidR="0016014C">
              <w:rPr>
                <w:webHidden/>
              </w:rPr>
              <w:t>113</w:t>
            </w:r>
            <w:r w:rsidR="0016014C">
              <w:rPr>
                <w:webHidden/>
              </w:rPr>
              <w:fldChar w:fldCharType="end"/>
            </w:r>
          </w:hyperlink>
        </w:p>
        <w:p w14:paraId="6F629B3A" w14:textId="4477CBDC" w:rsidR="0016014C" w:rsidRDefault="001673AA">
          <w:pPr>
            <w:pStyle w:val="TOC1"/>
            <w:rPr>
              <w:rFonts w:asciiTheme="minorHAnsi" w:eastAsiaTheme="minorEastAsia" w:hAnsiTheme="minorHAnsi" w:cstheme="minorBidi"/>
              <w:sz w:val="22"/>
              <w:szCs w:val="22"/>
            </w:rPr>
          </w:pPr>
          <w:hyperlink w:anchor="_Toc22309676" w:history="1">
            <w:r w:rsidR="0016014C" w:rsidRPr="00FE6F46">
              <w:rPr>
                <w:rStyle w:val="Hyperlink"/>
              </w:rPr>
              <w:t>APPENDIX D:  Miscellaneous Forms</w:t>
            </w:r>
            <w:r w:rsidR="0016014C">
              <w:rPr>
                <w:webHidden/>
              </w:rPr>
              <w:tab/>
            </w:r>
            <w:r w:rsidR="0016014C">
              <w:rPr>
                <w:webHidden/>
              </w:rPr>
              <w:fldChar w:fldCharType="begin"/>
            </w:r>
            <w:r w:rsidR="0016014C">
              <w:rPr>
                <w:webHidden/>
              </w:rPr>
              <w:instrText xml:space="preserve"> PAGEREF _Toc22309676 \h </w:instrText>
            </w:r>
            <w:r w:rsidR="0016014C">
              <w:rPr>
                <w:webHidden/>
              </w:rPr>
            </w:r>
            <w:r w:rsidR="0016014C">
              <w:rPr>
                <w:webHidden/>
              </w:rPr>
              <w:fldChar w:fldCharType="separate"/>
            </w:r>
            <w:r w:rsidR="0016014C">
              <w:rPr>
                <w:webHidden/>
              </w:rPr>
              <w:t>114</w:t>
            </w:r>
            <w:r w:rsidR="0016014C">
              <w:rPr>
                <w:webHidden/>
              </w:rPr>
              <w:fldChar w:fldCharType="end"/>
            </w:r>
          </w:hyperlink>
        </w:p>
        <w:p w14:paraId="34E9E380" w14:textId="3B29D343" w:rsidR="0016014C" w:rsidRDefault="001673AA">
          <w:pPr>
            <w:pStyle w:val="TOC2"/>
            <w:rPr>
              <w:rFonts w:asciiTheme="minorHAnsi" w:eastAsiaTheme="minorEastAsia" w:hAnsiTheme="minorHAnsi" w:cstheme="minorBidi"/>
            </w:rPr>
          </w:pPr>
          <w:hyperlink w:anchor="_Toc22309677" w:history="1">
            <w:r w:rsidR="0016014C" w:rsidRPr="00FE6F46">
              <w:rPr>
                <w:rStyle w:val="Hyperlink"/>
              </w:rPr>
              <w:t>Thesis Prospectus Approval Form</w:t>
            </w:r>
            <w:r w:rsidR="0016014C">
              <w:rPr>
                <w:webHidden/>
              </w:rPr>
              <w:tab/>
            </w:r>
            <w:r w:rsidR="0016014C">
              <w:rPr>
                <w:webHidden/>
              </w:rPr>
              <w:fldChar w:fldCharType="begin"/>
            </w:r>
            <w:r w:rsidR="0016014C">
              <w:rPr>
                <w:webHidden/>
              </w:rPr>
              <w:instrText xml:space="preserve"> PAGEREF _Toc22309677 \h </w:instrText>
            </w:r>
            <w:r w:rsidR="0016014C">
              <w:rPr>
                <w:webHidden/>
              </w:rPr>
            </w:r>
            <w:r w:rsidR="0016014C">
              <w:rPr>
                <w:webHidden/>
              </w:rPr>
              <w:fldChar w:fldCharType="separate"/>
            </w:r>
            <w:r w:rsidR="0016014C">
              <w:rPr>
                <w:webHidden/>
              </w:rPr>
              <w:t>115</w:t>
            </w:r>
            <w:r w:rsidR="0016014C">
              <w:rPr>
                <w:webHidden/>
              </w:rPr>
              <w:fldChar w:fldCharType="end"/>
            </w:r>
          </w:hyperlink>
        </w:p>
        <w:p w14:paraId="0BC980D7" w14:textId="5CC12FF3" w:rsidR="0016014C" w:rsidRDefault="001673AA">
          <w:pPr>
            <w:pStyle w:val="TOC2"/>
            <w:rPr>
              <w:rFonts w:asciiTheme="minorHAnsi" w:eastAsiaTheme="minorEastAsia" w:hAnsiTheme="minorHAnsi" w:cstheme="minorBidi"/>
            </w:rPr>
          </w:pPr>
          <w:hyperlink w:anchor="_Toc22309678" w:history="1">
            <w:r w:rsidR="0016014C" w:rsidRPr="00FE6F46">
              <w:rPr>
                <w:rStyle w:val="Hyperlink"/>
              </w:rPr>
              <w:t>Consent Form for Use of Student Work</w:t>
            </w:r>
            <w:r w:rsidR="0016014C">
              <w:rPr>
                <w:webHidden/>
              </w:rPr>
              <w:tab/>
            </w:r>
            <w:r w:rsidR="0016014C">
              <w:rPr>
                <w:webHidden/>
              </w:rPr>
              <w:fldChar w:fldCharType="begin"/>
            </w:r>
            <w:r w:rsidR="0016014C">
              <w:rPr>
                <w:webHidden/>
              </w:rPr>
              <w:instrText xml:space="preserve"> PAGEREF _Toc22309678 \h </w:instrText>
            </w:r>
            <w:r w:rsidR="0016014C">
              <w:rPr>
                <w:webHidden/>
              </w:rPr>
            </w:r>
            <w:r w:rsidR="0016014C">
              <w:rPr>
                <w:webHidden/>
              </w:rPr>
              <w:fldChar w:fldCharType="separate"/>
            </w:r>
            <w:r w:rsidR="0016014C">
              <w:rPr>
                <w:webHidden/>
              </w:rPr>
              <w:t>117</w:t>
            </w:r>
            <w:r w:rsidR="0016014C">
              <w:rPr>
                <w:webHidden/>
              </w:rPr>
              <w:fldChar w:fldCharType="end"/>
            </w:r>
          </w:hyperlink>
        </w:p>
        <w:p w14:paraId="4C607BB1" w14:textId="0D86E02D" w:rsidR="0016014C" w:rsidRDefault="001673AA">
          <w:pPr>
            <w:pStyle w:val="TOC2"/>
            <w:rPr>
              <w:rFonts w:asciiTheme="minorHAnsi" w:eastAsiaTheme="minorEastAsia" w:hAnsiTheme="minorHAnsi" w:cstheme="minorBidi"/>
            </w:rPr>
          </w:pPr>
          <w:hyperlink w:anchor="_Toc22309679" w:history="1">
            <w:r w:rsidR="0016014C" w:rsidRPr="00FE6F46">
              <w:rPr>
                <w:rStyle w:val="Hyperlink"/>
              </w:rPr>
              <w:t>Consent Form for Obtaining Data from Future Employer(s)</w:t>
            </w:r>
            <w:r w:rsidR="0016014C">
              <w:rPr>
                <w:webHidden/>
              </w:rPr>
              <w:tab/>
            </w:r>
            <w:r w:rsidR="0016014C">
              <w:rPr>
                <w:webHidden/>
              </w:rPr>
              <w:fldChar w:fldCharType="begin"/>
            </w:r>
            <w:r w:rsidR="0016014C">
              <w:rPr>
                <w:webHidden/>
              </w:rPr>
              <w:instrText xml:space="preserve"> PAGEREF _Toc22309679 \h </w:instrText>
            </w:r>
            <w:r w:rsidR="0016014C">
              <w:rPr>
                <w:webHidden/>
              </w:rPr>
            </w:r>
            <w:r w:rsidR="0016014C">
              <w:rPr>
                <w:webHidden/>
              </w:rPr>
              <w:fldChar w:fldCharType="separate"/>
            </w:r>
            <w:r w:rsidR="0016014C">
              <w:rPr>
                <w:webHidden/>
              </w:rPr>
              <w:t>118</w:t>
            </w:r>
            <w:r w:rsidR="0016014C">
              <w:rPr>
                <w:webHidden/>
              </w:rPr>
              <w:fldChar w:fldCharType="end"/>
            </w:r>
          </w:hyperlink>
        </w:p>
        <w:p w14:paraId="77C514D9" w14:textId="5CB84E15" w:rsidR="00AB2651" w:rsidRPr="00005BE5" w:rsidRDefault="00942CD7" w:rsidP="00221E6F">
          <w:pPr>
            <w:tabs>
              <w:tab w:val="left" w:pos="180"/>
            </w:tabs>
            <w:rPr>
              <w:rFonts w:ascii="Garamond" w:hAnsi="Garamond"/>
              <w:noProof/>
              <w:sz w:val="22"/>
              <w:szCs w:val="22"/>
            </w:rPr>
          </w:pPr>
          <w:r w:rsidRPr="00005BE5">
            <w:rPr>
              <w:rFonts w:ascii="Garamond" w:hAnsi="Garamond"/>
              <w:bCs/>
              <w:noProof/>
              <w:sz w:val="22"/>
              <w:szCs w:val="22"/>
            </w:rPr>
            <w:fldChar w:fldCharType="end"/>
          </w:r>
        </w:p>
      </w:sdtContent>
    </w:sdt>
    <w:p w14:paraId="5EBDD326" w14:textId="77777777" w:rsidR="004D7440" w:rsidRPr="00005BE5" w:rsidRDefault="004D7440" w:rsidP="0050034B">
      <w:pPr>
        <w:autoSpaceDE/>
        <w:autoSpaceDN/>
        <w:adjustRightInd/>
        <w:rPr>
          <w:rFonts w:ascii="Garamond" w:eastAsia="Times" w:hAnsi="Garamond"/>
          <w:sz w:val="22"/>
          <w:szCs w:val="22"/>
        </w:rPr>
      </w:pPr>
      <w:bookmarkStart w:id="0" w:name="_Toc44306898"/>
      <w:bookmarkStart w:id="1" w:name="_Toc44307433"/>
      <w:bookmarkStart w:id="2" w:name="_Toc44307514"/>
      <w:bookmarkStart w:id="3" w:name="_Toc239866920"/>
      <w:r w:rsidRPr="00005BE5">
        <w:rPr>
          <w:rFonts w:ascii="Garamond" w:hAnsi="Garamond"/>
          <w:sz w:val="22"/>
          <w:szCs w:val="22"/>
        </w:rPr>
        <w:br w:type="page"/>
      </w:r>
    </w:p>
    <w:p w14:paraId="335A3EA2" w14:textId="77777777" w:rsidR="00671FF9" w:rsidRPr="009A3FA1" w:rsidRDefault="00671FF9" w:rsidP="00251CC0">
      <w:pPr>
        <w:pStyle w:val="Heading1"/>
      </w:pPr>
      <w:bookmarkStart w:id="4" w:name="_Toc22309531"/>
      <w:r w:rsidRPr="009A3FA1">
        <w:lastRenderedPageBreak/>
        <w:t>INTRODUCTION</w:t>
      </w:r>
      <w:bookmarkEnd w:id="0"/>
      <w:bookmarkEnd w:id="1"/>
      <w:bookmarkEnd w:id="2"/>
      <w:bookmarkEnd w:id="3"/>
      <w:bookmarkEnd w:id="4"/>
      <w:r w:rsidR="001A2B77" w:rsidRPr="009A3FA1">
        <w:fldChar w:fldCharType="begin"/>
      </w:r>
      <w:r w:rsidRPr="009A3FA1">
        <w:instrText>tc "</w:instrText>
      </w:r>
      <w:bookmarkStart w:id="5" w:name="_Toc10964043"/>
      <w:r w:rsidRPr="009A3FA1">
        <w:instrText>INTRODUCTION</w:instrText>
      </w:r>
      <w:bookmarkEnd w:id="5"/>
      <w:r w:rsidRPr="009A3FA1">
        <w:instrText>"</w:instrText>
      </w:r>
      <w:r w:rsidR="001A2B77" w:rsidRPr="009A3FA1">
        <w:fldChar w:fldCharType="end"/>
      </w:r>
    </w:p>
    <w:p w14:paraId="2821A0EC" w14:textId="77777777" w:rsidR="00671FF9" w:rsidRPr="00C705F7" w:rsidRDefault="00671FF9" w:rsidP="00C705F7">
      <w:pPr>
        <w:pStyle w:val="Heading2"/>
      </w:pPr>
      <w:bookmarkStart w:id="6" w:name="_Toc44306899"/>
      <w:bookmarkStart w:id="7" w:name="_Toc44307434"/>
      <w:bookmarkStart w:id="8" w:name="_Toc44307515"/>
      <w:bookmarkStart w:id="9" w:name="_Toc110734466"/>
      <w:bookmarkStart w:id="10" w:name="_Toc110735269"/>
      <w:bookmarkStart w:id="11" w:name="_Toc239866921"/>
      <w:bookmarkStart w:id="12" w:name="_Toc22309532"/>
      <w:r w:rsidRPr="00C705F7">
        <w:t>Welcome</w:t>
      </w:r>
      <w:bookmarkEnd w:id="6"/>
      <w:bookmarkEnd w:id="7"/>
      <w:bookmarkEnd w:id="8"/>
      <w:bookmarkEnd w:id="9"/>
      <w:bookmarkEnd w:id="10"/>
      <w:bookmarkEnd w:id="11"/>
      <w:bookmarkEnd w:id="12"/>
      <w:r w:rsidRPr="00C705F7">
        <w:t xml:space="preserve"> </w:t>
      </w:r>
      <w:r w:rsidR="001A2B77" w:rsidRPr="00C705F7">
        <w:fldChar w:fldCharType="begin"/>
      </w:r>
      <w:r w:rsidRPr="00C705F7">
        <w:instrText>tc "</w:instrText>
      </w:r>
      <w:bookmarkStart w:id="13" w:name="_Toc10964044"/>
      <w:r w:rsidRPr="00C705F7">
        <w:instrText>Welcome from the Department Chair, Ronald D. Bingham</w:instrText>
      </w:r>
      <w:bookmarkEnd w:id="13"/>
      <w:r w:rsidRPr="00C705F7">
        <w:instrText xml:space="preserve"> " \l 2</w:instrText>
      </w:r>
      <w:r w:rsidR="001A2B77" w:rsidRPr="00C705F7">
        <w:fldChar w:fldCharType="end"/>
      </w:r>
    </w:p>
    <w:p w14:paraId="2D274FEF" w14:textId="74514371" w:rsidR="00671FF9" w:rsidRPr="009A3FA1" w:rsidRDefault="00671FF9" w:rsidP="001C2A0B">
      <w:pPr>
        <w:rPr>
          <w:rFonts w:ascii="Garamond" w:hAnsi="Garamond"/>
          <w:sz w:val="24"/>
          <w:szCs w:val="24"/>
        </w:rPr>
      </w:pPr>
      <w:r w:rsidRPr="009A3FA1">
        <w:rPr>
          <w:rFonts w:ascii="Garamond" w:hAnsi="Garamond"/>
          <w:sz w:val="24"/>
          <w:szCs w:val="24"/>
        </w:rPr>
        <w:t xml:space="preserve">On behalf of our faculty, </w:t>
      </w:r>
      <w:r w:rsidR="00CE6689" w:rsidRPr="009A3FA1">
        <w:rPr>
          <w:rFonts w:ascii="Garamond" w:hAnsi="Garamond"/>
          <w:sz w:val="24"/>
          <w:szCs w:val="24"/>
        </w:rPr>
        <w:t>we</w:t>
      </w:r>
      <w:r w:rsidRPr="009A3FA1">
        <w:rPr>
          <w:rFonts w:ascii="Garamond" w:hAnsi="Garamond"/>
          <w:sz w:val="24"/>
          <w:szCs w:val="24"/>
        </w:rPr>
        <w:t xml:space="preserve"> a</w:t>
      </w:r>
      <w:r w:rsidR="00CE6689" w:rsidRPr="009A3FA1">
        <w:rPr>
          <w:rFonts w:ascii="Garamond" w:hAnsi="Garamond"/>
          <w:sz w:val="24"/>
          <w:szCs w:val="24"/>
        </w:rPr>
        <w:t>re</w:t>
      </w:r>
      <w:r w:rsidR="0047412A" w:rsidRPr="009A3FA1">
        <w:rPr>
          <w:rFonts w:ascii="Garamond" w:hAnsi="Garamond"/>
          <w:sz w:val="24"/>
          <w:szCs w:val="24"/>
        </w:rPr>
        <w:t xml:space="preserve"> pleased to welcome you to </w:t>
      </w:r>
      <w:r w:rsidR="00B116F9" w:rsidRPr="009A3FA1">
        <w:rPr>
          <w:rFonts w:ascii="Garamond" w:hAnsi="Garamond"/>
          <w:sz w:val="24"/>
          <w:szCs w:val="24"/>
        </w:rPr>
        <w:t>our</w:t>
      </w:r>
      <w:r w:rsidR="0047412A" w:rsidRPr="009A3FA1">
        <w:rPr>
          <w:rFonts w:ascii="Garamond" w:hAnsi="Garamond"/>
          <w:sz w:val="24"/>
          <w:szCs w:val="24"/>
        </w:rPr>
        <w:t xml:space="preserve"> </w:t>
      </w:r>
      <w:r w:rsidR="00951C83" w:rsidRPr="009A3FA1">
        <w:rPr>
          <w:rFonts w:ascii="Garamond" w:hAnsi="Garamond"/>
          <w:sz w:val="24"/>
          <w:szCs w:val="24"/>
        </w:rPr>
        <w:t>School Psychology graduate p</w:t>
      </w:r>
      <w:r w:rsidRPr="009A3FA1">
        <w:rPr>
          <w:rFonts w:ascii="Garamond" w:hAnsi="Garamond"/>
          <w:sz w:val="24"/>
          <w:szCs w:val="24"/>
        </w:rPr>
        <w:t>rogram.</w:t>
      </w:r>
      <w:r w:rsidR="000F525F" w:rsidRPr="009A3FA1">
        <w:rPr>
          <w:rFonts w:ascii="Garamond" w:hAnsi="Garamond"/>
          <w:sz w:val="24"/>
          <w:szCs w:val="24"/>
        </w:rPr>
        <w:t xml:space="preserve"> </w:t>
      </w:r>
      <w:r w:rsidRPr="009A3FA1">
        <w:rPr>
          <w:rFonts w:ascii="Garamond" w:hAnsi="Garamond"/>
          <w:sz w:val="24"/>
          <w:szCs w:val="24"/>
        </w:rPr>
        <w:t xml:space="preserve">You </w:t>
      </w:r>
      <w:r w:rsidR="00B116F9" w:rsidRPr="009A3FA1">
        <w:rPr>
          <w:rFonts w:ascii="Garamond" w:hAnsi="Garamond"/>
          <w:sz w:val="24"/>
          <w:szCs w:val="24"/>
        </w:rPr>
        <w:t>were</w:t>
      </w:r>
      <w:r w:rsidRPr="009A3FA1">
        <w:rPr>
          <w:rFonts w:ascii="Garamond" w:hAnsi="Garamond"/>
          <w:sz w:val="24"/>
          <w:szCs w:val="24"/>
        </w:rPr>
        <w:t xml:space="preserve"> selected from </w:t>
      </w:r>
      <w:r w:rsidR="00B116F9" w:rsidRPr="009A3FA1">
        <w:rPr>
          <w:rFonts w:ascii="Garamond" w:hAnsi="Garamond"/>
          <w:sz w:val="24"/>
          <w:szCs w:val="24"/>
        </w:rPr>
        <w:t xml:space="preserve">a large </w:t>
      </w:r>
      <w:r w:rsidRPr="009A3FA1">
        <w:rPr>
          <w:rFonts w:ascii="Garamond" w:hAnsi="Garamond"/>
          <w:sz w:val="24"/>
          <w:szCs w:val="24"/>
        </w:rPr>
        <w:t>group of highly qualified</w:t>
      </w:r>
      <w:r w:rsidR="00951C83" w:rsidRPr="009A3FA1">
        <w:rPr>
          <w:rFonts w:ascii="Garamond" w:hAnsi="Garamond"/>
          <w:sz w:val="24"/>
          <w:szCs w:val="24"/>
        </w:rPr>
        <w:t xml:space="preserve"> applicants</w:t>
      </w:r>
      <w:r w:rsidRPr="009A3FA1">
        <w:rPr>
          <w:rFonts w:ascii="Garamond" w:hAnsi="Garamond"/>
          <w:sz w:val="24"/>
          <w:szCs w:val="24"/>
        </w:rPr>
        <w:t xml:space="preserve">. </w:t>
      </w:r>
      <w:r w:rsidR="00951C83" w:rsidRPr="009A3FA1">
        <w:rPr>
          <w:rFonts w:ascii="Garamond" w:hAnsi="Garamond"/>
          <w:sz w:val="24"/>
          <w:szCs w:val="24"/>
        </w:rPr>
        <w:t>We appreciate the opportunity to prepare exceptional students for career</w:t>
      </w:r>
      <w:r w:rsidR="00B116F9" w:rsidRPr="009A3FA1">
        <w:rPr>
          <w:rFonts w:ascii="Garamond" w:hAnsi="Garamond"/>
          <w:sz w:val="24"/>
          <w:szCs w:val="24"/>
        </w:rPr>
        <w:t>s</w:t>
      </w:r>
      <w:r w:rsidR="00951C83" w:rsidRPr="009A3FA1">
        <w:rPr>
          <w:rFonts w:ascii="Garamond" w:hAnsi="Garamond"/>
          <w:sz w:val="24"/>
          <w:szCs w:val="24"/>
        </w:rPr>
        <w:t xml:space="preserve"> in school-based </w:t>
      </w:r>
      <w:r w:rsidR="00F50201" w:rsidRPr="009A3FA1">
        <w:rPr>
          <w:rFonts w:ascii="Garamond" w:hAnsi="Garamond"/>
          <w:sz w:val="24"/>
          <w:szCs w:val="24"/>
        </w:rPr>
        <w:t>psychological services.</w:t>
      </w:r>
      <w:r w:rsidR="00045124" w:rsidRPr="009A3FA1">
        <w:rPr>
          <w:rFonts w:ascii="Garamond" w:hAnsi="Garamond"/>
          <w:sz w:val="24"/>
          <w:szCs w:val="24"/>
        </w:rPr>
        <w:t xml:space="preserve"> </w:t>
      </w:r>
      <w:r w:rsidRPr="009A3FA1">
        <w:rPr>
          <w:rFonts w:ascii="Garamond" w:hAnsi="Garamond"/>
          <w:sz w:val="24"/>
          <w:szCs w:val="24"/>
        </w:rPr>
        <w:t xml:space="preserve">Our faculty members are </w:t>
      </w:r>
      <w:r w:rsidR="00F647A2" w:rsidRPr="009A3FA1">
        <w:rPr>
          <w:rFonts w:ascii="Garamond" w:hAnsi="Garamond"/>
          <w:sz w:val="24"/>
          <w:szCs w:val="24"/>
        </w:rPr>
        <w:t>c</w:t>
      </w:r>
      <w:r w:rsidR="00106E9E" w:rsidRPr="009A3FA1">
        <w:rPr>
          <w:rFonts w:ascii="Garamond" w:hAnsi="Garamond"/>
          <w:sz w:val="24"/>
          <w:szCs w:val="24"/>
        </w:rPr>
        <w:t xml:space="preserve">ompetent </w:t>
      </w:r>
      <w:r w:rsidRPr="009A3FA1">
        <w:rPr>
          <w:rFonts w:ascii="Garamond" w:hAnsi="Garamond"/>
          <w:sz w:val="24"/>
          <w:szCs w:val="24"/>
        </w:rPr>
        <w:t>and caring people.</w:t>
      </w:r>
      <w:r w:rsidR="000F525F" w:rsidRPr="009A3FA1">
        <w:rPr>
          <w:rFonts w:ascii="Garamond" w:hAnsi="Garamond"/>
          <w:sz w:val="24"/>
          <w:szCs w:val="24"/>
        </w:rPr>
        <w:t xml:space="preserve"> </w:t>
      </w:r>
      <w:r w:rsidRPr="009A3FA1">
        <w:rPr>
          <w:rFonts w:ascii="Garamond" w:hAnsi="Garamond"/>
          <w:sz w:val="24"/>
          <w:szCs w:val="24"/>
        </w:rPr>
        <w:t xml:space="preserve">They have earned the reputation </w:t>
      </w:r>
      <w:r w:rsidR="00B318AF" w:rsidRPr="009A3FA1">
        <w:rPr>
          <w:rFonts w:ascii="Garamond" w:hAnsi="Garamond"/>
          <w:sz w:val="24"/>
          <w:szCs w:val="24"/>
        </w:rPr>
        <w:t>for</w:t>
      </w:r>
      <w:r w:rsidRPr="009A3FA1">
        <w:rPr>
          <w:rFonts w:ascii="Garamond" w:hAnsi="Garamond"/>
          <w:sz w:val="24"/>
          <w:szCs w:val="24"/>
        </w:rPr>
        <w:t xml:space="preserve"> being available, approachable, and fair.</w:t>
      </w:r>
      <w:r w:rsidR="000F525F" w:rsidRPr="009A3FA1">
        <w:rPr>
          <w:rFonts w:ascii="Garamond" w:hAnsi="Garamond"/>
          <w:sz w:val="24"/>
          <w:szCs w:val="24"/>
        </w:rPr>
        <w:t xml:space="preserve"> </w:t>
      </w:r>
      <w:r w:rsidR="001C2A0B">
        <w:rPr>
          <w:rFonts w:ascii="Garamond" w:hAnsi="Garamond"/>
          <w:sz w:val="24"/>
          <w:szCs w:val="24"/>
        </w:rPr>
        <w:t>Faculty</w:t>
      </w:r>
      <w:r w:rsidRPr="009A3FA1">
        <w:rPr>
          <w:rFonts w:ascii="Garamond" w:hAnsi="Garamond"/>
          <w:sz w:val="24"/>
          <w:szCs w:val="24"/>
        </w:rPr>
        <w:t xml:space="preserve"> </w:t>
      </w:r>
      <w:r w:rsidR="00B318AF" w:rsidRPr="009A3FA1">
        <w:rPr>
          <w:rFonts w:ascii="Garamond" w:hAnsi="Garamond"/>
          <w:sz w:val="24"/>
          <w:szCs w:val="24"/>
        </w:rPr>
        <w:t>hold</w:t>
      </w:r>
      <w:r w:rsidRPr="009A3FA1">
        <w:rPr>
          <w:rFonts w:ascii="Garamond" w:hAnsi="Garamond"/>
          <w:sz w:val="24"/>
          <w:szCs w:val="24"/>
        </w:rPr>
        <w:t xml:space="preserve"> high expectations </w:t>
      </w:r>
      <w:r w:rsidR="00B318AF" w:rsidRPr="009A3FA1">
        <w:rPr>
          <w:rFonts w:ascii="Garamond" w:hAnsi="Garamond"/>
          <w:sz w:val="24"/>
          <w:szCs w:val="24"/>
        </w:rPr>
        <w:t>for</w:t>
      </w:r>
      <w:r w:rsidRPr="009A3FA1">
        <w:rPr>
          <w:rFonts w:ascii="Garamond" w:hAnsi="Garamond"/>
          <w:sz w:val="24"/>
          <w:szCs w:val="24"/>
        </w:rPr>
        <w:t xml:space="preserve"> themselves and</w:t>
      </w:r>
      <w:r w:rsidR="00B318AF" w:rsidRPr="009A3FA1">
        <w:rPr>
          <w:rFonts w:ascii="Garamond" w:hAnsi="Garamond"/>
          <w:sz w:val="24"/>
          <w:szCs w:val="24"/>
        </w:rPr>
        <w:t xml:space="preserve"> for</w:t>
      </w:r>
      <w:r w:rsidRPr="009A3FA1">
        <w:rPr>
          <w:rFonts w:ascii="Garamond" w:hAnsi="Garamond"/>
          <w:sz w:val="24"/>
          <w:szCs w:val="24"/>
        </w:rPr>
        <w:t xml:space="preserve"> </w:t>
      </w:r>
      <w:r w:rsidR="00B318AF" w:rsidRPr="009A3FA1">
        <w:rPr>
          <w:rFonts w:ascii="Garamond" w:hAnsi="Garamond"/>
          <w:sz w:val="24"/>
          <w:szCs w:val="24"/>
        </w:rPr>
        <w:t>o</w:t>
      </w:r>
      <w:r w:rsidRPr="009A3FA1">
        <w:rPr>
          <w:rFonts w:ascii="Garamond" w:hAnsi="Garamond"/>
          <w:sz w:val="24"/>
          <w:szCs w:val="24"/>
        </w:rPr>
        <w:t>ur students.</w:t>
      </w:r>
      <w:r w:rsidR="000F525F" w:rsidRPr="009A3FA1">
        <w:rPr>
          <w:rFonts w:ascii="Garamond" w:hAnsi="Garamond"/>
          <w:sz w:val="24"/>
          <w:szCs w:val="24"/>
        </w:rPr>
        <w:t xml:space="preserve"> </w:t>
      </w:r>
    </w:p>
    <w:p w14:paraId="58324144" w14:textId="77777777" w:rsidR="00671FF9" w:rsidRPr="009A3FA1" w:rsidRDefault="00671FF9" w:rsidP="001C2A0B">
      <w:pPr>
        <w:rPr>
          <w:rFonts w:ascii="Garamond" w:hAnsi="Garamond"/>
          <w:sz w:val="24"/>
          <w:szCs w:val="24"/>
        </w:rPr>
      </w:pPr>
    </w:p>
    <w:p w14:paraId="1AFEA572" w14:textId="3EE6B8DB" w:rsidR="00671FF9" w:rsidRPr="009A3FA1" w:rsidRDefault="00671FF9" w:rsidP="001C2A0B">
      <w:pPr>
        <w:rPr>
          <w:rFonts w:ascii="Garamond" w:hAnsi="Garamond"/>
          <w:sz w:val="24"/>
          <w:szCs w:val="24"/>
        </w:rPr>
      </w:pPr>
      <w:r w:rsidRPr="009A3FA1">
        <w:rPr>
          <w:rFonts w:ascii="Garamond" w:hAnsi="Garamond"/>
          <w:sz w:val="24"/>
          <w:szCs w:val="24"/>
        </w:rPr>
        <w:t xml:space="preserve">We have worked </w:t>
      </w:r>
      <w:r w:rsidR="001C2A0B">
        <w:rPr>
          <w:rFonts w:ascii="Garamond" w:hAnsi="Garamond"/>
          <w:sz w:val="24"/>
          <w:szCs w:val="24"/>
        </w:rPr>
        <w:t>diligently</w:t>
      </w:r>
      <w:r w:rsidRPr="009A3FA1">
        <w:rPr>
          <w:rFonts w:ascii="Garamond" w:hAnsi="Garamond"/>
          <w:sz w:val="24"/>
          <w:szCs w:val="24"/>
        </w:rPr>
        <w:t xml:space="preserve"> to craft a strong </w:t>
      </w:r>
      <w:r w:rsidR="0077079D" w:rsidRPr="009A3FA1">
        <w:rPr>
          <w:rFonts w:ascii="Garamond" w:hAnsi="Garamond"/>
          <w:sz w:val="24"/>
          <w:szCs w:val="24"/>
        </w:rPr>
        <w:t>School Psychology</w:t>
      </w:r>
      <w:r w:rsidRPr="009A3FA1">
        <w:rPr>
          <w:rFonts w:ascii="Garamond" w:hAnsi="Garamond"/>
          <w:sz w:val="24"/>
          <w:szCs w:val="24"/>
        </w:rPr>
        <w:t xml:space="preserve"> program </w:t>
      </w:r>
      <w:r w:rsidR="0077079D" w:rsidRPr="009A3FA1">
        <w:rPr>
          <w:rFonts w:ascii="Garamond" w:hAnsi="Garamond"/>
          <w:sz w:val="24"/>
          <w:szCs w:val="24"/>
        </w:rPr>
        <w:t xml:space="preserve">aligned with the National Association of School Psychology (NASP) standards </w:t>
      </w:r>
      <w:r w:rsidR="00EA3C4F" w:rsidRPr="009A3FA1">
        <w:rPr>
          <w:rFonts w:ascii="Garamond" w:hAnsi="Garamond"/>
          <w:sz w:val="24"/>
          <w:szCs w:val="24"/>
        </w:rPr>
        <w:t xml:space="preserve">and have been approved by NASP since 2008, which </w:t>
      </w:r>
      <w:r w:rsidR="00580C01" w:rsidRPr="009A3FA1">
        <w:rPr>
          <w:rFonts w:ascii="Garamond" w:hAnsi="Garamond"/>
          <w:sz w:val="24"/>
          <w:szCs w:val="24"/>
        </w:rPr>
        <w:t>provide</w:t>
      </w:r>
      <w:r w:rsidR="00EA3C4F" w:rsidRPr="009A3FA1">
        <w:rPr>
          <w:rFonts w:ascii="Garamond" w:hAnsi="Garamond"/>
          <w:sz w:val="24"/>
          <w:szCs w:val="24"/>
        </w:rPr>
        <w:t>s</w:t>
      </w:r>
      <w:r w:rsidR="00580C01" w:rsidRPr="009A3FA1">
        <w:rPr>
          <w:rFonts w:ascii="Garamond" w:hAnsi="Garamond"/>
          <w:sz w:val="24"/>
          <w:szCs w:val="24"/>
        </w:rPr>
        <w:t xml:space="preserve"> additional evidence that our graduates are prepared to facilitate positive change</w:t>
      </w:r>
      <w:r w:rsidR="00443E47" w:rsidRPr="009A3FA1">
        <w:rPr>
          <w:rFonts w:ascii="Garamond" w:hAnsi="Garamond"/>
          <w:sz w:val="24"/>
          <w:szCs w:val="24"/>
        </w:rPr>
        <w:t>s</w:t>
      </w:r>
      <w:r w:rsidR="00580C01" w:rsidRPr="009A3FA1">
        <w:rPr>
          <w:rFonts w:ascii="Garamond" w:hAnsi="Garamond"/>
          <w:sz w:val="24"/>
          <w:szCs w:val="24"/>
        </w:rPr>
        <w:t xml:space="preserve"> for children</w:t>
      </w:r>
      <w:r w:rsidRPr="009A3FA1">
        <w:rPr>
          <w:rFonts w:ascii="Garamond" w:hAnsi="Garamond"/>
          <w:sz w:val="24"/>
          <w:szCs w:val="24"/>
        </w:rPr>
        <w:t>. We have studied accreditation standards, reviewed current literature, and drawn from our experience to determine the content and scope of our program.</w:t>
      </w:r>
      <w:r w:rsidR="000F525F" w:rsidRPr="009A3FA1">
        <w:rPr>
          <w:rFonts w:ascii="Garamond" w:hAnsi="Garamond"/>
          <w:sz w:val="24"/>
          <w:szCs w:val="24"/>
        </w:rPr>
        <w:t xml:space="preserve"> </w:t>
      </w:r>
      <w:r w:rsidR="00CE6689" w:rsidRPr="009A3FA1">
        <w:rPr>
          <w:rFonts w:ascii="Garamond" w:hAnsi="Garamond"/>
          <w:sz w:val="24"/>
          <w:szCs w:val="24"/>
        </w:rPr>
        <w:t>We</w:t>
      </w:r>
      <w:r w:rsidRPr="009A3FA1">
        <w:rPr>
          <w:rFonts w:ascii="Garamond" w:hAnsi="Garamond"/>
          <w:sz w:val="24"/>
          <w:szCs w:val="24"/>
        </w:rPr>
        <w:t xml:space="preserve"> think you will find the program to be highly relevant, comprehensive, well organized, demanding, and enjoyable.</w:t>
      </w:r>
      <w:r w:rsidR="000F525F" w:rsidRPr="009A3FA1">
        <w:rPr>
          <w:rFonts w:ascii="Garamond" w:hAnsi="Garamond"/>
          <w:sz w:val="24"/>
          <w:szCs w:val="24"/>
        </w:rPr>
        <w:t xml:space="preserve"> </w:t>
      </w:r>
    </w:p>
    <w:p w14:paraId="361DD4CA" w14:textId="77777777" w:rsidR="00671FF9" w:rsidRPr="009A3FA1" w:rsidRDefault="00671FF9" w:rsidP="001C2A0B">
      <w:pPr>
        <w:rPr>
          <w:rFonts w:ascii="Garamond" w:hAnsi="Garamond"/>
          <w:sz w:val="24"/>
          <w:szCs w:val="24"/>
        </w:rPr>
      </w:pPr>
    </w:p>
    <w:p w14:paraId="31792313" w14:textId="77777777" w:rsidR="00671FF9" w:rsidRPr="009A3FA1" w:rsidRDefault="00951C83" w:rsidP="001C2A0B">
      <w:pPr>
        <w:rPr>
          <w:rFonts w:ascii="Garamond" w:hAnsi="Garamond"/>
          <w:sz w:val="24"/>
          <w:szCs w:val="24"/>
        </w:rPr>
      </w:pPr>
      <w:r w:rsidRPr="009A3FA1">
        <w:rPr>
          <w:rFonts w:ascii="Garamond" w:hAnsi="Garamond"/>
          <w:sz w:val="24"/>
          <w:szCs w:val="24"/>
        </w:rPr>
        <w:t>Our</w:t>
      </w:r>
      <w:r w:rsidR="00671FF9" w:rsidRPr="009A3FA1">
        <w:rPr>
          <w:rFonts w:ascii="Garamond" w:hAnsi="Garamond"/>
          <w:sz w:val="24"/>
          <w:szCs w:val="24"/>
        </w:rPr>
        <w:t xml:space="preserve"> program </w:t>
      </w:r>
      <w:r w:rsidR="00866B33" w:rsidRPr="009A3FA1">
        <w:rPr>
          <w:rFonts w:ascii="Garamond" w:hAnsi="Garamond"/>
          <w:sz w:val="24"/>
          <w:szCs w:val="24"/>
        </w:rPr>
        <w:t>offers training in school ps</w:t>
      </w:r>
      <w:r w:rsidR="00894306" w:rsidRPr="009A3FA1">
        <w:rPr>
          <w:rFonts w:ascii="Garamond" w:hAnsi="Garamond"/>
          <w:sz w:val="24"/>
          <w:szCs w:val="24"/>
        </w:rPr>
        <w:t>ychology</w:t>
      </w:r>
      <w:r w:rsidR="00AE4F30" w:rsidRPr="009A3FA1">
        <w:rPr>
          <w:rFonts w:ascii="Garamond" w:hAnsi="Garamond"/>
          <w:sz w:val="24"/>
          <w:szCs w:val="24"/>
        </w:rPr>
        <w:t xml:space="preserve"> with a special emphasis on </w:t>
      </w:r>
      <w:r w:rsidR="00F50201" w:rsidRPr="009A3FA1">
        <w:rPr>
          <w:rFonts w:ascii="Garamond" w:hAnsi="Garamond"/>
          <w:sz w:val="24"/>
          <w:szCs w:val="24"/>
        </w:rPr>
        <w:t xml:space="preserve">interventions tailored to the unique needs of the individual or group. </w:t>
      </w:r>
      <w:r w:rsidR="00580C01" w:rsidRPr="009A3FA1">
        <w:rPr>
          <w:rFonts w:ascii="Garamond" w:hAnsi="Garamond"/>
          <w:sz w:val="24"/>
          <w:szCs w:val="24"/>
        </w:rPr>
        <w:t>Our coursework and structured field experiences contribute to develop</w:t>
      </w:r>
      <w:r w:rsidR="00765D1E" w:rsidRPr="009A3FA1">
        <w:rPr>
          <w:rFonts w:ascii="Garamond" w:hAnsi="Garamond"/>
          <w:sz w:val="24"/>
          <w:szCs w:val="24"/>
        </w:rPr>
        <w:t>ing</w:t>
      </w:r>
      <w:r w:rsidR="00580C01" w:rsidRPr="009A3FA1">
        <w:rPr>
          <w:rFonts w:ascii="Garamond" w:hAnsi="Garamond"/>
          <w:sz w:val="24"/>
          <w:szCs w:val="24"/>
        </w:rPr>
        <w:t xml:space="preserve"> graduates who are competent in using a variety of strategies </w:t>
      </w:r>
      <w:r w:rsidR="00765D1E" w:rsidRPr="009A3FA1">
        <w:rPr>
          <w:rFonts w:ascii="Garamond" w:hAnsi="Garamond"/>
          <w:sz w:val="24"/>
          <w:szCs w:val="24"/>
        </w:rPr>
        <w:t>to facilitate</w:t>
      </w:r>
      <w:r w:rsidR="00580C01" w:rsidRPr="009A3FA1">
        <w:rPr>
          <w:rFonts w:ascii="Garamond" w:hAnsi="Garamond"/>
          <w:sz w:val="24"/>
          <w:szCs w:val="24"/>
        </w:rPr>
        <w:t xml:space="preserve"> educational gains for youth. </w:t>
      </w:r>
      <w:r w:rsidR="00B02466" w:rsidRPr="009A3FA1">
        <w:rPr>
          <w:rFonts w:ascii="Garamond" w:hAnsi="Garamond"/>
          <w:sz w:val="24"/>
          <w:szCs w:val="24"/>
        </w:rPr>
        <w:t xml:space="preserve">Additionally, </w:t>
      </w:r>
      <w:r w:rsidR="00671FF9" w:rsidRPr="009A3FA1">
        <w:rPr>
          <w:rFonts w:ascii="Garamond" w:hAnsi="Garamond"/>
          <w:sz w:val="24"/>
          <w:szCs w:val="24"/>
        </w:rPr>
        <w:t xml:space="preserve">we are fortunate at BYU </w:t>
      </w:r>
      <w:r w:rsidR="00FF0314" w:rsidRPr="009A3FA1">
        <w:rPr>
          <w:rFonts w:ascii="Garamond" w:hAnsi="Garamond"/>
          <w:sz w:val="24"/>
          <w:szCs w:val="24"/>
        </w:rPr>
        <w:t>to</w:t>
      </w:r>
      <w:r w:rsidR="00671FF9" w:rsidRPr="009A3FA1">
        <w:rPr>
          <w:rFonts w:ascii="Garamond" w:hAnsi="Garamond"/>
          <w:sz w:val="24"/>
          <w:szCs w:val="24"/>
        </w:rPr>
        <w:t xml:space="preserve"> add a unique dimension </w:t>
      </w:r>
      <w:r w:rsidR="0077079D" w:rsidRPr="009A3FA1">
        <w:rPr>
          <w:rFonts w:ascii="Garamond" w:hAnsi="Garamond"/>
          <w:sz w:val="24"/>
          <w:szCs w:val="24"/>
        </w:rPr>
        <w:t>of spirituality</w:t>
      </w:r>
      <w:r w:rsidR="00B02466" w:rsidRPr="009A3FA1">
        <w:rPr>
          <w:rFonts w:ascii="Garamond" w:hAnsi="Garamond"/>
          <w:sz w:val="24"/>
          <w:szCs w:val="24"/>
        </w:rPr>
        <w:t xml:space="preserve">. </w:t>
      </w:r>
      <w:r w:rsidR="00671FF9" w:rsidRPr="009A3FA1">
        <w:rPr>
          <w:rFonts w:ascii="Garamond" w:hAnsi="Garamond"/>
          <w:sz w:val="24"/>
          <w:szCs w:val="24"/>
        </w:rPr>
        <w:t xml:space="preserve">We </w:t>
      </w:r>
      <w:r w:rsidR="00566810" w:rsidRPr="009A3FA1">
        <w:rPr>
          <w:rFonts w:ascii="Garamond" w:hAnsi="Garamond"/>
          <w:sz w:val="24"/>
          <w:szCs w:val="24"/>
        </w:rPr>
        <w:t xml:space="preserve">prepare </w:t>
      </w:r>
      <w:r w:rsidR="00FF0314" w:rsidRPr="009A3FA1">
        <w:rPr>
          <w:rFonts w:ascii="Garamond" w:hAnsi="Garamond"/>
          <w:sz w:val="24"/>
          <w:szCs w:val="24"/>
        </w:rPr>
        <w:t>s</w:t>
      </w:r>
      <w:r w:rsidR="00671FF9" w:rsidRPr="009A3FA1">
        <w:rPr>
          <w:rFonts w:ascii="Garamond" w:hAnsi="Garamond"/>
          <w:sz w:val="24"/>
          <w:szCs w:val="24"/>
        </w:rPr>
        <w:t>chool</w:t>
      </w:r>
      <w:r w:rsidR="00FF0314" w:rsidRPr="009A3FA1">
        <w:rPr>
          <w:rFonts w:ascii="Garamond" w:hAnsi="Garamond"/>
          <w:sz w:val="24"/>
          <w:szCs w:val="24"/>
        </w:rPr>
        <w:t>-based professionals</w:t>
      </w:r>
      <w:r w:rsidR="00B02466" w:rsidRPr="009A3FA1">
        <w:rPr>
          <w:rFonts w:ascii="Garamond" w:hAnsi="Garamond"/>
          <w:sz w:val="24"/>
          <w:szCs w:val="24"/>
        </w:rPr>
        <w:t xml:space="preserve">, </w:t>
      </w:r>
      <w:r w:rsidR="0077079D" w:rsidRPr="009A3FA1">
        <w:rPr>
          <w:rFonts w:ascii="Garamond" w:hAnsi="Garamond"/>
          <w:sz w:val="24"/>
          <w:szCs w:val="24"/>
        </w:rPr>
        <w:t>both intellectually and spiritually</w:t>
      </w:r>
      <w:r w:rsidR="00B02466" w:rsidRPr="009A3FA1">
        <w:rPr>
          <w:rFonts w:ascii="Garamond" w:hAnsi="Garamond"/>
          <w:sz w:val="24"/>
          <w:szCs w:val="24"/>
        </w:rPr>
        <w:t xml:space="preserve">, </w:t>
      </w:r>
      <w:r w:rsidR="00671FF9" w:rsidRPr="009A3FA1">
        <w:rPr>
          <w:rFonts w:ascii="Garamond" w:hAnsi="Garamond"/>
          <w:sz w:val="24"/>
          <w:szCs w:val="24"/>
        </w:rPr>
        <w:t xml:space="preserve">to </w:t>
      </w:r>
      <w:r w:rsidR="00B02466" w:rsidRPr="009A3FA1">
        <w:rPr>
          <w:rFonts w:ascii="Garamond" w:hAnsi="Garamond"/>
          <w:sz w:val="24"/>
          <w:szCs w:val="24"/>
        </w:rPr>
        <w:t xml:space="preserve">value the worth of an individual and to </w:t>
      </w:r>
      <w:r w:rsidR="0077079D" w:rsidRPr="009A3FA1">
        <w:rPr>
          <w:rFonts w:ascii="Garamond" w:hAnsi="Garamond"/>
          <w:sz w:val="24"/>
          <w:szCs w:val="24"/>
        </w:rPr>
        <w:t>understand and appreciate</w:t>
      </w:r>
      <w:r w:rsidR="00BA736C" w:rsidRPr="009A3FA1">
        <w:rPr>
          <w:rFonts w:ascii="Garamond" w:hAnsi="Garamond"/>
          <w:sz w:val="24"/>
          <w:szCs w:val="24"/>
        </w:rPr>
        <w:t xml:space="preserve"> the</w:t>
      </w:r>
      <w:r w:rsidR="00B02466" w:rsidRPr="009A3FA1">
        <w:rPr>
          <w:rFonts w:ascii="Garamond" w:hAnsi="Garamond"/>
          <w:sz w:val="24"/>
          <w:szCs w:val="24"/>
        </w:rPr>
        <w:t>ir</w:t>
      </w:r>
      <w:r w:rsidR="00BA736C" w:rsidRPr="009A3FA1">
        <w:rPr>
          <w:rFonts w:ascii="Garamond" w:hAnsi="Garamond"/>
          <w:sz w:val="24"/>
          <w:szCs w:val="24"/>
        </w:rPr>
        <w:t xml:space="preserve"> unique challenges and strengths</w:t>
      </w:r>
      <w:r w:rsidR="00872E96" w:rsidRPr="009A3FA1">
        <w:rPr>
          <w:rFonts w:ascii="Garamond" w:hAnsi="Garamond"/>
          <w:sz w:val="24"/>
          <w:szCs w:val="24"/>
        </w:rPr>
        <w:t xml:space="preserve">; we see diversity as a </w:t>
      </w:r>
      <w:r w:rsidR="000D3944" w:rsidRPr="009A3FA1">
        <w:rPr>
          <w:rFonts w:ascii="Garamond" w:hAnsi="Garamond"/>
          <w:sz w:val="24"/>
          <w:szCs w:val="24"/>
        </w:rPr>
        <w:t>strength</w:t>
      </w:r>
      <w:r w:rsidR="00B02466" w:rsidRPr="009A3FA1">
        <w:rPr>
          <w:rFonts w:ascii="Garamond" w:hAnsi="Garamond"/>
          <w:sz w:val="24"/>
          <w:szCs w:val="24"/>
        </w:rPr>
        <w:t>.</w:t>
      </w:r>
      <w:r w:rsidR="00671FF9" w:rsidRPr="009A3FA1">
        <w:rPr>
          <w:rFonts w:ascii="Garamond" w:hAnsi="Garamond"/>
          <w:sz w:val="24"/>
          <w:szCs w:val="24"/>
        </w:rPr>
        <w:t xml:space="preserve"> </w:t>
      </w:r>
      <w:r w:rsidR="000D3944" w:rsidRPr="009A3FA1">
        <w:rPr>
          <w:rFonts w:ascii="Garamond" w:hAnsi="Garamond"/>
          <w:sz w:val="24"/>
          <w:szCs w:val="24"/>
        </w:rPr>
        <w:t xml:space="preserve"> </w:t>
      </w:r>
    </w:p>
    <w:p w14:paraId="0F4353A4" w14:textId="77777777" w:rsidR="00671FF9" w:rsidRPr="009A3FA1" w:rsidRDefault="00671FF9" w:rsidP="001C2A0B">
      <w:pPr>
        <w:rPr>
          <w:rFonts w:ascii="Garamond" w:hAnsi="Garamond"/>
          <w:sz w:val="24"/>
          <w:szCs w:val="24"/>
        </w:rPr>
      </w:pPr>
    </w:p>
    <w:p w14:paraId="24EC75D9" w14:textId="77777777" w:rsidR="00671FF9" w:rsidRPr="009A3FA1" w:rsidRDefault="00B02466" w:rsidP="001C2A0B">
      <w:pPr>
        <w:rPr>
          <w:rFonts w:ascii="Garamond" w:hAnsi="Garamond"/>
          <w:sz w:val="24"/>
          <w:szCs w:val="24"/>
        </w:rPr>
      </w:pPr>
      <w:r w:rsidRPr="009A3FA1">
        <w:rPr>
          <w:rFonts w:ascii="Garamond" w:hAnsi="Garamond"/>
          <w:sz w:val="24"/>
          <w:szCs w:val="24"/>
        </w:rPr>
        <w:t xml:space="preserve">Your total life experience will be impacted by your experiences in graduate school. </w:t>
      </w:r>
      <w:r w:rsidR="00BA736C" w:rsidRPr="009A3FA1">
        <w:rPr>
          <w:rFonts w:ascii="Garamond" w:hAnsi="Garamond"/>
          <w:sz w:val="24"/>
          <w:szCs w:val="24"/>
        </w:rPr>
        <w:t xml:space="preserve">As you </w:t>
      </w:r>
      <w:r w:rsidR="00671FF9" w:rsidRPr="009A3FA1">
        <w:rPr>
          <w:rFonts w:ascii="Garamond" w:hAnsi="Garamond"/>
          <w:sz w:val="24"/>
          <w:szCs w:val="24"/>
        </w:rPr>
        <w:t xml:space="preserve">study to become </w:t>
      </w:r>
      <w:r w:rsidR="00BA736C" w:rsidRPr="009A3FA1">
        <w:rPr>
          <w:rFonts w:ascii="Garamond" w:hAnsi="Garamond"/>
          <w:sz w:val="24"/>
          <w:szCs w:val="24"/>
        </w:rPr>
        <w:t xml:space="preserve">a </w:t>
      </w:r>
      <w:r w:rsidR="00671FF9" w:rsidRPr="009A3FA1">
        <w:rPr>
          <w:rFonts w:ascii="Garamond" w:hAnsi="Garamond"/>
          <w:sz w:val="24"/>
          <w:szCs w:val="24"/>
        </w:rPr>
        <w:t xml:space="preserve">helping professional, </w:t>
      </w:r>
      <w:r w:rsidR="00BA736C" w:rsidRPr="009A3FA1">
        <w:rPr>
          <w:rFonts w:ascii="Garamond" w:hAnsi="Garamond"/>
          <w:sz w:val="24"/>
          <w:szCs w:val="24"/>
        </w:rPr>
        <w:t>the faculty will challenge you to</w:t>
      </w:r>
      <w:r w:rsidR="00580C01" w:rsidRPr="009A3FA1">
        <w:rPr>
          <w:rFonts w:ascii="Garamond" w:hAnsi="Garamond"/>
          <w:sz w:val="24"/>
          <w:szCs w:val="24"/>
        </w:rPr>
        <w:t xml:space="preserve"> reflect</w:t>
      </w:r>
      <w:r w:rsidR="00671FF9" w:rsidRPr="009A3FA1">
        <w:rPr>
          <w:rFonts w:ascii="Garamond" w:hAnsi="Garamond"/>
          <w:sz w:val="24"/>
          <w:szCs w:val="24"/>
        </w:rPr>
        <w:t xml:space="preserve"> and examine your openness to change and growth. </w:t>
      </w:r>
      <w:r w:rsidR="00580C01" w:rsidRPr="009A3FA1">
        <w:rPr>
          <w:rFonts w:ascii="Garamond" w:hAnsi="Garamond"/>
          <w:sz w:val="24"/>
          <w:szCs w:val="24"/>
        </w:rPr>
        <w:t xml:space="preserve">You will develop meaningful professional and personal relationships with other </w:t>
      </w:r>
      <w:r w:rsidR="00765D1E" w:rsidRPr="009A3FA1">
        <w:rPr>
          <w:rFonts w:ascii="Garamond" w:hAnsi="Garamond"/>
          <w:sz w:val="24"/>
          <w:szCs w:val="24"/>
        </w:rPr>
        <w:t xml:space="preserve">graduate </w:t>
      </w:r>
      <w:r w:rsidR="00580C01" w:rsidRPr="009A3FA1">
        <w:rPr>
          <w:rFonts w:ascii="Garamond" w:hAnsi="Garamond"/>
          <w:sz w:val="24"/>
          <w:szCs w:val="24"/>
        </w:rPr>
        <w:t>students and with faculty</w:t>
      </w:r>
      <w:r w:rsidR="00765D1E" w:rsidRPr="009A3FA1">
        <w:rPr>
          <w:rFonts w:ascii="Garamond" w:hAnsi="Garamond"/>
          <w:sz w:val="24"/>
          <w:szCs w:val="24"/>
        </w:rPr>
        <w:t xml:space="preserve">, </w:t>
      </w:r>
      <w:r w:rsidR="00580C01" w:rsidRPr="009A3FA1">
        <w:rPr>
          <w:rFonts w:ascii="Garamond" w:hAnsi="Garamond"/>
          <w:sz w:val="24"/>
          <w:szCs w:val="24"/>
        </w:rPr>
        <w:t>shap</w:t>
      </w:r>
      <w:r w:rsidR="00765D1E" w:rsidRPr="009A3FA1">
        <w:rPr>
          <w:rFonts w:ascii="Garamond" w:hAnsi="Garamond"/>
          <w:sz w:val="24"/>
          <w:szCs w:val="24"/>
        </w:rPr>
        <w:t>ing</w:t>
      </w:r>
      <w:r w:rsidR="00580C01" w:rsidRPr="009A3FA1">
        <w:rPr>
          <w:rFonts w:ascii="Garamond" w:hAnsi="Garamond"/>
          <w:sz w:val="24"/>
          <w:szCs w:val="24"/>
        </w:rPr>
        <w:t xml:space="preserve"> </w:t>
      </w:r>
      <w:r w:rsidR="00765D1E" w:rsidRPr="009A3FA1">
        <w:rPr>
          <w:rFonts w:ascii="Garamond" w:hAnsi="Garamond"/>
          <w:sz w:val="24"/>
          <w:szCs w:val="24"/>
        </w:rPr>
        <w:t>your professional identity and your potential to positively impact others’ lives</w:t>
      </w:r>
      <w:r w:rsidR="00580C01" w:rsidRPr="009A3FA1">
        <w:rPr>
          <w:rFonts w:ascii="Garamond" w:hAnsi="Garamond"/>
          <w:sz w:val="24"/>
          <w:szCs w:val="24"/>
        </w:rPr>
        <w:t xml:space="preserve">. </w:t>
      </w:r>
    </w:p>
    <w:p w14:paraId="1E71D34F" w14:textId="77777777" w:rsidR="00B02466" w:rsidRPr="009A3FA1" w:rsidRDefault="00B02466" w:rsidP="001C2A0B">
      <w:pPr>
        <w:rPr>
          <w:rFonts w:ascii="Garamond" w:hAnsi="Garamond"/>
          <w:sz w:val="24"/>
          <w:szCs w:val="24"/>
        </w:rPr>
      </w:pPr>
    </w:p>
    <w:p w14:paraId="0FC45080" w14:textId="3AA55CED" w:rsidR="00671FF9" w:rsidRPr="009A3FA1" w:rsidRDefault="085CE2AD" w:rsidP="001C2A0B">
      <w:pPr>
        <w:rPr>
          <w:rFonts w:ascii="Garamond" w:hAnsi="Garamond"/>
          <w:sz w:val="24"/>
          <w:szCs w:val="24"/>
        </w:rPr>
      </w:pPr>
      <w:r w:rsidRPr="085CE2AD">
        <w:rPr>
          <w:rFonts w:ascii="Garamond" w:hAnsi="Garamond"/>
          <w:sz w:val="24"/>
          <w:szCs w:val="24"/>
        </w:rPr>
        <w:t xml:space="preserve">As you progress through the program’s courses and school-based experiences, you will acquire knowledge, skills, and dispositions/work characteristics required of helping professionals. Success in these three areas will prepare you for a professional life that promises opportunity and personal satisfaction. Most importantly, success in these realms will assist you in advocating for students, providing services that compliment a supportive and positive learning environment. The knowledge base is clearly outlined in a sequence of courses. Building on academic knowledge, essential skills are practiced and honed during practicum and internship. Our graduate students are mentored by skilled supervisors who model competency and nurture professional behaviors. Additionally, in university classes professionalism is enhanced through a variety of individual and group experiences. </w:t>
      </w:r>
    </w:p>
    <w:p w14:paraId="7950E6F5" w14:textId="77777777" w:rsidR="00E347AD" w:rsidRPr="009A3FA1" w:rsidRDefault="00E347AD" w:rsidP="001C2A0B">
      <w:pPr>
        <w:rPr>
          <w:rFonts w:ascii="Garamond" w:hAnsi="Garamond"/>
          <w:sz w:val="24"/>
          <w:szCs w:val="24"/>
        </w:rPr>
      </w:pPr>
    </w:p>
    <w:p w14:paraId="2FB94881" w14:textId="77777777" w:rsidR="00671FF9" w:rsidRPr="009A3FA1" w:rsidRDefault="00671FF9" w:rsidP="001C2A0B">
      <w:pPr>
        <w:rPr>
          <w:rFonts w:ascii="Garamond" w:hAnsi="Garamond"/>
          <w:sz w:val="24"/>
          <w:szCs w:val="24"/>
        </w:rPr>
      </w:pPr>
      <w:r w:rsidRPr="009A3FA1">
        <w:rPr>
          <w:rFonts w:ascii="Garamond" w:hAnsi="Garamond"/>
          <w:sz w:val="24"/>
          <w:szCs w:val="24"/>
        </w:rPr>
        <w:t>As faculty, we view ourselves as partners with our students in learning and growing.</w:t>
      </w:r>
      <w:r w:rsidR="000F525F" w:rsidRPr="009A3FA1">
        <w:rPr>
          <w:rFonts w:ascii="Garamond" w:hAnsi="Garamond"/>
          <w:sz w:val="24"/>
          <w:szCs w:val="24"/>
        </w:rPr>
        <w:t xml:space="preserve"> </w:t>
      </w:r>
      <w:r w:rsidR="00CE6689" w:rsidRPr="009A3FA1">
        <w:rPr>
          <w:rFonts w:ascii="Garamond" w:hAnsi="Garamond"/>
          <w:sz w:val="24"/>
          <w:szCs w:val="24"/>
        </w:rPr>
        <w:t xml:space="preserve">We </w:t>
      </w:r>
      <w:r w:rsidRPr="009A3FA1">
        <w:rPr>
          <w:rFonts w:ascii="Garamond" w:hAnsi="Garamond"/>
          <w:sz w:val="24"/>
          <w:szCs w:val="24"/>
        </w:rPr>
        <w:t>believe that you will enjoy this experience and find great reward in hard work and devotion to your studies.</w:t>
      </w:r>
      <w:r w:rsidR="000F525F" w:rsidRPr="009A3FA1">
        <w:rPr>
          <w:rFonts w:ascii="Garamond" w:hAnsi="Garamond"/>
          <w:sz w:val="24"/>
          <w:szCs w:val="24"/>
        </w:rPr>
        <w:t xml:space="preserve"> </w:t>
      </w:r>
      <w:r w:rsidR="00CE6689" w:rsidRPr="009A3FA1">
        <w:rPr>
          <w:rFonts w:ascii="Garamond" w:hAnsi="Garamond"/>
          <w:sz w:val="24"/>
          <w:szCs w:val="24"/>
        </w:rPr>
        <w:t>We</w:t>
      </w:r>
      <w:r w:rsidRPr="009A3FA1">
        <w:rPr>
          <w:rFonts w:ascii="Garamond" w:hAnsi="Garamond"/>
          <w:sz w:val="24"/>
          <w:szCs w:val="24"/>
        </w:rPr>
        <w:t xml:space="preserve"> wish you success in this challenging and rewarding undertaking.</w:t>
      </w:r>
    </w:p>
    <w:p w14:paraId="721F4E4F" w14:textId="77777777" w:rsidR="00CE6689" w:rsidRPr="009A3FA1" w:rsidRDefault="00CE6689" w:rsidP="001C2A0B">
      <w:pPr>
        <w:rPr>
          <w:rFonts w:ascii="Garamond" w:hAnsi="Garamond"/>
          <w:sz w:val="24"/>
          <w:szCs w:val="24"/>
        </w:rPr>
      </w:pPr>
    </w:p>
    <w:p w14:paraId="1FAFD734" w14:textId="77777777" w:rsidR="00425766" w:rsidRPr="009A3FA1" w:rsidRDefault="00425766" w:rsidP="00425766">
      <w:pPr>
        <w:rPr>
          <w:rFonts w:ascii="Garamond" w:hAnsi="Garamond"/>
          <w:sz w:val="24"/>
          <w:szCs w:val="24"/>
        </w:rPr>
      </w:pPr>
      <w:r w:rsidRPr="0E7BFE46">
        <w:rPr>
          <w:rFonts w:ascii="Garamond" w:hAnsi="Garamond"/>
          <w:sz w:val="24"/>
          <w:szCs w:val="24"/>
        </w:rPr>
        <w:t>Ellie L. Young, Ph.D., NCSP</w:t>
      </w:r>
    </w:p>
    <w:p w14:paraId="37DFB910" w14:textId="77777777" w:rsidR="00425766" w:rsidRPr="009A3FA1" w:rsidRDefault="00425766" w:rsidP="00425766">
      <w:pPr>
        <w:rPr>
          <w:rFonts w:ascii="Garamond" w:hAnsi="Garamond"/>
          <w:sz w:val="24"/>
          <w:szCs w:val="24"/>
        </w:rPr>
      </w:pPr>
      <w:r w:rsidRPr="009A3FA1">
        <w:rPr>
          <w:rFonts w:ascii="Garamond" w:hAnsi="Garamond"/>
          <w:sz w:val="24"/>
          <w:szCs w:val="24"/>
        </w:rPr>
        <w:t>School Psychology Program Coordinator</w:t>
      </w:r>
    </w:p>
    <w:p w14:paraId="0DB2500E" w14:textId="77777777" w:rsidR="00425766" w:rsidRDefault="00425766" w:rsidP="001C2A0B">
      <w:pPr>
        <w:rPr>
          <w:rFonts w:ascii="Garamond" w:hAnsi="Garamond"/>
          <w:sz w:val="24"/>
          <w:szCs w:val="24"/>
        </w:rPr>
      </w:pPr>
    </w:p>
    <w:p w14:paraId="360C178C" w14:textId="767F5379" w:rsidR="00E500FD" w:rsidRPr="009A3FA1" w:rsidRDefault="008E6434" w:rsidP="001C2A0B">
      <w:pPr>
        <w:rPr>
          <w:rFonts w:ascii="Garamond" w:hAnsi="Garamond"/>
          <w:sz w:val="24"/>
          <w:szCs w:val="24"/>
        </w:rPr>
      </w:pPr>
      <w:r>
        <w:rPr>
          <w:rFonts w:ascii="Garamond" w:hAnsi="Garamond"/>
          <w:sz w:val="24"/>
          <w:szCs w:val="24"/>
        </w:rPr>
        <w:t>Lane Fischer</w:t>
      </w:r>
      <w:r w:rsidR="00CE6689" w:rsidRPr="009A3FA1">
        <w:rPr>
          <w:rFonts w:ascii="Garamond" w:hAnsi="Garamond"/>
          <w:sz w:val="24"/>
          <w:szCs w:val="24"/>
        </w:rPr>
        <w:t>, Ph.D.</w:t>
      </w:r>
    </w:p>
    <w:p w14:paraId="08F0309A" w14:textId="77777777" w:rsidR="00CE6689" w:rsidRPr="009A3FA1" w:rsidRDefault="00CE6689" w:rsidP="001C2A0B">
      <w:pPr>
        <w:rPr>
          <w:rFonts w:ascii="Garamond" w:hAnsi="Garamond"/>
          <w:sz w:val="24"/>
          <w:szCs w:val="24"/>
        </w:rPr>
      </w:pPr>
      <w:r w:rsidRPr="009A3FA1">
        <w:rPr>
          <w:rFonts w:ascii="Garamond" w:hAnsi="Garamond"/>
          <w:sz w:val="24"/>
          <w:szCs w:val="24"/>
        </w:rPr>
        <w:t>Department Chair</w:t>
      </w:r>
      <w:r w:rsidR="008E6434">
        <w:rPr>
          <w:rFonts w:ascii="Garamond" w:hAnsi="Garamond"/>
          <w:sz w:val="24"/>
          <w:szCs w:val="24"/>
        </w:rPr>
        <w:t>, Counseling Psychology and Special Education</w:t>
      </w:r>
    </w:p>
    <w:p w14:paraId="01853627" w14:textId="77777777" w:rsidR="005B7F4C" w:rsidRPr="009A3FA1" w:rsidRDefault="005B7F4C" w:rsidP="001C2A0B">
      <w:pPr>
        <w:rPr>
          <w:rFonts w:ascii="Garamond" w:hAnsi="Garamond"/>
          <w:sz w:val="24"/>
          <w:szCs w:val="24"/>
        </w:rPr>
      </w:pPr>
    </w:p>
    <w:p w14:paraId="770668CC" w14:textId="1B72DA7B" w:rsidR="00671FF9" w:rsidRPr="00C705F7" w:rsidRDefault="00671FF9" w:rsidP="001C2A0B">
      <w:pPr>
        <w:pStyle w:val="Heading2"/>
      </w:pPr>
      <w:bookmarkStart w:id="14" w:name="_Toc44306900"/>
      <w:bookmarkStart w:id="15" w:name="_Toc44307435"/>
      <w:bookmarkStart w:id="16" w:name="_Toc44307516"/>
      <w:bookmarkStart w:id="17" w:name="_Toc110734467"/>
      <w:bookmarkStart w:id="18" w:name="_Toc110735270"/>
      <w:bookmarkStart w:id="19" w:name="_Toc239866922"/>
      <w:bookmarkStart w:id="20" w:name="_Toc22309533"/>
      <w:r w:rsidRPr="00C705F7">
        <w:t>Program Description</w:t>
      </w:r>
      <w:bookmarkEnd w:id="14"/>
      <w:bookmarkEnd w:id="15"/>
      <w:bookmarkEnd w:id="16"/>
      <w:bookmarkEnd w:id="17"/>
      <w:bookmarkEnd w:id="18"/>
      <w:bookmarkEnd w:id="19"/>
      <w:bookmarkEnd w:id="20"/>
      <w:r w:rsidRPr="00C705F7">
        <w:t xml:space="preserve"> </w:t>
      </w:r>
      <w:r w:rsidR="001A2B77" w:rsidRPr="00C705F7">
        <w:fldChar w:fldCharType="begin"/>
      </w:r>
      <w:r w:rsidRPr="00C705F7">
        <w:instrText>tc "</w:instrText>
      </w:r>
      <w:bookmarkStart w:id="21" w:name="_Toc10964045"/>
      <w:r w:rsidRPr="00C705F7">
        <w:instrText>Program Description</w:instrText>
      </w:r>
      <w:bookmarkEnd w:id="21"/>
      <w:r w:rsidRPr="00C705F7">
        <w:instrText xml:space="preserve"> " \l 2</w:instrText>
      </w:r>
      <w:r w:rsidR="001A2B77" w:rsidRPr="00C705F7">
        <w:fldChar w:fldCharType="end"/>
      </w:r>
    </w:p>
    <w:p w14:paraId="4BEF60AE" w14:textId="77777777" w:rsidR="00671FF9" w:rsidRPr="009A3FA1" w:rsidRDefault="00671FF9">
      <w:pPr>
        <w:rPr>
          <w:rFonts w:ascii="Garamond" w:hAnsi="Garamond"/>
          <w:sz w:val="24"/>
          <w:szCs w:val="24"/>
        </w:rPr>
      </w:pPr>
    </w:p>
    <w:p w14:paraId="395CD5BE" w14:textId="77777777" w:rsidR="0011434A" w:rsidRPr="009A3FA1" w:rsidRDefault="00671FF9">
      <w:pPr>
        <w:rPr>
          <w:rFonts w:ascii="Garamond" w:hAnsi="Garamond"/>
          <w:sz w:val="24"/>
          <w:szCs w:val="24"/>
        </w:rPr>
      </w:pPr>
      <w:r w:rsidRPr="009A3FA1">
        <w:rPr>
          <w:rFonts w:ascii="Garamond" w:hAnsi="Garamond"/>
          <w:sz w:val="24"/>
          <w:szCs w:val="24"/>
        </w:rPr>
        <w:t xml:space="preserve">The </w:t>
      </w:r>
      <w:r w:rsidR="00F1408C" w:rsidRPr="009A3FA1">
        <w:rPr>
          <w:rFonts w:ascii="Garamond" w:hAnsi="Garamond"/>
          <w:sz w:val="24"/>
          <w:szCs w:val="24"/>
        </w:rPr>
        <w:t>Educational Specialist (</w:t>
      </w:r>
      <w:r w:rsidR="0047412A" w:rsidRPr="009A3FA1">
        <w:rPr>
          <w:rFonts w:ascii="Garamond" w:hAnsi="Garamond"/>
          <w:sz w:val="24"/>
          <w:szCs w:val="24"/>
        </w:rPr>
        <w:t>Ed</w:t>
      </w:r>
      <w:r w:rsidR="00EE1813" w:rsidRPr="009A3FA1">
        <w:rPr>
          <w:rFonts w:ascii="Garamond" w:hAnsi="Garamond"/>
          <w:sz w:val="24"/>
          <w:szCs w:val="24"/>
        </w:rPr>
        <w:t>.</w:t>
      </w:r>
      <w:r w:rsidR="0047412A" w:rsidRPr="009A3FA1">
        <w:rPr>
          <w:rFonts w:ascii="Garamond" w:hAnsi="Garamond"/>
          <w:sz w:val="24"/>
          <w:szCs w:val="24"/>
        </w:rPr>
        <w:t>S</w:t>
      </w:r>
      <w:r w:rsidR="00EE1813" w:rsidRPr="009A3FA1">
        <w:rPr>
          <w:rFonts w:ascii="Garamond" w:hAnsi="Garamond"/>
          <w:sz w:val="24"/>
          <w:szCs w:val="24"/>
        </w:rPr>
        <w:t>.</w:t>
      </w:r>
      <w:r w:rsidR="00F1408C" w:rsidRPr="009A3FA1">
        <w:rPr>
          <w:rFonts w:ascii="Garamond" w:hAnsi="Garamond"/>
          <w:sz w:val="24"/>
          <w:szCs w:val="24"/>
        </w:rPr>
        <w:t>)</w:t>
      </w:r>
      <w:r w:rsidRPr="009A3FA1">
        <w:rPr>
          <w:rFonts w:ascii="Garamond" w:hAnsi="Garamond"/>
          <w:sz w:val="24"/>
          <w:szCs w:val="24"/>
        </w:rPr>
        <w:t xml:space="preserve"> program in School </w:t>
      </w:r>
      <w:r w:rsidR="0047412A" w:rsidRPr="009A3FA1">
        <w:rPr>
          <w:rFonts w:ascii="Garamond" w:hAnsi="Garamond"/>
          <w:sz w:val="24"/>
          <w:szCs w:val="24"/>
        </w:rPr>
        <w:t>Psychology (S</w:t>
      </w:r>
      <w:r w:rsidRPr="009A3FA1">
        <w:rPr>
          <w:rFonts w:ascii="Garamond" w:hAnsi="Garamond"/>
          <w:sz w:val="24"/>
          <w:szCs w:val="24"/>
        </w:rPr>
        <w:t xml:space="preserve">P) is housed in the Department of Counseling Psychology and Special Education (CPSE) in </w:t>
      </w:r>
      <w:r w:rsidR="00F1408C" w:rsidRPr="009A3FA1">
        <w:rPr>
          <w:rFonts w:ascii="Garamond" w:hAnsi="Garamond"/>
          <w:sz w:val="24"/>
          <w:szCs w:val="24"/>
        </w:rPr>
        <w:t xml:space="preserve">Brigham Young University </w:t>
      </w:r>
      <w:r w:rsidRPr="009A3FA1">
        <w:rPr>
          <w:rFonts w:ascii="Garamond" w:hAnsi="Garamond"/>
          <w:sz w:val="24"/>
          <w:szCs w:val="24"/>
        </w:rPr>
        <w:t>David O. McKay School of Education.</w:t>
      </w:r>
      <w:r w:rsidR="000F525F" w:rsidRPr="009A3FA1">
        <w:rPr>
          <w:rFonts w:ascii="Garamond" w:hAnsi="Garamond"/>
          <w:sz w:val="24"/>
          <w:szCs w:val="24"/>
        </w:rPr>
        <w:t xml:space="preserve"> </w:t>
      </w:r>
      <w:r w:rsidR="0011434A" w:rsidRPr="009A3FA1">
        <w:rPr>
          <w:rFonts w:ascii="Garamond" w:hAnsi="Garamond"/>
          <w:sz w:val="24"/>
          <w:szCs w:val="24"/>
        </w:rPr>
        <w:t>Our</w:t>
      </w:r>
      <w:r w:rsidRPr="009A3FA1">
        <w:rPr>
          <w:rFonts w:ascii="Garamond" w:hAnsi="Garamond"/>
          <w:sz w:val="24"/>
          <w:szCs w:val="24"/>
        </w:rPr>
        <w:t xml:space="preserve"> program is based upon a </w:t>
      </w:r>
      <w:r w:rsidR="00E269EB" w:rsidRPr="009A3FA1">
        <w:rPr>
          <w:rFonts w:ascii="Garamond" w:hAnsi="Garamond"/>
          <w:sz w:val="24"/>
          <w:szCs w:val="24"/>
        </w:rPr>
        <w:t>scien</w:t>
      </w:r>
      <w:r w:rsidR="00D91DE6" w:rsidRPr="009A3FA1">
        <w:rPr>
          <w:rFonts w:ascii="Garamond" w:hAnsi="Garamond"/>
          <w:sz w:val="24"/>
          <w:szCs w:val="24"/>
        </w:rPr>
        <w:t>tist</w:t>
      </w:r>
      <w:r w:rsidR="00E269EB" w:rsidRPr="009A3FA1">
        <w:rPr>
          <w:rFonts w:ascii="Garamond" w:hAnsi="Garamond"/>
          <w:sz w:val="24"/>
          <w:szCs w:val="24"/>
        </w:rPr>
        <w:t>-practitioner m</w:t>
      </w:r>
      <w:r w:rsidRPr="009A3FA1">
        <w:rPr>
          <w:rFonts w:ascii="Garamond" w:hAnsi="Garamond"/>
          <w:sz w:val="24"/>
          <w:szCs w:val="24"/>
        </w:rPr>
        <w:t>odel of training. This model is an integrated approach to training that acknowledges the interdependence of theory, research, and practice.</w:t>
      </w:r>
      <w:r w:rsidR="000F525F" w:rsidRPr="009A3FA1">
        <w:rPr>
          <w:rFonts w:ascii="Garamond" w:hAnsi="Garamond"/>
          <w:sz w:val="24"/>
          <w:szCs w:val="24"/>
        </w:rPr>
        <w:t xml:space="preserve"> </w:t>
      </w:r>
    </w:p>
    <w:p w14:paraId="3980AE65" w14:textId="77777777" w:rsidR="0011434A" w:rsidRPr="009A3FA1" w:rsidRDefault="0011434A">
      <w:pPr>
        <w:rPr>
          <w:rFonts w:ascii="Garamond" w:hAnsi="Garamond"/>
          <w:sz w:val="24"/>
          <w:szCs w:val="24"/>
        </w:rPr>
      </w:pPr>
    </w:p>
    <w:p w14:paraId="18AF2067" w14:textId="77777777" w:rsidR="00671FF9" w:rsidRPr="009A3FA1" w:rsidRDefault="00671FF9">
      <w:pPr>
        <w:rPr>
          <w:rFonts w:ascii="Garamond" w:hAnsi="Garamond"/>
          <w:sz w:val="24"/>
          <w:szCs w:val="24"/>
        </w:rPr>
      </w:pPr>
      <w:r w:rsidRPr="009A3FA1">
        <w:rPr>
          <w:rFonts w:ascii="Garamond" w:hAnsi="Garamond"/>
          <w:sz w:val="24"/>
          <w:szCs w:val="24"/>
        </w:rPr>
        <w:t>The S</w:t>
      </w:r>
      <w:r w:rsidR="00564F50" w:rsidRPr="009A3FA1">
        <w:rPr>
          <w:rFonts w:ascii="Garamond" w:hAnsi="Garamond"/>
          <w:sz w:val="24"/>
          <w:szCs w:val="24"/>
        </w:rPr>
        <w:t>P</w:t>
      </w:r>
      <w:r w:rsidR="0047412A" w:rsidRPr="009A3FA1">
        <w:rPr>
          <w:rFonts w:ascii="Garamond" w:hAnsi="Garamond"/>
          <w:sz w:val="24"/>
          <w:szCs w:val="24"/>
        </w:rPr>
        <w:t xml:space="preserve"> Program</w:t>
      </w:r>
      <w:r w:rsidRPr="009A3FA1">
        <w:rPr>
          <w:rFonts w:ascii="Garamond" w:hAnsi="Garamond"/>
          <w:sz w:val="24"/>
          <w:szCs w:val="24"/>
        </w:rPr>
        <w:t xml:space="preserve"> emphasizes the psychological, educational, developmental, preventative </w:t>
      </w:r>
      <w:r w:rsidR="009879A5" w:rsidRPr="009A3FA1">
        <w:rPr>
          <w:rFonts w:ascii="Garamond" w:hAnsi="Garamond"/>
          <w:sz w:val="24"/>
          <w:szCs w:val="24"/>
        </w:rPr>
        <w:t xml:space="preserve">and intervention </w:t>
      </w:r>
      <w:r w:rsidRPr="009A3FA1">
        <w:rPr>
          <w:rFonts w:ascii="Garamond" w:hAnsi="Garamond"/>
          <w:sz w:val="24"/>
          <w:szCs w:val="24"/>
        </w:rPr>
        <w:t>functions of school psychologists. Our students intervene</w:t>
      </w:r>
      <w:r w:rsidR="00267606" w:rsidRPr="009A3FA1">
        <w:rPr>
          <w:rFonts w:ascii="Garamond" w:hAnsi="Garamond"/>
          <w:sz w:val="24"/>
          <w:szCs w:val="24"/>
        </w:rPr>
        <w:t xml:space="preserve"> in educational settings</w:t>
      </w:r>
      <w:r w:rsidRPr="009A3FA1">
        <w:rPr>
          <w:rFonts w:ascii="Garamond" w:hAnsi="Garamond"/>
          <w:sz w:val="24"/>
          <w:szCs w:val="24"/>
        </w:rPr>
        <w:t xml:space="preserve"> with young people who are experiencing development</w:t>
      </w:r>
      <w:r w:rsidR="009879A5" w:rsidRPr="009A3FA1">
        <w:rPr>
          <w:rFonts w:ascii="Garamond" w:hAnsi="Garamond"/>
          <w:sz w:val="24"/>
          <w:szCs w:val="24"/>
        </w:rPr>
        <w:t>al challenges</w:t>
      </w:r>
      <w:r w:rsidR="0011434A" w:rsidRPr="009A3FA1">
        <w:rPr>
          <w:rFonts w:ascii="Garamond" w:hAnsi="Garamond"/>
          <w:sz w:val="24"/>
          <w:szCs w:val="24"/>
        </w:rPr>
        <w:t>,</w:t>
      </w:r>
      <w:r w:rsidRPr="009A3FA1">
        <w:rPr>
          <w:rFonts w:ascii="Garamond" w:hAnsi="Garamond"/>
          <w:sz w:val="24"/>
          <w:szCs w:val="24"/>
        </w:rPr>
        <w:t xml:space="preserve"> </w:t>
      </w:r>
      <w:r w:rsidR="0011434A" w:rsidRPr="009A3FA1">
        <w:rPr>
          <w:rFonts w:ascii="Garamond" w:hAnsi="Garamond"/>
          <w:sz w:val="24"/>
          <w:szCs w:val="24"/>
        </w:rPr>
        <w:t>social/emotional distress, and personal and academic difficulties</w:t>
      </w:r>
      <w:r w:rsidRPr="009A3FA1">
        <w:rPr>
          <w:rFonts w:ascii="Garamond" w:hAnsi="Garamond"/>
          <w:sz w:val="24"/>
          <w:szCs w:val="24"/>
        </w:rPr>
        <w:t>.</w:t>
      </w:r>
      <w:r w:rsidR="000D077E" w:rsidRPr="009A3FA1">
        <w:rPr>
          <w:rFonts w:ascii="Garamond" w:hAnsi="Garamond"/>
          <w:sz w:val="24"/>
          <w:szCs w:val="24"/>
        </w:rPr>
        <w:t xml:space="preserve"> Additionally, our program prepares students to consult and collaborate with </w:t>
      </w:r>
      <w:r w:rsidR="00CE225D" w:rsidRPr="009A3FA1">
        <w:rPr>
          <w:rFonts w:ascii="Garamond" w:hAnsi="Garamond"/>
          <w:sz w:val="24"/>
          <w:szCs w:val="24"/>
        </w:rPr>
        <w:t xml:space="preserve">parents/guardians, teachers, special educators, administrators, </w:t>
      </w:r>
      <w:r w:rsidR="00442236" w:rsidRPr="009A3FA1">
        <w:rPr>
          <w:rFonts w:ascii="Garamond" w:hAnsi="Garamond"/>
          <w:sz w:val="24"/>
          <w:szCs w:val="24"/>
        </w:rPr>
        <w:t>and</w:t>
      </w:r>
      <w:r w:rsidR="00CE225D" w:rsidRPr="009A3FA1">
        <w:rPr>
          <w:rFonts w:ascii="Garamond" w:hAnsi="Garamond"/>
          <w:sz w:val="24"/>
          <w:szCs w:val="24"/>
        </w:rPr>
        <w:t xml:space="preserve"> </w:t>
      </w:r>
      <w:r w:rsidR="000D077E" w:rsidRPr="009A3FA1">
        <w:rPr>
          <w:rFonts w:ascii="Garamond" w:hAnsi="Garamond"/>
          <w:sz w:val="24"/>
          <w:szCs w:val="24"/>
        </w:rPr>
        <w:t>community</w:t>
      </w:r>
      <w:r w:rsidR="00F7681A" w:rsidRPr="009A3FA1">
        <w:rPr>
          <w:rFonts w:ascii="Garamond" w:hAnsi="Garamond"/>
          <w:sz w:val="24"/>
          <w:szCs w:val="24"/>
        </w:rPr>
        <w:t>-based professionals</w:t>
      </w:r>
      <w:r w:rsidR="000D077E" w:rsidRPr="009A3FA1">
        <w:rPr>
          <w:rFonts w:ascii="Garamond" w:hAnsi="Garamond"/>
          <w:sz w:val="24"/>
          <w:szCs w:val="24"/>
        </w:rPr>
        <w:t xml:space="preserve">, </w:t>
      </w:r>
      <w:r w:rsidR="0011434A" w:rsidRPr="009A3FA1">
        <w:rPr>
          <w:rFonts w:ascii="Garamond" w:hAnsi="Garamond"/>
          <w:sz w:val="24"/>
          <w:szCs w:val="24"/>
        </w:rPr>
        <w:t>promot</w:t>
      </w:r>
      <w:r w:rsidR="000D077E" w:rsidRPr="009A3FA1">
        <w:rPr>
          <w:rFonts w:ascii="Garamond" w:hAnsi="Garamond"/>
          <w:sz w:val="24"/>
          <w:szCs w:val="24"/>
        </w:rPr>
        <w:t>ing</w:t>
      </w:r>
      <w:r w:rsidR="0011434A" w:rsidRPr="009A3FA1">
        <w:rPr>
          <w:rFonts w:ascii="Garamond" w:hAnsi="Garamond"/>
          <w:sz w:val="24"/>
          <w:szCs w:val="24"/>
        </w:rPr>
        <w:t xml:space="preserve"> optimal growth for </w:t>
      </w:r>
      <w:r w:rsidR="000D077E" w:rsidRPr="009A3FA1">
        <w:rPr>
          <w:rFonts w:ascii="Garamond" w:hAnsi="Garamond"/>
          <w:sz w:val="24"/>
          <w:szCs w:val="24"/>
        </w:rPr>
        <w:t xml:space="preserve">individuals, </w:t>
      </w:r>
      <w:r w:rsidR="0011434A" w:rsidRPr="009A3FA1">
        <w:rPr>
          <w:rFonts w:ascii="Garamond" w:hAnsi="Garamond"/>
          <w:sz w:val="24"/>
          <w:szCs w:val="24"/>
        </w:rPr>
        <w:t>groups</w:t>
      </w:r>
      <w:r w:rsidR="000D077E" w:rsidRPr="009A3FA1">
        <w:rPr>
          <w:rFonts w:ascii="Garamond" w:hAnsi="Garamond"/>
          <w:sz w:val="24"/>
          <w:szCs w:val="24"/>
        </w:rPr>
        <w:t>,</w:t>
      </w:r>
      <w:r w:rsidR="0011434A" w:rsidRPr="009A3FA1">
        <w:rPr>
          <w:rFonts w:ascii="Garamond" w:hAnsi="Garamond"/>
          <w:sz w:val="24"/>
          <w:szCs w:val="24"/>
        </w:rPr>
        <w:t xml:space="preserve"> and systems</w:t>
      </w:r>
      <w:r w:rsidR="000D3944" w:rsidRPr="009A3FA1">
        <w:rPr>
          <w:rFonts w:ascii="Garamond" w:hAnsi="Garamond"/>
          <w:sz w:val="24"/>
          <w:szCs w:val="24"/>
        </w:rPr>
        <w:t xml:space="preserve"> in our multicultural society.</w:t>
      </w:r>
    </w:p>
    <w:p w14:paraId="117ABC61" w14:textId="77777777" w:rsidR="00671FF9" w:rsidRPr="009A3FA1" w:rsidRDefault="00671FF9">
      <w:pPr>
        <w:rPr>
          <w:rFonts w:ascii="Garamond" w:hAnsi="Garamond"/>
          <w:sz w:val="24"/>
          <w:szCs w:val="24"/>
        </w:rPr>
      </w:pPr>
    </w:p>
    <w:p w14:paraId="2C99881E" w14:textId="77777777" w:rsidR="00A86003" w:rsidRPr="009A3FA1" w:rsidRDefault="00AB5D24" w:rsidP="00A86003">
      <w:pPr>
        <w:rPr>
          <w:rFonts w:ascii="Garamond" w:hAnsi="Garamond"/>
          <w:sz w:val="24"/>
          <w:szCs w:val="24"/>
        </w:rPr>
      </w:pPr>
      <w:r w:rsidRPr="009A3FA1">
        <w:rPr>
          <w:rFonts w:ascii="Garamond" w:hAnsi="Garamond"/>
          <w:sz w:val="24"/>
          <w:szCs w:val="24"/>
        </w:rPr>
        <w:t xml:space="preserve">Our </w:t>
      </w:r>
      <w:r w:rsidR="00640EE9" w:rsidRPr="009A3FA1">
        <w:rPr>
          <w:rFonts w:ascii="Garamond" w:hAnsi="Garamond"/>
          <w:sz w:val="24"/>
          <w:szCs w:val="24"/>
        </w:rPr>
        <w:t xml:space="preserve">SP </w:t>
      </w:r>
      <w:r w:rsidRPr="009A3FA1">
        <w:rPr>
          <w:rFonts w:ascii="Garamond" w:hAnsi="Garamond"/>
          <w:sz w:val="24"/>
          <w:szCs w:val="24"/>
        </w:rPr>
        <w:t xml:space="preserve">program provides a </w:t>
      </w:r>
      <w:r w:rsidR="00C84C73" w:rsidRPr="009A3FA1">
        <w:rPr>
          <w:rFonts w:ascii="Garamond" w:hAnsi="Garamond"/>
          <w:sz w:val="24"/>
          <w:szCs w:val="24"/>
        </w:rPr>
        <w:t xml:space="preserve">major </w:t>
      </w:r>
      <w:r w:rsidRPr="009A3FA1">
        <w:rPr>
          <w:rFonts w:ascii="Garamond" w:hAnsi="Garamond"/>
          <w:sz w:val="24"/>
          <w:szCs w:val="24"/>
        </w:rPr>
        <w:t xml:space="preserve">focus on </w:t>
      </w:r>
      <w:r w:rsidR="009879A5" w:rsidRPr="009A3FA1">
        <w:rPr>
          <w:rFonts w:ascii="Garamond" w:hAnsi="Garamond"/>
          <w:sz w:val="24"/>
          <w:szCs w:val="24"/>
        </w:rPr>
        <w:t>intervention</w:t>
      </w:r>
      <w:r w:rsidR="00443E47" w:rsidRPr="009A3FA1">
        <w:rPr>
          <w:rFonts w:ascii="Garamond" w:hAnsi="Garamond"/>
          <w:sz w:val="24"/>
          <w:szCs w:val="24"/>
        </w:rPr>
        <w:t>s resulting from data-based evaluations that are</w:t>
      </w:r>
      <w:r w:rsidR="00BA399D" w:rsidRPr="009A3FA1">
        <w:rPr>
          <w:rFonts w:ascii="Garamond" w:hAnsi="Garamond"/>
          <w:sz w:val="24"/>
          <w:szCs w:val="24"/>
        </w:rPr>
        <w:t xml:space="preserve"> designed to increase student success both interpersonally and academically.</w:t>
      </w:r>
      <w:r w:rsidR="000F525F" w:rsidRPr="009A3FA1">
        <w:rPr>
          <w:rFonts w:ascii="Garamond" w:hAnsi="Garamond"/>
          <w:sz w:val="24"/>
          <w:szCs w:val="24"/>
        </w:rPr>
        <w:t xml:space="preserve"> </w:t>
      </w:r>
      <w:r w:rsidR="00194C6A" w:rsidRPr="009A3FA1">
        <w:rPr>
          <w:rFonts w:ascii="Garamond" w:hAnsi="Garamond"/>
          <w:sz w:val="24"/>
          <w:szCs w:val="24"/>
        </w:rPr>
        <w:t xml:space="preserve">Over the past decade, the challenge of meeting children’s mental health </w:t>
      </w:r>
      <w:r w:rsidR="00F7681A" w:rsidRPr="009A3FA1">
        <w:rPr>
          <w:rFonts w:ascii="Garamond" w:hAnsi="Garamond"/>
          <w:sz w:val="24"/>
          <w:szCs w:val="24"/>
        </w:rPr>
        <w:t xml:space="preserve">and educational </w:t>
      </w:r>
      <w:r w:rsidR="00194C6A" w:rsidRPr="009A3FA1">
        <w:rPr>
          <w:rFonts w:ascii="Garamond" w:hAnsi="Garamond"/>
          <w:sz w:val="24"/>
          <w:szCs w:val="24"/>
        </w:rPr>
        <w:t>needs</w:t>
      </w:r>
      <w:r w:rsidR="00F7681A" w:rsidRPr="009A3FA1">
        <w:rPr>
          <w:rFonts w:ascii="Garamond" w:hAnsi="Garamond"/>
          <w:sz w:val="24"/>
          <w:szCs w:val="24"/>
        </w:rPr>
        <w:t xml:space="preserve"> </w:t>
      </w:r>
      <w:r w:rsidR="00194C6A" w:rsidRPr="009A3FA1">
        <w:rPr>
          <w:rFonts w:ascii="Garamond" w:hAnsi="Garamond"/>
          <w:sz w:val="24"/>
          <w:szCs w:val="24"/>
        </w:rPr>
        <w:t>has increasingly become a responsibility for school</w:t>
      </w:r>
      <w:r w:rsidR="00FA0A6E" w:rsidRPr="009A3FA1">
        <w:rPr>
          <w:rFonts w:ascii="Garamond" w:hAnsi="Garamond"/>
          <w:sz w:val="24"/>
          <w:szCs w:val="24"/>
        </w:rPr>
        <w:t xml:space="preserve"> psychologists</w:t>
      </w:r>
      <w:r w:rsidR="00194C6A" w:rsidRPr="009A3FA1">
        <w:rPr>
          <w:rFonts w:ascii="Garamond" w:hAnsi="Garamond"/>
          <w:sz w:val="24"/>
          <w:szCs w:val="24"/>
        </w:rPr>
        <w:t xml:space="preserve">. </w:t>
      </w:r>
      <w:r w:rsidR="00551C01" w:rsidRPr="009A3FA1">
        <w:rPr>
          <w:rFonts w:ascii="Garamond" w:hAnsi="Garamond"/>
          <w:sz w:val="24"/>
          <w:szCs w:val="24"/>
        </w:rPr>
        <w:t>Our faculty</w:t>
      </w:r>
      <w:r w:rsidR="00442236" w:rsidRPr="009A3FA1">
        <w:rPr>
          <w:rFonts w:ascii="Garamond" w:hAnsi="Garamond"/>
          <w:sz w:val="24"/>
          <w:szCs w:val="24"/>
        </w:rPr>
        <w:t xml:space="preserve"> </w:t>
      </w:r>
      <w:r w:rsidR="00551C01" w:rsidRPr="009A3FA1">
        <w:rPr>
          <w:rFonts w:ascii="Garamond" w:hAnsi="Garamond"/>
          <w:sz w:val="24"/>
          <w:szCs w:val="24"/>
        </w:rPr>
        <w:t>ha</w:t>
      </w:r>
      <w:r w:rsidR="00442236" w:rsidRPr="009A3FA1">
        <w:rPr>
          <w:rFonts w:ascii="Garamond" w:hAnsi="Garamond"/>
          <w:sz w:val="24"/>
          <w:szCs w:val="24"/>
        </w:rPr>
        <w:t>s</w:t>
      </w:r>
      <w:r w:rsidR="00551C01" w:rsidRPr="009A3FA1">
        <w:rPr>
          <w:rFonts w:ascii="Garamond" w:hAnsi="Garamond"/>
          <w:sz w:val="24"/>
          <w:szCs w:val="24"/>
        </w:rPr>
        <w:t xml:space="preserve"> expertise in providing behavioral and emotional support and designing both academic and behavioral/emotional interventions to meet specific student needs. </w:t>
      </w:r>
      <w:r w:rsidR="00A86003" w:rsidRPr="009A3FA1">
        <w:rPr>
          <w:rFonts w:ascii="Garamond" w:hAnsi="Garamond"/>
          <w:sz w:val="24"/>
          <w:szCs w:val="24"/>
        </w:rPr>
        <w:t xml:space="preserve">Students also develop competencies in academic assessment and intervention. Students learn to use curriculum-based evaluation and corresponding progress-monitoring to ensure that students with academic weaknesses make achievement gains. </w:t>
      </w:r>
      <w:r w:rsidR="00442236" w:rsidRPr="009A3FA1">
        <w:rPr>
          <w:rFonts w:ascii="Garamond" w:hAnsi="Garamond"/>
          <w:sz w:val="24"/>
          <w:szCs w:val="24"/>
        </w:rPr>
        <w:t>S</w:t>
      </w:r>
      <w:r w:rsidR="00A86003" w:rsidRPr="009A3FA1">
        <w:rPr>
          <w:rFonts w:ascii="Garamond" w:hAnsi="Garamond"/>
          <w:sz w:val="24"/>
          <w:szCs w:val="24"/>
        </w:rPr>
        <w:t>chool psychology students are also skilled in evaluating learning environments, helping educators improve teaching, building and maintaining positive interactions and growth.</w:t>
      </w:r>
    </w:p>
    <w:p w14:paraId="1907A731" w14:textId="77777777" w:rsidR="00E30303" w:rsidRPr="009A3FA1" w:rsidRDefault="00E30303" w:rsidP="00805A13">
      <w:pPr>
        <w:rPr>
          <w:rFonts w:ascii="Garamond" w:hAnsi="Garamond"/>
          <w:sz w:val="24"/>
          <w:szCs w:val="24"/>
        </w:rPr>
      </w:pPr>
    </w:p>
    <w:p w14:paraId="55A5B06E" w14:textId="77777777" w:rsidR="008A7ADC" w:rsidRPr="009A3FA1" w:rsidRDefault="00671FF9" w:rsidP="008A7ADC">
      <w:pPr>
        <w:rPr>
          <w:rFonts w:ascii="Garamond" w:hAnsi="Garamond"/>
          <w:sz w:val="24"/>
          <w:szCs w:val="24"/>
        </w:rPr>
      </w:pPr>
      <w:r w:rsidRPr="009A3FA1">
        <w:rPr>
          <w:rFonts w:ascii="Garamond" w:hAnsi="Garamond"/>
          <w:sz w:val="24"/>
          <w:szCs w:val="24"/>
        </w:rPr>
        <w:t xml:space="preserve">Graduates of the program are </w:t>
      </w:r>
      <w:r w:rsidR="002B6EE6" w:rsidRPr="009A3FA1">
        <w:rPr>
          <w:rFonts w:ascii="Garamond" w:hAnsi="Garamond"/>
          <w:sz w:val="24"/>
          <w:szCs w:val="24"/>
        </w:rPr>
        <w:t xml:space="preserve">prepared for </w:t>
      </w:r>
      <w:r w:rsidR="00AE4F30" w:rsidRPr="009A3FA1">
        <w:rPr>
          <w:rFonts w:ascii="Garamond" w:hAnsi="Garamond"/>
          <w:sz w:val="24"/>
          <w:szCs w:val="24"/>
        </w:rPr>
        <w:t xml:space="preserve">Utah </w:t>
      </w:r>
      <w:r w:rsidR="00954B8B" w:rsidRPr="009A3FA1">
        <w:rPr>
          <w:rFonts w:ascii="Garamond" w:hAnsi="Garamond"/>
          <w:sz w:val="24"/>
          <w:szCs w:val="24"/>
        </w:rPr>
        <w:t>SP</w:t>
      </w:r>
      <w:r w:rsidR="002B6EE6" w:rsidRPr="009A3FA1">
        <w:rPr>
          <w:rFonts w:ascii="Garamond" w:hAnsi="Garamond"/>
          <w:sz w:val="24"/>
          <w:szCs w:val="24"/>
        </w:rPr>
        <w:t xml:space="preserve"> licensure.</w:t>
      </w:r>
      <w:r w:rsidR="00AB0D3C" w:rsidRPr="009A3FA1">
        <w:rPr>
          <w:rFonts w:ascii="Garamond" w:hAnsi="Garamond"/>
          <w:sz w:val="24"/>
          <w:szCs w:val="24"/>
        </w:rPr>
        <w:t xml:space="preserve"> </w:t>
      </w:r>
      <w:r w:rsidR="00477E2F" w:rsidRPr="009A3FA1">
        <w:rPr>
          <w:rFonts w:ascii="Garamond" w:hAnsi="Garamond"/>
          <w:sz w:val="24"/>
          <w:szCs w:val="24"/>
        </w:rPr>
        <w:t xml:space="preserve">Graduates are also encouraged to </w:t>
      </w:r>
      <w:r w:rsidR="00866B33" w:rsidRPr="009A3FA1">
        <w:rPr>
          <w:rFonts w:ascii="Garamond" w:hAnsi="Garamond"/>
          <w:sz w:val="24"/>
          <w:szCs w:val="24"/>
        </w:rPr>
        <w:t xml:space="preserve">become </w:t>
      </w:r>
      <w:r w:rsidR="0088384F" w:rsidRPr="009A3FA1">
        <w:rPr>
          <w:rFonts w:ascii="Garamond" w:hAnsi="Garamond"/>
          <w:sz w:val="24"/>
          <w:szCs w:val="24"/>
        </w:rPr>
        <w:t>N</w:t>
      </w:r>
      <w:r w:rsidR="00866B33" w:rsidRPr="009A3FA1">
        <w:rPr>
          <w:rFonts w:ascii="Garamond" w:hAnsi="Garamond"/>
          <w:sz w:val="24"/>
          <w:szCs w:val="24"/>
        </w:rPr>
        <w:t xml:space="preserve">ationally </w:t>
      </w:r>
      <w:r w:rsidR="0088384F" w:rsidRPr="009A3FA1">
        <w:rPr>
          <w:rFonts w:ascii="Garamond" w:hAnsi="Garamond"/>
          <w:sz w:val="24"/>
          <w:szCs w:val="24"/>
        </w:rPr>
        <w:t>C</w:t>
      </w:r>
      <w:r w:rsidR="00866B33" w:rsidRPr="009A3FA1">
        <w:rPr>
          <w:rFonts w:ascii="Garamond" w:hAnsi="Garamond"/>
          <w:sz w:val="24"/>
          <w:szCs w:val="24"/>
        </w:rPr>
        <w:t xml:space="preserve">ertified School Psychologists by </w:t>
      </w:r>
      <w:r w:rsidR="00866B58" w:rsidRPr="009A3FA1">
        <w:rPr>
          <w:rFonts w:ascii="Garamond" w:hAnsi="Garamond"/>
          <w:sz w:val="24"/>
          <w:szCs w:val="24"/>
        </w:rPr>
        <w:t xml:space="preserve">applying and being successfully reviewed by the National Association of School Psychologists. </w:t>
      </w:r>
    </w:p>
    <w:p w14:paraId="506E5D8D" w14:textId="77777777" w:rsidR="00442236" w:rsidRPr="009A3FA1" w:rsidRDefault="00442236" w:rsidP="008A7ADC">
      <w:pPr>
        <w:rPr>
          <w:rFonts w:ascii="Garamond" w:hAnsi="Garamond"/>
          <w:sz w:val="24"/>
          <w:szCs w:val="24"/>
        </w:rPr>
      </w:pPr>
    </w:p>
    <w:p w14:paraId="3507D226" w14:textId="77777777" w:rsidR="00671FF9" w:rsidRPr="009A3FA1" w:rsidRDefault="008C19B1" w:rsidP="008A7ADC">
      <w:pPr>
        <w:rPr>
          <w:rFonts w:ascii="Garamond" w:hAnsi="Garamond"/>
          <w:sz w:val="24"/>
          <w:szCs w:val="24"/>
        </w:rPr>
      </w:pPr>
      <w:r w:rsidRPr="009A3FA1">
        <w:rPr>
          <w:rFonts w:ascii="Garamond" w:hAnsi="Garamond"/>
          <w:sz w:val="24"/>
          <w:szCs w:val="24"/>
        </w:rPr>
        <w:t>Among SP programs, o</w:t>
      </w:r>
      <w:r w:rsidR="008A7ADC" w:rsidRPr="009A3FA1">
        <w:rPr>
          <w:rFonts w:ascii="Garamond" w:hAnsi="Garamond"/>
          <w:sz w:val="24"/>
          <w:szCs w:val="24"/>
        </w:rPr>
        <w:t xml:space="preserve">ur </w:t>
      </w:r>
      <w:r w:rsidR="00671FF9" w:rsidRPr="009A3FA1">
        <w:rPr>
          <w:rFonts w:ascii="Garamond" w:hAnsi="Garamond"/>
          <w:sz w:val="24"/>
          <w:szCs w:val="24"/>
        </w:rPr>
        <w:t xml:space="preserve">program is </w:t>
      </w:r>
      <w:r w:rsidR="000F5C8F">
        <w:rPr>
          <w:rFonts w:ascii="Garamond" w:hAnsi="Garamond"/>
          <w:sz w:val="24"/>
          <w:szCs w:val="24"/>
        </w:rPr>
        <w:t>distinctly unique</w:t>
      </w:r>
      <w:r w:rsidR="00671FF9" w:rsidRPr="009A3FA1">
        <w:rPr>
          <w:rFonts w:ascii="Garamond" w:hAnsi="Garamond"/>
          <w:sz w:val="24"/>
          <w:szCs w:val="24"/>
        </w:rPr>
        <w:t xml:space="preserve"> because, like its parent institution, it “</w:t>
      </w:r>
      <w:hyperlink r:id="rId9" w:tgtFrame="_newpage" w:history="1"/>
      <w:r w:rsidR="00671FF9" w:rsidRPr="009A3FA1">
        <w:rPr>
          <w:rFonts w:ascii="Garamond" w:hAnsi="Garamond"/>
          <w:sz w:val="24"/>
          <w:szCs w:val="24"/>
        </w:rPr>
        <w:t>seeks to develop students of faith, intellect, and character who have the skills and the desire to continue learning and to serve others throughout their lives” (</w:t>
      </w:r>
      <w:r w:rsidR="00F26BF7" w:rsidRPr="009A3FA1">
        <w:rPr>
          <w:rFonts w:ascii="Garamond" w:hAnsi="Garamond"/>
          <w:sz w:val="24"/>
          <w:szCs w:val="24"/>
        </w:rPr>
        <w:t>“</w:t>
      </w:r>
      <w:r w:rsidR="00671FF9" w:rsidRPr="009A3FA1">
        <w:rPr>
          <w:rFonts w:ascii="Garamond" w:hAnsi="Garamond"/>
          <w:sz w:val="24"/>
          <w:szCs w:val="24"/>
        </w:rPr>
        <w:t>The Aims of a BYU Education</w:t>
      </w:r>
      <w:r w:rsidR="00A15F7B" w:rsidRPr="009A3FA1">
        <w:rPr>
          <w:rFonts w:ascii="Garamond" w:hAnsi="Garamond"/>
          <w:sz w:val="24"/>
          <w:szCs w:val="24"/>
        </w:rPr>
        <w:t>,</w:t>
      </w:r>
      <w:r w:rsidR="00F26BF7" w:rsidRPr="009A3FA1">
        <w:rPr>
          <w:rFonts w:ascii="Garamond" w:hAnsi="Garamond"/>
          <w:sz w:val="24"/>
          <w:szCs w:val="24"/>
        </w:rPr>
        <w:t>”</w:t>
      </w:r>
      <w:r w:rsidR="00671FF9" w:rsidRPr="009A3FA1">
        <w:rPr>
          <w:rFonts w:ascii="Garamond" w:hAnsi="Garamond"/>
          <w:sz w:val="24"/>
          <w:szCs w:val="24"/>
        </w:rPr>
        <w:t xml:space="preserve"> </w:t>
      </w:r>
      <w:r w:rsidR="00671FF9" w:rsidRPr="009A3FA1">
        <w:rPr>
          <w:rFonts w:ascii="Garamond" w:hAnsi="Garamond"/>
          <w:i/>
          <w:sz w:val="24"/>
          <w:szCs w:val="24"/>
        </w:rPr>
        <w:t>BYU Undergraduate</w:t>
      </w:r>
      <w:r w:rsidR="00640EE9" w:rsidRPr="009A3FA1">
        <w:rPr>
          <w:rFonts w:ascii="Garamond" w:hAnsi="Garamond"/>
          <w:i/>
          <w:sz w:val="24"/>
          <w:szCs w:val="24"/>
        </w:rPr>
        <w:t xml:space="preserve"> Catalog</w:t>
      </w:r>
      <w:r w:rsidR="00671FF9" w:rsidRPr="009A3FA1">
        <w:rPr>
          <w:rFonts w:ascii="Garamond" w:hAnsi="Garamond"/>
          <w:sz w:val="24"/>
          <w:szCs w:val="24"/>
        </w:rPr>
        <w:t>). Studen</w:t>
      </w:r>
      <w:r w:rsidR="0047412A" w:rsidRPr="009A3FA1">
        <w:rPr>
          <w:rFonts w:ascii="Garamond" w:hAnsi="Garamond"/>
          <w:sz w:val="24"/>
          <w:szCs w:val="24"/>
        </w:rPr>
        <w:t>ts, faculty, and staff in S</w:t>
      </w:r>
      <w:r w:rsidR="00AE4F30" w:rsidRPr="009A3FA1">
        <w:rPr>
          <w:rFonts w:ascii="Garamond" w:hAnsi="Garamond"/>
          <w:sz w:val="24"/>
          <w:szCs w:val="24"/>
        </w:rPr>
        <w:t>P</w:t>
      </w:r>
      <w:r w:rsidR="00671FF9" w:rsidRPr="009A3FA1">
        <w:rPr>
          <w:rFonts w:ascii="Garamond" w:hAnsi="Garamond"/>
          <w:sz w:val="24"/>
          <w:szCs w:val="24"/>
        </w:rPr>
        <w:t xml:space="preserve"> agree to conduct their lives in harmony with ethical and moral values highlighted in the </w:t>
      </w:r>
      <w:r w:rsidR="00896927" w:rsidRPr="009A3FA1">
        <w:rPr>
          <w:rFonts w:ascii="Garamond" w:hAnsi="Garamond"/>
          <w:sz w:val="24"/>
          <w:szCs w:val="24"/>
        </w:rPr>
        <w:t xml:space="preserve">university’s </w:t>
      </w:r>
      <w:r w:rsidR="00671FF9" w:rsidRPr="009A3FA1">
        <w:rPr>
          <w:rFonts w:ascii="Garamond" w:hAnsi="Garamond"/>
          <w:sz w:val="24"/>
          <w:szCs w:val="24"/>
        </w:rPr>
        <w:t>Honor Code statement</w:t>
      </w:r>
      <w:r w:rsidR="00896927" w:rsidRPr="009A3FA1">
        <w:rPr>
          <w:rFonts w:ascii="Garamond" w:hAnsi="Garamond"/>
          <w:sz w:val="24"/>
          <w:szCs w:val="24"/>
        </w:rPr>
        <w:t>. Th</w:t>
      </w:r>
      <w:r w:rsidR="00853E59" w:rsidRPr="009A3FA1">
        <w:rPr>
          <w:rFonts w:ascii="Garamond" w:hAnsi="Garamond"/>
          <w:sz w:val="24"/>
          <w:szCs w:val="24"/>
        </w:rPr>
        <w:t xml:space="preserve">e Honor Code </w:t>
      </w:r>
      <w:r w:rsidR="00896927" w:rsidRPr="009A3FA1">
        <w:rPr>
          <w:rFonts w:ascii="Garamond" w:hAnsi="Garamond"/>
          <w:sz w:val="24"/>
          <w:szCs w:val="24"/>
        </w:rPr>
        <w:t xml:space="preserve">is </w:t>
      </w:r>
      <w:r w:rsidR="00853E59" w:rsidRPr="009A3FA1">
        <w:rPr>
          <w:rFonts w:ascii="Garamond" w:hAnsi="Garamond"/>
          <w:sz w:val="24"/>
          <w:szCs w:val="24"/>
        </w:rPr>
        <w:t>printed in</w:t>
      </w:r>
      <w:r w:rsidR="00671FF9" w:rsidRPr="009A3FA1">
        <w:rPr>
          <w:rFonts w:ascii="Garamond" w:hAnsi="Garamond"/>
          <w:sz w:val="24"/>
          <w:szCs w:val="24"/>
        </w:rPr>
        <w:t xml:space="preserve"> the </w:t>
      </w:r>
      <w:r w:rsidR="00853E59" w:rsidRPr="009A3FA1">
        <w:rPr>
          <w:rFonts w:ascii="Garamond" w:hAnsi="Garamond"/>
          <w:sz w:val="24"/>
          <w:szCs w:val="24"/>
        </w:rPr>
        <w:t xml:space="preserve">university </w:t>
      </w:r>
      <w:r w:rsidR="00307B47" w:rsidRPr="009A3FA1">
        <w:rPr>
          <w:rFonts w:ascii="Garamond" w:hAnsi="Garamond"/>
          <w:sz w:val="24"/>
          <w:szCs w:val="24"/>
        </w:rPr>
        <w:t>catalog</w:t>
      </w:r>
      <w:r w:rsidR="00671FF9" w:rsidRPr="009A3FA1">
        <w:rPr>
          <w:rFonts w:ascii="Garamond" w:hAnsi="Garamond"/>
          <w:sz w:val="24"/>
          <w:szCs w:val="24"/>
        </w:rPr>
        <w:t xml:space="preserve"> and summarized briefly </w:t>
      </w:r>
      <w:r w:rsidR="005D5E1C" w:rsidRPr="009A3FA1">
        <w:rPr>
          <w:rFonts w:ascii="Garamond" w:hAnsi="Garamond"/>
          <w:sz w:val="24"/>
          <w:szCs w:val="24"/>
        </w:rPr>
        <w:t>in this handbook</w:t>
      </w:r>
      <w:r w:rsidR="00671FF9" w:rsidRPr="009A3FA1">
        <w:rPr>
          <w:rFonts w:ascii="Garamond" w:hAnsi="Garamond"/>
          <w:sz w:val="24"/>
          <w:szCs w:val="24"/>
        </w:rPr>
        <w:t xml:space="preserve">. </w:t>
      </w:r>
      <w:r w:rsidR="000F5C8F">
        <w:rPr>
          <w:rFonts w:ascii="Garamond" w:hAnsi="Garamond"/>
          <w:sz w:val="24"/>
          <w:szCs w:val="24"/>
        </w:rPr>
        <w:t>Our</w:t>
      </w:r>
      <w:r w:rsidR="003F53AD" w:rsidRPr="009A3FA1">
        <w:rPr>
          <w:rFonts w:ascii="Garamond" w:hAnsi="Garamond"/>
          <w:sz w:val="24"/>
          <w:szCs w:val="24"/>
        </w:rPr>
        <w:t xml:space="preserve"> </w:t>
      </w:r>
      <w:r w:rsidR="000F5C8F">
        <w:rPr>
          <w:rFonts w:ascii="Garamond" w:hAnsi="Garamond"/>
          <w:sz w:val="24"/>
          <w:szCs w:val="24"/>
        </w:rPr>
        <w:t xml:space="preserve">program faculty </w:t>
      </w:r>
      <w:r w:rsidR="003F53AD" w:rsidRPr="009A3FA1">
        <w:rPr>
          <w:rFonts w:ascii="Garamond" w:hAnsi="Garamond"/>
          <w:sz w:val="24"/>
          <w:szCs w:val="24"/>
        </w:rPr>
        <w:t>believe</w:t>
      </w:r>
      <w:r w:rsidR="000F5C8F">
        <w:rPr>
          <w:rFonts w:ascii="Garamond" w:hAnsi="Garamond"/>
          <w:sz w:val="24"/>
          <w:szCs w:val="24"/>
        </w:rPr>
        <w:t>s</w:t>
      </w:r>
      <w:r w:rsidR="00671FF9" w:rsidRPr="009A3FA1">
        <w:rPr>
          <w:rFonts w:ascii="Garamond" w:hAnsi="Garamond"/>
          <w:sz w:val="24"/>
          <w:szCs w:val="24"/>
        </w:rPr>
        <w:t xml:space="preserve"> that the most effective school psychologists, regardless of personal religious affiliation, are those who abide by high standards of ethical and professional conduct. </w:t>
      </w:r>
      <w:r w:rsidR="00853E59" w:rsidRPr="009A3FA1">
        <w:rPr>
          <w:rFonts w:ascii="Garamond" w:hAnsi="Garamond"/>
          <w:sz w:val="24"/>
          <w:szCs w:val="24"/>
        </w:rPr>
        <w:t>We</w:t>
      </w:r>
      <w:r w:rsidR="00671FF9" w:rsidRPr="009A3FA1">
        <w:rPr>
          <w:rFonts w:ascii="Garamond" w:hAnsi="Garamond"/>
          <w:sz w:val="24"/>
          <w:szCs w:val="24"/>
        </w:rPr>
        <w:t xml:space="preserve"> also believe that truth may be obtained through both scientific inquiry and spiritual or revealed sources. Faculty members believe that the integration of these areas has great potential for increasing school psychologists' </w:t>
      </w:r>
      <w:r w:rsidR="00D42D85" w:rsidRPr="009A3FA1">
        <w:rPr>
          <w:rFonts w:ascii="Garamond" w:hAnsi="Garamond"/>
          <w:sz w:val="24"/>
          <w:szCs w:val="24"/>
        </w:rPr>
        <w:t>capacity</w:t>
      </w:r>
      <w:r w:rsidR="00671FF9" w:rsidRPr="009A3FA1">
        <w:rPr>
          <w:rFonts w:ascii="Garamond" w:hAnsi="Garamond"/>
          <w:sz w:val="24"/>
          <w:szCs w:val="24"/>
        </w:rPr>
        <w:t xml:space="preserve"> to provide effective assistance.</w:t>
      </w:r>
      <w:r w:rsidR="000F525F" w:rsidRPr="009A3FA1">
        <w:rPr>
          <w:rFonts w:ascii="Garamond" w:hAnsi="Garamond"/>
          <w:sz w:val="24"/>
          <w:szCs w:val="24"/>
        </w:rPr>
        <w:t xml:space="preserve"> </w:t>
      </w:r>
      <w:r w:rsidR="00671FF9" w:rsidRPr="009A3FA1">
        <w:rPr>
          <w:rFonts w:ascii="Garamond" w:hAnsi="Garamond"/>
          <w:sz w:val="24"/>
          <w:szCs w:val="24"/>
        </w:rPr>
        <w:t xml:space="preserve">Faculty members are therefore committed to integrating psychological, </w:t>
      </w:r>
      <w:r w:rsidR="00D42D85" w:rsidRPr="009A3FA1">
        <w:rPr>
          <w:rFonts w:ascii="Garamond" w:hAnsi="Garamond"/>
          <w:sz w:val="24"/>
          <w:szCs w:val="24"/>
        </w:rPr>
        <w:t>academic,</w:t>
      </w:r>
      <w:r w:rsidR="00671FF9" w:rsidRPr="009A3FA1">
        <w:rPr>
          <w:rFonts w:ascii="Garamond" w:hAnsi="Garamond"/>
          <w:sz w:val="24"/>
          <w:szCs w:val="24"/>
        </w:rPr>
        <w:t xml:space="preserve"> and s</w:t>
      </w:r>
      <w:r w:rsidR="00D42D85" w:rsidRPr="009A3FA1">
        <w:rPr>
          <w:rFonts w:ascii="Garamond" w:hAnsi="Garamond"/>
          <w:sz w:val="24"/>
          <w:szCs w:val="24"/>
        </w:rPr>
        <w:t>piritual sources of knowledge.</w:t>
      </w:r>
      <w:r w:rsidR="000D3944" w:rsidRPr="009A3FA1">
        <w:rPr>
          <w:rFonts w:ascii="Garamond" w:hAnsi="Garamond"/>
          <w:sz w:val="24"/>
          <w:szCs w:val="24"/>
        </w:rPr>
        <w:t xml:space="preserve">  Faculty members are also committed to promoting mutual enrichment in a multicultural context.</w:t>
      </w:r>
    </w:p>
    <w:p w14:paraId="0815D32D" w14:textId="77777777" w:rsidR="00A7674B" w:rsidRPr="009A3FA1" w:rsidRDefault="00A7674B" w:rsidP="00A7674B">
      <w:pPr>
        <w:rPr>
          <w:rFonts w:ascii="Garamond" w:hAnsi="Garamond"/>
          <w:sz w:val="24"/>
          <w:szCs w:val="24"/>
        </w:rPr>
      </w:pPr>
    </w:p>
    <w:p w14:paraId="485310E1" w14:textId="77777777" w:rsidR="00DE5CF6" w:rsidRPr="009A3FA1" w:rsidRDefault="00DE5CF6" w:rsidP="00DB245B">
      <w:pPr>
        <w:jc w:val="center"/>
        <w:rPr>
          <w:rFonts w:ascii="Garamond" w:hAnsi="Garamond"/>
          <w:b/>
          <w:bCs/>
          <w:sz w:val="32"/>
          <w:szCs w:val="32"/>
        </w:rPr>
      </w:pPr>
      <w:bookmarkStart w:id="22" w:name="_Toc44306901"/>
      <w:bookmarkStart w:id="23" w:name="_Toc44307436"/>
      <w:bookmarkStart w:id="24" w:name="_Toc44307517"/>
    </w:p>
    <w:p w14:paraId="2FB02843" w14:textId="77777777" w:rsidR="00DE5CF6" w:rsidRPr="009A3FA1" w:rsidRDefault="00DE5CF6" w:rsidP="0060622E">
      <w:pPr>
        <w:rPr>
          <w:rFonts w:ascii="Garamond" w:hAnsi="Garamond"/>
          <w:b/>
          <w:bCs/>
          <w:sz w:val="32"/>
          <w:szCs w:val="32"/>
        </w:rPr>
      </w:pPr>
    </w:p>
    <w:p w14:paraId="14055A46" w14:textId="77777777" w:rsidR="00671FF9" w:rsidRPr="00C705F7" w:rsidRDefault="00671FF9" w:rsidP="00C705F7">
      <w:pPr>
        <w:pStyle w:val="Heading1"/>
      </w:pPr>
      <w:bookmarkStart w:id="25" w:name="_Toc239866923"/>
      <w:bookmarkStart w:id="26" w:name="_Toc22309534"/>
      <w:r w:rsidRPr="00C705F7">
        <w:lastRenderedPageBreak/>
        <w:t>PROGRAM OBJECTIVES</w:t>
      </w:r>
      <w:bookmarkEnd w:id="22"/>
      <w:bookmarkEnd w:id="23"/>
      <w:bookmarkEnd w:id="24"/>
      <w:bookmarkEnd w:id="25"/>
      <w:bookmarkEnd w:id="26"/>
      <w:r w:rsidR="001A2B77" w:rsidRPr="00C705F7">
        <w:fldChar w:fldCharType="begin"/>
      </w:r>
      <w:r w:rsidRPr="00C705F7">
        <w:instrText>tc "</w:instrText>
      </w:r>
      <w:bookmarkStart w:id="27" w:name="_Toc10964046"/>
      <w:r w:rsidRPr="00C705F7">
        <w:instrText>PROGRAM OBJECTIVES</w:instrText>
      </w:r>
      <w:bookmarkEnd w:id="27"/>
      <w:r w:rsidRPr="00C705F7">
        <w:instrText>"</w:instrText>
      </w:r>
      <w:r w:rsidR="001A2B77" w:rsidRPr="00C705F7">
        <w:fldChar w:fldCharType="end"/>
      </w:r>
    </w:p>
    <w:p w14:paraId="37899720" w14:textId="0F35AC37" w:rsidR="003F53AD" w:rsidRDefault="00671FF9" w:rsidP="0060622E">
      <w:pPr>
        <w:pStyle w:val="Heading2"/>
      </w:pPr>
      <w:bookmarkStart w:id="28" w:name="_Toc44306902"/>
      <w:bookmarkStart w:id="29" w:name="_Toc44307437"/>
      <w:bookmarkStart w:id="30" w:name="_Toc44307518"/>
      <w:bookmarkStart w:id="31" w:name="_Toc110734468"/>
      <w:bookmarkStart w:id="32" w:name="_Toc110735271"/>
      <w:bookmarkStart w:id="33" w:name="_Toc239866924"/>
      <w:bookmarkStart w:id="34" w:name="_Toc22309535"/>
      <w:r w:rsidRPr="00C705F7">
        <w:t>Program Mission Statement</w:t>
      </w:r>
      <w:bookmarkEnd w:id="28"/>
      <w:bookmarkEnd w:id="29"/>
      <w:bookmarkEnd w:id="30"/>
      <w:bookmarkEnd w:id="31"/>
      <w:bookmarkEnd w:id="32"/>
      <w:bookmarkEnd w:id="33"/>
      <w:bookmarkEnd w:id="34"/>
      <w:r w:rsidRPr="00C705F7">
        <w:t xml:space="preserve"> </w:t>
      </w:r>
      <w:r w:rsidR="001A2B77" w:rsidRPr="00C705F7">
        <w:fldChar w:fldCharType="begin"/>
      </w:r>
      <w:r w:rsidRPr="00C705F7">
        <w:instrText>tc "</w:instrText>
      </w:r>
      <w:bookmarkStart w:id="35" w:name="_Toc10964047"/>
      <w:r w:rsidRPr="00C705F7">
        <w:instrText>Program Mission Statement</w:instrText>
      </w:r>
      <w:bookmarkEnd w:id="35"/>
      <w:r w:rsidRPr="00C705F7">
        <w:instrText xml:space="preserve"> " \l 2</w:instrText>
      </w:r>
      <w:r w:rsidR="001A2B77" w:rsidRPr="00C705F7">
        <w:fldChar w:fldCharType="end"/>
      </w:r>
    </w:p>
    <w:p w14:paraId="191C6870" w14:textId="77777777" w:rsidR="0060622E" w:rsidRPr="0060622E" w:rsidRDefault="0060622E" w:rsidP="0060622E"/>
    <w:p w14:paraId="63DF1110" w14:textId="20D32811" w:rsidR="00D567C7" w:rsidRDefault="00D567C7" w:rsidP="00D567C7">
      <w:pPr>
        <w:rPr>
          <w:rFonts w:ascii="Garamond" w:hAnsi="Garamond"/>
          <w:sz w:val="24"/>
          <w:szCs w:val="24"/>
        </w:rPr>
      </w:pPr>
      <w:r w:rsidRPr="009A3FA1">
        <w:rPr>
          <w:rFonts w:ascii="Garamond" w:hAnsi="Garamond"/>
          <w:sz w:val="24"/>
          <w:szCs w:val="24"/>
        </w:rPr>
        <w:t>Aligned with the mission of Brigham Young University, the BYU School Psychology Program seeks to prepare skilled, compassionate professionals who creatively problem solve with keen intellect, strong faith, and moral character. We strive to instill within them the desire to continue learning and serving others throughout their lives.</w:t>
      </w:r>
      <w:r w:rsidR="000F525F" w:rsidRPr="009A3FA1">
        <w:rPr>
          <w:rFonts w:ascii="Garamond" w:hAnsi="Garamond"/>
          <w:sz w:val="24"/>
          <w:szCs w:val="24"/>
        </w:rPr>
        <w:t xml:space="preserve"> </w:t>
      </w:r>
    </w:p>
    <w:p w14:paraId="5FB4C973" w14:textId="77777777" w:rsidR="0060622E" w:rsidRPr="009A3FA1" w:rsidRDefault="0060622E" w:rsidP="00D567C7">
      <w:pPr>
        <w:rPr>
          <w:rFonts w:ascii="Garamond" w:hAnsi="Garamond"/>
          <w:sz w:val="24"/>
          <w:szCs w:val="24"/>
        </w:rPr>
      </w:pPr>
    </w:p>
    <w:p w14:paraId="7F9E6CF3" w14:textId="77777777" w:rsidR="00D567C7" w:rsidRPr="009A3FA1" w:rsidRDefault="00D567C7" w:rsidP="00B832F9">
      <w:pPr>
        <w:rPr>
          <w:rFonts w:ascii="Garamond" w:hAnsi="Garamond"/>
          <w:sz w:val="24"/>
          <w:szCs w:val="24"/>
        </w:rPr>
      </w:pPr>
      <w:r w:rsidRPr="009A3FA1">
        <w:rPr>
          <w:rFonts w:ascii="Garamond" w:hAnsi="Garamond"/>
          <w:sz w:val="24"/>
          <w:szCs w:val="24"/>
        </w:rPr>
        <w:t>Specifically, we prepare school psychologists to enhance positive development for all students: </w:t>
      </w:r>
    </w:p>
    <w:p w14:paraId="7BC693D2" w14:textId="77777777" w:rsidR="00D567C7" w:rsidRPr="009A3FA1" w:rsidRDefault="00D567C7" w:rsidP="00CF118E">
      <w:pPr>
        <w:numPr>
          <w:ilvl w:val="0"/>
          <w:numId w:val="39"/>
        </w:numPr>
        <w:tabs>
          <w:tab w:val="num" w:pos="900"/>
        </w:tabs>
        <w:autoSpaceDE/>
        <w:autoSpaceDN/>
        <w:adjustRightInd/>
        <w:ind w:left="900"/>
        <w:rPr>
          <w:rFonts w:ascii="Garamond" w:hAnsi="Garamond"/>
          <w:sz w:val="24"/>
          <w:szCs w:val="24"/>
        </w:rPr>
      </w:pPr>
      <w:r w:rsidRPr="009A3FA1">
        <w:rPr>
          <w:rFonts w:ascii="Garamond" w:hAnsi="Garamond"/>
          <w:sz w:val="24"/>
          <w:szCs w:val="24"/>
        </w:rPr>
        <w:t xml:space="preserve">Using a variety of professional resources and research-supported models, interventions, and prevention strategies to facilitate and optimize student learning, carefully considering educational, emotional, and behavioral </w:t>
      </w:r>
      <w:r w:rsidR="007858F7" w:rsidRPr="009A3FA1">
        <w:rPr>
          <w:rFonts w:ascii="Garamond" w:hAnsi="Garamond"/>
          <w:sz w:val="24"/>
          <w:szCs w:val="24"/>
        </w:rPr>
        <w:t>adaptation</w:t>
      </w:r>
      <w:r w:rsidRPr="009A3FA1">
        <w:rPr>
          <w:rFonts w:ascii="Garamond" w:hAnsi="Garamond"/>
          <w:sz w:val="24"/>
          <w:szCs w:val="24"/>
        </w:rPr>
        <w:t> </w:t>
      </w:r>
    </w:p>
    <w:p w14:paraId="0C21CEB6" w14:textId="77777777" w:rsidR="00D567C7" w:rsidRPr="0036489B" w:rsidRDefault="00D567C7" w:rsidP="00D567C7">
      <w:pPr>
        <w:ind w:left="1440" w:hanging="360"/>
        <w:rPr>
          <w:rFonts w:ascii="Garamond" w:hAnsi="Garamond"/>
          <w:sz w:val="16"/>
          <w:szCs w:val="16"/>
        </w:rPr>
      </w:pPr>
    </w:p>
    <w:p w14:paraId="0803D37E" w14:textId="77777777" w:rsidR="00D567C7" w:rsidRPr="009A3FA1" w:rsidRDefault="00D567C7" w:rsidP="00CF118E">
      <w:pPr>
        <w:numPr>
          <w:ilvl w:val="0"/>
          <w:numId w:val="39"/>
        </w:numPr>
        <w:tabs>
          <w:tab w:val="num" w:pos="900"/>
        </w:tabs>
        <w:autoSpaceDE/>
        <w:autoSpaceDN/>
        <w:adjustRightInd/>
        <w:ind w:left="900"/>
        <w:rPr>
          <w:rFonts w:ascii="Garamond" w:hAnsi="Garamond"/>
          <w:sz w:val="24"/>
          <w:szCs w:val="24"/>
        </w:rPr>
      </w:pPr>
      <w:r w:rsidRPr="009A3FA1">
        <w:rPr>
          <w:rFonts w:ascii="Garamond" w:hAnsi="Garamond"/>
          <w:sz w:val="24"/>
          <w:szCs w:val="24"/>
        </w:rPr>
        <w:t>Assessing both students and their educational environments, sensitively responding to the complexity of diverse contexts and individual characteristics</w:t>
      </w:r>
    </w:p>
    <w:p w14:paraId="15D5452B" w14:textId="77777777" w:rsidR="00D567C7" w:rsidRPr="0036489B" w:rsidRDefault="00D567C7" w:rsidP="00D567C7">
      <w:pPr>
        <w:ind w:left="720" w:hanging="360"/>
        <w:rPr>
          <w:rFonts w:ascii="Garamond" w:hAnsi="Garamond"/>
          <w:sz w:val="16"/>
          <w:szCs w:val="16"/>
        </w:rPr>
      </w:pPr>
    </w:p>
    <w:p w14:paraId="31CB4589" w14:textId="77777777" w:rsidR="00D567C7" w:rsidRPr="009A3FA1" w:rsidRDefault="00D567C7" w:rsidP="00CF118E">
      <w:pPr>
        <w:numPr>
          <w:ilvl w:val="0"/>
          <w:numId w:val="39"/>
        </w:numPr>
        <w:tabs>
          <w:tab w:val="num" w:pos="900"/>
        </w:tabs>
        <w:autoSpaceDE/>
        <w:autoSpaceDN/>
        <w:adjustRightInd/>
        <w:ind w:left="900"/>
        <w:rPr>
          <w:rFonts w:ascii="Garamond" w:hAnsi="Garamond"/>
          <w:color w:val="000000"/>
          <w:sz w:val="24"/>
          <w:szCs w:val="24"/>
        </w:rPr>
      </w:pPr>
      <w:r w:rsidRPr="009A3FA1">
        <w:rPr>
          <w:rFonts w:ascii="Garamond" w:hAnsi="Garamond"/>
          <w:color w:val="000000"/>
          <w:sz w:val="24"/>
          <w:szCs w:val="24"/>
        </w:rPr>
        <w:t xml:space="preserve">Collaborating with school personnel, students’ family members, and others in the community to maximize the effectiveness of interventions </w:t>
      </w:r>
    </w:p>
    <w:p w14:paraId="5E37541C" w14:textId="77777777" w:rsidR="00D567C7" w:rsidRPr="0036489B" w:rsidRDefault="00D567C7" w:rsidP="00D567C7">
      <w:pPr>
        <w:ind w:left="720" w:hanging="360"/>
        <w:rPr>
          <w:rFonts w:ascii="Garamond" w:hAnsi="Garamond"/>
          <w:sz w:val="16"/>
          <w:szCs w:val="16"/>
        </w:rPr>
      </w:pPr>
    </w:p>
    <w:p w14:paraId="0BA2B0FC" w14:textId="77777777" w:rsidR="00671FF9" w:rsidRPr="009A3FA1" w:rsidRDefault="00D567C7" w:rsidP="00CF118E">
      <w:pPr>
        <w:numPr>
          <w:ilvl w:val="0"/>
          <w:numId w:val="39"/>
        </w:numPr>
        <w:tabs>
          <w:tab w:val="num" w:pos="900"/>
        </w:tabs>
        <w:autoSpaceDE/>
        <w:autoSpaceDN/>
        <w:adjustRightInd/>
        <w:ind w:left="900"/>
        <w:rPr>
          <w:rFonts w:ascii="Garamond" w:hAnsi="Garamond"/>
          <w:sz w:val="24"/>
          <w:szCs w:val="24"/>
        </w:rPr>
      </w:pPr>
      <w:r w:rsidRPr="009A3FA1">
        <w:rPr>
          <w:rFonts w:ascii="Garamond" w:hAnsi="Garamond"/>
          <w:sz w:val="24"/>
          <w:szCs w:val="24"/>
        </w:rPr>
        <w:t>Documenting the effectiveness of interventions by collecting data, tracking progress over time, and adjusting interventions as needed to maximize positive change</w:t>
      </w:r>
    </w:p>
    <w:p w14:paraId="7B6C5BDB"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070CD620" w14:textId="77777777" w:rsidR="00073EE8" w:rsidRDefault="00F2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rPr>
      </w:pPr>
      <w:r w:rsidRPr="009A3FA1">
        <w:rPr>
          <w:rFonts w:ascii="Garamond" w:hAnsi="Garamond"/>
          <w:sz w:val="24"/>
          <w:szCs w:val="24"/>
        </w:rPr>
        <w:t>Th</w:t>
      </w:r>
      <w:r w:rsidR="009C39BF" w:rsidRPr="009A3FA1">
        <w:rPr>
          <w:rFonts w:ascii="Garamond" w:hAnsi="Garamond"/>
          <w:sz w:val="24"/>
          <w:szCs w:val="24"/>
        </w:rPr>
        <w:t>e</w:t>
      </w:r>
      <w:r w:rsidRPr="009A3FA1">
        <w:rPr>
          <w:rFonts w:ascii="Garamond" w:hAnsi="Garamond"/>
          <w:sz w:val="24"/>
          <w:szCs w:val="24"/>
        </w:rPr>
        <w:t xml:space="preserve"> philosophical foundations of our</w:t>
      </w:r>
      <w:r w:rsidR="009C39BF" w:rsidRPr="009A3FA1">
        <w:rPr>
          <w:rFonts w:ascii="Garamond" w:hAnsi="Garamond"/>
          <w:sz w:val="24"/>
          <w:szCs w:val="24"/>
        </w:rPr>
        <w:t xml:space="preserve"> program</w:t>
      </w:r>
      <w:r w:rsidR="00671FF9" w:rsidRPr="009A3FA1">
        <w:rPr>
          <w:rFonts w:ascii="Garamond" w:hAnsi="Garamond"/>
          <w:sz w:val="24"/>
          <w:szCs w:val="24"/>
        </w:rPr>
        <w:t xml:space="preserve"> </w:t>
      </w:r>
      <w:r w:rsidR="009C39BF" w:rsidRPr="009A3FA1">
        <w:rPr>
          <w:rFonts w:ascii="Garamond" w:hAnsi="Garamond"/>
          <w:sz w:val="24"/>
          <w:szCs w:val="24"/>
        </w:rPr>
        <w:t>align with the Conceptual Framework</w:t>
      </w:r>
      <w:r w:rsidR="00671FF9" w:rsidRPr="009A3FA1">
        <w:rPr>
          <w:rFonts w:ascii="Garamond" w:hAnsi="Garamond"/>
          <w:sz w:val="24"/>
          <w:szCs w:val="24"/>
        </w:rPr>
        <w:t xml:space="preserve"> of the David O. McKay School of Education</w:t>
      </w:r>
      <w:r w:rsidR="009D5A88" w:rsidRPr="009A3FA1">
        <w:rPr>
          <w:rFonts w:ascii="Garamond" w:hAnsi="Garamond"/>
          <w:sz w:val="24"/>
          <w:szCs w:val="24"/>
        </w:rPr>
        <w:t xml:space="preserve"> </w:t>
      </w:r>
      <w:r w:rsidR="0036254B" w:rsidRPr="009A3FA1">
        <w:rPr>
          <w:rFonts w:ascii="Garamond" w:hAnsi="Garamond"/>
          <w:sz w:val="24"/>
          <w:szCs w:val="24"/>
        </w:rPr>
        <w:t>Educator Preparation Programs</w:t>
      </w:r>
      <w:r w:rsidR="0036489B">
        <w:rPr>
          <w:rFonts w:ascii="Garamond" w:hAnsi="Garamond"/>
          <w:sz w:val="24"/>
          <w:szCs w:val="24"/>
        </w:rPr>
        <w:t xml:space="preserve"> (</w:t>
      </w:r>
      <w:r w:rsidR="00073EE8" w:rsidRPr="0036489B">
        <w:rPr>
          <w:rFonts w:ascii="Garamond" w:hAnsi="Garamond"/>
          <w:sz w:val="24"/>
          <w:szCs w:val="24"/>
        </w:rPr>
        <w:t>http://education.byu.edu/deans/mission.html</w:t>
      </w:r>
      <w:r w:rsidR="0036489B">
        <w:rPr>
          <w:rFonts w:ascii="Garamond" w:hAnsi="Garamond"/>
          <w:sz w:val="24"/>
          <w:szCs w:val="24"/>
        </w:rPr>
        <w:t>).</w:t>
      </w:r>
    </w:p>
    <w:p w14:paraId="127F3CF4" w14:textId="77777777" w:rsidR="000F5C8F" w:rsidRPr="000F5C8F" w:rsidRDefault="000F5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Garamond" w:hAnsi="Garamond"/>
          <w:color w:val="auto"/>
          <w:sz w:val="22"/>
          <w:u w:val="none"/>
        </w:rPr>
      </w:pPr>
    </w:p>
    <w:p w14:paraId="36522060" w14:textId="77777777" w:rsidR="009C39BF" w:rsidRPr="009A3FA1" w:rsidRDefault="00362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Our courses and field-based experiences strive to help students</w:t>
      </w:r>
      <w:r w:rsidR="009C39BF" w:rsidRPr="009A3FA1">
        <w:rPr>
          <w:rFonts w:ascii="Garamond" w:hAnsi="Garamond"/>
          <w:sz w:val="24"/>
          <w:szCs w:val="24"/>
        </w:rPr>
        <w:t xml:space="preserve"> develop spiritual strength, intellectual capacity, noble character, and</w:t>
      </w:r>
      <w:r w:rsidRPr="009A3FA1">
        <w:rPr>
          <w:rFonts w:ascii="Garamond" w:hAnsi="Garamond"/>
          <w:sz w:val="24"/>
          <w:szCs w:val="24"/>
        </w:rPr>
        <w:t xml:space="preserve"> a desire for</w:t>
      </w:r>
      <w:r w:rsidR="009C39BF" w:rsidRPr="009A3FA1">
        <w:rPr>
          <w:rFonts w:ascii="Garamond" w:hAnsi="Garamond"/>
          <w:sz w:val="24"/>
          <w:szCs w:val="24"/>
        </w:rPr>
        <w:t xml:space="preserve"> lifelong learning and service.  </w:t>
      </w:r>
      <w:r w:rsidR="003C294C" w:rsidRPr="009A3FA1">
        <w:rPr>
          <w:rFonts w:ascii="Garamond" w:hAnsi="Garamond"/>
          <w:sz w:val="24"/>
          <w:szCs w:val="24"/>
        </w:rPr>
        <w:t xml:space="preserve"> We endorse the aims of a BYU education</w:t>
      </w:r>
      <w:r w:rsidR="0036489B">
        <w:rPr>
          <w:rFonts w:ascii="Garamond" w:hAnsi="Garamond"/>
          <w:sz w:val="24"/>
          <w:szCs w:val="24"/>
        </w:rPr>
        <w:t xml:space="preserve">, including </w:t>
      </w:r>
      <w:r w:rsidR="003C294C" w:rsidRPr="009A3FA1">
        <w:rPr>
          <w:rFonts w:ascii="Garamond" w:hAnsi="Garamond"/>
          <w:sz w:val="24"/>
          <w:szCs w:val="24"/>
        </w:rPr>
        <w:t xml:space="preserve">academic excellence, social competence, </w:t>
      </w:r>
      <w:r w:rsidR="003A5C29" w:rsidRPr="009A3FA1">
        <w:rPr>
          <w:rFonts w:ascii="Garamond" w:hAnsi="Garamond"/>
          <w:sz w:val="24"/>
          <w:szCs w:val="24"/>
        </w:rPr>
        <w:t>and meaningful</w:t>
      </w:r>
      <w:r w:rsidR="003C294C" w:rsidRPr="009A3FA1">
        <w:rPr>
          <w:rFonts w:ascii="Garamond" w:hAnsi="Garamond"/>
          <w:sz w:val="24"/>
          <w:szCs w:val="24"/>
        </w:rPr>
        <w:t xml:space="preserve"> collab</w:t>
      </w:r>
      <w:r w:rsidR="003A5C29" w:rsidRPr="009A3FA1">
        <w:rPr>
          <w:rFonts w:ascii="Garamond" w:hAnsi="Garamond"/>
          <w:sz w:val="24"/>
          <w:szCs w:val="24"/>
        </w:rPr>
        <w:t xml:space="preserve">oration.  </w:t>
      </w:r>
    </w:p>
    <w:p w14:paraId="07B0E483" w14:textId="77777777" w:rsidR="00F21267" w:rsidRPr="009A3FA1" w:rsidRDefault="00F2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283B1CB4" w14:textId="0A960F9A" w:rsidR="00A21DF6" w:rsidRPr="009A3FA1" w:rsidRDefault="085CE2AD" w:rsidP="085CE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85CE2AD">
        <w:rPr>
          <w:rFonts w:ascii="Garamond" w:hAnsi="Garamond"/>
          <w:sz w:val="24"/>
          <w:szCs w:val="24"/>
        </w:rPr>
        <w:t>This graduate program evaluates students in these three areas: (1) Knowledge, (2) Performance/Skills, and (3) Professional Dispositions/Work Characteristics. These general overriding areas inform the more specific training objectives of the program, in particular preparing students for competencies as outlined in the NASP Training standards.  These 10 specific competencies are listed in the knowledge section below and are also the basis for the Practicum/Internship section of this handbook.</w:t>
      </w:r>
    </w:p>
    <w:p w14:paraId="7EC8F82F" w14:textId="77777777" w:rsidR="00671FF9" w:rsidRPr="009A3FA1" w:rsidRDefault="00671FF9" w:rsidP="00251CC0">
      <w:pPr>
        <w:pStyle w:val="Heading2"/>
      </w:pPr>
      <w:bookmarkStart w:id="36" w:name="_Toc239866925"/>
      <w:bookmarkStart w:id="37" w:name="_Toc22309536"/>
      <w:r w:rsidRPr="009A3FA1">
        <w:t>Knowledge</w:t>
      </w:r>
      <w:bookmarkEnd w:id="36"/>
      <w:bookmarkEnd w:id="37"/>
    </w:p>
    <w:p w14:paraId="7EE61842" w14:textId="77777777" w:rsidR="00671FF9" w:rsidRPr="0036489B"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p>
    <w:p w14:paraId="5C3D9F79" w14:textId="6F95C75B" w:rsidR="00DE5598" w:rsidRDefault="000F5C8F" w:rsidP="00B83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T</w:t>
      </w:r>
      <w:r w:rsidRPr="009A3FA1">
        <w:rPr>
          <w:rFonts w:ascii="Garamond" w:hAnsi="Garamond"/>
          <w:sz w:val="24"/>
          <w:szCs w:val="24"/>
        </w:rPr>
        <w:t>hrough their coursework and experience as they progress in the program</w:t>
      </w:r>
      <w:r>
        <w:rPr>
          <w:rFonts w:ascii="Garamond" w:hAnsi="Garamond"/>
          <w:sz w:val="24"/>
          <w:szCs w:val="24"/>
        </w:rPr>
        <w:t>, s</w:t>
      </w:r>
      <w:r w:rsidR="00671FF9" w:rsidRPr="009A3FA1">
        <w:rPr>
          <w:rFonts w:ascii="Garamond" w:hAnsi="Garamond"/>
          <w:sz w:val="24"/>
          <w:szCs w:val="24"/>
        </w:rPr>
        <w:t xml:space="preserve">tudents will gain </w:t>
      </w:r>
      <w:r w:rsidR="00671FF9" w:rsidRPr="009A3FA1">
        <w:rPr>
          <w:rFonts w:ascii="Garamond" w:hAnsi="Garamond"/>
          <w:i/>
          <w:sz w:val="24"/>
          <w:szCs w:val="24"/>
        </w:rPr>
        <w:t>knowledge</w:t>
      </w:r>
      <w:r w:rsidR="00671FF9" w:rsidRPr="009A3FA1">
        <w:rPr>
          <w:rFonts w:ascii="Garamond" w:hAnsi="Garamond"/>
          <w:sz w:val="24"/>
          <w:szCs w:val="24"/>
        </w:rPr>
        <w:t xml:space="preserve"> about the following general topic areas</w:t>
      </w:r>
      <w:r w:rsidR="00FB2688">
        <w:rPr>
          <w:rFonts w:ascii="Garamond" w:hAnsi="Garamond"/>
          <w:sz w:val="24"/>
          <w:szCs w:val="24"/>
        </w:rPr>
        <w:t xml:space="preserve"> that are aligned with the practice model developed by </w:t>
      </w:r>
      <w:r w:rsidR="0060622E">
        <w:rPr>
          <w:rFonts w:ascii="Garamond" w:hAnsi="Garamond"/>
          <w:sz w:val="24"/>
          <w:szCs w:val="24"/>
        </w:rPr>
        <w:t>NASP</w:t>
      </w:r>
      <w:r w:rsidR="00671FF9" w:rsidRPr="009A3FA1">
        <w:rPr>
          <w:rFonts w:ascii="Garamond" w:hAnsi="Garamond"/>
          <w:sz w:val="24"/>
          <w:szCs w:val="24"/>
        </w:rPr>
        <w:t>:</w:t>
      </w:r>
    </w:p>
    <w:p w14:paraId="689AE669" w14:textId="77777777" w:rsidR="00FB2688" w:rsidRPr="009A3FA1" w:rsidRDefault="00FB2688" w:rsidP="00B83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431BDCC4" w14:textId="77777777" w:rsidR="00DE5598" w:rsidRPr="009A3FA1" w:rsidRDefault="00884C69" w:rsidP="00DE5598">
      <w:pPr>
        <w:numPr>
          <w:ilvl w:val="0"/>
          <w:numId w:val="3"/>
        </w:numPr>
        <w:rPr>
          <w:rFonts w:ascii="Garamond" w:hAnsi="Garamond"/>
          <w:bCs/>
          <w:sz w:val="22"/>
          <w:szCs w:val="22"/>
        </w:rPr>
      </w:pPr>
      <w:r w:rsidRPr="009A3FA1">
        <w:rPr>
          <w:rFonts w:ascii="Garamond" w:hAnsi="Garamond"/>
          <w:bCs/>
          <w:sz w:val="22"/>
          <w:szCs w:val="22"/>
        </w:rPr>
        <w:t>Data-Based Decision-Making and Accountability</w:t>
      </w:r>
    </w:p>
    <w:p w14:paraId="1EF1360E" w14:textId="77777777" w:rsidR="00DE5598" w:rsidRPr="009A3FA1" w:rsidRDefault="00884C69" w:rsidP="00DE5598">
      <w:pPr>
        <w:numPr>
          <w:ilvl w:val="0"/>
          <w:numId w:val="3"/>
        </w:numPr>
        <w:rPr>
          <w:rFonts w:ascii="Garamond" w:hAnsi="Garamond"/>
          <w:bCs/>
          <w:sz w:val="22"/>
          <w:szCs w:val="22"/>
        </w:rPr>
      </w:pPr>
      <w:r w:rsidRPr="009A3FA1">
        <w:rPr>
          <w:rFonts w:ascii="Garamond" w:hAnsi="Garamond"/>
          <w:bCs/>
          <w:sz w:val="22"/>
          <w:szCs w:val="22"/>
        </w:rPr>
        <w:t>Consultation and Collaboration</w:t>
      </w:r>
    </w:p>
    <w:p w14:paraId="26B36B50" w14:textId="77777777" w:rsidR="00DE5598" w:rsidRPr="009A3FA1" w:rsidRDefault="00B151C7" w:rsidP="00DE5598">
      <w:pPr>
        <w:numPr>
          <w:ilvl w:val="0"/>
          <w:numId w:val="3"/>
        </w:numPr>
        <w:rPr>
          <w:rFonts w:ascii="Garamond" w:hAnsi="Garamond"/>
          <w:bCs/>
          <w:sz w:val="22"/>
          <w:szCs w:val="22"/>
        </w:rPr>
      </w:pPr>
      <w:r w:rsidRPr="009A3FA1">
        <w:rPr>
          <w:rFonts w:ascii="Garamond" w:hAnsi="Garamond"/>
          <w:bCs/>
          <w:sz w:val="22"/>
          <w:szCs w:val="22"/>
        </w:rPr>
        <w:t>Interventions and Instructional Support to Develop Academic Skills</w:t>
      </w:r>
    </w:p>
    <w:p w14:paraId="4C28A6B1" w14:textId="77777777" w:rsidR="00DE5598" w:rsidRPr="009A3FA1" w:rsidRDefault="00B151C7" w:rsidP="00DE5598">
      <w:pPr>
        <w:numPr>
          <w:ilvl w:val="0"/>
          <w:numId w:val="3"/>
        </w:numPr>
        <w:rPr>
          <w:rFonts w:ascii="Garamond" w:hAnsi="Garamond"/>
          <w:bCs/>
          <w:sz w:val="22"/>
          <w:szCs w:val="22"/>
        </w:rPr>
      </w:pPr>
      <w:r w:rsidRPr="009A3FA1">
        <w:rPr>
          <w:rFonts w:ascii="Garamond" w:hAnsi="Garamond"/>
          <w:bCs/>
          <w:sz w:val="22"/>
          <w:szCs w:val="22"/>
        </w:rPr>
        <w:t>Interventions and Mental Health Services to Develop Social and Life Skills</w:t>
      </w:r>
    </w:p>
    <w:p w14:paraId="4E8FAAD8" w14:textId="77777777" w:rsidR="00DE5598" w:rsidRPr="009A3FA1" w:rsidRDefault="00B151C7" w:rsidP="00DE5598">
      <w:pPr>
        <w:numPr>
          <w:ilvl w:val="0"/>
          <w:numId w:val="3"/>
        </w:numPr>
        <w:rPr>
          <w:rFonts w:ascii="Garamond" w:hAnsi="Garamond"/>
          <w:bCs/>
          <w:sz w:val="22"/>
          <w:szCs w:val="22"/>
        </w:rPr>
      </w:pPr>
      <w:r w:rsidRPr="009A3FA1">
        <w:rPr>
          <w:rFonts w:ascii="Garamond" w:hAnsi="Garamond"/>
          <w:bCs/>
          <w:sz w:val="22"/>
          <w:szCs w:val="22"/>
        </w:rPr>
        <w:t>School-Wide Practices to Promote Learning</w:t>
      </w:r>
    </w:p>
    <w:p w14:paraId="7899F270" w14:textId="77777777" w:rsidR="00DE5598" w:rsidRPr="009A3FA1" w:rsidRDefault="003401CE" w:rsidP="00DE5598">
      <w:pPr>
        <w:numPr>
          <w:ilvl w:val="0"/>
          <w:numId w:val="3"/>
        </w:numPr>
        <w:rPr>
          <w:rFonts w:ascii="Garamond" w:hAnsi="Garamond"/>
          <w:bCs/>
          <w:sz w:val="22"/>
          <w:szCs w:val="22"/>
        </w:rPr>
      </w:pPr>
      <w:r w:rsidRPr="009A3FA1">
        <w:rPr>
          <w:rFonts w:ascii="Garamond" w:hAnsi="Garamond"/>
          <w:bCs/>
          <w:sz w:val="22"/>
          <w:szCs w:val="22"/>
        </w:rPr>
        <w:t>Preventative and Responsive Services</w:t>
      </w:r>
    </w:p>
    <w:p w14:paraId="44F6A7F3" w14:textId="77777777" w:rsidR="00DE5598" w:rsidRPr="009A3FA1" w:rsidRDefault="003401CE" w:rsidP="00DE5598">
      <w:pPr>
        <w:numPr>
          <w:ilvl w:val="0"/>
          <w:numId w:val="3"/>
        </w:numPr>
        <w:rPr>
          <w:rFonts w:ascii="Garamond" w:hAnsi="Garamond"/>
          <w:bCs/>
          <w:sz w:val="22"/>
          <w:szCs w:val="22"/>
        </w:rPr>
      </w:pPr>
      <w:r w:rsidRPr="009A3FA1">
        <w:rPr>
          <w:rFonts w:ascii="Garamond" w:hAnsi="Garamond"/>
          <w:bCs/>
          <w:sz w:val="22"/>
          <w:szCs w:val="22"/>
        </w:rPr>
        <w:lastRenderedPageBreak/>
        <w:t>Family-School Collaboration Services</w:t>
      </w:r>
    </w:p>
    <w:p w14:paraId="4595F975" w14:textId="77777777" w:rsidR="00DE5598" w:rsidRPr="009A3FA1" w:rsidRDefault="003401CE" w:rsidP="00DE5598">
      <w:pPr>
        <w:numPr>
          <w:ilvl w:val="0"/>
          <w:numId w:val="3"/>
        </w:numPr>
        <w:rPr>
          <w:rFonts w:ascii="Garamond" w:hAnsi="Garamond"/>
          <w:bCs/>
          <w:sz w:val="22"/>
          <w:szCs w:val="22"/>
        </w:rPr>
      </w:pPr>
      <w:r w:rsidRPr="009A3FA1">
        <w:rPr>
          <w:rFonts w:ascii="Garamond" w:hAnsi="Garamond"/>
          <w:bCs/>
          <w:sz w:val="22"/>
          <w:szCs w:val="22"/>
        </w:rPr>
        <w:t>Diversity in Development and Learning</w:t>
      </w:r>
    </w:p>
    <w:p w14:paraId="258FD1BA" w14:textId="77777777" w:rsidR="00DE5598" w:rsidRPr="009A3FA1" w:rsidRDefault="00884C69" w:rsidP="00DE5598">
      <w:pPr>
        <w:numPr>
          <w:ilvl w:val="0"/>
          <w:numId w:val="3"/>
        </w:numPr>
        <w:rPr>
          <w:rFonts w:ascii="Garamond" w:hAnsi="Garamond"/>
          <w:bCs/>
          <w:sz w:val="22"/>
          <w:szCs w:val="22"/>
        </w:rPr>
      </w:pPr>
      <w:r w:rsidRPr="009A3FA1">
        <w:rPr>
          <w:rFonts w:ascii="Garamond" w:hAnsi="Garamond"/>
          <w:bCs/>
          <w:sz w:val="22"/>
          <w:szCs w:val="22"/>
        </w:rPr>
        <w:t>Research and Program Evaluation</w:t>
      </w:r>
    </w:p>
    <w:p w14:paraId="196D8658" w14:textId="77777777" w:rsidR="00B832F9" w:rsidRPr="009A3FA1" w:rsidRDefault="003401CE" w:rsidP="00B832F9">
      <w:pPr>
        <w:numPr>
          <w:ilvl w:val="0"/>
          <w:numId w:val="3"/>
        </w:numPr>
        <w:rPr>
          <w:rFonts w:ascii="Garamond" w:hAnsi="Garamond"/>
          <w:bCs/>
          <w:sz w:val="22"/>
          <w:szCs w:val="22"/>
        </w:rPr>
      </w:pPr>
      <w:r w:rsidRPr="009A3FA1">
        <w:rPr>
          <w:rFonts w:ascii="Garamond" w:hAnsi="Garamond"/>
          <w:bCs/>
          <w:sz w:val="22"/>
          <w:szCs w:val="22"/>
        </w:rPr>
        <w:t>Legal, Ethical, and Professional Practice</w:t>
      </w:r>
    </w:p>
    <w:p w14:paraId="19C7932C" w14:textId="77777777" w:rsidR="00671FF9" w:rsidRPr="009A3FA1" w:rsidRDefault="00671FF9" w:rsidP="00251CC0">
      <w:pPr>
        <w:pStyle w:val="Heading2"/>
      </w:pPr>
      <w:bookmarkStart w:id="38" w:name="_Toc239866926"/>
      <w:bookmarkStart w:id="39" w:name="_Toc429429635"/>
      <w:bookmarkStart w:id="40" w:name="_Toc22309537"/>
      <w:r w:rsidRPr="009A3FA1">
        <w:t>Performance</w:t>
      </w:r>
      <w:r w:rsidR="00A20C4D" w:rsidRPr="009A3FA1">
        <w:t>/Skills</w:t>
      </w:r>
      <w:bookmarkEnd w:id="38"/>
      <w:bookmarkEnd w:id="39"/>
      <w:bookmarkEnd w:id="40"/>
    </w:p>
    <w:p w14:paraId="1865B11D" w14:textId="77777777" w:rsidR="00251CC0" w:rsidRPr="009A3FA1" w:rsidRDefault="00251CC0" w:rsidP="00251CC0">
      <w:pPr>
        <w:rPr>
          <w:rFonts w:ascii="Garamond" w:hAnsi="Garamond"/>
        </w:rPr>
      </w:pPr>
    </w:p>
    <w:p w14:paraId="10486CDF"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Students will demonstrate effective </w:t>
      </w:r>
      <w:r w:rsidRPr="009A3FA1">
        <w:rPr>
          <w:rFonts w:ascii="Garamond" w:hAnsi="Garamond"/>
          <w:i/>
          <w:sz w:val="24"/>
          <w:szCs w:val="24"/>
        </w:rPr>
        <w:t>performance</w:t>
      </w:r>
      <w:r w:rsidRPr="009A3FA1">
        <w:rPr>
          <w:rFonts w:ascii="Garamond" w:hAnsi="Garamond"/>
          <w:sz w:val="24"/>
          <w:szCs w:val="24"/>
        </w:rPr>
        <w:t xml:space="preserve"> in</w:t>
      </w:r>
      <w:r w:rsidR="00E05F10" w:rsidRPr="009A3FA1">
        <w:rPr>
          <w:rFonts w:ascii="Garamond" w:hAnsi="Garamond"/>
          <w:sz w:val="24"/>
          <w:szCs w:val="24"/>
        </w:rPr>
        <w:t xml:space="preserve"> the 1</w:t>
      </w:r>
      <w:r w:rsidR="006D4676" w:rsidRPr="009A3FA1">
        <w:rPr>
          <w:rFonts w:ascii="Garamond" w:hAnsi="Garamond"/>
          <w:sz w:val="24"/>
          <w:szCs w:val="24"/>
        </w:rPr>
        <w:t>0</w:t>
      </w:r>
      <w:r w:rsidR="00E05F10" w:rsidRPr="009A3FA1">
        <w:rPr>
          <w:rFonts w:ascii="Garamond" w:hAnsi="Garamond"/>
          <w:sz w:val="24"/>
          <w:szCs w:val="24"/>
        </w:rPr>
        <w:t xml:space="preserve"> NASP domains of competency and more specifically in</w:t>
      </w:r>
      <w:r w:rsidRPr="009A3FA1">
        <w:rPr>
          <w:rFonts w:ascii="Garamond" w:hAnsi="Garamond"/>
          <w:sz w:val="24"/>
          <w:szCs w:val="24"/>
        </w:rPr>
        <w:t xml:space="preserve">: </w:t>
      </w:r>
    </w:p>
    <w:p w14:paraId="4585577E" w14:textId="77777777" w:rsidR="00671FF9" w:rsidRPr="009A3FA1" w:rsidRDefault="005B79E5"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Demonstrating e</w:t>
      </w:r>
      <w:r w:rsidR="00671FF9" w:rsidRPr="009A3FA1">
        <w:rPr>
          <w:rFonts w:ascii="Garamond" w:hAnsi="Garamond"/>
          <w:sz w:val="24"/>
          <w:szCs w:val="24"/>
        </w:rPr>
        <w:t>th</w:t>
      </w:r>
      <w:r w:rsidR="00DE5598" w:rsidRPr="009A3FA1">
        <w:rPr>
          <w:rFonts w:ascii="Garamond" w:hAnsi="Garamond"/>
          <w:sz w:val="24"/>
          <w:szCs w:val="24"/>
        </w:rPr>
        <w:t xml:space="preserve">ical behavior as defined by </w:t>
      </w:r>
      <w:r w:rsidR="00671FF9" w:rsidRPr="009A3FA1">
        <w:rPr>
          <w:rFonts w:ascii="Garamond" w:hAnsi="Garamond"/>
          <w:sz w:val="24"/>
          <w:szCs w:val="24"/>
        </w:rPr>
        <w:t>NASP professional guidelines</w:t>
      </w:r>
      <w:r w:rsidR="00640EE9" w:rsidRPr="009A3FA1">
        <w:rPr>
          <w:rFonts w:ascii="Garamond" w:hAnsi="Garamond"/>
          <w:sz w:val="24"/>
          <w:szCs w:val="24"/>
        </w:rPr>
        <w:t xml:space="preserve"> and standards</w:t>
      </w:r>
    </w:p>
    <w:p w14:paraId="277A4442" w14:textId="77777777" w:rsidR="00671FF9" w:rsidRPr="009A3FA1" w:rsidRDefault="00671FF9"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Intervening effectively at preventative, developmental</w:t>
      </w:r>
      <w:r w:rsidR="003B27B0" w:rsidRPr="009A3FA1">
        <w:rPr>
          <w:rFonts w:ascii="Garamond" w:hAnsi="Garamond"/>
          <w:sz w:val="24"/>
          <w:szCs w:val="24"/>
        </w:rPr>
        <w:t>,</w:t>
      </w:r>
      <w:r w:rsidRPr="009A3FA1">
        <w:rPr>
          <w:rFonts w:ascii="Garamond" w:hAnsi="Garamond"/>
          <w:sz w:val="24"/>
          <w:szCs w:val="24"/>
        </w:rPr>
        <w:t xml:space="preserve"> and responsive levels</w:t>
      </w:r>
      <w:r w:rsidR="00F90489" w:rsidRPr="009A3FA1">
        <w:rPr>
          <w:rFonts w:ascii="Garamond" w:hAnsi="Garamond"/>
          <w:sz w:val="24"/>
          <w:szCs w:val="24"/>
        </w:rPr>
        <w:t>, using data to make decisions</w:t>
      </w:r>
    </w:p>
    <w:p w14:paraId="18995665" w14:textId="77777777" w:rsidR="003B27B0" w:rsidRPr="009A3FA1" w:rsidRDefault="003B27B0"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Providing direct and indirect levels of intervention</w:t>
      </w:r>
    </w:p>
    <w:p w14:paraId="4D941FEE" w14:textId="77777777" w:rsidR="003B27B0" w:rsidRPr="009A3FA1" w:rsidRDefault="003B27B0"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Implementing socially and culturally appropriate individualized strategies and interventions for individuals and groups from diverse backgrounds</w:t>
      </w:r>
    </w:p>
    <w:p w14:paraId="4699D2FD" w14:textId="77777777" w:rsidR="003B27B0" w:rsidRPr="009A3FA1" w:rsidRDefault="003B27B0"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Developing effective interviewing and consultation skills</w:t>
      </w:r>
    </w:p>
    <w:p w14:paraId="16401279" w14:textId="77777777" w:rsidR="003B27B0" w:rsidRPr="009A3FA1" w:rsidRDefault="003B27B0"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Consulting and working collaboratively with others (students, parents, teachers, administrators, counseling/psychology staff, resource staff, </w:t>
      </w:r>
      <w:r w:rsidR="00E51B80" w:rsidRPr="009A3FA1">
        <w:rPr>
          <w:rFonts w:ascii="Garamond" w:hAnsi="Garamond"/>
          <w:sz w:val="24"/>
          <w:szCs w:val="24"/>
        </w:rPr>
        <w:t>p</w:t>
      </w:r>
      <w:r w:rsidRPr="009A3FA1">
        <w:rPr>
          <w:rFonts w:ascii="Garamond" w:hAnsi="Garamond"/>
          <w:sz w:val="24"/>
          <w:szCs w:val="24"/>
        </w:rPr>
        <w:t>araprofessionals, Special Educators, and other supportive personnel and professionals)</w:t>
      </w:r>
    </w:p>
    <w:p w14:paraId="33116847" w14:textId="77777777" w:rsidR="00B5717D" w:rsidRPr="009A3FA1" w:rsidRDefault="00B5717D"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F</w:t>
      </w:r>
      <w:r w:rsidR="00DE5598" w:rsidRPr="009A3FA1">
        <w:rPr>
          <w:rFonts w:ascii="Garamond" w:hAnsi="Garamond"/>
          <w:sz w:val="24"/>
          <w:szCs w:val="24"/>
        </w:rPr>
        <w:t xml:space="preserve">ormulating behavior </w:t>
      </w:r>
      <w:r w:rsidR="00F90489" w:rsidRPr="009A3FA1">
        <w:rPr>
          <w:rFonts w:ascii="Garamond" w:hAnsi="Garamond"/>
          <w:sz w:val="24"/>
          <w:szCs w:val="24"/>
        </w:rPr>
        <w:t xml:space="preserve">and academic </w:t>
      </w:r>
      <w:r w:rsidR="00DE5598" w:rsidRPr="009A3FA1">
        <w:rPr>
          <w:rFonts w:ascii="Garamond" w:hAnsi="Garamond"/>
          <w:sz w:val="24"/>
          <w:szCs w:val="24"/>
        </w:rPr>
        <w:t>intervention plans</w:t>
      </w:r>
      <w:r w:rsidRPr="009A3FA1">
        <w:rPr>
          <w:rFonts w:ascii="Garamond" w:hAnsi="Garamond"/>
          <w:sz w:val="24"/>
          <w:szCs w:val="24"/>
        </w:rPr>
        <w:t xml:space="preserve"> based on </w:t>
      </w:r>
      <w:r w:rsidR="003B27B0" w:rsidRPr="009A3FA1">
        <w:rPr>
          <w:rFonts w:ascii="Garamond" w:hAnsi="Garamond"/>
          <w:sz w:val="24"/>
          <w:szCs w:val="24"/>
        </w:rPr>
        <w:t>multiple sources of data, particularly including parent/guardian input</w:t>
      </w:r>
    </w:p>
    <w:p w14:paraId="3DDA27BC" w14:textId="77777777" w:rsidR="00DE5598" w:rsidRPr="009A3FA1" w:rsidRDefault="00B5717D"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M</w:t>
      </w:r>
      <w:r w:rsidR="00DE5598" w:rsidRPr="009A3FA1">
        <w:rPr>
          <w:rFonts w:ascii="Garamond" w:hAnsi="Garamond"/>
          <w:sz w:val="24"/>
          <w:szCs w:val="24"/>
        </w:rPr>
        <w:t xml:space="preserve">onitoring </w:t>
      </w:r>
      <w:r w:rsidR="005B79E5" w:rsidRPr="009A3FA1">
        <w:rPr>
          <w:rFonts w:ascii="Garamond" w:hAnsi="Garamond"/>
          <w:sz w:val="24"/>
          <w:szCs w:val="24"/>
        </w:rPr>
        <w:t xml:space="preserve">and modifying </w:t>
      </w:r>
      <w:r w:rsidR="00DE5598" w:rsidRPr="009A3FA1">
        <w:rPr>
          <w:rFonts w:ascii="Garamond" w:hAnsi="Garamond"/>
          <w:sz w:val="24"/>
          <w:szCs w:val="24"/>
        </w:rPr>
        <w:t xml:space="preserve">interventions </w:t>
      </w:r>
      <w:r w:rsidR="005B79E5" w:rsidRPr="009A3FA1">
        <w:rPr>
          <w:rFonts w:ascii="Garamond" w:hAnsi="Garamond"/>
          <w:sz w:val="24"/>
          <w:szCs w:val="24"/>
        </w:rPr>
        <w:t>to increase effectiveness</w:t>
      </w:r>
    </w:p>
    <w:p w14:paraId="75333D1F" w14:textId="77777777" w:rsidR="00671FF9" w:rsidRPr="009A3FA1" w:rsidRDefault="00671FF9"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Competently </w:t>
      </w:r>
      <w:r w:rsidR="003B27B0" w:rsidRPr="009A3FA1">
        <w:rPr>
          <w:rFonts w:ascii="Garamond" w:hAnsi="Garamond"/>
          <w:sz w:val="24"/>
          <w:szCs w:val="24"/>
        </w:rPr>
        <w:t xml:space="preserve">providing </w:t>
      </w:r>
      <w:r w:rsidRPr="009A3FA1">
        <w:rPr>
          <w:rFonts w:ascii="Garamond" w:hAnsi="Garamond"/>
          <w:sz w:val="24"/>
          <w:szCs w:val="24"/>
        </w:rPr>
        <w:t xml:space="preserve">individual and group counseling </w:t>
      </w:r>
      <w:r w:rsidR="005B79E5" w:rsidRPr="009A3FA1">
        <w:rPr>
          <w:rFonts w:ascii="Garamond" w:hAnsi="Garamond"/>
          <w:sz w:val="24"/>
          <w:szCs w:val="24"/>
        </w:rPr>
        <w:t>interventions</w:t>
      </w:r>
    </w:p>
    <w:p w14:paraId="49BCC8B2" w14:textId="77777777" w:rsidR="00671FF9" w:rsidRPr="009A3FA1" w:rsidRDefault="00671FF9"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Selecting, administering, scoring, and interpreting a variety of standardized </w:t>
      </w:r>
      <w:r w:rsidR="00B5717D" w:rsidRPr="009A3FA1">
        <w:rPr>
          <w:rFonts w:ascii="Garamond" w:hAnsi="Garamond"/>
          <w:sz w:val="24"/>
          <w:szCs w:val="24"/>
        </w:rPr>
        <w:t>and non-standardized assessment instruments</w:t>
      </w:r>
    </w:p>
    <w:p w14:paraId="6A6C2702" w14:textId="77777777" w:rsidR="00671FF9" w:rsidRPr="009A3FA1" w:rsidRDefault="002A0932" w:rsidP="00D91DE6">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Interpreting data and m</w:t>
      </w:r>
      <w:r w:rsidR="00671FF9" w:rsidRPr="009A3FA1">
        <w:rPr>
          <w:rFonts w:ascii="Garamond" w:hAnsi="Garamond"/>
          <w:sz w:val="24"/>
          <w:szCs w:val="24"/>
        </w:rPr>
        <w:t>aking recommendations for intervention</w:t>
      </w:r>
      <w:r w:rsidR="003B27B0" w:rsidRPr="009A3FA1">
        <w:rPr>
          <w:rFonts w:ascii="Garamond" w:hAnsi="Garamond"/>
          <w:sz w:val="24"/>
          <w:szCs w:val="24"/>
        </w:rPr>
        <w:t>s</w:t>
      </w:r>
      <w:r w:rsidR="00671FF9" w:rsidRPr="009A3FA1">
        <w:rPr>
          <w:rFonts w:ascii="Garamond" w:hAnsi="Garamond"/>
          <w:sz w:val="24"/>
          <w:szCs w:val="24"/>
        </w:rPr>
        <w:t xml:space="preserve"> that are congruent with psychometric concepts, environmental factors, and demographic variables (family situation, culture, ethnicity, age, gender)</w:t>
      </w:r>
    </w:p>
    <w:p w14:paraId="52216978" w14:textId="77777777" w:rsidR="002A0932" w:rsidRPr="009A3FA1" w:rsidRDefault="00B5717D" w:rsidP="00E4354D">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Communicating information</w:t>
      </w:r>
      <w:r w:rsidR="002A0932" w:rsidRPr="009A3FA1">
        <w:rPr>
          <w:rFonts w:ascii="Garamond" w:hAnsi="Garamond"/>
          <w:sz w:val="24"/>
          <w:szCs w:val="24"/>
        </w:rPr>
        <w:t xml:space="preserve"> accurately and sensitively in written and oral communication</w:t>
      </w:r>
    </w:p>
    <w:p w14:paraId="66D7F017" w14:textId="77777777" w:rsidR="00467AAE" w:rsidRPr="009A3FA1" w:rsidRDefault="00467AAE" w:rsidP="00AE7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bCs/>
          <w:sz w:val="24"/>
          <w:szCs w:val="24"/>
          <w:u w:val="single"/>
        </w:rPr>
      </w:pPr>
    </w:p>
    <w:p w14:paraId="052297D9" w14:textId="77777777" w:rsidR="00671FF9" w:rsidRPr="009A3FA1" w:rsidRDefault="00A20C4D" w:rsidP="00251CC0">
      <w:pPr>
        <w:pStyle w:val="Heading2"/>
      </w:pPr>
      <w:bookmarkStart w:id="41" w:name="_Toc239866927"/>
      <w:bookmarkStart w:id="42" w:name="_Toc22309538"/>
      <w:r w:rsidRPr="009A3FA1">
        <w:t xml:space="preserve">Professional </w:t>
      </w:r>
      <w:r w:rsidR="00671FF9" w:rsidRPr="009A3FA1">
        <w:t>Dispositions</w:t>
      </w:r>
      <w:r w:rsidR="004916C7" w:rsidRPr="009A3FA1">
        <w:t>/Work Characteristics</w:t>
      </w:r>
      <w:bookmarkEnd w:id="41"/>
      <w:bookmarkEnd w:id="42"/>
    </w:p>
    <w:p w14:paraId="1B280C1E"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6A659BC9"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Students will develop and maintain </w:t>
      </w:r>
      <w:r w:rsidR="00A20C4D" w:rsidRPr="009A3FA1">
        <w:rPr>
          <w:rFonts w:ascii="Garamond" w:hAnsi="Garamond"/>
          <w:i/>
          <w:sz w:val="24"/>
          <w:szCs w:val="24"/>
        </w:rPr>
        <w:t xml:space="preserve">professional </w:t>
      </w:r>
      <w:r w:rsidRPr="009A3FA1">
        <w:rPr>
          <w:rFonts w:ascii="Garamond" w:hAnsi="Garamond"/>
          <w:i/>
          <w:sz w:val="24"/>
          <w:szCs w:val="24"/>
        </w:rPr>
        <w:t>disposition</w:t>
      </w:r>
      <w:r w:rsidR="003B27B0" w:rsidRPr="009A3FA1">
        <w:rPr>
          <w:rFonts w:ascii="Garamond" w:hAnsi="Garamond"/>
          <w:i/>
          <w:sz w:val="24"/>
          <w:szCs w:val="24"/>
        </w:rPr>
        <w:t>s</w:t>
      </w:r>
      <w:r w:rsidR="004916C7" w:rsidRPr="009A3FA1">
        <w:rPr>
          <w:rFonts w:ascii="Garamond" w:hAnsi="Garamond"/>
          <w:i/>
          <w:sz w:val="24"/>
          <w:szCs w:val="24"/>
        </w:rPr>
        <w:t>/work characteristics</w:t>
      </w:r>
      <w:r w:rsidRPr="009A3FA1">
        <w:rPr>
          <w:rFonts w:ascii="Garamond" w:hAnsi="Garamond"/>
          <w:sz w:val="24"/>
          <w:szCs w:val="24"/>
        </w:rPr>
        <w:t xml:space="preserve"> consistent with educational training and their personal and professional role, by:</w:t>
      </w:r>
    </w:p>
    <w:p w14:paraId="57165365"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0E8A40AE" w14:textId="77777777" w:rsidR="00671FF9" w:rsidRPr="009A3FA1" w:rsidRDefault="00671FF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Maintaining </w:t>
      </w:r>
      <w:r w:rsidR="0013194E" w:rsidRPr="009A3FA1">
        <w:rPr>
          <w:rFonts w:ascii="Garamond" w:hAnsi="Garamond"/>
          <w:sz w:val="24"/>
          <w:szCs w:val="24"/>
        </w:rPr>
        <w:t xml:space="preserve">effective working relationships </w:t>
      </w:r>
      <w:r w:rsidRPr="009A3FA1">
        <w:rPr>
          <w:rFonts w:ascii="Garamond" w:hAnsi="Garamond"/>
          <w:sz w:val="24"/>
          <w:szCs w:val="24"/>
        </w:rPr>
        <w:t xml:space="preserve">with faculty, staff, supervisors, colleagues, </w:t>
      </w:r>
      <w:r w:rsidR="00B8433C" w:rsidRPr="009A3FA1">
        <w:rPr>
          <w:rFonts w:ascii="Garamond" w:hAnsi="Garamond"/>
          <w:sz w:val="24"/>
          <w:szCs w:val="24"/>
        </w:rPr>
        <w:t xml:space="preserve">families, </w:t>
      </w:r>
      <w:r w:rsidR="003B27B0" w:rsidRPr="009A3FA1">
        <w:rPr>
          <w:rFonts w:ascii="Garamond" w:hAnsi="Garamond"/>
          <w:sz w:val="24"/>
          <w:szCs w:val="24"/>
        </w:rPr>
        <w:t>and s</w:t>
      </w:r>
      <w:r w:rsidRPr="009A3FA1">
        <w:rPr>
          <w:rFonts w:ascii="Garamond" w:hAnsi="Garamond"/>
          <w:sz w:val="24"/>
          <w:szCs w:val="24"/>
        </w:rPr>
        <w:t>tudents</w:t>
      </w:r>
    </w:p>
    <w:p w14:paraId="68E017C5" w14:textId="77777777" w:rsidR="008946E9" w:rsidRPr="009A3FA1" w:rsidRDefault="00671FF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Understanding</w:t>
      </w:r>
      <w:r w:rsidR="00E05F10" w:rsidRPr="009A3FA1">
        <w:rPr>
          <w:rFonts w:ascii="Garamond" w:hAnsi="Garamond"/>
          <w:sz w:val="24"/>
          <w:szCs w:val="24"/>
        </w:rPr>
        <w:t xml:space="preserve">, respecting, and appreciating </w:t>
      </w:r>
      <w:r w:rsidRPr="009A3FA1">
        <w:rPr>
          <w:rFonts w:ascii="Garamond" w:hAnsi="Garamond"/>
          <w:sz w:val="24"/>
          <w:szCs w:val="24"/>
        </w:rPr>
        <w:t>human diversity</w:t>
      </w:r>
      <w:r w:rsidR="00766FB8" w:rsidRPr="009A3FA1">
        <w:rPr>
          <w:rFonts w:ascii="Garamond" w:hAnsi="Garamond"/>
          <w:sz w:val="24"/>
          <w:szCs w:val="24"/>
        </w:rPr>
        <w:t>; demonstrating multicultural competence</w:t>
      </w:r>
    </w:p>
    <w:p w14:paraId="77FCC21F" w14:textId="77777777" w:rsidR="00E05F10" w:rsidRPr="009A3FA1" w:rsidRDefault="00E05F10"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Demonstrating flexibility, tolerance for opposing viewpoints, and patience in difficult situations</w:t>
      </w:r>
    </w:p>
    <w:p w14:paraId="36B00C22" w14:textId="77777777" w:rsidR="00671FF9" w:rsidRPr="009A3FA1" w:rsidRDefault="008946E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R</w:t>
      </w:r>
      <w:r w:rsidR="00671FF9" w:rsidRPr="009A3FA1">
        <w:rPr>
          <w:rFonts w:ascii="Garamond" w:hAnsi="Garamond"/>
          <w:sz w:val="24"/>
          <w:szCs w:val="24"/>
        </w:rPr>
        <w:t xml:space="preserve">emaining current with professional </w:t>
      </w:r>
      <w:r w:rsidR="003B27B0" w:rsidRPr="009A3FA1">
        <w:rPr>
          <w:rFonts w:ascii="Garamond" w:hAnsi="Garamond"/>
          <w:sz w:val="24"/>
          <w:szCs w:val="24"/>
        </w:rPr>
        <w:t xml:space="preserve">standards and </w:t>
      </w:r>
      <w:r w:rsidR="00671FF9" w:rsidRPr="009A3FA1">
        <w:rPr>
          <w:rFonts w:ascii="Garamond" w:hAnsi="Garamond"/>
          <w:sz w:val="24"/>
          <w:szCs w:val="24"/>
        </w:rPr>
        <w:t>services</w:t>
      </w:r>
    </w:p>
    <w:p w14:paraId="1ACE4B59" w14:textId="77777777" w:rsidR="003B27B0" w:rsidRPr="009A3FA1" w:rsidRDefault="003B27B0"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Acquiring and portraying </w:t>
      </w:r>
      <w:r w:rsidR="00671FF9" w:rsidRPr="009A3FA1">
        <w:rPr>
          <w:rFonts w:ascii="Garamond" w:hAnsi="Garamond"/>
          <w:sz w:val="24"/>
          <w:szCs w:val="24"/>
        </w:rPr>
        <w:t xml:space="preserve">personal traits necessary </w:t>
      </w:r>
      <w:r w:rsidRPr="009A3FA1">
        <w:rPr>
          <w:rFonts w:ascii="Garamond" w:hAnsi="Garamond"/>
          <w:sz w:val="24"/>
          <w:szCs w:val="24"/>
        </w:rPr>
        <w:t>for providing professional services</w:t>
      </w:r>
    </w:p>
    <w:p w14:paraId="772D4462" w14:textId="77777777" w:rsidR="003B27B0" w:rsidRPr="009A3FA1" w:rsidRDefault="00671FF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Meeting professional obligations </w:t>
      </w:r>
      <w:r w:rsidR="003B27B0" w:rsidRPr="009A3FA1">
        <w:rPr>
          <w:rFonts w:ascii="Garamond" w:hAnsi="Garamond"/>
          <w:sz w:val="24"/>
          <w:szCs w:val="24"/>
        </w:rPr>
        <w:t>in a timely and responsible manner</w:t>
      </w:r>
    </w:p>
    <w:p w14:paraId="1EA56681" w14:textId="77777777" w:rsidR="0013194E" w:rsidRPr="009A3FA1" w:rsidRDefault="008946E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Understanding and incorporating the </w:t>
      </w:r>
      <w:r w:rsidR="0036489B">
        <w:rPr>
          <w:rFonts w:ascii="Garamond" w:hAnsi="Garamond"/>
          <w:sz w:val="24"/>
          <w:szCs w:val="24"/>
        </w:rPr>
        <w:t xml:space="preserve">BYU University </w:t>
      </w:r>
      <w:r w:rsidRPr="009A3FA1">
        <w:rPr>
          <w:rFonts w:ascii="Garamond" w:hAnsi="Garamond"/>
          <w:sz w:val="24"/>
          <w:szCs w:val="24"/>
        </w:rPr>
        <w:t>Honor Code</w:t>
      </w:r>
    </w:p>
    <w:p w14:paraId="4A5A22ED" w14:textId="77777777" w:rsidR="00671FF9" w:rsidRPr="009A3FA1" w:rsidRDefault="003B27B0"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lastRenderedPageBreak/>
        <w:t xml:space="preserve">Providing services with integrity and in </w:t>
      </w:r>
      <w:r w:rsidR="00671FF9" w:rsidRPr="009A3FA1">
        <w:rPr>
          <w:rFonts w:ascii="Garamond" w:hAnsi="Garamond"/>
          <w:sz w:val="24"/>
          <w:szCs w:val="24"/>
        </w:rPr>
        <w:t>an ethical, legal, moral, and professional manner</w:t>
      </w:r>
    </w:p>
    <w:p w14:paraId="7EFAC38C" w14:textId="77777777" w:rsidR="0013194E" w:rsidRPr="009A3FA1" w:rsidRDefault="00671FF9" w:rsidP="00CF118E">
      <w:pPr>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Valuing and committing to life</w:t>
      </w:r>
      <w:r w:rsidR="003B27B0" w:rsidRPr="009A3FA1">
        <w:rPr>
          <w:rFonts w:ascii="Garamond" w:hAnsi="Garamond"/>
          <w:sz w:val="24"/>
          <w:szCs w:val="24"/>
        </w:rPr>
        <w:t>long</w:t>
      </w:r>
      <w:r w:rsidRPr="009A3FA1">
        <w:rPr>
          <w:rFonts w:ascii="Garamond" w:hAnsi="Garamond"/>
          <w:sz w:val="24"/>
          <w:szCs w:val="24"/>
        </w:rPr>
        <w:t xml:space="preserve"> learning and service by </w:t>
      </w:r>
      <w:r w:rsidR="003B27B0" w:rsidRPr="009A3FA1">
        <w:rPr>
          <w:rFonts w:ascii="Garamond" w:hAnsi="Garamond"/>
          <w:sz w:val="24"/>
          <w:szCs w:val="24"/>
        </w:rPr>
        <w:t xml:space="preserve">increasing </w:t>
      </w:r>
      <w:r w:rsidRPr="009A3FA1">
        <w:rPr>
          <w:rFonts w:ascii="Garamond" w:hAnsi="Garamond"/>
          <w:sz w:val="24"/>
          <w:szCs w:val="24"/>
        </w:rPr>
        <w:t xml:space="preserve">knowledge, developing new skills, </w:t>
      </w:r>
      <w:r w:rsidR="003B27B0" w:rsidRPr="009A3FA1">
        <w:rPr>
          <w:rFonts w:ascii="Garamond" w:hAnsi="Garamond"/>
          <w:sz w:val="24"/>
          <w:szCs w:val="24"/>
        </w:rPr>
        <w:t>and setting and achieving goals for personal improvement</w:t>
      </w:r>
      <w:r w:rsidR="00AF6A14" w:rsidRPr="009A3FA1">
        <w:rPr>
          <w:rFonts w:ascii="Garamond" w:hAnsi="Garamond"/>
          <w:sz w:val="24"/>
          <w:szCs w:val="24"/>
        </w:rPr>
        <w:br w:type="page"/>
      </w:r>
    </w:p>
    <w:p w14:paraId="752CCFD0" w14:textId="77777777" w:rsidR="00671FF9" w:rsidRPr="009A3FA1" w:rsidRDefault="00394B6C" w:rsidP="00251CC0">
      <w:pPr>
        <w:pStyle w:val="Heading1"/>
      </w:pPr>
      <w:bookmarkStart w:id="43" w:name="_Toc44306905"/>
      <w:bookmarkStart w:id="44" w:name="_Toc44307440"/>
      <w:bookmarkStart w:id="45" w:name="_Toc44307521"/>
      <w:bookmarkStart w:id="46" w:name="_Toc239866928"/>
      <w:bookmarkStart w:id="47" w:name="_Toc22309539"/>
      <w:r w:rsidRPr="009A3FA1">
        <w:lastRenderedPageBreak/>
        <w:t>OUR ALLIANCE WITH THE UNIVERSITY</w:t>
      </w:r>
      <w:bookmarkEnd w:id="43"/>
      <w:bookmarkEnd w:id="44"/>
      <w:bookmarkEnd w:id="45"/>
      <w:bookmarkEnd w:id="46"/>
      <w:bookmarkEnd w:id="47"/>
      <w:r w:rsidR="001A2B77" w:rsidRPr="009A3FA1">
        <w:fldChar w:fldCharType="begin"/>
      </w:r>
      <w:r w:rsidR="00671FF9" w:rsidRPr="009A3FA1">
        <w:instrText>tc "</w:instrText>
      </w:r>
      <w:bookmarkStart w:id="48" w:name="_Toc10964050"/>
      <w:r w:rsidR="00671FF9" w:rsidRPr="009A3FA1">
        <w:instrText>OUR ALLIANCE WITH THE UNIVERSITY</w:instrText>
      </w:r>
      <w:bookmarkEnd w:id="48"/>
      <w:r w:rsidR="00671FF9" w:rsidRPr="009A3FA1">
        <w:instrText>"</w:instrText>
      </w:r>
      <w:r w:rsidR="001A2B77" w:rsidRPr="009A3FA1">
        <w:fldChar w:fldCharType="end"/>
      </w:r>
    </w:p>
    <w:p w14:paraId="532D4570" w14:textId="77777777" w:rsidR="00671FF9" w:rsidRPr="009A3FA1" w:rsidRDefault="00671FF9" w:rsidP="00703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0ACDC2AA" w14:textId="77777777" w:rsidR="00671FF9" w:rsidRPr="009A3FA1" w:rsidRDefault="00671FF9" w:rsidP="00DF3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 xml:space="preserve">Our </w:t>
      </w:r>
      <w:r w:rsidR="0003140E" w:rsidRPr="009A3FA1">
        <w:rPr>
          <w:rFonts w:ascii="Garamond" w:hAnsi="Garamond"/>
          <w:sz w:val="24"/>
          <w:szCs w:val="24"/>
        </w:rPr>
        <w:t>Educational Specialist</w:t>
      </w:r>
      <w:r w:rsidRPr="009A3FA1">
        <w:rPr>
          <w:rFonts w:ascii="Garamond" w:hAnsi="Garamond"/>
          <w:sz w:val="24"/>
          <w:szCs w:val="24"/>
        </w:rPr>
        <w:t xml:space="preserve"> Program in </w:t>
      </w:r>
      <w:r w:rsidR="00954B8B" w:rsidRPr="009A3FA1">
        <w:rPr>
          <w:rFonts w:ascii="Garamond" w:hAnsi="Garamond"/>
          <w:sz w:val="24"/>
          <w:szCs w:val="24"/>
        </w:rPr>
        <w:t>SP</w:t>
      </w:r>
      <w:r w:rsidRPr="009A3FA1">
        <w:rPr>
          <w:rFonts w:ascii="Garamond" w:hAnsi="Garamond"/>
          <w:sz w:val="24"/>
          <w:szCs w:val="24"/>
        </w:rPr>
        <w:t xml:space="preserve"> is one of </w:t>
      </w:r>
      <w:r w:rsidR="00F90489" w:rsidRPr="009A3FA1">
        <w:rPr>
          <w:rFonts w:ascii="Garamond" w:hAnsi="Garamond"/>
          <w:sz w:val="24"/>
          <w:szCs w:val="24"/>
        </w:rPr>
        <w:t>three</w:t>
      </w:r>
      <w:r w:rsidRPr="009A3FA1">
        <w:rPr>
          <w:rFonts w:ascii="Garamond" w:hAnsi="Garamond"/>
          <w:sz w:val="24"/>
          <w:szCs w:val="24"/>
        </w:rPr>
        <w:t xml:space="preserve"> graduate programs in the Department of Counseling Psychology and Special Education. The other </w:t>
      </w:r>
      <w:r w:rsidR="00F90489" w:rsidRPr="009A3FA1">
        <w:rPr>
          <w:rFonts w:ascii="Garamond" w:hAnsi="Garamond"/>
          <w:sz w:val="24"/>
          <w:szCs w:val="24"/>
        </w:rPr>
        <w:t>two</w:t>
      </w:r>
      <w:r w:rsidRPr="009A3FA1">
        <w:rPr>
          <w:rFonts w:ascii="Garamond" w:hAnsi="Garamond"/>
          <w:sz w:val="24"/>
          <w:szCs w:val="24"/>
        </w:rPr>
        <w:t xml:space="preserve"> </w:t>
      </w:r>
      <w:r w:rsidR="007031E6" w:rsidRPr="009A3FA1">
        <w:rPr>
          <w:rFonts w:ascii="Garamond" w:hAnsi="Garamond"/>
          <w:sz w:val="24"/>
          <w:szCs w:val="24"/>
        </w:rPr>
        <w:t>programs are</w:t>
      </w:r>
      <w:r w:rsidRPr="009A3FA1">
        <w:rPr>
          <w:rFonts w:ascii="Garamond" w:hAnsi="Garamond"/>
          <w:sz w:val="24"/>
          <w:szCs w:val="24"/>
        </w:rPr>
        <w:t xml:space="preserve"> the Ph.D. Program in Counseling Psychology and the M</w:t>
      </w:r>
      <w:r w:rsidR="00403AA9" w:rsidRPr="009A3FA1">
        <w:rPr>
          <w:rFonts w:ascii="Garamond" w:hAnsi="Garamond"/>
          <w:sz w:val="24"/>
          <w:szCs w:val="24"/>
        </w:rPr>
        <w:t>.</w:t>
      </w:r>
      <w:r w:rsidRPr="009A3FA1">
        <w:rPr>
          <w:rFonts w:ascii="Garamond" w:hAnsi="Garamond"/>
          <w:sz w:val="24"/>
          <w:szCs w:val="24"/>
        </w:rPr>
        <w:t>S</w:t>
      </w:r>
      <w:r w:rsidR="00403AA9" w:rsidRPr="009A3FA1">
        <w:rPr>
          <w:rFonts w:ascii="Garamond" w:hAnsi="Garamond"/>
          <w:sz w:val="24"/>
          <w:szCs w:val="24"/>
        </w:rPr>
        <w:t>.</w:t>
      </w:r>
      <w:r w:rsidRPr="009A3FA1">
        <w:rPr>
          <w:rFonts w:ascii="Garamond" w:hAnsi="Garamond"/>
          <w:sz w:val="24"/>
          <w:szCs w:val="24"/>
        </w:rPr>
        <w:t xml:space="preserve"> Program in Special Education.</w:t>
      </w:r>
      <w:r w:rsidR="007031E6" w:rsidRPr="009A3FA1">
        <w:rPr>
          <w:rFonts w:ascii="Garamond" w:hAnsi="Garamond"/>
          <w:sz w:val="24"/>
          <w:szCs w:val="24"/>
        </w:rPr>
        <w:t xml:space="preserve"> Our department is housed in the David O. McKay School of Education. </w:t>
      </w:r>
    </w:p>
    <w:p w14:paraId="12B1B998"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aramond" w:hAnsi="Garamond"/>
          <w:sz w:val="24"/>
          <w:szCs w:val="24"/>
        </w:rPr>
      </w:pPr>
    </w:p>
    <w:p w14:paraId="4729BAC9" w14:textId="77777777" w:rsidR="00DE5CF6" w:rsidRPr="009A3FA1" w:rsidRDefault="0003140E" w:rsidP="00D90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 xml:space="preserve">Brigham Young </w:t>
      </w:r>
      <w:r w:rsidR="00671FF9" w:rsidRPr="009A3FA1">
        <w:rPr>
          <w:rFonts w:ascii="Garamond" w:hAnsi="Garamond"/>
          <w:sz w:val="24"/>
          <w:szCs w:val="24"/>
        </w:rPr>
        <w:t xml:space="preserve">University is considered to be primarily an undergraduate institution with a few </w:t>
      </w:r>
      <w:r w:rsidR="00640EE9" w:rsidRPr="009A3FA1">
        <w:rPr>
          <w:rFonts w:ascii="Garamond" w:hAnsi="Garamond"/>
          <w:sz w:val="24"/>
          <w:szCs w:val="24"/>
        </w:rPr>
        <w:t xml:space="preserve">selective </w:t>
      </w:r>
      <w:r w:rsidR="00671FF9" w:rsidRPr="009A3FA1">
        <w:rPr>
          <w:rFonts w:ascii="Garamond" w:hAnsi="Garamond"/>
          <w:sz w:val="24"/>
          <w:szCs w:val="24"/>
        </w:rPr>
        <w:t>graduate programs</w:t>
      </w:r>
      <w:r w:rsidR="007031E6" w:rsidRPr="009A3FA1">
        <w:rPr>
          <w:rFonts w:ascii="Garamond" w:hAnsi="Garamond"/>
          <w:sz w:val="24"/>
          <w:szCs w:val="24"/>
        </w:rPr>
        <w:t xml:space="preserve">. </w:t>
      </w:r>
      <w:r w:rsidR="00671FF9" w:rsidRPr="009A3FA1">
        <w:rPr>
          <w:rFonts w:ascii="Garamond" w:hAnsi="Garamond"/>
          <w:sz w:val="24"/>
          <w:szCs w:val="24"/>
        </w:rPr>
        <w:t>We have been fortunate to receive the necessary resources to offer high quality programs due to the generosity of members of the Church</w:t>
      </w:r>
      <w:r w:rsidR="007031E6" w:rsidRPr="009A3FA1">
        <w:rPr>
          <w:rFonts w:ascii="Garamond" w:hAnsi="Garamond"/>
          <w:sz w:val="24"/>
          <w:szCs w:val="24"/>
        </w:rPr>
        <w:t xml:space="preserve"> of Jesus Christ of Latter</w:t>
      </w:r>
      <w:r w:rsidR="00E51B80" w:rsidRPr="009A3FA1">
        <w:rPr>
          <w:rFonts w:ascii="Garamond" w:hAnsi="Garamond"/>
          <w:sz w:val="24"/>
          <w:szCs w:val="24"/>
        </w:rPr>
        <w:t>-d</w:t>
      </w:r>
      <w:r w:rsidR="007031E6" w:rsidRPr="009A3FA1">
        <w:rPr>
          <w:rFonts w:ascii="Garamond" w:hAnsi="Garamond"/>
          <w:sz w:val="24"/>
          <w:szCs w:val="24"/>
        </w:rPr>
        <w:t>ay Saints</w:t>
      </w:r>
      <w:r w:rsidR="00640EE9" w:rsidRPr="009A3FA1">
        <w:rPr>
          <w:rFonts w:ascii="Garamond" w:hAnsi="Garamond"/>
          <w:sz w:val="24"/>
          <w:szCs w:val="24"/>
        </w:rPr>
        <w:t xml:space="preserve"> </w:t>
      </w:r>
      <w:r w:rsidR="00D90186" w:rsidRPr="009A3FA1">
        <w:rPr>
          <w:rFonts w:ascii="Garamond" w:hAnsi="Garamond"/>
          <w:sz w:val="24"/>
          <w:szCs w:val="24"/>
        </w:rPr>
        <w:t>(</w:t>
      </w:r>
      <w:r w:rsidR="00640EE9" w:rsidRPr="009A3FA1">
        <w:rPr>
          <w:rFonts w:ascii="Garamond" w:hAnsi="Garamond"/>
          <w:sz w:val="24"/>
          <w:szCs w:val="24"/>
        </w:rPr>
        <w:t>BYU</w:t>
      </w:r>
      <w:r w:rsidR="00D90186" w:rsidRPr="009A3FA1">
        <w:rPr>
          <w:rFonts w:ascii="Garamond" w:hAnsi="Garamond"/>
          <w:sz w:val="24"/>
          <w:szCs w:val="24"/>
        </w:rPr>
        <w:t>’s sponsoring religious institution)</w:t>
      </w:r>
      <w:r w:rsidR="007031E6" w:rsidRPr="009A3FA1">
        <w:rPr>
          <w:rFonts w:ascii="Garamond" w:hAnsi="Garamond"/>
          <w:sz w:val="24"/>
          <w:szCs w:val="24"/>
        </w:rPr>
        <w:t xml:space="preserve">. </w:t>
      </w:r>
      <w:r w:rsidR="00671FF9" w:rsidRPr="009A3FA1">
        <w:rPr>
          <w:rFonts w:ascii="Garamond" w:hAnsi="Garamond"/>
          <w:sz w:val="24"/>
          <w:szCs w:val="24"/>
        </w:rPr>
        <w:t>We are expected to be wise stewards of these resources</w:t>
      </w:r>
      <w:r w:rsidR="00D90186" w:rsidRPr="009A3FA1">
        <w:rPr>
          <w:rFonts w:ascii="Garamond" w:hAnsi="Garamond"/>
          <w:sz w:val="24"/>
          <w:szCs w:val="24"/>
        </w:rPr>
        <w:t xml:space="preserve"> and support the university’s codes of conduct, as described below</w:t>
      </w:r>
      <w:r w:rsidR="00671FF9" w:rsidRPr="009A3FA1">
        <w:rPr>
          <w:rFonts w:ascii="Garamond" w:hAnsi="Garamond"/>
          <w:sz w:val="24"/>
          <w:szCs w:val="24"/>
        </w:rPr>
        <w:t>.</w:t>
      </w:r>
      <w:bookmarkStart w:id="49" w:name="_Toc44306906"/>
      <w:bookmarkStart w:id="50" w:name="_Toc44307441"/>
      <w:bookmarkStart w:id="51" w:name="_Toc44307522"/>
      <w:bookmarkStart w:id="52" w:name="_Toc110734471"/>
      <w:bookmarkStart w:id="53" w:name="_Toc110735274"/>
    </w:p>
    <w:p w14:paraId="26EF7E33" w14:textId="77777777" w:rsidR="00DF31FF" w:rsidRPr="009A3FA1" w:rsidRDefault="00671FF9" w:rsidP="00251CC0">
      <w:pPr>
        <w:pStyle w:val="Heading2"/>
        <w:rPr>
          <w:szCs w:val="24"/>
        </w:rPr>
      </w:pPr>
      <w:bookmarkStart w:id="54" w:name="_Toc239866929"/>
      <w:bookmarkStart w:id="55" w:name="_Toc22309540"/>
      <w:r w:rsidRPr="009A3FA1">
        <w:rPr>
          <w:szCs w:val="24"/>
        </w:rPr>
        <w:t>General Honor Code Statement</w:t>
      </w:r>
      <w:bookmarkEnd w:id="49"/>
      <w:bookmarkEnd w:id="50"/>
      <w:bookmarkEnd w:id="51"/>
      <w:bookmarkEnd w:id="52"/>
      <w:bookmarkEnd w:id="53"/>
      <w:bookmarkEnd w:id="54"/>
      <w:bookmarkEnd w:id="55"/>
      <w:r w:rsidRPr="009A3FA1">
        <w:rPr>
          <w:szCs w:val="24"/>
        </w:rPr>
        <w:t xml:space="preserve"> </w:t>
      </w:r>
    </w:p>
    <w:p w14:paraId="4CC92173" w14:textId="77777777" w:rsidR="00671FF9" w:rsidRPr="009A3FA1" w:rsidRDefault="001A2B77" w:rsidP="00DF3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Garamond" w:hAnsi="Garamond"/>
          <w:sz w:val="24"/>
          <w:szCs w:val="24"/>
        </w:rPr>
      </w:pPr>
      <w:r w:rsidRPr="009A3FA1">
        <w:rPr>
          <w:rFonts w:ascii="Garamond" w:hAnsi="Garamond"/>
          <w:b/>
          <w:bCs/>
          <w:sz w:val="24"/>
          <w:szCs w:val="24"/>
        </w:rPr>
        <w:fldChar w:fldCharType="begin"/>
      </w:r>
      <w:r w:rsidR="00671FF9" w:rsidRPr="009A3FA1">
        <w:rPr>
          <w:rFonts w:ascii="Garamond" w:hAnsi="Garamond"/>
          <w:b/>
          <w:bCs/>
          <w:sz w:val="24"/>
          <w:szCs w:val="24"/>
        </w:rPr>
        <w:instrText>tc "</w:instrText>
      </w:r>
      <w:bookmarkStart w:id="56" w:name="_Toc10964051"/>
      <w:r w:rsidR="00671FF9" w:rsidRPr="009A3FA1">
        <w:rPr>
          <w:rFonts w:ascii="Garamond" w:hAnsi="Garamond"/>
          <w:b/>
          <w:bCs/>
          <w:sz w:val="24"/>
          <w:szCs w:val="24"/>
        </w:rPr>
        <w:instrText>General Honor Code Statement</w:instrText>
      </w:r>
      <w:bookmarkEnd w:id="56"/>
      <w:r w:rsidR="00671FF9" w:rsidRPr="009A3FA1">
        <w:rPr>
          <w:rFonts w:ascii="Garamond" w:hAnsi="Garamond"/>
          <w:b/>
          <w:bCs/>
          <w:sz w:val="24"/>
          <w:szCs w:val="24"/>
        </w:rPr>
        <w:instrText xml:space="preserve"> " \l 2</w:instrText>
      </w:r>
      <w:r w:rsidRPr="009A3FA1">
        <w:rPr>
          <w:rFonts w:ascii="Garamond" w:hAnsi="Garamond"/>
          <w:b/>
          <w:bCs/>
          <w:sz w:val="24"/>
          <w:szCs w:val="24"/>
        </w:rPr>
        <w:fldChar w:fldCharType="end"/>
      </w:r>
    </w:p>
    <w:p w14:paraId="5B151816" w14:textId="77777777" w:rsidR="00F60853" w:rsidRPr="009A3FA1" w:rsidRDefault="00F60853" w:rsidP="00F60853">
      <w:pPr>
        <w:rPr>
          <w:rFonts w:ascii="Garamond" w:hAnsi="Garamond"/>
          <w:sz w:val="24"/>
          <w:szCs w:val="24"/>
        </w:rPr>
      </w:pPr>
      <w:r w:rsidRPr="009A3FA1">
        <w:rPr>
          <w:rFonts w:ascii="Garamond" w:hAnsi="Garamond"/>
          <w:sz w:val="24"/>
          <w:szCs w:val="24"/>
        </w:rPr>
        <w:t xml:space="preserve">Brigham Young University exists to provide an education in an atmosphere consistent with the ideals and principles of The Church of Jesus Christ of Latter-day Saints. That atmosphere is created and preserved through commitment to conduct that reflects those ideals and principles. Members of the faculty, administration, staff, and student body at BYU are selected and retained from among those who voluntarily live the principles </w:t>
      </w:r>
      <w:r w:rsidR="00D90186" w:rsidRPr="009A3FA1">
        <w:rPr>
          <w:rFonts w:ascii="Garamond" w:hAnsi="Garamond"/>
          <w:sz w:val="24"/>
          <w:szCs w:val="24"/>
        </w:rPr>
        <w:t>taught by</w:t>
      </w:r>
      <w:r w:rsidRPr="009A3FA1">
        <w:rPr>
          <w:rFonts w:ascii="Garamond" w:hAnsi="Garamond"/>
          <w:sz w:val="24"/>
          <w:szCs w:val="24"/>
        </w:rPr>
        <w:t xml:space="preserve"> Jesus Christ</w:t>
      </w:r>
      <w:r w:rsidR="00D90186" w:rsidRPr="009A3FA1">
        <w:rPr>
          <w:rFonts w:ascii="Garamond" w:hAnsi="Garamond"/>
          <w:sz w:val="24"/>
          <w:szCs w:val="24"/>
        </w:rPr>
        <w:t xml:space="preserve"> (although they need not be Christians)</w:t>
      </w:r>
      <w:r w:rsidRPr="009A3FA1">
        <w:rPr>
          <w:rFonts w:ascii="Garamond" w:hAnsi="Garamond"/>
          <w:sz w:val="24"/>
          <w:szCs w:val="24"/>
        </w:rPr>
        <w:t xml:space="preserve">. Observance of such </w:t>
      </w:r>
      <w:r w:rsidR="00D90186" w:rsidRPr="009A3FA1">
        <w:rPr>
          <w:rFonts w:ascii="Garamond" w:hAnsi="Garamond"/>
          <w:sz w:val="24"/>
          <w:szCs w:val="24"/>
        </w:rPr>
        <w:t xml:space="preserve">conduct </w:t>
      </w:r>
      <w:r w:rsidRPr="009A3FA1">
        <w:rPr>
          <w:rFonts w:ascii="Garamond" w:hAnsi="Garamond"/>
          <w:sz w:val="24"/>
          <w:szCs w:val="24"/>
        </w:rPr>
        <w:t xml:space="preserve">is a specific condition of employment, admission, continued enrollment, and graduation. </w:t>
      </w:r>
      <w:r w:rsidR="00D90186" w:rsidRPr="009A3FA1">
        <w:rPr>
          <w:rFonts w:ascii="Garamond" w:hAnsi="Garamond"/>
          <w:sz w:val="24"/>
          <w:szCs w:val="24"/>
        </w:rPr>
        <w:t xml:space="preserve"> I</w:t>
      </w:r>
      <w:r w:rsidRPr="009A3FA1">
        <w:rPr>
          <w:rFonts w:ascii="Garamond" w:hAnsi="Garamond"/>
          <w:sz w:val="24"/>
          <w:szCs w:val="24"/>
        </w:rPr>
        <w:t>ndividuals who are not members of The Church of Jesus Christ of Latter-day Saints are also expected to maintain the same standards of conduct, except they are encouraged to attend the church of their choice. All who represent BYU are to maintain the highest standards of honor, integrity, morality, and consideration of others in personal behavior. By accepting appointment on the faculty, continuing in employment, or continuing class enrollment, individuals evidence their commitment to observe the Honor Code standards approved by the Board of Trustees “at all times and . . . in all places” (Mosiah 18:9).</w:t>
      </w:r>
    </w:p>
    <w:p w14:paraId="5349DFA1" w14:textId="77777777" w:rsidR="00F60853" w:rsidRPr="009A3FA1" w:rsidRDefault="00F60853" w:rsidP="00F60853">
      <w:pPr>
        <w:rPr>
          <w:rFonts w:ascii="Garamond" w:hAnsi="Garamond"/>
          <w:sz w:val="24"/>
          <w:szCs w:val="24"/>
        </w:rPr>
      </w:pPr>
    </w:p>
    <w:p w14:paraId="541502F2" w14:textId="77777777" w:rsidR="00F60853" w:rsidRPr="009A3FA1" w:rsidRDefault="00D90186" w:rsidP="00D7544E">
      <w:pPr>
        <w:rPr>
          <w:rFonts w:ascii="Garamond" w:hAnsi="Garamond"/>
          <w:i/>
          <w:iCs/>
          <w:sz w:val="24"/>
          <w:szCs w:val="24"/>
        </w:rPr>
      </w:pPr>
      <w:r w:rsidRPr="009A3FA1">
        <w:rPr>
          <w:rFonts w:ascii="Garamond" w:hAnsi="Garamond"/>
          <w:sz w:val="24"/>
          <w:szCs w:val="24"/>
        </w:rPr>
        <w:t>“</w:t>
      </w:r>
      <w:r w:rsidR="00F60853" w:rsidRPr="009A3FA1">
        <w:rPr>
          <w:rFonts w:ascii="Garamond" w:hAnsi="Garamond"/>
          <w:sz w:val="24"/>
          <w:szCs w:val="24"/>
        </w:rPr>
        <w:t>We believe in being honest, true, chaste, benevolent, virtuous, and in doing good to all men. . . . If there is anything virtuous, lovely, or of good report or praiseworthy, we seek after these things.</w:t>
      </w:r>
      <w:r w:rsidRPr="009A3FA1">
        <w:rPr>
          <w:rFonts w:ascii="Garamond" w:hAnsi="Garamond"/>
          <w:sz w:val="24"/>
          <w:szCs w:val="24"/>
        </w:rPr>
        <w:t>”</w:t>
      </w:r>
      <w:r w:rsidR="00F60853" w:rsidRPr="009A3FA1">
        <w:rPr>
          <w:rFonts w:ascii="Garamond" w:hAnsi="Garamond"/>
          <w:sz w:val="24"/>
          <w:szCs w:val="24"/>
        </w:rPr>
        <w:t xml:space="preserve"> —</w:t>
      </w:r>
      <w:r w:rsidR="00D7544E" w:rsidRPr="009A3FA1">
        <w:rPr>
          <w:rFonts w:ascii="Garamond" w:hAnsi="Garamond"/>
          <w:i/>
          <w:iCs/>
          <w:sz w:val="24"/>
          <w:szCs w:val="24"/>
        </w:rPr>
        <w:t>Thirteenth Article of Faith</w:t>
      </w:r>
      <w:r w:rsidRPr="009A3FA1">
        <w:rPr>
          <w:rFonts w:ascii="Garamond" w:hAnsi="Garamond"/>
          <w:i/>
          <w:iCs/>
          <w:sz w:val="24"/>
          <w:szCs w:val="24"/>
        </w:rPr>
        <w:t xml:space="preserve"> of the Church of Jesus Christ of Latter-day Saints</w:t>
      </w:r>
    </w:p>
    <w:p w14:paraId="451EE77D" w14:textId="77777777" w:rsidR="00F60853" w:rsidRPr="009A3FA1" w:rsidRDefault="00F60853" w:rsidP="00F60853">
      <w:pPr>
        <w:rPr>
          <w:rFonts w:ascii="Garamond" w:hAnsi="Garamond"/>
          <w:sz w:val="24"/>
          <w:szCs w:val="24"/>
        </w:rPr>
      </w:pPr>
    </w:p>
    <w:p w14:paraId="4DA37DA0" w14:textId="77777777" w:rsidR="00F60853" w:rsidRPr="009A3FA1" w:rsidRDefault="00F60853" w:rsidP="00F60853">
      <w:pPr>
        <w:rPr>
          <w:rFonts w:ascii="Garamond" w:hAnsi="Garamond"/>
          <w:sz w:val="24"/>
          <w:szCs w:val="24"/>
        </w:rPr>
      </w:pPr>
      <w:r w:rsidRPr="009A3FA1">
        <w:rPr>
          <w:rFonts w:ascii="Garamond" w:hAnsi="Garamond"/>
          <w:sz w:val="24"/>
          <w:szCs w:val="24"/>
        </w:rPr>
        <w:t>As a matter of personal commitment, students, faculty, and staff of Brigham Young University seek to demonstrate in daily living on and off campus those moral virtues encompassed in the gospel of Jesus Christ, and will</w:t>
      </w:r>
      <w:r w:rsidR="00134DE3" w:rsidRPr="009A3FA1">
        <w:rPr>
          <w:rFonts w:ascii="Garamond" w:hAnsi="Garamond"/>
          <w:sz w:val="24"/>
          <w:szCs w:val="24"/>
        </w:rPr>
        <w:t>:</w:t>
      </w:r>
      <w:r w:rsidRPr="009A3FA1">
        <w:rPr>
          <w:rFonts w:ascii="Garamond" w:hAnsi="Garamond"/>
          <w:sz w:val="24"/>
          <w:szCs w:val="24"/>
        </w:rPr>
        <w:t xml:space="preserve"> </w:t>
      </w:r>
    </w:p>
    <w:p w14:paraId="14174D74" w14:textId="77777777" w:rsidR="003D74C5" w:rsidRPr="009A3FA1" w:rsidRDefault="001673AA" w:rsidP="00CF118E">
      <w:pPr>
        <w:numPr>
          <w:ilvl w:val="0"/>
          <w:numId w:val="40"/>
        </w:numPr>
        <w:rPr>
          <w:rFonts w:ascii="Garamond" w:hAnsi="Garamond"/>
          <w:sz w:val="24"/>
          <w:szCs w:val="24"/>
        </w:rPr>
      </w:pPr>
      <w:hyperlink r:id="rId10" w:history="1">
        <w:r w:rsidR="003D74C5" w:rsidRPr="009A3FA1">
          <w:rPr>
            <w:rStyle w:val="Hyperlink"/>
            <w:rFonts w:ascii="Garamond" w:hAnsi="Garamond"/>
            <w:color w:val="auto"/>
            <w:sz w:val="24"/>
            <w:szCs w:val="24"/>
            <w:u w:val="none"/>
          </w:rPr>
          <w:t>Be honest</w:t>
        </w:r>
      </w:hyperlink>
      <w:r w:rsidR="003D74C5" w:rsidRPr="009A3FA1">
        <w:rPr>
          <w:rFonts w:ascii="Garamond" w:hAnsi="Garamond"/>
          <w:sz w:val="24"/>
          <w:szCs w:val="24"/>
        </w:rPr>
        <w:tab/>
      </w:r>
    </w:p>
    <w:p w14:paraId="5D0304F3" w14:textId="77777777" w:rsidR="003D74C5" w:rsidRPr="009A3FA1" w:rsidRDefault="001673AA" w:rsidP="00CF118E">
      <w:pPr>
        <w:numPr>
          <w:ilvl w:val="0"/>
          <w:numId w:val="40"/>
        </w:numPr>
        <w:rPr>
          <w:rFonts w:ascii="Garamond" w:hAnsi="Garamond"/>
          <w:sz w:val="24"/>
          <w:szCs w:val="24"/>
        </w:rPr>
      </w:pPr>
      <w:hyperlink r:id="rId11" w:history="1">
        <w:r w:rsidR="003D74C5" w:rsidRPr="009A3FA1">
          <w:rPr>
            <w:rStyle w:val="Hyperlink"/>
            <w:rFonts w:ascii="Garamond" w:hAnsi="Garamond"/>
            <w:color w:val="auto"/>
            <w:sz w:val="24"/>
            <w:szCs w:val="24"/>
            <w:u w:val="none"/>
          </w:rPr>
          <w:t>Obey the law and all campus policies</w:t>
        </w:r>
      </w:hyperlink>
      <w:r w:rsidR="003D74C5" w:rsidRPr="009A3FA1">
        <w:rPr>
          <w:rFonts w:ascii="Garamond" w:hAnsi="Garamond"/>
          <w:sz w:val="24"/>
          <w:szCs w:val="24"/>
        </w:rPr>
        <w:tab/>
      </w:r>
    </w:p>
    <w:p w14:paraId="57E1C5C1" w14:textId="77777777" w:rsidR="003D74C5" w:rsidRPr="009A3FA1" w:rsidRDefault="001673AA" w:rsidP="00CF118E">
      <w:pPr>
        <w:numPr>
          <w:ilvl w:val="0"/>
          <w:numId w:val="40"/>
        </w:numPr>
        <w:rPr>
          <w:rFonts w:ascii="Garamond" w:hAnsi="Garamond"/>
          <w:sz w:val="24"/>
          <w:szCs w:val="24"/>
        </w:rPr>
      </w:pPr>
      <w:hyperlink r:id="rId12" w:history="1">
        <w:r w:rsidR="003D74C5" w:rsidRPr="009A3FA1">
          <w:rPr>
            <w:rStyle w:val="Hyperlink"/>
            <w:rFonts w:ascii="Garamond" w:hAnsi="Garamond"/>
            <w:color w:val="auto"/>
            <w:sz w:val="24"/>
            <w:szCs w:val="24"/>
            <w:u w:val="none"/>
          </w:rPr>
          <w:t>Live a chaste and virtuous life</w:t>
        </w:r>
      </w:hyperlink>
      <w:r w:rsidR="003D74C5" w:rsidRPr="009A3FA1">
        <w:rPr>
          <w:rFonts w:ascii="Garamond" w:hAnsi="Garamond"/>
          <w:sz w:val="24"/>
          <w:szCs w:val="24"/>
        </w:rPr>
        <w:tab/>
      </w:r>
    </w:p>
    <w:p w14:paraId="0B6C5109" w14:textId="77777777" w:rsidR="003D74C5" w:rsidRPr="009A3FA1" w:rsidRDefault="001673AA" w:rsidP="00CF118E">
      <w:pPr>
        <w:numPr>
          <w:ilvl w:val="0"/>
          <w:numId w:val="40"/>
        </w:numPr>
        <w:rPr>
          <w:rFonts w:ascii="Garamond" w:hAnsi="Garamond"/>
          <w:sz w:val="24"/>
          <w:szCs w:val="24"/>
        </w:rPr>
      </w:pPr>
      <w:hyperlink r:id="rId13" w:history="1">
        <w:r w:rsidR="003D74C5" w:rsidRPr="009A3FA1">
          <w:rPr>
            <w:rStyle w:val="Hyperlink"/>
            <w:rFonts w:ascii="Garamond" w:hAnsi="Garamond"/>
            <w:color w:val="auto"/>
            <w:sz w:val="24"/>
            <w:szCs w:val="24"/>
            <w:u w:val="none"/>
          </w:rPr>
          <w:t>Respect others</w:t>
        </w:r>
      </w:hyperlink>
    </w:p>
    <w:p w14:paraId="556D8A87" w14:textId="77777777" w:rsidR="003D74C5" w:rsidRPr="009A3FA1" w:rsidRDefault="001673AA" w:rsidP="00CF118E">
      <w:pPr>
        <w:numPr>
          <w:ilvl w:val="0"/>
          <w:numId w:val="40"/>
        </w:numPr>
        <w:rPr>
          <w:rFonts w:ascii="Garamond" w:hAnsi="Garamond"/>
          <w:sz w:val="24"/>
          <w:szCs w:val="24"/>
        </w:rPr>
      </w:pPr>
      <w:hyperlink r:id="rId14" w:history="1">
        <w:r w:rsidR="003D74C5" w:rsidRPr="009A3FA1">
          <w:rPr>
            <w:rStyle w:val="Hyperlink"/>
            <w:rFonts w:ascii="Garamond" w:hAnsi="Garamond"/>
            <w:color w:val="auto"/>
            <w:sz w:val="24"/>
            <w:szCs w:val="24"/>
            <w:u w:val="none"/>
          </w:rPr>
          <w:t>Abstain from alcoholic beverages, tobacco, tea, coffee, and substance abuse</w:t>
        </w:r>
      </w:hyperlink>
      <w:r w:rsidR="003D74C5" w:rsidRPr="009A3FA1">
        <w:rPr>
          <w:rFonts w:ascii="Garamond" w:hAnsi="Garamond"/>
          <w:sz w:val="24"/>
          <w:szCs w:val="24"/>
        </w:rPr>
        <w:tab/>
      </w:r>
    </w:p>
    <w:p w14:paraId="66684916" w14:textId="77777777" w:rsidR="003D74C5" w:rsidRPr="009A3FA1" w:rsidRDefault="001673AA" w:rsidP="00CF118E">
      <w:pPr>
        <w:numPr>
          <w:ilvl w:val="0"/>
          <w:numId w:val="40"/>
        </w:numPr>
        <w:rPr>
          <w:rFonts w:ascii="Garamond" w:hAnsi="Garamond"/>
          <w:sz w:val="24"/>
          <w:szCs w:val="24"/>
        </w:rPr>
      </w:pPr>
      <w:hyperlink r:id="rId15" w:history="1">
        <w:r w:rsidR="003D74C5" w:rsidRPr="009A3FA1">
          <w:rPr>
            <w:rStyle w:val="Hyperlink"/>
            <w:rFonts w:ascii="Garamond" w:hAnsi="Garamond"/>
            <w:color w:val="auto"/>
            <w:sz w:val="24"/>
            <w:szCs w:val="24"/>
            <w:u w:val="none"/>
          </w:rPr>
          <w:t>Encourage others in their commitment to comply with the Honor Code</w:t>
        </w:r>
      </w:hyperlink>
      <w:r w:rsidR="003D74C5" w:rsidRPr="009A3FA1">
        <w:rPr>
          <w:rFonts w:ascii="Garamond" w:hAnsi="Garamond"/>
          <w:sz w:val="24"/>
          <w:szCs w:val="24"/>
        </w:rPr>
        <w:tab/>
      </w:r>
    </w:p>
    <w:p w14:paraId="49C8CE59" w14:textId="77777777" w:rsidR="003D74C5" w:rsidRPr="009A3FA1" w:rsidRDefault="001673AA" w:rsidP="00CF118E">
      <w:pPr>
        <w:numPr>
          <w:ilvl w:val="0"/>
          <w:numId w:val="40"/>
        </w:numPr>
        <w:rPr>
          <w:rFonts w:ascii="Garamond" w:hAnsi="Garamond"/>
          <w:sz w:val="24"/>
          <w:szCs w:val="24"/>
        </w:rPr>
      </w:pPr>
      <w:hyperlink r:id="rId16" w:history="1">
        <w:r w:rsidR="003D74C5" w:rsidRPr="009A3FA1">
          <w:rPr>
            <w:rStyle w:val="Hyperlink"/>
            <w:rFonts w:ascii="Garamond" w:hAnsi="Garamond"/>
            <w:color w:val="auto"/>
            <w:sz w:val="24"/>
            <w:szCs w:val="24"/>
            <w:u w:val="none"/>
          </w:rPr>
          <w:t>Observe Dress and Grooming Standards</w:t>
        </w:r>
      </w:hyperlink>
    </w:p>
    <w:p w14:paraId="37A101C0" w14:textId="77777777" w:rsidR="003D74C5" w:rsidRPr="009A3FA1" w:rsidRDefault="003D74C5" w:rsidP="00CF118E">
      <w:pPr>
        <w:numPr>
          <w:ilvl w:val="0"/>
          <w:numId w:val="40"/>
        </w:numPr>
        <w:rPr>
          <w:rFonts w:ascii="Garamond" w:hAnsi="Garamond"/>
          <w:sz w:val="24"/>
          <w:szCs w:val="24"/>
        </w:rPr>
      </w:pPr>
      <w:r w:rsidRPr="009A3FA1">
        <w:rPr>
          <w:rFonts w:ascii="Garamond" w:hAnsi="Garamond"/>
          <w:sz w:val="24"/>
          <w:szCs w:val="24"/>
        </w:rPr>
        <w:t>Participate regularly in church services</w:t>
      </w:r>
    </w:p>
    <w:p w14:paraId="36CCFF4A" w14:textId="77777777" w:rsidR="003D74C5" w:rsidRPr="009A3FA1" w:rsidRDefault="001673AA" w:rsidP="00CF118E">
      <w:pPr>
        <w:numPr>
          <w:ilvl w:val="0"/>
          <w:numId w:val="40"/>
        </w:numPr>
        <w:rPr>
          <w:rFonts w:ascii="Garamond" w:hAnsi="Garamond"/>
          <w:sz w:val="24"/>
          <w:szCs w:val="24"/>
        </w:rPr>
      </w:pPr>
      <w:hyperlink r:id="rId17" w:history="1">
        <w:r w:rsidR="003D74C5" w:rsidRPr="009A3FA1">
          <w:rPr>
            <w:rStyle w:val="Hyperlink"/>
            <w:rFonts w:ascii="Garamond" w:hAnsi="Garamond"/>
            <w:color w:val="auto"/>
            <w:sz w:val="24"/>
            <w:szCs w:val="24"/>
            <w:u w:val="none"/>
          </w:rPr>
          <w:t>Use clean language</w:t>
        </w:r>
      </w:hyperlink>
    </w:p>
    <w:p w14:paraId="716A79DE" w14:textId="77777777" w:rsidR="003D74C5" w:rsidRPr="009A3FA1" w:rsidRDefault="003D74C5" w:rsidP="003D74C5">
      <w:pPr>
        <w:rPr>
          <w:rFonts w:ascii="Garamond" w:hAnsi="Garamond"/>
          <w:sz w:val="24"/>
          <w:szCs w:val="24"/>
        </w:rPr>
      </w:pPr>
    </w:p>
    <w:p w14:paraId="1CD23E80" w14:textId="77777777" w:rsidR="000F5C8F" w:rsidRDefault="003D74C5" w:rsidP="003D74C5">
      <w:pPr>
        <w:rPr>
          <w:rFonts w:ascii="Garamond" w:hAnsi="Garamond"/>
          <w:sz w:val="24"/>
          <w:szCs w:val="24"/>
        </w:rPr>
      </w:pPr>
      <w:r w:rsidRPr="009A3FA1">
        <w:rPr>
          <w:rFonts w:ascii="Garamond" w:hAnsi="Garamond"/>
          <w:color w:val="000000"/>
          <w:sz w:val="24"/>
          <w:szCs w:val="24"/>
        </w:rPr>
        <w:lastRenderedPageBreak/>
        <w:t>Specific policies embodied in the Honor Code include (1) the Academic Honesty Policy, (2) the Dress and Grooming Standards, (3) the Residential Living Standards, and (4) the Continuing Student Ecclesiastical Endorsement Requirement</w:t>
      </w:r>
      <w:r w:rsidR="00D90186" w:rsidRPr="009A3FA1">
        <w:rPr>
          <w:rFonts w:ascii="Garamond" w:hAnsi="Garamond"/>
          <w:color w:val="000000"/>
          <w:sz w:val="24"/>
          <w:szCs w:val="24"/>
        </w:rPr>
        <w:t xml:space="preserve"> -- as</w:t>
      </w:r>
      <w:r w:rsidR="00CB568C" w:rsidRPr="009A3FA1">
        <w:rPr>
          <w:rFonts w:ascii="Garamond" w:hAnsi="Garamond"/>
          <w:color w:val="000000"/>
          <w:sz w:val="24"/>
          <w:szCs w:val="24"/>
        </w:rPr>
        <w:t xml:space="preserve"> stated on the Honor Code website</w:t>
      </w:r>
      <w:r w:rsidR="001F4ACF" w:rsidRPr="009A3FA1">
        <w:rPr>
          <w:rFonts w:ascii="Garamond" w:hAnsi="Garamond"/>
          <w:sz w:val="24"/>
          <w:szCs w:val="24"/>
        </w:rPr>
        <w:t xml:space="preserve"> </w:t>
      </w:r>
      <w:r w:rsidR="00073EE8" w:rsidRPr="00073EE8">
        <w:rPr>
          <w:rFonts w:ascii="Garamond" w:hAnsi="Garamond"/>
          <w:sz w:val="24"/>
          <w:szCs w:val="24"/>
        </w:rPr>
        <w:t>http://honorcode.byu.edu</w:t>
      </w:r>
    </w:p>
    <w:p w14:paraId="44EA8352" w14:textId="77777777" w:rsidR="003D74C5" w:rsidRPr="009A3FA1" w:rsidRDefault="003D74C5" w:rsidP="003D74C5">
      <w:pPr>
        <w:rPr>
          <w:rFonts w:ascii="Garamond" w:hAnsi="Garamond"/>
          <w:i/>
          <w:color w:val="000000"/>
          <w:sz w:val="24"/>
          <w:szCs w:val="24"/>
        </w:rPr>
      </w:pPr>
    </w:p>
    <w:p w14:paraId="73BCB8C1" w14:textId="77777777" w:rsidR="00CB568C" w:rsidRPr="009A3FA1" w:rsidRDefault="00CB568C" w:rsidP="003D74C5">
      <w:pPr>
        <w:rPr>
          <w:rFonts w:ascii="Garamond" w:hAnsi="Garamond"/>
          <w:color w:val="000000"/>
          <w:sz w:val="24"/>
          <w:szCs w:val="24"/>
        </w:rPr>
      </w:pPr>
      <w:r w:rsidRPr="009A3FA1">
        <w:rPr>
          <w:rFonts w:ascii="Garamond" w:hAnsi="Garamond"/>
          <w:color w:val="000000"/>
          <w:sz w:val="24"/>
          <w:szCs w:val="24"/>
        </w:rPr>
        <w:t>All students shall be required to conduct themselves in a manner consistent with the principles of The Church of Jesus Christ of Latter-day Saints and the BYU Honor Code. Furthermore, all students are required to abstain from possessing, serving, or consuming alcoholic beverages, tobacco, tea, coffee, or harmful drugs. Involvement with gambling; pornographic, erotic, or indecent material; disorderly, obscene, or indecent conduct or expressions; or with other offensive materials, expressions, or conduct or disruption of the peace that, in the sole discretion and judgment of the university, is inconsistent with the principles of the Church and the BYU Honor Code is not permitted in student housing. All guests of students must comply with the Residential Living Standards while on the premises of university-approved housing. All students are required to know the Dress and Grooming Standards and abide by them. (The standards expressed above apply to students at all times whether on or off campus.)</w:t>
      </w:r>
      <w:r w:rsidR="000F525F" w:rsidRPr="009A3FA1">
        <w:rPr>
          <w:rFonts w:ascii="Garamond" w:hAnsi="Garamond"/>
          <w:color w:val="000000"/>
          <w:sz w:val="24"/>
          <w:szCs w:val="24"/>
        </w:rPr>
        <w:t xml:space="preserve"> </w:t>
      </w:r>
    </w:p>
    <w:p w14:paraId="2A08A765" w14:textId="77777777" w:rsidR="001F4ACF" w:rsidRPr="005D2A09" w:rsidRDefault="001F4ACF" w:rsidP="001F4ACF">
      <w:pPr>
        <w:ind w:left="720"/>
        <w:rPr>
          <w:rFonts w:ascii="Garamond" w:hAnsi="Garamond"/>
          <w:sz w:val="16"/>
          <w:szCs w:val="16"/>
        </w:rPr>
      </w:pPr>
    </w:p>
    <w:p w14:paraId="290A9B18" w14:textId="77777777" w:rsidR="000915E8" w:rsidRPr="009A3FA1" w:rsidRDefault="000F5C8F" w:rsidP="00863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Pr>
          <w:rFonts w:ascii="Garamond" w:hAnsi="Garamond"/>
          <w:sz w:val="24"/>
          <w:szCs w:val="24"/>
        </w:rPr>
        <w:t xml:space="preserve">For additional information refer to the </w:t>
      </w:r>
      <w:bookmarkStart w:id="57" w:name="_Toc44306907"/>
      <w:bookmarkStart w:id="58" w:name="_Toc44307442"/>
      <w:bookmarkStart w:id="59" w:name="_Toc44307523"/>
      <w:bookmarkStart w:id="60" w:name="_Toc110734472"/>
      <w:bookmarkStart w:id="61" w:name="_Toc110735275"/>
      <w:r w:rsidR="009A491E" w:rsidRPr="009A3FA1">
        <w:rPr>
          <w:rFonts w:ascii="Garamond" w:hAnsi="Garamond"/>
          <w:sz w:val="24"/>
          <w:szCs w:val="24"/>
        </w:rPr>
        <w:t>honor code website:</w:t>
      </w:r>
      <w:r w:rsidR="00B45A6F" w:rsidRPr="009A3FA1">
        <w:rPr>
          <w:rFonts w:ascii="Garamond" w:hAnsi="Garamond"/>
          <w:sz w:val="24"/>
          <w:szCs w:val="24"/>
        </w:rPr>
        <w:t xml:space="preserve"> </w:t>
      </w:r>
      <w:r w:rsidR="00134DE3" w:rsidRPr="009A3FA1">
        <w:rPr>
          <w:rFonts w:ascii="Garamond" w:hAnsi="Garamond"/>
          <w:sz w:val="24"/>
          <w:szCs w:val="24"/>
        </w:rPr>
        <w:t>http://honorcode.byu.edu/</w:t>
      </w:r>
    </w:p>
    <w:p w14:paraId="16ECB38D" w14:textId="77777777" w:rsidR="000D3944" w:rsidRPr="009A3FA1" w:rsidRDefault="000D3944" w:rsidP="00251CC0">
      <w:pPr>
        <w:pStyle w:val="Heading2"/>
      </w:pPr>
      <w:bookmarkStart w:id="62" w:name="_Toc239866930"/>
      <w:bookmarkStart w:id="63" w:name="_Toc22309541"/>
      <w:r w:rsidRPr="009A3FA1">
        <w:t>Multicultural Contexts: Promoting Mutual Enrichment in our Learning Community</w:t>
      </w:r>
      <w:bookmarkEnd w:id="62"/>
      <w:bookmarkEnd w:id="63"/>
    </w:p>
    <w:p w14:paraId="11B0D4CF" w14:textId="77777777" w:rsidR="000D3944" w:rsidRPr="005D2A09" w:rsidRDefault="000D3944" w:rsidP="00927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Garamond" w:hAnsi="Garamond"/>
          <w:b/>
          <w:bCs/>
          <w:sz w:val="16"/>
          <w:szCs w:val="16"/>
        </w:rPr>
      </w:pPr>
    </w:p>
    <w:p w14:paraId="23618B72" w14:textId="5F703919" w:rsidR="000D3944" w:rsidRDefault="000D3944" w:rsidP="00C705CB">
      <w:pPr>
        <w:rPr>
          <w:rFonts w:ascii="Garamond" w:hAnsi="Garamond"/>
          <w:sz w:val="24"/>
          <w:szCs w:val="24"/>
        </w:rPr>
      </w:pPr>
      <w:bookmarkStart w:id="64" w:name="_Toc460058880"/>
      <w:bookmarkStart w:id="65" w:name="_Toc509324641"/>
      <w:bookmarkStart w:id="66" w:name="_Toc211851139"/>
      <w:bookmarkStart w:id="67" w:name="_Toc211854536"/>
      <w:bookmarkStart w:id="68" w:name="_Toc243360011"/>
      <w:bookmarkStart w:id="69" w:name="_Toc243371253"/>
      <w:bookmarkStart w:id="70" w:name="_Toc429429640"/>
      <w:r w:rsidRPr="00C705CB">
        <w:rPr>
          <w:rFonts w:ascii="Garamond" w:hAnsi="Garamond"/>
          <w:sz w:val="24"/>
          <w:szCs w:val="24"/>
        </w:rPr>
        <w:t xml:space="preserve">Brigham Young University promotes an enriched environment in which differences of race, ethnicity, culture, gender, language, age, abilities, geographic </w:t>
      </w:r>
      <w:r w:rsidR="004916C7" w:rsidRPr="00C705CB">
        <w:rPr>
          <w:rFonts w:ascii="Garamond" w:hAnsi="Garamond"/>
          <w:sz w:val="24"/>
          <w:szCs w:val="24"/>
        </w:rPr>
        <w:t>origin</w:t>
      </w:r>
      <w:r w:rsidRPr="00C705CB">
        <w:rPr>
          <w:rFonts w:ascii="Garamond" w:hAnsi="Garamond"/>
          <w:sz w:val="24"/>
          <w:szCs w:val="24"/>
        </w:rPr>
        <w:t xml:space="preserve">, etc. contribute to enhanced learning.  Relevant university policies and aims </w:t>
      </w:r>
      <w:r w:rsidR="00110D9E" w:rsidRPr="00C705CB">
        <w:rPr>
          <w:rFonts w:ascii="Garamond" w:hAnsi="Garamond"/>
          <w:sz w:val="24"/>
          <w:szCs w:val="24"/>
        </w:rPr>
        <w:t xml:space="preserve">may be found at </w:t>
      </w:r>
      <w:bookmarkEnd w:id="64"/>
      <w:bookmarkEnd w:id="65"/>
      <w:r w:rsidR="000F0C93" w:rsidRPr="00C705CB">
        <w:rPr>
          <w:rFonts w:ascii="Garamond" w:hAnsi="Garamond"/>
          <w:sz w:val="24"/>
          <w:szCs w:val="24"/>
        </w:rPr>
        <w:fldChar w:fldCharType="begin"/>
      </w:r>
      <w:r w:rsidR="000F0C93" w:rsidRPr="00C705CB">
        <w:rPr>
          <w:rFonts w:ascii="Garamond" w:hAnsi="Garamond"/>
          <w:sz w:val="24"/>
          <w:szCs w:val="24"/>
        </w:rPr>
        <w:instrText xml:space="preserve"> HYPERLINK "https://multicultural.byu.edu/" </w:instrText>
      </w:r>
      <w:r w:rsidR="000F0C93" w:rsidRPr="00C705CB">
        <w:rPr>
          <w:rFonts w:ascii="Garamond" w:hAnsi="Garamond"/>
          <w:sz w:val="24"/>
          <w:szCs w:val="24"/>
        </w:rPr>
        <w:fldChar w:fldCharType="separate"/>
      </w:r>
      <w:r w:rsidR="000F0C93" w:rsidRPr="00C705CB">
        <w:rPr>
          <w:rStyle w:val="Hyperlink"/>
          <w:rFonts w:ascii="Garamond" w:hAnsi="Garamond"/>
          <w:bCs/>
          <w:sz w:val="24"/>
          <w:szCs w:val="24"/>
        </w:rPr>
        <w:t>https://multicultural.byu.edu/</w:t>
      </w:r>
      <w:r w:rsidR="000F0C93" w:rsidRPr="00C705CB">
        <w:rPr>
          <w:rFonts w:ascii="Garamond" w:hAnsi="Garamond"/>
          <w:sz w:val="24"/>
          <w:szCs w:val="24"/>
        </w:rPr>
        <w:fldChar w:fldCharType="end"/>
      </w:r>
      <w:bookmarkEnd w:id="66"/>
      <w:bookmarkEnd w:id="67"/>
      <w:bookmarkEnd w:id="68"/>
      <w:bookmarkEnd w:id="69"/>
      <w:bookmarkEnd w:id="70"/>
    </w:p>
    <w:p w14:paraId="6F4B6658" w14:textId="04AF4FC4" w:rsidR="00C705CB" w:rsidRDefault="00C705CB" w:rsidP="00C705CB">
      <w:pPr>
        <w:rPr>
          <w:rFonts w:ascii="Garamond" w:hAnsi="Garamond"/>
          <w:sz w:val="24"/>
          <w:szCs w:val="24"/>
        </w:rPr>
      </w:pPr>
    </w:p>
    <w:p w14:paraId="5493C7ED" w14:textId="40176BD1" w:rsidR="00C705CB" w:rsidRPr="00C705CB" w:rsidRDefault="00C705CB" w:rsidP="00C705CB">
      <w:pPr>
        <w:rPr>
          <w:rFonts w:ascii="Garamond" w:hAnsi="Garamond"/>
          <w:sz w:val="24"/>
          <w:szCs w:val="24"/>
        </w:rPr>
      </w:pPr>
      <w:bookmarkStart w:id="71" w:name="_Toc460058881"/>
      <w:bookmarkStart w:id="72" w:name="_Toc509324642"/>
      <w:r w:rsidRPr="00C705CB">
        <w:rPr>
          <w:rFonts w:ascii="Garamond" w:hAnsi="Garamond"/>
          <w:sz w:val="24"/>
          <w:szCs w:val="24"/>
        </w:rPr>
        <w:t>We work closely with the BYU Multicultural Services Office and promote multicultural competence in our SP program</w:t>
      </w:r>
      <w:r w:rsidRPr="009A3FA1">
        <w:rPr>
          <w:rFonts w:ascii="Garamond" w:hAnsi="Garamond"/>
          <w:bCs/>
          <w:sz w:val="24"/>
          <w:szCs w:val="24"/>
        </w:rPr>
        <w:t>.</w:t>
      </w:r>
      <w:bookmarkEnd w:id="71"/>
      <w:bookmarkEnd w:id="72"/>
    </w:p>
    <w:p w14:paraId="702F4AE2" w14:textId="77777777" w:rsidR="00BA685A" w:rsidRPr="009A3FA1" w:rsidRDefault="00BA685A" w:rsidP="00251CC0">
      <w:pPr>
        <w:pStyle w:val="Heading2"/>
        <w:rPr>
          <w:lang w:eastAsia="zh-CN" w:bidi="he-IL"/>
        </w:rPr>
      </w:pPr>
      <w:bookmarkStart w:id="73" w:name="_Toc239866931"/>
      <w:bookmarkStart w:id="74" w:name="_Toc22309542"/>
      <w:bookmarkStart w:id="75" w:name="_Toc44306909"/>
      <w:bookmarkStart w:id="76" w:name="_Toc44307444"/>
      <w:bookmarkStart w:id="77" w:name="_Toc44307525"/>
      <w:bookmarkStart w:id="78" w:name="_Toc110734474"/>
      <w:bookmarkStart w:id="79" w:name="_Toc110735277"/>
      <w:bookmarkEnd w:id="57"/>
      <w:bookmarkEnd w:id="58"/>
      <w:bookmarkEnd w:id="59"/>
      <w:bookmarkEnd w:id="60"/>
      <w:bookmarkEnd w:id="61"/>
      <w:r w:rsidRPr="009A3FA1">
        <w:rPr>
          <w:lang w:eastAsia="zh-CN" w:bidi="he-IL"/>
        </w:rPr>
        <w:t>Students with Disabilities</w:t>
      </w:r>
      <w:bookmarkEnd w:id="73"/>
      <w:bookmarkEnd w:id="74"/>
    </w:p>
    <w:p w14:paraId="6158C253" w14:textId="77777777" w:rsidR="00BA685A" w:rsidRPr="005D2A09" w:rsidRDefault="00BA685A" w:rsidP="00BA685A">
      <w:pPr>
        <w:rPr>
          <w:rFonts w:ascii="Garamond" w:hAnsi="Garamond"/>
          <w:b/>
          <w:bCs/>
          <w:sz w:val="16"/>
          <w:szCs w:val="16"/>
          <w:lang w:eastAsia="zh-CN" w:bidi="he-IL"/>
        </w:rPr>
      </w:pPr>
    </w:p>
    <w:p w14:paraId="2523DEAB" w14:textId="77777777" w:rsidR="00134DE3" w:rsidRPr="009A3FA1" w:rsidRDefault="00BA685A" w:rsidP="00C92D36">
      <w:pPr>
        <w:rPr>
          <w:rFonts w:ascii="Garamond" w:hAnsi="Garamond"/>
          <w:sz w:val="24"/>
          <w:szCs w:val="24"/>
          <w:lang w:eastAsia="zh-CN" w:bidi="he-IL"/>
        </w:rPr>
      </w:pPr>
      <w:r w:rsidRPr="009A3FA1">
        <w:rPr>
          <w:rFonts w:ascii="Garamond" w:hAnsi="Garamond"/>
          <w:sz w:val="24"/>
          <w:szCs w:val="24"/>
          <w:lang w:eastAsia="zh-CN" w:bidi="he-IL"/>
        </w:rPr>
        <w:t xml:space="preserve">Brigham Young University is committed to providing a working and learning atmosphere that reasonably accommodates qualified persons with disabilities. </w:t>
      </w:r>
      <w:r w:rsidR="008F6360" w:rsidRPr="009A3FA1">
        <w:rPr>
          <w:rFonts w:ascii="Garamond" w:hAnsi="Garamond"/>
          <w:sz w:val="24"/>
          <w:szCs w:val="24"/>
          <w:lang w:eastAsia="zh-CN" w:bidi="he-IL"/>
        </w:rPr>
        <w:t xml:space="preserve">For students with </w:t>
      </w:r>
      <w:r w:rsidRPr="009A3FA1">
        <w:rPr>
          <w:rFonts w:ascii="Garamond" w:hAnsi="Garamond"/>
          <w:sz w:val="24"/>
          <w:szCs w:val="24"/>
          <w:lang w:eastAsia="zh-CN" w:bidi="he-IL"/>
        </w:rPr>
        <w:t>a disability that impair</w:t>
      </w:r>
      <w:r w:rsidR="008F6360" w:rsidRPr="009A3FA1">
        <w:rPr>
          <w:rFonts w:ascii="Garamond" w:hAnsi="Garamond"/>
          <w:sz w:val="24"/>
          <w:szCs w:val="24"/>
          <w:lang w:eastAsia="zh-CN" w:bidi="he-IL"/>
        </w:rPr>
        <w:t>s</w:t>
      </w:r>
      <w:r w:rsidRPr="009A3FA1">
        <w:rPr>
          <w:rFonts w:ascii="Garamond" w:hAnsi="Garamond"/>
          <w:sz w:val="24"/>
          <w:szCs w:val="24"/>
          <w:lang w:eastAsia="zh-CN" w:bidi="he-IL"/>
        </w:rPr>
        <w:t xml:space="preserve"> </w:t>
      </w:r>
      <w:r w:rsidR="008F6360" w:rsidRPr="009A3FA1">
        <w:rPr>
          <w:rFonts w:ascii="Garamond" w:hAnsi="Garamond"/>
          <w:sz w:val="24"/>
          <w:szCs w:val="24"/>
          <w:lang w:eastAsia="zh-CN" w:bidi="he-IL"/>
        </w:rPr>
        <w:t xml:space="preserve">their </w:t>
      </w:r>
      <w:r w:rsidRPr="009A3FA1">
        <w:rPr>
          <w:rFonts w:ascii="Garamond" w:hAnsi="Garamond"/>
          <w:sz w:val="24"/>
          <w:szCs w:val="24"/>
          <w:lang w:eastAsia="zh-CN" w:bidi="he-IL"/>
        </w:rPr>
        <w:t xml:space="preserve">ability to </w:t>
      </w:r>
      <w:r w:rsidR="008F6360" w:rsidRPr="009A3FA1">
        <w:rPr>
          <w:rFonts w:ascii="Garamond" w:hAnsi="Garamond"/>
          <w:sz w:val="24"/>
          <w:szCs w:val="24"/>
          <w:lang w:eastAsia="zh-CN" w:bidi="he-IL"/>
        </w:rPr>
        <w:t xml:space="preserve">successfully </w:t>
      </w:r>
      <w:r w:rsidRPr="009A3FA1">
        <w:rPr>
          <w:rFonts w:ascii="Garamond" w:hAnsi="Garamond"/>
          <w:sz w:val="24"/>
          <w:szCs w:val="24"/>
          <w:lang w:eastAsia="zh-CN" w:bidi="he-IL"/>
        </w:rPr>
        <w:t>complete th</w:t>
      </w:r>
      <w:r w:rsidR="008F6360" w:rsidRPr="009A3FA1">
        <w:rPr>
          <w:rFonts w:ascii="Garamond" w:hAnsi="Garamond"/>
          <w:sz w:val="24"/>
          <w:szCs w:val="24"/>
          <w:lang w:eastAsia="zh-CN" w:bidi="he-IL"/>
        </w:rPr>
        <w:t xml:space="preserve">eir graduate </w:t>
      </w:r>
      <w:r w:rsidRPr="009A3FA1">
        <w:rPr>
          <w:rFonts w:ascii="Garamond" w:hAnsi="Garamond"/>
          <w:sz w:val="24"/>
          <w:szCs w:val="24"/>
          <w:lang w:eastAsia="zh-CN" w:bidi="he-IL"/>
        </w:rPr>
        <w:t>program, please contact the University Accessibility Center (</w:t>
      </w:r>
      <w:r w:rsidR="00B83CB2">
        <w:rPr>
          <w:rFonts w:ascii="Garamond" w:hAnsi="Garamond"/>
          <w:sz w:val="24"/>
          <w:szCs w:val="24"/>
          <w:lang w:eastAsia="zh-CN" w:bidi="he-IL"/>
        </w:rPr>
        <w:t>801-</w:t>
      </w:r>
      <w:r w:rsidRPr="009A3FA1">
        <w:rPr>
          <w:rFonts w:ascii="Garamond" w:hAnsi="Garamond"/>
          <w:sz w:val="24"/>
          <w:szCs w:val="24"/>
          <w:lang w:eastAsia="zh-CN" w:bidi="he-IL"/>
        </w:rPr>
        <w:t xml:space="preserve">422-2767). Reasonable academic </w:t>
      </w:r>
      <w:r w:rsidR="008F6360" w:rsidRPr="009A3FA1">
        <w:rPr>
          <w:rFonts w:ascii="Garamond" w:hAnsi="Garamond"/>
          <w:sz w:val="24"/>
          <w:szCs w:val="24"/>
          <w:lang w:eastAsia="zh-CN" w:bidi="he-IL"/>
        </w:rPr>
        <w:t>a</w:t>
      </w:r>
      <w:r w:rsidRPr="009A3FA1">
        <w:rPr>
          <w:rFonts w:ascii="Garamond" w:hAnsi="Garamond"/>
          <w:sz w:val="24"/>
          <w:szCs w:val="24"/>
          <w:lang w:eastAsia="zh-CN" w:bidi="he-IL"/>
        </w:rPr>
        <w:t>ccommodations are reviewed for all students</w:t>
      </w:r>
      <w:r w:rsidR="008F6360" w:rsidRPr="009A3FA1">
        <w:rPr>
          <w:rFonts w:ascii="Garamond" w:hAnsi="Garamond"/>
          <w:sz w:val="24"/>
          <w:szCs w:val="24"/>
          <w:lang w:eastAsia="zh-CN" w:bidi="he-IL"/>
        </w:rPr>
        <w:t xml:space="preserve"> who have qualified documented </w:t>
      </w:r>
      <w:r w:rsidRPr="009A3FA1">
        <w:rPr>
          <w:rFonts w:ascii="Garamond" w:hAnsi="Garamond"/>
          <w:sz w:val="24"/>
          <w:szCs w:val="24"/>
          <w:lang w:eastAsia="zh-CN" w:bidi="he-IL"/>
        </w:rPr>
        <w:t>disabilities. Services are coordinated with the student and instructor by the University Accessibility Center.</w:t>
      </w:r>
      <w:r w:rsidR="000F525F" w:rsidRPr="009A3FA1">
        <w:rPr>
          <w:rFonts w:ascii="Garamond" w:hAnsi="Garamond"/>
          <w:sz w:val="24"/>
          <w:szCs w:val="24"/>
          <w:lang w:eastAsia="zh-CN" w:bidi="he-IL"/>
        </w:rPr>
        <w:t xml:space="preserve"> </w:t>
      </w:r>
      <w:r w:rsidRPr="009A3FA1">
        <w:rPr>
          <w:rFonts w:ascii="Garamond" w:hAnsi="Garamond"/>
          <w:sz w:val="24"/>
          <w:szCs w:val="24"/>
          <w:lang w:eastAsia="zh-CN" w:bidi="he-IL"/>
        </w:rPr>
        <w:t xml:space="preserve">If assistance </w:t>
      </w:r>
      <w:r w:rsidR="008F6360" w:rsidRPr="009A3FA1">
        <w:rPr>
          <w:rFonts w:ascii="Garamond" w:hAnsi="Garamond"/>
          <w:sz w:val="24"/>
          <w:szCs w:val="24"/>
          <w:lang w:eastAsia="zh-CN" w:bidi="he-IL"/>
        </w:rPr>
        <w:t xml:space="preserve">is needed </w:t>
      </w:r>
      <w:r w:rsidRPr="009A3FA1">
        <w:rPr>
          <w:rFonts w:ascii="Garamond" w:hAnsi="Garamond"/>
          <w:sz w:val="24"/>
          <w:szCs w:val="24"/>
          <w:lang w:eastAsia="zh-CN" w:bidi="he-IL"/>
        </w:rPr>
        <w:t xml:space="preserve">or if </w:t>
      </w:r>
      <w:r w:rsidR="008F6360" w:rsidRPr="009A3FA1">
        <w:rPr>
          <w:rFonts w:ascii="Garamond" w:hAnsi="Garamond"/>
          <w:sz w:val="24"/>
          <w:szCs w:val="24"/>
          <w:lang w:eastAsia="zh-CN" w:bidi="he-IL"/>
        </w:rPr>
        <w:t xml:space="preserve">a student believes they </w:t>
      </w:r>
      <w:r w:rsidRPr="009A3FA1">
        <w:rPr>
          <w:rFonts w:ascii="Garamond" w:hAnsi="Garamond"/>
          <w:sz w:val="24"/>
          <w:szCs w:val="24"/>
          <w:lang w:eastAsia="zh-CN" w:bidi="he-IL"/>
        </w:rPr>
        <w:t xml:space="preserve">have been unlawfully discriminated against on the basis of disability, </w:t>
      </w:r>
      <w:r w:rsidR="008F6360" w:rsidRPr="009A3FA1">
        <w:rPr>
          <w:rFonts w:ascii="Garamond" w:hAnsi="Garamond"/>
          <w:sz w:val="24"/>
          <w:szCs w:val="24"/>
          <w:lang w:eastAsia="zh-CN" w:bidi="he-IL"/>
        </w:rPr>
        <w:t xml:space="preserve">they </w:t>
      </w:r>
      <w:r w:rsidRPr="009A3FA1">
        <w:rPr>
          <w:rFonts w:ascii="Garamond" w:hAnsi="Garamond"/>
          <w:sz w:val="24"/>
          <w:szCs w:val="24"/>
          <w:lang w:eastAsia="zh-CN" w:bidi="he-IL"/>
        </w:rPr>
        <w:t xml:space="preserve">may seek resolution through established grievance policy and procedures. </w:t>
      </w:r>
      <w:r w:rsidR="008F6360" w:rsidRPr="009A3FA1">
        <w:rPr>
          <w:rFonts w:ascii="Garamond" w:hAnsi="Garamond"/>
          <w:sz w:val="24"/>
          <w:szCs w:val="24"/>
          <w:lang w:eastAsia="zh-CN" w:bidi="he-IL"/>
        </w:rPr>
        <w:t>C</w:t>
      </w:r>
      <w:r w:rsidRPr="009A3FA1">
        <w:rPr>
          <w:rFonts w:ascii="Garamond" w:hAnsi="Garamond"/>
          <w:sz w:val="24"/>
          <w:szCs w:val="24"/>
          <w:lang w:eastAsia="zh-CN" w:bidi="he-IL"/>
        </w:rPr>
        <w:t xml:space="preserve">ontact the </w:t>
      </w:r>
      <w:r w:rsidR="0046785C">
        <w:rPr>
          <w:rFonts w:ascii="Garamond" w:hAnsi="Garamond"/>
          <w:sz w:val="24"/>
          <w:szCs w:val="24"/>
          <w:lang w:eastAsia="zh-CN" w:bidi="he-IL"/>
        </w:rPr>
        <w:t>Equal Employment Office at 801-422-</w:t>
      </w:r>
      <w:r w:rsidRPr="009A3FA1">
        <w:rPr>
          <w:rFonts w:ascii="Garamond" w:hAnsi="Garamond"/>
          <w:sz w:val="24"/>
          <w:szCs w:val="24"/>
          <w:lang w:eastAsia="zh-CN" w:bidi="he-IL"/>
        </w:rPr>
        <w:t xml:space="preserve">5895, D-282 ASB. Please </w:t>
      </w:r>
      <w:r w:rsidR="008F6360" w:rsidRPr="009A3FA1">
        <w:rPr>
          <w:rFonts w:ascii="Garamond" w:hAnsi="Garamond"/>
          <w:sz w:val="24"/>
          <w:szCs w:val="24"/>
          <w:lang w:eastAsia="zh-CN" w:bidi="he-IL"/>
        </w:rPr>
        <w:t xml:space="preserve">refer to the following web-link for </w:t>
      </w:r>
      <w:r w:rsidRPr="009A3FA1">
        <w:rPr>
          <w:rFonts w:ascii="Garamond" w:hAnsi="Garamond"/>
          <w:sz w:val="24"/>
          <w:szCs w:val="24"/>
          <w:lang w:eastAsia="zh-CN" w:bidi="he-IL"/>
        </w:rPr>
        <w:t>information about resources, guidelin</w:t>
      </w:r>
      <w:r w:rsidR="008F6360" w:rsidRPr="009A3FA1">
        <w:rPr>
          <w:rFonts w:ascii="Garamond" w:hAnsi="Garamond"/>
          <w:sz w:val="24"/>
          <w:szCs w:val="24"/>
          <w:lang w:eastAsia="zh-CN" w:bidi="he-IL"/>
        </w:rPr>
        <w:t>es, orientation, and technology</w:t>
      </w:r>
      <w:r w:rsidRPr="009A3FA1">
        <w:rPr>
          <w:rFonts w:ascii="Garamond" w:hAnsi="Garamond"/>
          <w:sz w:val="24"/>
          <w:szCs w:val="24"/>
          <w:lang w:eastAsia="zh-CN" w:bidi="he-IL"/>
        </w:rPr>
        <w:t>:</w:t>
      </w:r>
      <w:r w:rsidR="000F525F" w:rsidRPr="009A3FA1">
        <w:rPr>
          <w:rFonts w:ascii="Garamond" w:hAnsi="Garamond"/>
          <w:sz w:val="24"/>
          <w:szCs w:val="24"/>
          <w:lang w:eastAsia="zh-CN" w:bidi="he-IL"/>
        </w:rPr>
        <w:t xml:space="preserve"> </w:t>
      </w:r>
      <w:r w:rsidR="00C92D36" w:rsidRPr="009A3FA1">
        <w:rPr>
          <w:rFonts w:ascii="Garamond" w:hAnsi="Garamond"/>
          <w:sz w:val="24"/>
          <w:szCs w:val="24"/>
        </w:rPr>
        <w:t>https://uac.byu.edu/</w:t>
      </w:r>
      <w:r w:rsidR="00C92D36" w:rsidRPr="009A3FA1">
        <w:rPr>
          <w:rFonts w:ascii="Garamond" w:hAnsi="Garamond"/>
        </w:rPr>
        <w:t xml:space="preserve"> </w:t>
      </w:r>
    </w:p>
    <w:p w14:paraId="6C220AE7" w14:textId="77777777" w:rsidR="00BA685A" w:rsidRPr="009A3FA1" w:rsidRDefault="00BA685A" w:rsidP="00251CC0">
      <w:pPr>
        <w:pStyle w:val="Heading2"/>
      </w:pPr>
      <w:bookmarkStart w:id="80" w:name="_Toc239866932"/>
      <w:bookmarkStart w:id="81" w:name="_Toc22309543"/>
      <w:r w:rsidRPr="009A3FA1">
        <w:t>Sexual Harassment</w:t>
      </w:r>
      <w:bookmarkEnd w:id="80"/>
      <w:bookmarkEnd w:id="81"/>
    </w:p>
    <w:p w14:paraId="71093660" w14:textId="77777777" w:rsidR="00BA685A" w:rsidRPr="005D2A09" w:rsidRDefault="00BA685A" w:rsidP="00BA685A">
      <w:pPr>
        <w:rPr>
          <w:rFonts w:ascii="Garamond" w:hAnsi="Garamond"/>
          <w:b/>
          <w:sz w:val="16"/>
          <w:szCs w:val="16"/>
        </w:rPr>
      </w:pPr>
    </w:p>
    <w:p w14:paraId="097807D3" w14:textId="77777777" w:rsidR="00251CC0" w:rsidRPr="005D2A09" w:rsidRDefault="00BA685A" w:rsidP="00B83CB2">
      <w:pPr>
        <w:rPr>
          <w:rFonts w:ascii="Garamond" w:hAnsi="Garamond"/>
          <w:sz w:val="24"/>
          <w:szCs w:val="24"/>
          <w:lang w:eastAsia="zh-CN" w:bidi="he-IL"/>
        </w:rPr>
      </w:pPr>
      <w:r w:rsidRPr="009A3FA1">
        <w:rPr>
          <w:rFonts w:ascii="Garamond" w:hAnsi="Garamond"/>
          <w:sz w:val="24"/>
          <w:szCs w:val="24"/>
          <w:lang w:eastAsia="zh-CN" w:bidi="he-IL"/>
        </w:rPr>
        <w:t xml:space="preserve">Title IX of the Education Amendments of 1972 prohibits sex discrimination against any participant in an educational program or activity that receives federal funds. The act is intended to eliminate sex discrimination in education. Title IX </w:t>
      </w:r>
      <w:r w:rsidRPr="00397ED8">
        <w:rPr>
          <w:rFonts w:ascii="Garamond" w:hAnsi="Garamond"/>
          <w:sz w:val="24"/>
          <w:szCs w:val="24"/>
          <w:lang w:eastAsia="zh-CN" w:bidi="he-IL"/>
        </w:rPr>
        <w:t>covers discrimination in programs, admissions, activities, and student-to-student sexual harassment. The BYU policy against sexual harassment extends not only to employees of the university but to students as well. If you encounter unlawful sexual harassment or gender-based discrimination, please talk to your professor</w:t>
      </w:r>
      <w:r w:rsidR="00397ED8">
        <w:rPr>
          <w:rFonts w:ascii="Garamond" w:hAnsi="Garamond"/>
          <w:sz w:val="24"/>
          <w:szCs w:val="24"/>
          <w:lang w:eastAsia="zh-CN" w:bidi="he-IL"/>
        </w:rPr>
        <w:t xml:space="preserve"> and </w:t>
      </w:r>
      <w:r w:rsidRPr="00397ED8">
        <w:rPr>
          <w:rFonts w:ascii="Garamond" w:hAnsi="Garamond"/>
          <w:sz w:val="24"/>
          <w:szCs w:val="24"/>
          <w:lang w:eastAsia="zh-CN" w:bidi="he-IL"/>
        </w:rPr>
        <w:t xml:space="preserve">contact the </w:t>
      </w:r>
      <w:r w:rsidR="008E71D7" w:rsidRPr="00397ED8">
        <w:rPr>
          <w:rFonts w:ascii="Garamond" w:hAnsi="Garamond"/>
          <w:sz w:val="24"/>
          <w:szCs w:val="24"/>
          <w:lang w:eastAsia="zh-CN" w:bidi="he-IL"/>
        </w:rPr>
        <w:t xml:space="preserve">Human Resources Office at </w:t>
      </w:r>
      <w:r w:rsidR="007B729F" w:rsidRPr="00397ED8">
        <w:rPr>
          <w:rFonts w:ascii="Garamond" w:hAnsi="Garamond"/>
          <w:sz w:val="24"/>
          <w:szCs w:val="24"/>
          <w:lang w:eastAsia="zh-CN" w:bidi="he-IL"/>
        </w:rPr>
        <w:t xml:space="preserve">801-422-5011, </w:t>
      </w:r>
      <w:r w:rsidR="008E71D7" w:rsidRPr="00397ED8">
        <w:rPr>
          <w:rFonts w:ascii="Garamond" w:hAnsi="Garamond"/>
          <w:sz w:val="24"/>
          <w:szCs w:val="24"/>
          <w:lang w:eastAsia="zh-CN" w:bidi="he-IL"/>
        </w:rPr>
        <w:t>801-</w:t>
      </w:r>
      <w:r w:rsidR="007B729F" w:rsidRPr="00397ED8">
        <w:rPr>
          <w:rFonts w:ascii="Garamond" w:hAnsi="Garamond"/>
          <w:sz w:val="24"/>
          <w:szCs w:val="24"/>
          <w:lang w:eastAsia="zh-CN" w:bidi="he-IL"/>
        </w:rPr>
        <w:t>422</w:t>
      </w:r>
      <w:r w:rsidR="008E71D7" w:rsidRPr="00397ED8">
        <w:rPr>
          <w:rFonts w:ascii="Garamond" w:hAnsi="Garamond"/>
          <w:sz w:val="24"/>
          <w:szCs w:val="24"/>
          <w:lang w:eastAsia="zh-CN" w:bidi="he-IL"/>
        </w:rPr>
        <w:t>-</w:t>
      </w:r>
      <w:r w:rsidR="007B729F" w:rsidRPr="00397ED8">
        <w:rPr>
          <w:rFonts w:ascii="Garamond" w:hAnsi="Garamond"/>
          <w:sz w:val="24"/>
          <w:szCs w:val="24"/>
          <w:lang w:eastAsia="zh-CN" w:bidi="he-IL"/>
        </w:rPr>
        <w:t>5895</w:t>
      </w:r>
      <w:r w:rsidR="00397ED8">
        <w:rPr>
          <w:rFonts w:ascii="Garamond" w:hAnsi="Garamond"/>
          <w:sz w:val="24"/>
          <w:szCs w:val="24"/>
          <w:lang w:eastAsia="zh-CN" w:bidi="he-IL"/>
        </w:rPr>
        <w:t xml:space="preserve">. If this is an employment issue contact BYU’s </w:t>
      </w:r>
      <w:r w:rsidRPr="00397ED8">
        <w:rPr>
          <w:rFonts w:ascii="Garamond" w:hAnsi="Garamond"/>
          <w:sz w:val="24"/>
          <w:szCs w:val="24"/>
          <w:lang w:eastAsia="zh-CN" w:bidi="he-IL"/>
        </w:rPr>
        <w:t xml:space="preserve">Equal Employment Office at </w:t>
      </w:r>
      <w:r w:rsidR="007B729F" w:rsidRPr="00397ED8">
        <w:rPr>
          <w:rFonts w:ascii="Garamond" w:hAnsi="Garamond"/>
          <w:sz w:val="24"/>
          <w:szCs w:val="24"/>
          <w:lang w:eastAsia="zh-CN" w:bidi="he-IL"/>
        </w:rPr>
        <w:t>801-</w:t>
      </w:r>
      <w:r w:rsidRPr="00397ED8">
        <w:rPr>
          <w:rFonts w:ascii="Garamond" w:hAnsi="Garamond"/>
          <w:sz w:val="24"/>
          <w:szCs w:val="24"/>
          <w:lang w:eastAsia="zh-CN" w:bidi="he-IL"/>
        </w:rPr>
        <w:t xml:space="preserve">422-5895 or </w:t>
      </w:r>
      <w:r w:rsidR="00C92D36" w:rsidRPr="00397ED8">
        <w:rPr>
          <w:rFonts w:ascii="Garamond" w:hAnsi="Garamond"/>
          <w:sz w:val="24"/>
          <w:szCs w:val="24"/>
          <w:lang w:eastAsia="zh-CN" w:bidi="he-IL"/>
        </w:rPr>
        <w:t xml:space="preserve">888-238-1062 </w:t>
      </w:r>
      <w:r w:rsidRPr="00397ED8">
        <w:rPr>
          <w:rFonts w:ascii="Garamond" w:hAnsi="Garamond"/>
          <w:sz w:val="24"/>
          <w:szCs w:val="24"/>
          <w:lang w:eastAsia="zh-CN" w:bidi="he-IL"/>
        </w:rPr>
        <w:t>(24 hour</w:t>
      </w:r>
      <w:r w:rsidR="00B83CB2" w:rsidRPr="00397ED8">
        <w:rPr>
          <w:rFonts w:ascii="Garamond" w:hAnsi="Garamond"/>
          <w:sz w:val="24"/>
          <w:szCs w:val="24"/>
          <w:lang w:eastAsia="zh-CN" w:bidi="he-IL"/>
        </w:rPr>
        <w:t>-hotline</w:t>
      </w:r>
      <w:r w:rsidR="007B729F" w:rsidRPr="00397ED8">
        <w:rPr>
          <w:rFonts w:ascii="Garamond" w:hAnsi="Garamond"/>
          <w:sz w:val="24"/>
          <w:szCs w:val="24"/>
          <w:lang w:eastAsia="zh-CN" w:bidi="he-IL"/>
        </w:rPr>
        <w:t>—reports</w:t>
      </w:r>
      <w:r w:rsidR="007B729F" w:rsidRPr="005D2A09">
        <w:rPr>
          <w:rFonts w:ascii="Garamond" w:hAnsi="Garamond"/>
          <w:sz w:val="24"/>
          <w:szCs w:val="24"/>
          <w:lang w:eastAsia="zh-CN" w:bidi="he-IL"/>
        </w:rPr>
        <w:t xml:space="preserve"> can be made verbally or in writing</w:t>
      </w:r>
      <w:r w:rsidRPr="005D2A09">
        <w:rPr>
          <w:rFonts w:ascii="Garamond" w:hAnsi="Garamond"/>
          <w:sz w:val="24"/>
          <w:szCs w:val="24"/>
          <w:lang w:eastAsia="zh-CN" w:bidi="he-IL"/>
        </w:rPr>
        <w:t xml:space="preserve">); or contact the Honor Code Office at </w:t>
      </w:r>
      <w:r w:rsidR="001102BF" w:rsidRPr="005D2A09">
        <w:rPr>
          <w:rFonts w:ascii="Garamond" w:hAnsi="Garamond"/>
          <w:sz w:val="24"/>
          <w:szCs w:val="24"/>
          <w:lang w:eastAsia="zh-CN" w:bidi="he-IL"/>
        </w:rPr>
        <w:t>801-</w:t>
      </w:r>
      <w:r w:rsidRPr="005D2A09">
        <w:rPr>
          <w:rFonts w:ascii="Garamond" w:hAnsi="Garamond"/>
          <w:sz w:val="24"/>
          <w:szCs w:val="24"/>
          <w:lang w:eastAsia="zh-CN" w:bidi="he-IL"/>
        </w:rPr>
        <w:t xml:space="preserve">422-2847. </w:t>
      </w:r>
    </w:p>
    <w:p w14:paraId="5CD0E25F" w14:textId="51D1409F" w:rsidR="00397ED8" w:rsidRPr="005D2A09" w:rsidRDefault="005D2A09" w:rsidP="005D2A09">
      <w:pPr>
        <w:rPr>
          <w:rFonts w:ascii="Garamond" w:eastAsia="Times" w:hAnsi="Garamond"/>
          <w:sz w:val="32"/>
        </w:rPr>
      </w:pPr>
      <w:r>
        <w:rPr>
          <w:rFonts w:ascii="Garamond" w:hAnsi="Garamond"/>
          <w:bCs/>
          <w:sz w:val="24"/>
          <w:szCs w:val="24"/>
        </w:rPr>
        <w:lastRenderedPageBreak/>
        <w:t xml:space="preserve">If you or someone you know has been the victim of sexual assault, and want to talk with someone confidentially, call of </w:t>
      </w:r>
      <w:r w:rsidRPr="005D2A09">
        <w:rPr>
          <w:rFonts w:ascii="Garamond" w:hAnsi="Garamond"/>
          <w:bCs/>
          <w:sz w:val="24"/>
          <w:szCs w:val="24"/>
        </w:rPr>
        <w:t xml:space="preserve">visit with Lisa Leavitt, BYU’s full-time advocate for victims of sexual assault. lisa_leavitt@byu.edu; advocate@byu.edu; 801-422-9071. </w:t>
      </w:r>
      <w:r>
        <w:rPr>
          <w:rFonts w:ascii="Garamond" w:hAnsi="Garamond"/>
          <w:bCs/>
          <w:sz w:val="24"/>
          <w:szCs w:val="24"/>
        </w:rPr>
        <w:t>Her</w:t>
      </w:r>
      <w:r w:rsidRPr="005D2A09">
        <w:rPr>
          <w:rFonts w:ascii="Garamond" w:hAnsi="Garamond"/>
          <w:bCs/>
          <w:sz w:val="24"/>
          <w:szCs w:val="24"/>
        </w:rPr>
        <w:t xml:space="preserve"> office is located in 1500 WSC on the BYU campus.</w:t>
      </w:r>
      <w:bookmarkStart w:id="82" w:name="_Toc239866933"/>
    </w:p>
    <w:p w14:paraId="61F52706" w14:textId="77777777" w:rsidR="008A2FAE" w:rsidRDefault="008A2FAE" w:rsidP="00251CC0">
      <w:pPr>
        <w:pStyle w:val="Heading1"/>
      </w:pPr>
    </w:p>
    <w:p w14:paraId="79A7D26D" w14:textId="77777777" w:rsidR="008A2FAE" w:rsidRDefault="008A2FAE" w:rsidP="00251CC0">
      <w:pPr>
        <w:pStyle w:val="Heading1"/>
      </w:pPr>
    </w:p>
    <w:p w14:paraId="5489439B" w14:textId="14E6E9E6" w:rsidR="00671FF9" w:rsidRPr="009A3FA1" w:rsidRDefault="00671FF9" w:rsidP="00251CC0">
      <w:pPr>
        <w:pStyle w:val="Heading1"/>
      </w:pPr>
      <w:bookmarkStart w:id="83" w:name="_Toc22309544"/>
      <w:r w:rsidRPr="009A3FA1">
        <w:t>FACULTY</w:t>
      </w:r>
      <w:bookmarkEnd w:id="75"/>
      <w:bookmarkEnd w:id="76"/>
      <w:bookmarkEnd w:id="77"/>
      <w:bookmarkEnd w:id="78"/>
      <w:bookmarkEnd w:id="79"/>
      <w:bookmarkEnd w:id="82"/>
      <w:bookmarkEnd w:id="83"/>
      <w:r w:rsidR="001A2B77" w:rsidRPr="009A3FA1">
        <w:fldChar w:fldCharType="begin"/>
      </w:r>
      <w:r w:rsidRPr="009A3FA1">
        <w:instrText>tc "</w:instrText>
      </w:r>
      <w:bookmarkStart w:id="84" w:name="_Toc10964054"/>
      <w:r w:rsidRPr="009A3FA1">
        <w:instrText>THE FACULTY</w:instrText>
      </w:r>
      <w:bookmarkEnd w:id="84"/>
      <w:r w:rsidRPr="009A3FA1">
        <w:instrText>"</w:instrText>
      </w:r>
      <w:r w:rsidR="001A2B77" w:rsidRPr="009A3FA1">
        <w:fldChar w:fldCharType="end"/>
      </w:r>
    </w:p>
    <w:p w14:paraId="30F37D22" w14:textId="77777777" w:rsidR="00B75734" w:rsidRPr="009A3FA1" w:rsidRDefault="009C7363" w:rsidP="005662D9">
      <w:pPr>
        <w:pStyle w:val="Heading2"/>
      </w:pPr>
      <w:bookmarkStart w:id="85" w:name="_Toc44306910"/>
      <w:bookmarkStart w:id="86" w:name="_Toc44307445"/>
      <w:bookmarkStart w:id="87" w:name="_Toc44307526"/>
      <w:bookmarkStart w:id="88" w:name="_Toc110734475"/>
      <w:bookmarkStart w:id="89" w:name="_Toc110735278"/>
      <w:bookmarkStart w:id="90" w:name="_Toc239866934"/>
      <w:bookmarkStart w:id="91" w:name="_Toc22309545"/>
      <w:r w:rsidRPr="009A3FA1">
        <w:t>Full-</w:t>
      </w:r>
      <w:r w:rsidR="009271EF" w:rsidRPr="009A3FA1">
        <w:t>T</w:t>
      </w:r>
      <w:r w:rsidRPr="009A3FA1">
        <w:t>ime Faculty</w:t>
      </w:r>
      <w:bookmarkEnd w:id="85"/>
      <w:bookmarkEnd w:id="86"/>
      <w:bookmarkEnd w:id="87"/>
      <w:bookmarkEnd w:id="88"/>
      <w:bookmarkEnd w:id="89"/>
      <w:bookmarkEnd w:id="90"/>
      <w:bookmarkEnd w:id="91"/>
    </w:p>
    <w:p w14:paraId="08144371" w14:textId="77777777" w:rsidR="005662D9" w:rsidRPr="004F388E" w:rsidRDefault="005662D9" w:rsidP="005662D9">
      <w:pPr>
        <w:rPr>
          <w:rFonts w:ascii="Garamond" w:hAnsi="Garamond"/>
          <w:sz w:val="16"/>
          <w:szCs w:val="16"/>
        </w:rPr>
      </w:pPr>
    </w:p>
    <w:p w14:paraId="0C6C0179" w14:textId="3EF86B9F" w:rsidR="007670E7" w:rsidRPr="009A3FA1" w:rsidRDefault="007670E7" w:rsidP="00B75734">
      <w:pPr>
        <w:ind w:left="720" w:right="288" w:hanging="720"/>
        <w:rPr>
          <w:rFonts w:ascii="Garamond" w:hAnsi="Garamond"/>
          <w:sz w:val="24"/>
          <w:szCs w:val="24"/>
        </w:rPr>
      </w:pPr>
      <w:r w:rsidRPr="009A3FA1">
        <w:rPr>
          <w:rFonts w:ascii="Garamond" w:hAnsi="Garamond"/>
          <w:sz w:val="24"/>
          <w:szCs w:val="24"/>
        </w:rPr>
        <w:t xml:space="preserve">Allen, </w:t>
      </w:r>
      <w:r w:rsidR="00B117E6" w:rsidRPr="009A3FA1">
        <w:rPr>
          <w:rFonts w:ascii="Garamond" w:hAnsi="Garamond"/>
          <w:sz w:val="24"/>
          <w:szCs w:val="24"/>
        </w:rPr>
        <w:t xml:space="preserve">G. E. </w:t>
      </w:r>
      <w:r w:rsidRPr="009A3FA1">
        <w:rPr>
          <w:rFonts w:ascii="Garamond" w:hAnsi="Garamond"/>
          <w:sz w:val="24"/>
          <w:szCs w:val="24"/>
        </w:rPr>
        <w:t>Kawika,</w:t>
      </w:r>
      <w:r w:rsidR="00B117E6" w:rsidRPr="009A3FA1">
        <w:rPr>
          <w:rFonts w:ascii="Garamond" w:hAnsi="Garamond"/>
          <w:sz w:val="24"/>
          <w:szCs w:val="24"/>
        </w:rPr>
        <w:t xml:space="preserve"> PhD, University of Missouri, </w:t>
      </w:r>
      <w:r w:rsidR="002364BF" w:rsidRPr="009A3FA1">
        <w:rPr>
          <w:rFonts w:ascii="Garamond" w:hAnsi="Garamond"/>
          <w:sz w:val="24"/>
          <w:szCs w:val="24"/>
        </w:rPr>
        <w:t xml:space="preserve">2011.  </w:t>
      </w:r>
      <w:r w:rsidR="002364BF" w:rsidRPr="009A3FA1">
        <w:rPr>
          <w:rFonts w:ascii="Garamond" w:hAnsi="Garamond"/>
          <w:i/>
          <w:sz w:val="24"/>
          <w:szCs w:val="24"/>
        </w:rPr>
        <w:t xml:space="preserve">Assistant Professor. </w:t>
      </w:r>
      <w:r w:rsidR="002364BF" w:rsidRPr="009A3FA1">
        <w:rPr>
          <w:rFonts w:ascii="Garamond" w:hAnsi="Garamond"/>
          <w:sz w:val="24"/>
          <w:szCs w:val="24"/>
        </w:rPr>
        <w:t xml:space="preserve">Counseling Psychology Core Faculty. </w:t>
      </w:r>
      <w:r w:rsidR="004559D2" w:rsidRPr="009A3FA1">
        <w:rPr>
          <w:rFonts w:ascii="Garamond" w:hAnsi="Garamond"/>
          <w:sz w:val="24"/>
          <w:szCs w:val="24"/>
        </w:rPr>
        <w:t xml:space="preserve">Multicultural psychology, counseling/psychotherapy process and outcome, religiosity/spirituality, psychological well-being/adjustment, specifically among Polynesians/Polynesian Americans. </w:t>
      </w:r>
      <w:r w:rsidR="001D4EB3" w:rsidRPr="009A3FA1">
        <w:rPr>
          <w:rFonts w:ascii="Garamond" w:hAnsi="Garamond"/>
          <w:sz w:val="24"/>
          <w:szCs w:val="24"/>
        </w:rPr>
        <w:t>(</w:t>
      </w:r>
      <w:r w:rsidR="004559D2" w:rsidRPr="009A3FA1">
        <w:rPr>
          <w:rFonts w:ascii="Garamond" w:hAnsi="Garamond"/>
          <w:sz w:val="24"/>
          <w:szCs w:val="24"/>
        </w:rPr>
        <w:t>gekawika_allen@byu.edu</w:t>
      </w:r>
      <w:r w:rsidR="001D4EB3" w:rsidRPr="009A3FA1">
        <w:rPr>
          <w:rFonts w:ascii="Garamond" w:hAnsi="Garamond"/>
          <w:sz w:val="24"/>
          <w:szCs w:val="24"/>
        </w:rPr>
        <w:t>)</w:t>
      </w:r>
    </w:p>
    <w:p w14:paraId="26813402" w14:textId="77777777" w:rsidR="007670E7" w:rsidRPr="004F388E" w:rsidRDefault="007670E7" w:rsidP="00B75734">
      <w:pPr>
        <w:ind w:left="720" w:right="288" w:hanging="720"/>
        <w:rPr>
          <w:rFonts w:ascii="Garamond" w:hAnsi="Garamond"/>
          <w:sz w:val="16"/>
          <w:szCs w:val="16"/>
        </w:rPr>
      </w:pPr>
    </w:p>
    <w:p w14:paraId="45B4FB48" w14:textId="4C06B6B1" w:rsidR="00957D5C" w:rsidRPr="009A3FA1" w:rsidRDefault="00957D5C" w:rsidP="00957D5C">
      <w:pPr>
        <w:ind w:left="720" w:right="288" w:hanging="720"/>
        <w:rPr>
          <w:rFonts w:ascii="Garamond" w:hAnsi="Garamond"/>
          <w:sz w:val="24"/>
          <w:szCs w:val="24"/>
        </w:rPr>
      </w:pPr>
      <w:r w:rsidRPr="009A3FA1">
        <w:rPr>
          <w:rFonts w:ascii="Garamond" w:hAnsi="Garamond"/>
          <w:sz w:val="24"/>
          <w:szCs w:val="24"/>
        </w:rPr>
        <w:t xml:space="preserve">Fischer, Lane, PhD, University of Minnesota, 1991. </w:t>
      </w:r>
      <w:r w:rsidRPr="009A3FA1">
        <w:rPr>
          <w:rFonts w:ascii="Garamond" w:hAnsi="Garamond"/>
          <w:i/>
          <w:iCs/>
          <w:sz w:val="24"/>
          <w:szCs w:val="24"/>
        </w:rPr>
        <w:t>Associate Professor</w:t>
      </w:r>
      <w:r w:rsidRPr="009A3FA1">
        <w:rPr>
          <w:rFonts w:ascii="Garamond" w:hAnsi="Garamond"/>
          <w:sz w:val="24"/>
          <w:szCs w:val="24"/>
        </w:rPr>
        <w:t xml:space="preserve">. </w:t>
      </w:r>
      <w:r w:rsidR="00ED780C">
        <w:rPr>
          <w:rFonts w:ascii="Garamond" w:hAnsi="Garamond"/>
          <w:sz w:val="24"/>
          <w:szCs w:val="24"/>
        </w:rPr>
        <w:t xml:space="preserve">CPSE Department Chair, </w:t>
      </w:r>
      <w:r w:rsidRPr="009A3FA1">
        <w:rPr>
          <w:rFonts w:ascii="Garamond" w:hAnsi="Garamond"/>
          <w:sz w:val="24"/>
          <w:szCs w:val="24"/>
        </w:rPr>
        <w:t>School Psychology Core Faculty. Psychometrics, Assessment of Psychopathology, Child and Adolescent Psychotherapy, Spirituality &amp; Psychotherapy, Ethics. (</w:t>
      </w:r>
      <w:hyperlink r:id="rId18" w:tooltip="mailto:lane_fischer@byu.edu" w:history="1">
        <w:r w:rsidRPr="009A3FA1">
          <w:rPr>
            <w:rStyle w:val="Hyperlink"/>
            <w:rFonts w:ascii="Garamond" w:hAnsi="Garamond"/>
            <w:color w:val="auto"/>
            <w:sz w:val="24"/>
            <w:szCs w:val="24"/>
            <w:u w:val="none"/>
          </w:rPr>
          <w:t>lane_fischer@byu.edu</w:t>
        </w:r>
      </w:hyperlink>
      <w:r w:rsidRPr="009A3FA1">
        <w:rPr>
          <w:rFonts w:ascii="Garamond" w:hAnsi="Garamond"/>
          <w:sz w:val="24"/>
          <w:szCs w:val="24"/>
        </w:rPr>
        <w:t>)</w:t>
      </w:r>
    </w:p>
    <w:p w14:paraId="4B18C8BB" w14:textId="77777777" w:rsidR="00957D5C" w:rsidRPr="004F388E" w:rsidRDefault="00957D5C" w:rsidP="00B75734">
      <w:pPr>
        <w:ind w:left="720" w:right="288" w:hanging="720"/>
        <w:rPr>
          <w:rFonts w:ascii="Garamond" w:hAnsi="Garamond"/>
          <w:sz w:val="16"/>
          <w:szCs w:val="16"/>
        </w:rPr>
      </w:pPr>
    </w:p>
    <w:p w14:paraId="10D98408" w14:textId="220A8A43" w:rsidR="003401CE" w:rsidRPr="009A3FA1" w:rsidRDefault="003401CE" w:rsidP="00B75734">
      <w:pPr>
        <w:ind w:left="720" w:right="288" w:hanging="720"/>
        <w:rPr>
          <w:rFonts w:ascii="Garamond" w:hAnsi="Garamond"/>
          <w:sz w:val="24"/>
          <w:szCs w:val="24"/>
        </w:rPr>
      </w:pPr>
      <w:r w:rsidRPr="009A3FA1">
        <w:rPr>
          <w:rFonts w:ascii="Garamond" w:hAnsi="Garamond"/>
          <w:sz w:val="24"/>
          <w:szCs w:val="24"/>
        </w:rPr>
        <w:t>Gabrielsen, Terisa,</w:t>
      </w:r>
      <w:r w:rsidR="0005464B" w:rsidRPr="009A3FA1">
        <w:rPr>
          <w:rFonts w:ascii="Garamond" w:hAnsi="Garamond"/>
          <w:sz w:val="24"/>
          <w:szCs w:val="24"/>
        </w:rPr>
        <w:t xml:space="preserve"> PhD, University of Utah, 2012</w:t>
      </w:r>
      <w:r w:rsidRPr="009A3FA1">
        <w:rPr>
          <w:rFonts w:ascii="Garamond" w:hAnsi="Garamond"/>
          <w:sz w:val="24"/>
          <w:szCs w:val="24"/>
        </w:rPr>
        <w:t xml:space="preserve">. </w:t>
      </w:r>
      <w:r w:rsidRPr="009A3FA1">
        <w:rPr>
          <w:rFonts w:ascii="Garamond" w:hAnsi="Garamond"/>
          <w:i/>
          <w:sz w:val="24"/>
          <w:szCs w:val="24"/>
        </w:rPr>
        <w:t>Assistant Professor.</w:t>
      </w:r>
      <w:r w:rsidRPr="009A3FA1">
        <w:rPr>
          <w:rFonts w:ascii="Garamond" w:hAnsi="Garamond"/>
          <w:sz w:val="24"/>
          <w:szCs w:val="24"/>
        </w:rPr>
        <w:t xml:space="preserve"> School Psychology Core Faculty</w:t>
      </w:r>
      <w:r w:rsidR="0005464B" w:rsidRPr="009A3FA1">
        <w:rPr>
          <w:rFonts w:ascii="Garamond" w:hAnsi="Garamond"/>
          <w:sz w:val="24"/>
          <w:szCs w:val="24"/>
        </w:rPr>
        <w:t xml:space="preserve">. Autism, ADHD, </w:t>
      </w:r>
      <w:r w:rsidR="0028721F">
        <w:rPr>
          <w:rFonts w:ascii="Garamond" w:hAnsi="Garamond"/>
          <w:sz w:val="24"/>
          <w:szCs w:val="24"/>
        </w:rPr>
        <w:t>Interdisciplinary A</w:t>
      </w:r>
      <w:r w:rsidR="0005464B" w:rsidRPr="009A3FA1">
        <w:rPr>
          <w:rFonts w:ascii="Garamond" w:hAnsi="Garamond"/>
          <w:sz w:val="24"/>
          <w:szCs w:val="24"/>
        </w:rPr>
        <w:t xml:space="preserve">ssessment and </w:t>
      </w:r>
      <w:r w:rsidR="0028721F">
        <w:rPr>
          <w:rFonts w:ascii="Garamond" w:hAnsi="Garamond"/>
          <w:sz w:val="24"/>
          <w:szCs w:val="24"/>
        </w:rPr>
        <w:t>I</w:t>
      </w:r>
      <w:r w:rsidR="0005464B" w:rsidRPr="009A3FA1">
        <w:rPr>
          <w:rFonts w:ascii="Garamond" w:hAnsi="Garamond"/>
          <w:sz w:val="24"/>
          <w:szCs w:val="24"/>
        </w:rPr>
        <w:t xml:space="preserve">ntervention, </w:t>
      </w:r>
      <w:r w:rsidR="0028721F">
        <w:rPr>
          <w:rFonts w:ascii="Garamond" w:hAnsi="Garamond"/>
          <w:sz w:val="24"/>
          <w:szCs w:val="24"/>
        </w:rPr>
        <w:t>H</w:t>
      </w:r>
      <w:r w:rsidR="0005464B" w:rsidRPr="009A3FA1">
        <w:rPr>
          <w:rFonts w:ascii="Garamond" w:hAnsi="Garamond"/>
          <w:sz w:val="24"/>
          <w:szCs w:val="24"/>
        </w:rPr>
        <w:t xml:space="preserve">ealth </w:t>
      </w:r>
      <w:r w:rsidR="0028721F">
        <w:rPr>
          <w:rFonts w:ascii="Garamond" w:hAnsi="Garamond"/>
          <w:sz w:val="24"/>
          <w:szCs w:val="24"/>
        </w:rPr>
        <w:t>C</w:t>
      </w:r>
      <w:r w:rsidR="0005464B" w:rsidRPr="009A3FA1">
        <w:rPr>
          <w:rFonts w:ascii="Garamond" w:hAnsi="Garamond"/>
          <w:sz w:val="24"/>
          <w:szCs w:val="24"/>
        </w:rPr>
        <w:t xml:space="preserve">are and </w:t>
      </w:r>
      <w:r w:rsidR="0028721F">
        <w:rPr>
          <w:rFonts w:ascii="Garamond" w:hAnsi="Garamond"/>
          <w:sz w:val="24"/>
          <w:szCs w:val="24"/>
        </w:rPr>
        <w:t>E</w:t>
      </w:r>
      <w:r w:rsidR="0005464B" w:rsidRPr="009A3FA1">
        <w:rPr>
          <w:rFonts w:ascii="Garamond" w:hAnsi="Garamond"/>
          <w:sz w:val="24"/>
          <w:szCs w:val="24"/>
        </w:rPr>
        <w:t xml:space="preserve">ducation, </w:t>
      </w:r>
      <w:r w:rsidR="0028721F">
        <w:rPr>
          <w:rFonts w:ascii="Garamond" w:hAnsi="Garamond"/>
          <w:sz w:val="24"/>
          <w:szCs w:val="24"/>
        </w:rPr>
        <w:t>G</w:t>
      </w:r>
      <w:r w:rsidR="0005464B" w:rsidRPr="009A3FA1">
        <w:rPr>
          <w:rFonts w:ascii="Garamond" w:hAnsi="Garamond"/>
          <w:sz w:val="24"/>
          <w:szCs w:val="24"/>
        </w:rPr>
        <w:t xml:space="preserve">ifted </w:t>
      </w:r>
      <w:r w:rsidR="0028721F">
        <w:rPr>
          <w:rFonts w:ascii="Garamond" w:hAnsi="Garamond"/>
          <w:sz w:val="24"/>
          <w:szCs w:val="24"/>
        </w:rPr>
        <w:t>E</w:t>
      </w:r>
      <w:r w:rsidR="0005464B" w:rsidRPr="009A3FA1">
        <w:rPr>
          <w:rFonts w:ascii="Garamond" w:hAnsi="Garamond"/>
          <w:sz w:val="24"/>
          <w:szCs w:val="24"/>
        </w:rPr>
        <w:t>ducation. (Terisa_Gabrielsen@byu.edu)</w:t>
      </w:r>
    </w:p>
    <w:p w14:paraId="03AACF12" w14:textId="77777777" w:rsidR="003401CE" w:rsidRPr="004F388E" w:rsidRDefault="003401CE" w:rsidP="00B75734">
      <w:pPr>
        <w:ind w:left="720" w:right="288" w:hanging="720"/>
        <w:rPr>
          <w:rFonts w:ascii="Garamond" w:hAnsi="Garamond"/>
          <w:sz w:val="16"/>
          <w:szCs w:val="16"/>
        </w:rPr>
      </w:pPr>
    </w:p>
    <w:p w14:paraId="4AD6A6CD" w14:textId="312AB9B8" w:rsidR="00371D68" w:rsidRPr="009A3FA1" w:rsidRDefault="00B75734" w:rsidP="00957D5C">
      <w:pPr>
        <w:ind w:left="720" w:right="288" w:hanging="720"/>
        <w:rPr>
          <w:rFonts w:ascii="Garamond" w:hAnsi="Garamond"/>
          <w:sz w:val="24"/>
          <w:szCs w:val="24"/>
        </w:rPr>
      </w:pPr>
      <w:r w:rsidRPr="009A3FA1">
        <w:rPr>
          <w:rFonts w:ascii="Garamond" w:hAnsi="Garamond"/>
          <w:sz w:val="24"/>
          <w:szCs w:val="24"/>
        </w:rPr>
        <w:t> </w:t>
      </w:r>
      <w:r w:rsidR="00371D68" w:rsidRPr="009A3FA1">
        <w:rPr>
          <w:rFonts w:ascii="Garamond" w:hAnsi="Garamond"/>
          <w:sz w:val="24"/>
          <w:szCs w:val="24"/>
        </w:rPr>
        <w:t>Heath, Melissa A</w:t>
      </w:r>
      <w:r w:rsidR="0046785C">
        <w:rPr>
          <w:rFonts w:ascii="Garamond" w:hAnsi="Garamond"/>
          <w:sz w:val="24"/>
          <w:szCs w:val="24"/>
        </w:rPr>
        <w:t>.</w:t>
      </w:r>
      <w:r w:rsidR="00371D68" w:rsidRPr="009A3FA1">
        <w:rPr>
          <w:rFonts w:ascii="Garamond" w:hAnsi="Garamond"/>
          <w:sz w:val="24"/>
          <w:szCs w:val="24"/>
        </w:rPr>
        <w:t>, PhD, Texas A&amp;M University, 1996.</w:t>
      </w:r>
      <w:r w:rsidR="00371D68" w:rsidRPr="009A3FA1">
        <w:rPr>
          <w:rFonts w:ascii="Garamond" w:hAnsi="Garamond"/>
          <w:i/>
          <w:sz w:val="24"/>
          <w:szCs w:val="24"/>
        </w:rPr>
        <w:t xml:space="preserve"> Professor</w:t>
      </w:r>
      <w:r w:rsidR="00371D68" w:rsidRPr="009A3FA1">
        <w:rPr>
          <w:rFonts w:ascii="Garamond" w:hAnsi="Garamond"/>
          <w:sz w:val="24"/>
          <w:szCs w:val="24"/>
        </w:rPr>
        <w:t>.</w:t>
      </w:r>
      <w:r w:rsidR="00992D6E" w:rsidRPr="009A3FA1">
        <w:rPr>
          <w:rFonts w:ascii="Garamond" w:hAnsi="Garamond"/>
          <w:sz w:val="24"/>
          <w:szCs w:val="24"/>
        </w:rPr>
        <w:t xml:space="preserve"> </w:t>
      </w:r>
      <w:r w:rsidR="00A73CE1" w:rsidRPr="009A3FA1">
        <w:rPr>
          <w:rFonts w:ascii="Garamond" w:hAnsi="Garamond"/>
          <w:sz w:val="24"/>
          <w:szCs w:val="24"/>
        </w:rPr>
        <w:t xml:space="preserve">School Psychology </w:t>
      </w:r>
      <w:r w:rsidR="00304FBD" w:rsidRPr="009A3FA1">
        <w:rPr>
          <w:rFonts w:ascii="Garamond" w:hAnsi="Garamond"/>
          <w:sz w:val="24"/>
          <w:szCs w:val="24"/>
        </w:rPr>
        <w:t>Core Faculty</w:t>
      </w:r>
      <w:r w:rsidR="00A73CE1" w:rsidRPr="009A3FA1">
        <w:rPr>
          <w:rFonts w:ascii="Garamond" w:hAnsi="Garamond"/>
          <w:sz w:val="24"/>
          <w:szCs w:val="24"/>
        </w:rPr>
        <w:t xml:space="preserve">. </w:t>
      </w:r>
      <w:r w:rsidR="0046785C">
        <w:rPr>
          <w:rFonts w:ascii="Garamond" w:hAnsi="Garamond"/>
          <w:sz w:val="24"/>
          <w:szCs w:val="24"/>
        </w:rPr>
        <w:t xml:space="preserve">Social Emotional Learning, </w:t>
      </w:r>
      <w:r w:rsidR="009442BB" w:rsidRPr="009A3FA1">
        <w:rPr>
          <w:rFonts w:ascii="Garamond" w:hAnsi="Garamond"/>
          <w:sz w:val="24"/>
          <w:szCs w:val="24"/>
        </w:rPr>
        <w:t xml:space="preserve">Bibliotherapy, </w:t>
      </w:r>
      <w:r w:rsidR="00371D68" w:rsidRPr="009A3FA1">
        <w:rPr>
          <w:rFonts w:ascii="Garamond" w:hAnsi="Garamond"/>
          <w:sz w:val="24"/>
          <w:szCs w:val="24"/>
        </w:rPr>
        <w:t xml:space="preserve">Grief, </w:t>
      </w:r>
      <w:r w:rsidR="00992D6E" w:rsidRPr="009A3FA1">
        <w:rPr>
          <w:rFonts w:ascii="Garamond" w:hAnsi="Garamond"/>
          <w:sz w:val="24"/>
          <w:szCs w:val="24"/>
        </w:rPr>
        <w:t xml:space="preserve">Youth Suicide Prevention, </w:t>
      </w:r>
      <w:r w:rsidR="00371D68" w:rsidRPr="009A3FA1">
        <w:rPr>
          <w:rFonts w:ascii="Garamond" w:hAnsi="Garamond"/>
          <w:sz w:val="24"/>
          <w:szCs w:val="24"/>
        </w:rPr>
        <w:t>School-Based Crisis Intervention. (melissa_</w:t>
      </w:r>
      <w:r w:rsidR="0046785C">
        <w:rPr>
          <w:rFonts w:ascii="Garamond" w:hAnsi="Garamond"/>
          <w:sz w:val="24"/>
          <w:szCs w:val="24"/>
        </w:rPr>
        <w:t>heath</w:t>
      </w:r>
      <w:r w:rsidR="00371D68" w:rsidRPr="009A3FA1">
        <w:rPr>
          <w:rFonts w:ascii="Garamond" w:hAnsi="Garamond"/>
          <w:sz w:val="24"/>
          <w:szCs w:val="24"/>
        </w:rPr>
        <w:t>@byu.edu)</w:t>
      </w:r>
    </w:p>
    <w:p w14:paraId="27C9E855" w14:textId="77777777" w:rsidR="00371D68" w:rsidRPr="004F388E" w:rsidRDefault="00371D68" w:rsidP="00B75734">
      <w:pPr>
        <w:tabs>
          <w:tab w:val="left" w:pos="0"/>
        </w:tabs>
        <w:ind w:left="720" w:right="288" w:hanging="720"/>
        <w:rPr>
          <w:rFonts w:ascii="Garamond" w:hAnsi="Garamond"/>
          <w:sz w:val="16"/>
          <w:szCs w:val="16"/>
        </w:rPr>
      </w:pPr>
    </w:p>
    <w:p w14:paraId="210EFDFD" w14:textId="4F108715" w:rsidR="00B75734" w:rsidRPr="00F47BAB" w:rsidRDefault="00B75734" w:rsidP="00F47BAB">
      <w:pPr>
        <w:tabs>
          <w:tab w:val="left" w:pos="0"/>
        </w:tabs>
        <w:ind w:left="720" w:right="288" w:hanging="720"/>
        <w:rPr>
          <w:rFonts w:ascii="Garamond" w:hAnsi="Garamond"/>
          <w:sz w:val="24"/>
          <w:szCs w:val="24"/>
        </w:rPr>
      </w:pPr>
      <w:r w:rsidRPr="009A3FA1">
        <w:rPr>
          <w:rFonts w:ascii="Garamond" w:hAnsi="Garamond"/>
          <w:sz w:val="24"/>
          <w:szCs w:val="24"/>
        </w:rPr>
        <w:t>Jackson, Aaron P., PhD</w:t>
      </w:r>
      <w:r w:rsidR="0032392C" w:rsidRPr="009A3FA1">
        <w:rPr>
          <w:rFonts w:ascii="Garamond" w:hAnsi="Garamond"/>
          <w:sz w:val="24"/>
          <w:szCs w:val="24"/>
        </w:rPr>
        <w:t>,</w:t>
      </w:r>
      <w:r w:rsidRPr="009A3FA1">
        <w:rPr>
          <w:rFonts w:ascii="Garamond" w:hAnsi="Garamond"/>
          <w:sz w:val="24"/>
          <w:szCs w:val="24"/>
        </w:rPr>
        <w:t xml:space="preserve"> University of Missouri Columbia, 1993. </w:t>
      </w:r>
      <w:r w:rsidRPr="009A3FA1">
        <w:rPr>
          <w:rFonts w:ascii="Garamond" w:hAnsi="Garamond"/>
          <w:i/>
          <w:iCs/>
          <w:sz w:val="24"/>
          <w:szCs w:val="24"/>
        </w:rPr>
        <w:t>Associate</w:t>
      </w:r>
      <w:r w:rsidR="002F6830" w:rsidRPr="009A3FA1">
        <w:rPr>
          <w:rFonts w:ascii="Garamond" w:hAnsi="Garamond"/>
          <w:i/>
          <w:iCs/>
          <w:sz w:val="24"/>
          <w:szCs w:val="24"/>
        </w:rPr>
        <w:t xml:space="preserve"> </w:t>
      </w:r>
      <w:r w:rsidRPr="009A3FA1">
        <w:rPr>
          <w:rFonts w:ascii="Garamond" w:hAnsi="Garamond"/>
          <w:i/>
          <w:iCs/>
          <w:sz w:val="24"/>
          <w:szCs w:val="24"/>
        </w:rPr>
        <w:t>Professor</w:t>
      </w:r>
      <w:r w:rsidRPr="009A3FA1">
        <w:rPr>
          <w:rFonts w:ascii="Garamond" w:hAnsi="Garamond"/>
          <w:sz w:val="24"/>
          <w:szCs w:val="24"/>
        </w:rPr>
        <w:t>. Academic and Career Development of Native Americans, Counseling</w:t>
      </w:r>
      <w:r w:rsidR="002F6830" w:rsidRPr="009A3FA1">
        <w:rPr>
          <w:rFonts w:ascii="Garamond" w:hAnsi="Garamond"/>
          <w:sz w:val="24"/>
          <w:szCs w:val="24"/>
        </w:rPr>
        <w:t xml:space="preserve"> </w:t>
      </w:r>
      <w:r w:rsidRPr="009A3FA1">
        <w:rPr>
          <w:rFonts w:ascii="Garamond" w:hAnsi="Garamond"/>
          <w:sz w:val="24"/>
          <w:szCs w:val="24"/>
        </w:rPr>
        <w:t>Philosophy and Theory. (</w:t>
      </w:r>
      <w:hyperlink r:id="rId19" w:tgtFrame="_compose" w:history="1">
        <w:r w:rsidRPr="009A3FA1">
          <w:rPr>
            <w:rStyle w:val="Hyperlink"/>
            <w:rFonts w:ascii="Garamond" w:hAnsi="Garamond"/>
            <w:color w:val="auto"/>
            <w:sz w:val="24"/>
            <w:szCs w:val="24"/>
            <w:u w:val="none"/>
          </w:rPr>
          <w:t>aaron_jackson@byu.edu</w:t>
        </w:r>
      </w:hyperlink>
      <w:r w:rsidRPr="009A3FA1">
        <w:rPr>
          <w:rFonts w:ascii="Garamond" w:hAnsi="Garamond"/>
          <w:sz w:val="24"/>
          <w:szCs w:val="24"/>
        </w:rPr>
        <w:t>)</w:t>
      </w:r>
    </w:p>
    <w:p w14:paraId="4C9EA47E" w14:textId="77777777" w:rsidR="00B75734" w:rsidRPr="004F388E" w:rsidRDefault="00B75734" w:rsidP="004849D7">
      <w:pPr>
        <w:tabs>
          <w:tab w:val="left" w:pos="0"/>
        </w:tabs>
        <w:ind w:right="288"/>
        <w:rPr>
          <w:rFonts w:ascii="Garamond" w:hAnsi="Garamond"/>
          <w:sz w:val="16"/>
          <w:szCs w:val="16"/>
        </w:rPr>
      </w:pPr>
    </w:p>
    <w:p w14:paraId="1233249E" w14:textId="1A0ECFBD" w:rsidR="00F47BAB" w:rsidRDefault="00F47BAB" w:rsidP="00F47BAB">
      <w:pPr>
        <w:ind w:left="720" w:hanging="720"/>
        <w:rPr>
          <w:rFonts w:ascii="Garamond" w:hAnsi="Garamond"/>
          <w:sz w:val="24"/>
          <w:szCs w:val="24"/>
        </w:rPr>
      </w:pPr>
      <w:r w:rsidRPr="009A3FA1">
        <w:rPr>
          <w:rFonts w:ascii="Garamond" w:hAnsi="Garamond"/>
          <w:sz w:val="24"/>
          <w:szCs w:val="24"/>
        </w:rPr>
        <w:t>Miramontes, Nancy, Ed</w:t>
      </w:r>
      <w:r>
        <w:rPr>
          <w:rFonts w:ascii="Garamond" w:hAnsi="Garamond"/>
          <w:sz w:val="24"/>
          <w:szCs w:val="24"/>
        </w:rPr>
        <w:t>S</w:t>
      </w:r>
      <w:r w:rsidRPr="009A3FA1">
        <w:rPr>
          <w:rFonts w:ascii="Garamond" w:hAnsi="Garamond"/>
          <w:sz w:val="24"/>
          <w:szCs w:val="24"/>
        </w:rPr>
        <w:t>, School Psychology, Brigham Young University, 2010, Adjunct Faculty, Certified School Psychologist.  Coordinates and supports field-based student experiences. (</w:t>
      </w:r>
      <w:r w:rsidRPr="00F47BAB">
        <w:rPr>
          <w:rFonts w:ascii="Garamond" w:hAnsi="Garamond"/>
          <w:sz w:val="24"/>
          <w:szCs w:val="24"/>
        </w:rPr>
        <w:t>nancy.miramontes@</w:t>
      </w:r>
      <w:r>
        <w:rPr>
          <w:rFonts w:ascii="Garamond" w:hAnsi="Garamond"/>
          <w:sz w:val="24"/>
          <w:szCs w:val="24"/>
        </w:rPr>
        <w:t>byu</w:t>
      </w:r>
      <w:r w:rsidRPr="00F47BAB">
        <w:rPr>
          <w:rFonts w:ascii="Garamond" w:hAnsi="Garamond"/>
          <w:sz w:val="24"/>
          <w:szCs w:val="24"/>
        </w:rPr>
        <w:t>.edu</w:t>
      </w:r>
      <w:r w:rsidRPr="009A3FA1">
        <w:rPr>
          <w:rFonts w:ascii="Garamond" w:hAnsi="Garamond"/>
          <w:sz w:val="24"/>
          <w:szCs w:val="24"/>
        </w:rPr>
        <w:t>)</w:t>
      </w:r>
    </w:p>
    <w:p w14:paraId="5000342E" w14:textId="77777777" w:rsidR="00F47BAB" w:rsidRPr="009A3FA1" w:rsidRDefault="00F47BAB" w:rsidP="00F47BAB">
      <w:pPr>
        <w:ind w:left="720" w:hanging="720"/>
        <w:rPr>
          <w:rFonts w:ascii="Garamond" w:hAnsi="Garamond"/>
          <w:sz w:val="24"/>
          <w:szCs w:val="24"/>
        </w:rPr>
      </w:pPr>
    </w:p>
    <w:p w14:paraId="7D19560E" w14:textId="14807F84" w:rsidR="00B75734" w:rsidRPr="009A3FA1" w:rsidRDefault="00B75734" w:rsidP="00B75734">
      <w:pPr>
        <w:tabs>
          <w:tab w:val="left" w:pos="0"/>
        </w:tabs>
        <w:ind w:left="720" w:right="288" w:hanging="720"/>
        <w:rPr>
          <w:rFonts w:ascii="Garamond" w:hAnsi="Garamond"/>
          <w:sz w:val="24"/>
          <w:szCs w:val="24"/>
        </w:rPr>
      </w:pPr>
      <w:r w:rsidRPr="009A3FA1">
        <w:rPr>
          <w:rFonts w:ascii="Garamond" w:hAnsi="Garamond"/>
          <w:sz w:val="24"/>
          <w:szCs w:val="24"/>
        </w:rPr>
        <w:t>Smith, Timothy B., PhD, Utah State University, 1997.</w:t>
      </w:r>
      <w:r w:rsidR="00A44773" w:rsidRPr="009A3FA1">
        <w:rPr>
          <w:rFonts w:ascii="Garamond" w:hAnsi="Garamond"/>
          <w:sz w:val="24"/>
          <w:szCs w:val="24"/>
        </w:rPr>
        <w:t xml:space="preserve"> </w:t>
      </w:r>
      <w:r w:rsidRPr="009A3FA1">
        <w:rPr>
          <w:rFonts w:ascii="Garamond" w:hAnsi="Garamond"/>
          <w:i/>
          <w:sz w:val="24"/>
          <w:szCs w:val="24"/>
        </w:rPr>
        <w:t>Professor</w:t>
      </w:r>
      <w:r w:rsidRPr="009A3FA1">
        <w:rPr>
          <w:rFonts w:ascii="Garamond" w:hAnsi="Garamond"/>
          <w:sz w:val="24"/>
          <w:szCs w:val="24"/>
        </w:rPr>
        <w:t xml:space="preserve">. </w:t>
      </w:r>
      <w:r w:rsidR="00304FBD" w:rsidRPr="009A3FA1">
        <w:rPr>
          <w:rFonts w:ascii="Garamond" w:hAnsi="Garamond"/>
          <w:sz w:val="24"/>
          <w:szCs w:val="24"/>
        </w:rPr>
        <w:t xml:space="preserve">School Psychology Core Faculty. </w:t>
      </w:r>
      <w:r w:rsidRPr="009A3FA1">
        <w:rPr>
          <w:rFonts w:ascii="Garamond" w:hAnsi="Garamond"/>
          <w:sz w:val="24"/>
          <w:szCs w:val="24"/>
        </w:rPr>
        <w:t>Multicultural Psychology</w:t>
      </w:r>
      <w:r w:rsidR="004916C7" w:rsidRPr="009A3FA1">
        <w:rPr>
          <w:rFonts w:ascii="Garamond" w:hAnsi="Garamond"/>
          <w:sz w:val="24"/>
          <w:szCs w:val="24"/>
        </w:rPr>
        <w:t xml:space="preserve"> &amp; Education</w:t>
      </w:r>
      <w:r w:rsidRPr="009A3FA1">
        <w:rPr>
          <w:rFonts w:ascii="Garamond" w:hAnsi="Garamond"/>
          <w:sz w:val="24"/>
          <w:szCs w:val="24"/>
        </w:rPr>
        <w:t>, Spirituality, Identity Development, Quality Relationships. (</w:t>
      </w:r>
      <w:r w:rsidR="00EA3C4F" w:rsidRPr="009A3FA1">
        <w:rPr>
          <w:rFonts w:ascii="Garamond" w:hAnsi="Garamond"/>
          <w:sz w:val="24"/>
          <w:szCs w:val="24"/>
        </w:rPr>
        <w:t>tim_smith@byu.edu</w:t>
      </w:r>
      <w:r w:rsidRPr="009A3FA1">
        <w:rPr>
          <w:rFonts w:ascii="Garamond" w:hAnsi="Garamond"/>
          <w:sz w:val="24"/>
          <w:szCs w:val="24"/>
        </w:rPr>
        <w:t>)</w:t>
      </w:r>
    </w:p>
    <w:p w14:paraId="50074096" w14:textId="77777777" w:rsidR="00EA3C4F" w:rsidRPr="004F388E" w:rsidRDefault="00EA3C4F" w:rsidP="00B75734">
      <w:pPr>
        <w:tabs>
          <w:tab w:val="left" w:pos="0"/>
        </w:tabs>
        <w:ind w:left="720" w:right="288" w:hanging="720"/>
        <w:rPr>
          <w:rFonts w:ascii="Garamond" w:hAnsi="Garamond"/>
          <w:sz w:val="16"/>
          <w:szCs w:val="16"/>
        </w:rPr>
      </w:pPr>
    </w:p>
    <w:p w14:paraId="41458ABE" w14:textId="7874370E" w:rsidR="00B75734" w:rsidRPr="009A3FA1" w:rsidRDefault="00B75734" w:rsidP="00B75734">
      <w:pPr>
        <w:tabs>
          <w:tab w:val="left" w:pos="0"/>
        </w:tabs>
        <w:ind w:left="720" w:right="288" w:hanging="720"/>
        <w:rPr>
          <w:rFonts w:ascii="Garamond" w:hAnsi="Garamond"/>
          <w:sz w:val="24"/>
          <w:szCs w:val="24"/>
        </w:rPr>
      </w:pPr>
      <w:r w:rsidRPr="009A3FA1">
        <w:rPr>
          <w:rFonts w:ascii="Garamond" w:hAnsi="Garamond"/>
          <w:sz w:val="24"/>
          <w:szCs w:val="24"/>
        </w:rPr>
        <w:t xml:space="preserve">Young, Ellie L., PhD, University of South Florida, 2001. </w:t>
      </w:r>
      <w:r w:rsidRPr="009A3FA1">
        <w:rPr>
          <w:rFonts w:ascii="Garamond" w:hAnsi="Garamond"/>
          <w:i/>
          <w:sz w:val="24"/>
          <w:szCs w:val="24"/>
        </w:rPr>
        <w:t>Ass</w:t>
      </w:r>
      <w:r w:rsidR="00403AA9" w:rsidRPr="009A3FA1">
        <w:rPr>
          <w:rFonts w:ascii="Garamond" w:hAnsi="Garamond"/>
          <w:i/>
          <w:sz w:val="24"/>
          <w:szCs w:val="24"/>
        </w:rPr>
        <w:t>ociate</w:t>
      </w:r>
      <w:r w:rsidRPr="009A3FA1">
        <w:rPr>
          <w:rFonts w:ascii="Garamond" w:hAnsi="Garamond"/>
          <w:i/>
          <w:sz w:val="24"/>
          <w:szCs w:val="24"/>
        </w:rPr>
        <w:t xml:space="preserve"> Professor</w:t>
      </w:r>
      <w:r w:rsidRPr="009A3FA1">
        <w:rPr>
          <w:rFonts w:ascii="Garamond" w:hAnsi="Garamond"/>
          <w:sz w:val="24"/>
          <w:szCs w:val="24"/>
        </w:rPr>
        <w:t xml:space="preserve">. </w:t>
      </w:r>
      <w:r w:rsidR="00FF6490">
        <w:rPr>
          <w:rFonts w:ascii="Garamond" w:hAnsi="Garamond"/>
          <w:sz w:val="24"/>
          <w:szCs w:val="24"/>
        </w:rPr>
        <w:t>School Psychology Program C</w:t>
      </w:r>
      <w:r w:rsidR="0028721F">
        <w:rPr>
          <w:rFonts w:ascii="Garamond" w:hAnsi="Garamond"/>
          <w:sz w:val="24"/>
          <w:szCs w:val="24"/>
        </w:rPr>
        <w:t xml:space="preserve">oordinator, </w:t>
      </w:r>
      <w:r w:rsidR="00FF6490">
        <w:rPr>
          <w:rFonts w:ascii="Garamond" w:hAnsi="Garamond"/>
          <w:sz w:val="24"/>
          <w:szCs w:val="24"/>
        </w:rPr>
        <w:t xml:space="preserve">School Psychology </w:t>
      </w:r>
      <w:r w:rsidR="0028721F">
        <w:rPr>
          <w:rFonts w:ascii="Garamond" w:hAnsi="Garamond"/>
          <w:sz w:val="24"/>
          <w:szCs w:val="24"/>
        </w:rPr>
        <w:t xml:space="preserve">Core </w:t>
      </w:r>
      <w:r w:rsidR="00304FBD" w:rsidRPr="009A3FA1">
        <w:rPr>
          <w:rFonts w:ascii="Garamond" w:hAnsi="Garamond"/>
          <w:sz w:val="24"/>
          <w:szCs w:val="24"/>
        </w:rPr>
        <w:t xml:space="preserve">Faculty. </w:t>
      </w:r>
      <w:r w:rsidRPr="009A3FA1">
        <w:rPr>
          <w:rFonts w:ascii="Garamond" w:hAnsi="Garamond"/>
          <w:sz w:val="24"/>
          <w:szCs w:val="24"/>
        </w:rPr>
        <w:t xml:space="preserve">Positive Behavioral Support in Secondary Settings, </w:t>
      </w:r>
      <w:r w:rsidR="00992D6E" w:rsidRPr="009A3FA1">
        <w:rPr>
          <w:rFonts w:ascii="Garamond" w:hAnsi="Garamond"/>
          <w:sz w:val="24"/>
          <w:szCs w:val="24"/>
        </w:rPr>
        <w:t xml:space="preserve">Screening, </w:t>
      </w:r>
      <w:r w:rsidRPr="009A3FA1">
        <w:rPr>
          <w:rFonts w:ascii="Garamond" w:hAnsi="Garamond"/>
          <w:sz w:val="24"/>
          <w:szCs w:val="24"/>
        </w:rPr>
        <w:t>Gender Issues in</w:t>
      </w:r>
      <w:r w:rsidR="002F6830" w:rsidRPr="009A3FA1">
        <w:rPr>
          <w:rFonts w:ascii="Garamond" w:hAnsi="Garamond"/>
          <w:sz w:val="24"/>
          <w:szCs w:val="24"/>
        </w:rPr>
        <w:t xml:space="preserve"> </w:t>
      </w:r>
      <w:r w:rsidRPr="009A3FA1">
        <w:rPr>
          <w:rFonts w:ascii="Garamond" w:hAnsi="Garamond"/>
          <w:sz w:val="24"/>
          <w:szCs w:val="24"/>
        </w:rPr>
        <w:t xml:space="preserve">Education, Self-concept. (ellie_young@byu.edu) </w:t>
      </w:r>
    </w:p>
    <w:p w14:paraId="23E8631B" w14:textId="77777777" w:rsidR="00B75734" w:rsidRPr="009A3FA1" w:rsidRDefault="00B75734" w:rsidP="00251CC0">
      <w:pPr>
        <w:pStyle w:val="Heading2"/>
      </w:pPr>
      <w:bookmarkStart w:id="92" w:name="_Toc239866935"/>
      <w:bookmarkStart w:id="93" w:name="_Toc22309546"/>
      <w:r w:rsidRPr="009A3FA1">
        <w:t xml:space="preserve">Joint Appointment Clinical Faculty (CPSE Department </w:t>
      </w:r>
      <w:r w:rsidR="00A600D0" w:rsidRPr="009A3FA1">
        <w:t>&amp;</w:t>
      </w:r>
      <w:r w:rsidRPr="009A3FA1">
        <w:t xml:space="preserve"> CCC</w:t>
      </w:r>
      <w:r w:rsidR="00DC0E40" w:rsidRPr="009A3FA1">
        <w:t xml:space="preserve"> or CITES</w:t>
      </w:r>
      <w:r w:rsidRPr="009A3FA1">
        <w:t>)</w:t>
      </w:r>
      <w:bookmarkEnd w:id="92"/>
      <w:bookmarkEnd w:id="93"/>
    </w:p>
    <w:p w14:paraId="252ED29C" w14:textId="77777777" w:rsidR="00B75734" w:rsidRPr="0028721F" w:rsidRDefault="00B75734" w:rsidP="00B75734">
      <w:pPr>
        <w:tabs>
          <w:tab w:val="left" w:pos="0"/>
        </w:tabs>
        <w:ind w:left="720" w:right="288" w:hanging="720"/>
        <w:rPr>
          <w:rFonts w:ascii="Garamond" w:hAnsi="Garamond"/>
          <w:sz w:val="16"/>
          <w:szCs w:val="16"/>
        </w:rPr>
      </w:pPr>
    </w:p>
    <w:p w14:paraId="10526F4F" w14:textId="3BA0BD5F" w:rsidR="005176A9" w:rsidRDefault="005176A9" w:rsidP="005176A9">
      <w:pPr>
        <w:ind w:left="720" w:hanging="720"/>
        <w:rPr>
          <w:rFonts w:ascii="Garamond" w:hAnsi="Garamond" w:cs="TimesNewRomanPSMT-Identity-H"/>
          <w:bCs/>
          <w:sz w:val="24"/>
          <w:szCs w:val="24"/>
        </w:rPr>
      </w:pPr>
      <w:r>
        <w:rPr>
          <w:rFonts w:ascii="Garamond" w:hAnsi="Garamond"/>
          <w:sz w:val="24"/>
          <w:szCs w:val="24"/>
          <w:lang w:val="it-IT"/>
        </w:rPr>
        <w:t>Bingham, Jennie, Ph</w:t>
      </w:r>
      <w:r w:rsidR="00640C0D">
        <w:rPr>
          <w:rFonts w:ascii="Garamond" w:hAnsi="Garamond"/>
          <w:sz w:val="24"/>
          <w:szCs w:val="24"/>
          <w:lang w:val="it-IT"/>
        </w:rPr>
        <w:t>D</w:t>
      </w:r>
      <w:r>
        <w:rPr>
          <w:rFonts w:ascii="Garamond" w:hAnsi="Garamond"/>
          <w:sz w:val="24"/>
          <w:szCs w:val="24"/>
          <w:lang w:val="it-IT"/>
        </w:rPr>
        <w:t xml:space="preserve">, Brigham Young University, </w:t>
      </w:r>
      <w:r w:rsidR="00BE53B4">
        <w:rPr>
          <w:rFonts w:ascii="Garamond" w:hAnsi="Garamond"/>
          <w:sz w:val="24"/>
          <w:szCs w:val="24"/>
          <w:lang w:val="it-IT"/>
        </w:rPr>
        <w:t xml:space="preserve">2011. </w:t>
      </w:r>
      <w:r w:rsidRPr="00011056">
        <w:rPr>
          <w:rFonts w:ascii="Garamond" w:hAnsi="Garamond" w:cs="TimesNewRomanPSMT-Identity-H"/>
          <w:bCs/>
          <w:i/>
          <w:sz w:val="24"/>
          <w:szCs w:val="24"/>
        </w:rPr>
        <w:t>Assistant Clinical Professor</w:t>
      </w:r>
      <w:r>
        <w:rPr>
          <w:rFonts w:ascii="Garamond" w:hAnsi="Garamond" w:cs="TimesNewRomanPSMT-Identity-H"/>
          <w:bCs/>
          <w:sz w:val="24"/>
          <w:szCs w:val="24"/>
        </w:rPr>
        <w:t xml:space="preserve">. </w:t>
      </w:r>
      <w:r w:rsidRPr="0028721F">
        <w:rPr>
          <w:rFonts w:ascii="Garamond" w:hAnsi="Garamond" w:cs="TimesNewRomanPSMT-Identity-H"/>
          <w:bCs/>
          <w:sz w:val="24"/>
          <w:szCs w:val="24"/>
        </w:rPr>
        <w:t>Individual and Group Psychotherapy</w:t>
      </w:r>
      <w:r>
        <w:rPr>
          <w:rFonts w:ascii="Garamond" w:hAnsi="Garamond" w:cs="TimesNewRomanPSMT-Identity-H"/>
          <w:bCs/>
          <w:sz w:val="24"/>
          <w:szCs w:val="24"/>
        </w:rPr>
        <w:t xml:space="preserve">, </w:t>
      </w:r>
      <w:r w:rsidR="00BE53B4">
        <w:rPr>
          <w:rFonts w:ascii="Garamond" w:hAnsi="Garamond" w:cs="TimesNewRomanPSMT-Identity-H"/>
          <w:bCs/>
          <w:sz w:val="24"/>
          <w:szCs w:val="24"/>
        </w:rPr>
        <w:t xml:space="preserve">Outcomes of Therapy, </w:t>
      </w:r>
      <w:r>
        <w:rPr>
          <w:rFonts w:ascii="Garamond" w:hAnsi="Garamond" w:cs="TimesNewRomanPSMT-Identity-H"/>
          <w:bCs/>
          <w:sz w:val="24"/>
          <w:szCs w:val="24"/>
        </w:rPr>
        <w:t>Women's I</w:t>
      </w:r>
      <w:r w:rsidRPr="0028721F">
        <w:rPr>
          <w:rFonts w:ascii="Garamond" w:hAnsi="Garamond" w:cs="TimesNewRomanPSMT-Identity-H"/>
          <w:bCs/>
          <w:sz w:val="24"/>
          <w:szCs w:val="24"/>
        </w:rPr>
        <w:t>ssues</w:t>
      </w:r>
      <w:r w:rsidR="00BE53B4">
        <w:rPr>
          <w:rFonts w:ascii="Garamond" w:hAnsi="Garamond" w:cs="TimesNewRomanPSMT-Identity-H"/>
          <w:bCs/>
          <w:sz w:val="24"/>
          <w:szCs w:val="24"/>
        </w:rPr>
        <w:t xml:space="preserve">. </w:t>
      </w:r>
      <w:r>
        <w:rPr>
          <w:rFonts w:ascii="Garamond" w:hAnsi="Garamond" w:cs="TimesNewRomanPSMT-Identity-H"/>
          <w:bCs/>
          <w:sz w:val="24"/>
          <w:szCs w:val="24"/>
        </w:rPr>
        <w:t>(</w:t>
      </w:r>
      <w:r w:rsidR="00BE53B4">
        <w:rPr>
          <w:rFonts w:ascii="Garamond" w:hAnsi="Garamond" w:cs="TimesNewRomanPSMT-Identity-H"/>
          <w:bCs/>
          <w:sz w:val="24"/>
          <w:szCs w:val="24"/>
        </w:rPr>
        <w:t>jennie_bingham</w:t>
      </w:r>
      <w:r w:rsidRPr="0028721F">
        <w:rPr>
          <w:rFonts w:ascii="Garamond" w:hAnsi="Garamond" w:cs="TimesNewRomanPSMT-Identity-H"/>
          <w:bCs/>
          <w:sz w:val="24"/>
          <w:szCs w:val="24"/>
        </w:rPr>
        <w:t>@byu.edu</w:t>
      </w:r>
      <w:r>
        <w:rPr>
          <w:rFonts w:ascii="Garamond" w:hAnsi="Garamond" w:cs="TimesNewRomanPSMT-Identity-H"/>
          <w:bCs/>
          <w:sz w:val="24"/>
          <w:szCs w:val="24"/>
        </w:rPr>
        <w:t>)</w:t>
      </w:r>
    </w:p>
    <w:p w14:paraId="4584EBDC" w14:textId="77777777" w:rsidR="005176A9" w:rsidRDefault="005176A9" w:rsidP="00DC0E40">
      <w:pPr>
        <w:ind w:left="720" w:hanging="720"/>
        <w:rPr>
          <w:rFonts w:ascii="Garamond" w:hAnsi="Garamond"/>
          <w:sz w:val="24"/>
          <w:szCs w:val="24"/>
          <w:lang w:val="it-IT"/>
        </w:rPr>
      </w:pPr>
    </w:p>
    <w:p w14:paraId="17593FAD" w14:textId="2D1B1402" w:rsidR="00DC0E40" w:rsidRPr="009A3FA1" w:rsidRDefault="00DC0E40" w:rsidP="00DC0E40">
      <w:pPr>
        <w:ind w:left="720" w:hanging="720"/>
        <w:rPr>
          <w:rFonts w:ascii="Garamond" w:hAnsi="Garamond"/>
          <w:sz w:val="24"/>
          <w:szCs w:val="24"/>
        </w:rPr>
      </w:pPr>
      <w:r w:rsidRPr="009A3FA1">
        <w:rPr>
          <w:rFonts w:ascii="Garamond" w:hAnsi="Garamond"/>
          <w:sz w:val="24"/>
          <w:szCs w:val="24"/>
          <w:lang w:val="it-IT"/>
        </w:rPr>
        <w:lastRenderedPageBreak/>
        <w:t>Caldarella, Paul, PhD, Utah State University, 1998.</w:t>
      </w:r>
      <w:r w:rsidRPr="009A3FA1">
        <w:rPr>
          <w:rFonts w:ascii="Garamond" w:hAnsi="Garamond"/>
          <w:i/>
          <w:sz w:val="24"/>
          <w:szCs w:val="24"/>
        </w:rPr>
        <w:t xml:space="preserve"> Professor. </w:t>
      </w:r>
      <w:r w:rsidRPr="009A3FA1">
        <w:rPr>
          <w:rFonts w:ascii="Garamond" w:hAnsi="Garamond"/>
          <w:sz w:val="24"/>
          <w:szCs w:val="24"/>
        </w:rPr>
        <w:t>Joint Appointment Faculty (CPSE and CITES), Licensed Psychologist (UT) and Utah Certified School Psychologist. Teaches Ethics, Professional Roles and Standards and Thesis. Serves as the Executive Director of BYU Positive Behavior Support Initiative. (paul_caldarella@byu.edu)</w:t>
      </w:r>
    </w:p>
    <w:p w14:paraId="55EC80C6" w14:textId="77777777" w:rsidR="00F72B2D" w:rsidRPr="0028721F" w:rsidRDefault="00F72B2D" w:rsidP="007C22B1">
      <w:pPr>
        <w:ind w:left="720" w:hanging="720"/>
        <w:rPr>
          <w:rFonts w:ascii="Garamond" w:hAnsi="Garamond" w:cs="TimesNewRomanPSMT-Identity-H"/>
          <w:sz w:val="16"/>
          <w:szCs w:val="16"/>
        </w:rPr>
      </w:pPr>
    </w:p>
    <w:p w14:paraId="6D151D38" w14:textId="5674DF10" w:rsidR="007C344D" w:rsidRDefault="007C344D" w:rsidP="007C344D">
      <w:pPr>
        <w:tabs>
          <w:tab w:val="left" w:pos="0"/>
        </w:tabs>
        <w:ind w:left="720" w:right="288" w:hanging="720"/>
        <w:rPr>
          <w:rFonts w:ascii="Garamond" w:hAnsi="Garamond"/>
          <w:sz w:val="24"/>
          <w:szCs w:val="24"/>
        </w:rPr>
      </w:pPr>
      <w:r w:rsidRPr="009A3FA1">
        <w:rPr>
          <w:rFonts w:ascii="Garamond" w:hAnsi="Garamond"/>
          <w:sz w:val="24"/>
          <w:szCs w:val="24"/>
        </w:rPr>
        <w:t xml:space="preserve">Griner, Derek, PhD, Brigham Young University, 2008. </w:t>
      </w:r>
      <w:r w:rsidR="00F47BAB">
        <w:rPr>
          <w:rFonts w:ascii="Garamond" w:hAnsi="Garamond"/>
          <w:i/>
          <w:sz w:val="24"/>
          <w:szCs w:val="24"/>
        </w:rPr>
        <w:t>Associate</w:t>
      </w:r>
      <w:r w:rsidRPr="009A3FA1">
        <w:rPr>
          <w:rFonts w:ascii="Garamond" w:hAnsi="Garamond"/>
          <w:i/>
          <w:sz w:val="24"/>
          <w:szCs w:val="24"/>
        </w:rPr>
        <w:t xml:space="preserve"> Clinical Professor</w:t>
      </w:r>
      <w:r w:rsidRPr="009A3FA1">
        <w:rPr>
          <w:rFonts w:ascii="Garamond" w:hAnsi="Garamond"/>
          <w:sz w:val="24"/>
          <w:szCs w:val="24"/>
        </w:rPr>
        <w:t>. Individual and group psychotherapy, Couples Counseling, Multicultural Counseling. (</w:t>
      </w:r>
      <w:r w:rsidR="0028721F" w:rsidRPr="0028721F">
        <w:rPr>
          <w:rFonts w:ascii="Garamond" w:hAnsi="Garamond"/>
          <w:sz w:val="24"/>
          <w:szCs w:val="24"/>
        </w:rPr>
        <w:t>Derek_griner@byu.edu</w:t>
      </w:r>
      <w:r w:rsidRPr="009A3FA1">
        <w:rPr>
          <w:rFonts w:ascii="Garamond" w:hAnsi="Garamond"/>
          <w:sz w:val="24"/>
          <w:szCs w:val="24"/>
        </w:rPr>
        <w:t>)</w:t>
      </w:r>
    </w:p>
    <w:p w14:paraId="5E0EDFC2" w14:textId="77777777" w:rsidR="0028721F" w:rsidRPr="0028721F" w:rsidRDefault="0028721F" w:rsidP="007C344D">
      <w:pPr>
        <w:tabs>
          <w:tab w:val="left" w:pos="0"/>
        </w:tabs>
        <w:ind w:left="720" w:right="288" w:hanging="720"/>
        <w:rPr>
          <w:rFonts w:ascii="Garamond" w:hAnsi="Garamond"/>
          <w:b/>
          <w:sz w:val="16"/>
          <w:szCs w:val="16"/>
        </w:rPr>
      </w:pPr>
    </w:p>
    <w:p w14:paraId="7BAAFD66" w14:textId="44AF150C" w:rsidR="007C344D" w:rsidRDefault="0028721F" w:rsidP="0028721F">
      <w:pPr>
        <w:ind w:left="720" w:hanging="720"/>
        <w:rPr>
          <w:rFonts w:ascii="Garamond" w:hAnsi="Garamond" w:cs="TimesNewRomanPSMT-Identity-H"/>
          <w:bCs/>
          <w:sz w:val="24"/>
          <w:szCs w:val="24"/>
        </w:rPr>
      </w:pPr>
      <w:r w:rsidRPr="0028721F">
        <w:rPr>
          <w:rFonts w:ascii="Garamond" w:hAnsi="Garamond" w:cs="TimesNewRomanPSMT-Identity-H"/>
          <w:bCs/>
          <w:sz w:val="24"/>
          <w:szCs w:val="24"/>
        </w:rPr>
        <w:t>Nielsen, Stevan Lars</w:t>
      </w:r>
      <w:r>
        <w:rPr>
          <w:rFonts w:ascii="Garamond" w:hAnsi="Garamond" w:cs="TimesNewRomanPSMT-Identity-H"/>
          <w:bCs/>
          <w:sz w:val="24"/>
          <w:szCs w:val="24"/>
        </w:rPr>
        <w:t xml:space="preserve">, PhD, University of Washington, 1984. </w:t>
      </w:r>
      <w:r w:rsidRPr="009A3FA1">
        <w:rPr>
          <w:rFonts w:ascii="Garamond" w:hAnsi="Garamond"/>
          <w:i/>
          <w:sz w:val="24"/>
          <w:szCs w:val="24"/>
        </w:rPr>
        <w:t>Clinical Professor</w:t>
      </w:r>
      <w:r w:rsidRPr="009A3FA1">
        <w:rPr>
          <w:rFonts w:ascii="Garamond" w:hAnsi="Garamond"/>
          <w:sz w:val="24"/>
          <w:szCs w:val="24"/>
        </w:rPr>
        <w:t>.</w:t>
      </w:r>
      <w:r>
        <w:rPr>
          <w:rFonts w:ascii="Garamond" w:hAnsi="Garamond"/>
          <w:sz w:val="24"/>
          <w:szCs w:val="24"/>
        </w:rPr>
        <w:t xml:space="preserve"> </w:t>
      </w:r>
      <w:r w:rsidRPr="0028721F">
        <w:rPr>
          <w:rFonts w:ascii="Garamond" w:hAnsi="Garamond" w:cs="TimesNewRomanPSMT-Identity-H"/>
          <w:bCs/>
          <w:sz w:val="24"/>
          <w:szCs w:val="24"/>
        </w:rPr>
        <w:t>Rational Emotive Behavior Therapy</w:t>
      </w:r>
      <w:r>
        <w:rPr>
          <w:rFonts w:ascii="Garamond" w:hAnsi="Garamond" w:cs="TimesNewRomanPSMT-Identity-H"/>
          <w:bCs/>
          <w:sz w:val="24"/>
          <w:szCs w:val="24"/>
        </w:rPr>
        <w:t xml:space="preserve">, </w:t>
      </w:r>
      <w:r w:rsidRPr="0028721F">
        <w:rPr>
          <w:rFonts w:ascii="Garamond" w:hAnsi="Garamond" w:cs="TimesNewRomanPSMT-Identity-H"/>
          <w:bCs/>
          <w:sz w:val="24"/>
          <w:szCs w:val="24"/>
        </w:rPr>
        <w:t>Behavioral and Cognitive Therapy</w:t>
      </w:r>
      <w:r>
        <w:rPr>
          <w:rFonts w:ascii="Garamond" w:hAnsi="Garamond" w:cs="TimesNewRomanPSMT-Identity-H"/>
          <w:bCs/>
          <w:sz w:val="24"/>
          <w:szCs w:val="24"/>
        </w:rPr>
        <w:t xml:space="preserve">, </w:t>
      </w:r>
      <w:r w:rsidRPr="0028721F">
        <w:rPr>
          <w:rFonts w:ascii="Garamond" w:hAnsi="Garamond" w:cs="TimesNewRomanPSMT-Identity-H"/>
          <w:bCs/>
          <w:sz w:val="24"/>
          <w:szCs w:val="24"/>
        </w:rPr>
        <w:t xml:space="preserve">Individual and </w:t>
      </w:r>
      <w:r>
        <w:rPr>
          <w:rFonts w:ascii="Garamond" w:hAnsi="Garamond" w:cs="TimesNewRomanPSMT-Identity-H"/>
          <w:bCs/>
          <w:sz w:val="24"/>
          <w:szCs w:val="24"/>
        </w:rPr>
        <w:t>G</w:t>
      </w:r>
      <w:r w:rsidRPr="0028721F">
        <w:rPr>
          <w:rFonts w:ascii="Garamond" w:hAnsi="Garamond" w:cs="TimesNewRomanPSMT-Identity-H"/>
          <w:bCs/>
          <w:sz w:val="24"/>
          <w:szCs w:val="24"/>
        </w:rPr>
        <w:t xml:space="preserve">roup </w:t>
      </w:r>
      <w:r>
        <w:rPr>
          <w:rFonts w:ascii="Garamond" w:hAnsi="Garamond" w:cs="TimesNewRomanPSMT-Identity-H"/>
          <w:bCs/>
          <w:sz w:val="24"/>
          <w:szCs w:val="24"/>
        </w:rPr>
        <w:t>P</w:t>
      </w:r>
      <w:r w:rsidRPr="0028721F">
        <w:rPr>
          <w:rFonts w:ascii="Garamond" w:hAnsi="Garamond" w:cs="TimesNewRomanPSMT-Identity-H"/>
          <w:bCs/>
          <w:sz w:val="24"/>
          <w:szCs w:val="24"/>
        </w:rPr>
        <w:t>sychotherapy</w:t>
      </w:r>
      <w:r>
        <w:rPr>
          <w:rFonts w:ascii="Garamond" w:hAnsi="Garamond" w:cs="TimesNewRomanPSMT-Identity-H"/>
          <w:bCs/>
          <w:sz w:val="24"/>
          <w:szCs w:val="24"/>
        </w:rPr>
        <w:t xml:space="preserve">, </w:t>
      </w:r>
      <w:r w:rsidRPr="0028721F">
        <w:rPr>
          <w:rFonts w:ascii="Garamond" w:hAnsi="Garamond" w:cs="TimesNewRomanPSMT-Identity-H"/>
          <w:bCs/>
          <w:sz w:val="24"/>
          <w:szCs w:val="24"/>
        </w:rPr>
        <w:t xml:space="preserve">Training and </w:t>
      </w:r>
      <w:r>
        <w:rPr>
          <w:rFonts w:ascii="Garamond" w:hAnsi="Garamond" w:cs="TimesNewRomanPSMT-Identity-H"/>
          <w:bCs/>
          <w:sz w:val="24"/>
          <w:szCs w:val="24"/>
        </w:rPr>
        <w:t>S</w:t>
      </w:r>
      <w:r w:rsidRPr="0028721F">
        <w:rPr>
          <w:rFonts w:ascii="Garamond" w:hAnsi="Garamond" w:cs="TimesNewRomanPSMT-Identity-H"/>
          <w:bCs/>
          <w:sz w:val="24"/>
          <w:szCs w:val="24"/>
        </w:rPr>
        <w:t>upervision</w:t>
      </w:r>
    </w:p>
    <w:p w14:paraId="69C82FC8" w14:textId="77777777" w:rsidR="0028721F" w:rsidRPr="0028721F" w:rsidRDefault="0028721F" w:rsidP="0028721F">
      <w:pPr>
        <w:ind w:left="720" w:hanging="720"/>
        <w:rPr>
          <w:rFonts w:ascii="Garamond" w:hAnsi="Garamond" w:cs="TimesNewRomanPSMT-Identity-H"/>
          <w:bCs/>
          <w:sz w:val="16"/>
          <w:szCs w:val="16"/>
        </w:rPr>
      </w:pPr>
    </w:p>
    <w:p w14:paraId="3FDE0411" w14:textId="7B8FE226" w:rsidR="0028721F" w:rsidRDefault="0028721F" w:rsidP="0028721F">
      <w:pPr>
        <w:ind w:left="720" w:hanging="720"/>
        <w:rPr>
          <w:rFonts w:ascii="Garamond" w:hAnsi="Garamond" w:cs="TimesNewRomanPSMT-Identity-H"/>
          <w:bCs/>
          <w:sz w:val="24"/>
          <w:szCs w:val="24"/>
        </w:rPr>
      </w:pPr>
      <w:r>
        <w:rPr>
          <w:rFonts w:ascii="Garamond" w:hAnsi="Garamond" w:cs="TimesNewRomanPSMT-Identity-H"/>
          <w:bCs/>
          <w:sz w:val="24"/>
          <w:szCs w:val="24"/>
        </w:rPr>
        <w:t xml:space="preserve">Hansen, Kristina, PhD, Brigham Young University, </w:t>
      </w:r>
      <w:r w:rsidR="00011056">
        <w:rPr>
          <w:rFonts w:ascii="Garamond" w:hAnsi="Garamond" w:cs="TimesNewRomanPSMT-Identity-H"/>
          <w:bCs/>
          <w:sz w:val="24"/>
          <w:szCs w:val="24"/>
        </w:rPr>
        <w:t xml:space="preserve">2012. </w:t>
      </w:r>
      <w:r w:rsidRPr="00011056">
        <w:rPr>
          <w:rFonts w:ascii="Garamond" w:hAnsi="Garamond" w:cs="TimesNewRomanPSMT-Identity-H"/>
          <w:bCs/>
          <w:i/>
          <w:sz w:val="24"/>
          <w:szCs w:val="24"/>
        </w:rPr>
        <w:t>A</w:t>
      </w:r>
      <w:r w:rsidR="00F47BAB">
        <w:rPr>
          <w:rFonts w:ascii="Garamond" w:hAnsi="Garamond" w:cs="TimesNewRomanPSMT-Identity-H"/>
          <w:bCs/>
          <w:i/>
          <w:sz w:val="24"/>
          <w:szCs w:val="24"/>
        </w:rPr>
        <w:t>ssociate</w:t>
      </w:r>
      <w:r w:rsidRPr="00011056">
        <w:rPr>
          <w:rFonts w:ascii="Garamond" w:hAnsi="Garamond" w:cs="TimesNewRomanPSMT-Identity-H"/>
          <w:bCs/>
          <w:i/>
          <w:sz w:val="24"/>
          <w:szCs w:val="24"/>
        </w:rPr>
        <w:t xml:space="preserve"> Clinical Professor</w:t>
      </w:r>
      <w:r>
        <w:rPr>
          <w:rFonts w:ascii="Garamond" w:hAnsi="Garamond" w:cs="TimesNewRomanPSMT-Identity-H"/>
          <w:bCs/>
          <w:sz w:val="24"/>
          <w:szCs w:val="24"/>
        </w:rPr>
        <w:t xml:space="preserve">. </w:t>
      </w:r>
      <w:r w:rsidRPr="0028721F">
        <w:rPr>
          <w:rFonts w:ascii="Garamond" w:hAnsi="Garamond" w:cs="TimesNewRomanPSMT-Identity-H"/>
          <w:bCs/>
          <w:sz w:val="24"/>
          <w:szCs w:val="24"/>
        </w:rPr>
        <w:t>Individual and Group Psychotherapy</w:t>
      </w:r>
      <w:r>
        <w:rPr>
          <w:rFonts w:ascii="Garamond" w:hAnsi="Garamond" w:cs="TimesNewRomanPSMT-Identity-H"/>
          <w:bCs/>
          <w:sz w:val="24"/>
          <w:szCs w:val="24"/>
        </w:rPr>
        <w:t xml:space="preserve">, </w:t>
      </w:r>
      <w:r w:rsidRPr="0028721F">
        <w:rPr>
          <w:rFonts w:ascii="Garamond" w:hAnsi="Garamond" w:cs="TimesNewRomanPSMT-Identity-H"/>
          <w:bCs/>
          <w:sz w:val="24"/>
          <w:szCs w:val="24"/>
        </w:rPr>
        <w:t>Identity Development</w:t>
      </w:r>
      <w:r>
        <w:rPr>
          <w:rFonts w:ascii="Garamond" w:hAnsi="Garamond" w:cs="TimesNewRomanPSMT-Identity-H"/>
          <w:bCs/>
          <w:sz w:val="24"/>
          <w:szCs w:val="24"/>
        </w:rPr>
        <w:t xml:space="preserve">, </w:t>
      </w:r>
      <w:r w:rsidRPr="0028721F">
        <w:rPr>
          <w:rFonts w:ascii="Garamond" w:hAnsi="Garamond" w:cs="TimesNewRomanPSMT-Identity-H"/>
          <w:bCs/>
          <w:sz w:val="24"/>
          <w:szCs w:val="24"/>
        </w:rPr>
        <w:t>Anxiety and Depression</w:t>
      </w:r>
      <w:r>
        <w:rPr>
          <w:rFonts w:ascii="Garamond" w:hAnsi="Garamond" w:cs="TimesNewRomanPSMT-Identity-H"/>
          <w:bCs/>
          <w:sz w:val="24"/>
          <w:szCs w:val="24"/>
        </w:rPr>
        <w:t xml:space="preserve">, Women's </w:t>
      </w:r>
      <w:r w:rsidR="00011056">
        <w:rPr>
          <w:rFonts w:ascii="Garamond" w:hAnsi="Garamond" w:cs="TimesNewRomanPSMT-Identity-H"/>
          <w:bCs/>
          <w:sz w:val="24"/>
          <w:szCs w:val="24"/>
        </w:rPr>
        <w:t>I</w:t>
      </w:r>
      <w:r w:rsidRPr="0028721F">
        <w:rPr>
          <w:rFonts w:ascii="Garamond" w:hAnsi="Garamond" w:cs="TimesNewRomanPSMT-Identity-H"/>
          <w:bCs/>
          <w:sz w:val="24"/>
          <w:szCs w:val="24"/>
        </w:rPr>
        <w:t>ssues</w:t>
      </w:r>
      <w:r w:rsidR="00011056">
        <w:rPr>
          <w:rFonts w:ascii="Garamond" w:hAnsi="Garamond" w:cs="TimesNewRomanPSMT-Identity-H"/>
          <w:bCs/>
          <w:sz w:val="24"/>
          <w:szCs w:val="24"/>
        </w:rPr>
        <w:t xml:space="preserve"> (</w:t>
      </w:r>
      <w:r w:rsidRPr="0028721F">
        <w:rPr>
          <w:rFonts w:ascii="Garamond" w:hAnsi="Garamond" w:cs="TimesNewRomanPSMT-Identity-H"/>
          <w:bCs/>
          <w:sz w:val="24"/>
          <w:szCs w:val="24"/>
        </w:rPr>
        <w:t>kristina_hansen@byu.edu</w:t>
      </w:r>
      <w:r w:rsidR="00011056">
        <w:rPr>
          <w:rFonts w:ascii="Garamond" w:hAnsi="Garamond" w:cs="TimesNewRomanPSMT-Identity-H"/>
          <w:bCs/>
          <w:sz w:val="24"/>
          <w:szCs w:val="24"/>
        </w:rPr>
        <w:t>)</w:t>
      </w:r>
    </w:p>
    <w:p w14:paraId="434ED60B" w14:textId="77777777" w:rsidR="0028721F" w:rsidRPr="00011056" w:rsidRDefault="0028721F" w:rsidP="00F31EF1">
      <w:pPr>
        <w:ind w:left="720" w:hanging="720"/>
        <w:rPr>
          <w:rFonts w:ascii="Garamond" w:hAnsi="Garamond" w:cs="TimesNewRomanPSMT-Identity-H"/>
          <w:bCs/>
          <w:sz w:val="16"/>
          <w:szCs w:val="16"/>
        </w:rPr>
      </w:pPr>
    </w:p>
    <w:p w14:paraId="427643FB" w14:textId="4EC30AF9" w:rsidR="007C344D" w:rsidRPr="009A3FA1" w:rsidRDefault="007C344D" w:rsidP="00F31EF1">
      <w:pPr>
        <w:ind w:left="720" w:hanging="720"/>
        <w:rPr>
          <w:rFonts w:ascii="Garamond" w:hAnsi="Garamond" w:cs="TimesNewRomanPSMT-Identity-H"/>
          <w:sz w:val="24"/>
          <w:szCs w:val="24"/>
        </w:rPr>
      </w:pPr>
      <w:r w:rsidRPr="009A3FA1">
        <w:rPr>
          <w:rFonts w:ascii="Garamond" w:hAnsi="Garamond" w:cs="TimesNewRomanPSMT-Identity-H"/>
          <w:sz w:val="24"/>
          <w:szCs w:val="24"/>
        </w:rPr>
        <w:t xml:space="preserve">Worthen, Vaugh, PhD, University of Kansas, 1993. </w:t>
      </w:r>
      <w:r w:rsidR="005761E5" w:rsidRPr="009A3FA1">
        <w:rPr>
          <w:rFonts w:ascii="Garamond" w:hAnsi="Garamond" w:cs="TimesNewRomanPSMT-Identity-H"/>
          <w:i/>
          <w:sz w:val="24"/>
          <w:szCs w:val="24"/>
        </w:rPr>
        <w:t>Clinical Professor</w:t>
      </w:r>
      <w:r w:rsidR="006E71A6" w:rsidRPr="009A3FA1">
        <w:rPr>
          <w:rFonts w:ascii="Garamond" w:hAnsi="Garamond" w:cs="TimesNewRomanPSMT-Identity-H"/>
          <w:sz w:val="24"/>
          <w:szCs w:val="24"/>
        </w:rPr>
        <w:t>. Career Counseling, Positive Psychology, P</w:t>
      </w:r>
      <w:r w:rsidR="005761E5" w:rsidRPr="009A3FA1">
        <w:rPr>
          <w:rFonts w:ascii="Garamond" w:hAnsi="Garamond" w:cs="TimesNewRomanPSMT-Identity-H"/>
          <w:sz w:val="24"/>
          <w:szCs w:val="24"/>
        </w:rPr>
        <w:t>sychothera</w:t>
      </w:r>
      <w:r w:rsidR="006E71A6" w:rsidRPr="009A3FA1">
        <w:rPr>
          <w:rFonts w:ascii="Garamond" w:hAnsi="Garamond" w:cs="TimesNewRomanPSMT-Identity-H"/>
          <w:sz w:val="24"/>
          <w:szCs w:val="24"/>
        </w:rPr>
        <w:t>py S</w:t>
      </w:r>
      <w:r w:rsidR="005761E5" w:rsidRPr="009A3FA1">
        <w:rPr>
          <w:rFonts w:ascii="Garamond" w:hAnsi="Garamond" w:cs="TimesNewRomanPSMT-Identity-H"/>
          <w:sz w:val="24"/>
          <w:szCs w:val="24"/>
        </w:rPr>
        <w:t>upervision. (</w:t>
      </w:r>
      <w:r w:rsidR="006E71A6" w:rsidRPr="009A3FA1">
        <w:rPr>
          <w:rFonts w:ascii="Garamond" w:hAnsi="Garamond" w:cs="TimesNewRomanPSMT-Identity-H"/>
          <w:sz w:val="24"/>
          <w:szCs w:val="24"/>
        </w:rPr>
        <w:t>Vaughn_worthen@byu.edu)</w:t>
      </w:r>
    </w:p>
    <w:p w14:paraId="2CFD5298" w14:textId="77777777" w:rsidR="00DC0E40" w:rsidRPr="004F388E" w:rsidRDefault="00DC0E40" w:rsidP="00D52550">
      <w:pPr>
        <w:ind w:left="720" w:hanging="720"/>
        <w:rPr>
          <w:rFonts w:ascii="Garamond" w:hAnsi="Garamond"/>
          <w:sz w:val="16"/>
          <w:szCs w:val="16"/>
        </w:rPr>
      </w:pPr>
    </w:p>
    <w:p w14:paraId="0D564E10" w14:textId="77777777" w:rsidR="004F388E" w:rsidRDefault="004F388E" w:rsidP="00251CC0">
      <w:pPr>
        <w:pStyle w:val="Heading1"/>
        <w:rPr>
          <w:sz w:val="28"/>
          <w:szCs w:val="28"/>
        </w:rPr>
      </w:pPr>
      <w:bookmarkStart w:id="94" w:name="_Toc44306913"/>
      <w:bookmarkStart w:id="95" w:name="_Toc44307448"/>
      <w:bookmarkStart w:id="96" w:name="_Toc44307529"/>
      <w:bookmarkStart w:id="97" w:name="_Toc110734476"/>
      <w:bookmarkStart w:id="98" w:name="_Toc110735279"/>
      <w:bookmarkStart w:id="99" w:name="_Toc239866937"/>
    </w:p>
    <w:p w14:paraId="42FD822C" w14:textId="77777777" w:rsidR="00671FF9" w:rsidRPr="009A3FA1" w:rsidRDefault="00671FF9" w:rsidP="00251CC0">
      <w:pPr>
        <w:pStyle w:val="Heading1"/>
        <w:rPr>
          <w:sz w:val="28"/>
          <w:szCs w:val="28"/>
        </w:rPr>
      </w:pPr>
      <w:bookmarkStart w:id="100" w:name="_Toc22309547"/>
      <w:r w:rsidRPr="009A3FA1">
        <w:rPr>
          <w:sz w:val="28"/>
          <w:szCs w:val="28"/>
        </w:rPr>
        <w:t xml:space="preserve">AFFILIATED PROFESSIONAL </w:t>
      </w:r>
      <w:r w:rsidR="00A20351" w:rsidRPr="009A3FA1">
        <w:rPr>
          <w:sz w:val="28"/>
          <w:szCs w:val="28"/>
        </w:rPr>
        <w:t xml:space="preserve">AND STUDENT </w:t>
      </w:r>
      <w:r w:rsidRPr="009A3FA1">
        <w:rPr>
          <w:sz w:val="28"/>
          <w:szCs w:val="28"/>
        </w:rPr>
        <w:t>ORGANIZATIONS</w:t>
      </w:r>
      <w:bookmarkEnd w:id="94"/>
      <w:bookmarkEnd w:id="95"/>
      <w:bookmarkEnd w:id="96"/>
      <w:bookmarkEnd w:id="97"/>
      <w:bookmarkEnd w:id="98"/>
      <w:bookmarkEnd w:id="99"/>
      <w:bookmarkEnd w:id="100"/>
      <w:r w:rsidR="001A2B77" w:rsidRPr="009A3FA1">
        <w:rPr>
          <w:sz w:val="28"/>
          <w:szCs w:val="28"/>
        </w:rPr>
        <w:fldChar w:fldCharType="begin"/>
      </w:r>
      <w:r w:rsidRPr="009A3FA1">
        <w:rPr>
          <w:sz w:val="28"/>
          <w:szCs w:val="28"/>
        </w:rPr>
        <w:instrText>tc "</w:instrText>
      </w:r>
      <w:bookmarkStart w:id="101" w:name="_Toc10964057"/>
      <w:r w:rsidRPr="009A3FA1">
        <w:rPr>
          <w:sz w:val="28"/>
          <w:szCs w:val="28"/>
        </w:rPr>
        <w:instrText>AFFILIATED PROFESSIONAL ORGANIZATIONS</w:instrText>
      </w:r>
      <w:bookmarkEnd w:id="101"/>
      <w:r w:rsidRPr="009A3FA1">
        <w:rPr>
          <w:sz w:val="28"/>
          <w:szCs w:val="28"/>
        </w:rPr>
        <w:instrText>"</w:instrText>
      </w:r>
      <w:r w:rsidR="001A2B77" w:rsidRPr="009A3FA1">
        <w:rPr>
          <w:sz w:val="28"/>
          <w:szCs w:val="28"/>
        </w:rPr>
        <w:fldChar w:fldCharType="end"/>
      </w:r>
    </w:p>
    <w:p w14:paraId="12779AF8" w14:textId="77777777" w:rsidR="00A03304" w:rsidRPr="009A3FA1" w:rsidRDefault="00A03304" w:rsidP="00A0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right"/>
        <w:outlineLvl w:val="1"/>
        <w:rPr>
          <w:rFonts w:ascii="Garamond" w:hAnsi="Garamond"/>
          <w:b/>
          <w:bCs/>
          <w:sz w:val="24"/>
          <w:szCs w:val="24"/>
        </w:rPr>
      </w:pPr>
    </w:p>
    <w:p w14:paraId="1180CC6D" w14:textId="77777777" w:rsidR="00671FF9" w:rsidRPr="001676C5" w:rsidRDefault="001A2B77" w:rsidP="00A0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right"/>
        <w:outlineLvl w:val="1"/>
        <w:rPr>
          <w:rFonts w:ascii="Garamond" w:hAnsi="Garamond"/>
          <w:b/>
          <w:bCs/>
          <w:sz w:val="22"/>
          <w:szCs w:val="22"/>
        </w:rPr>
      </w:pPr>
      <w:r w:rsidRPr="001676C5">
        <w:rPr>
          <w:rStyle w:val="Heading2Char"/>
        </w:rPr>
        <w:fldChar w:fldCharType="begin"/>
      </w:r>
      <w:r w:rsidR="00671FF9" w:rsidRPr="001676C5">
        <w:rPr>
          <w:rStyle w:val="Heading2Char"/>
        </w:rPr>
        <w:instrText>tc "</w:instrText>
      </w:r>
      <w:bookmarkStart w:id="102" w:name="_Toc10964059"/>
      <w:r w:rsidR="00671FF9" w:rsidRPr="001676C5">
        <w:rPr>
          <w:rStyle w:val="Heading2Char"/>
        </w:rPr>
        <w:instrText>National Association of School Psychologists</w:instrText>
      </w:r>
      <w:bookmarkEnd w:id="102"/>
      <w:r w:rsidR="00671FF9" w:rsidRPr="001676C5">
        <w:rPr>
          <w:rStyle w:val="Heading2Char"/>
        </w:rPr>
        <w:instrText xml:space="preserve"> " \l 2</w:instrText>
      </w:r>
      <w:r w:rsidRPr="001676C5">
        <w:rPr>
          <w:rStyle w:val="Heading2Char"/>
        </w:rPr>
        <w:fldChar w:fldCharType="end"/>
      </w:r>
      <w:bookmarkStart w:id="103" w:name="_Toc44306916"/>
      <w:bookmarkStart w:id="104" w:name="_Toc44307451"/>
      <w:bookmarkStart w:id="105" w:name="_Toc44307532"/>
      <w:bookmarkStart w:id="106" w:name="_Toc110734478"/>
      <w:bookmarkStart w:id="107" w:name="_Toc110735281"/>
      <w:bookmarkStart w:id="108" w:name="_Toc460058889"/>
      <w:bookmarkStart w:id="109" w:name="_Toc22309548"/>
      <w:r w:rsidR="00F90489" w:rsidRPr="001676C5">
        <w:rPr>
          <w:rStyle w:val="Heading2Char"/>
        </w:rPr>
        <w:t>National Association of School Psycholo</w:t>
      </w:r>
      <w:r w:rsidR="00F90489" w:rsidRPr="001676C5">
        <w:rPr>
          <w:rFonts w:ascii="Garamond" w:hAnsi="Garamond"/>
          <w:b/>
          <w:sz w:val="22"/>
          <w:szCs w:val="22"/>
        </w:rPr>
        <w:t>gists (NASP)</w:t>
      </w:r>
      <w:bookmarkEnd w:id="103"/>
      <w:bookmarkEnd w:id="104"/>
      <w:bookmarkEnd w:id="105"/>
      <w:bookmarkEnd w:id="106"/>
      <w:bookmarkEnd w:id="107"/>
      <w:r w:rsidR="00251CC0" w:rsidRPr="001676C5">
        <w:rPr>
          <w:rFonts w:ascii="Garamond" w:hAnsi="Garamond"/>
          <w:b/>
          <w:sz w:val="22"/>
          <w:szCs w:val="22"/>
        </w:rPr>
        <w:t xml:space="preserve">; </w:t>
      </w:r>
      <w:r w:rsidR="00F90489" w:rsidRPr="001676C5">
        <w:rPr>
          <w:rFonts w:ascii="Garamond" w:hAnsi="Garamond"/>
          <w:b/>
          <w:sz w:val="22"/>
          <w:szCs w:val="22"/>
        </w:rPr>
        <w:t>Utah Association of School Psychologists</w:t>
      </w:r>
      <w:r w:rsidR="00251CC0" w:rsidRPr="001676C5">
        <w:rPr>
          <w:rFonts w:ascii="Garamond" w:hAnsi="Garamond"/>
          <w:b/>
          <w:sz w:val="22"/>
          <w:szCs w:val="22"/>
        </w:rPr>
        <w:t xml:space="preserve"> </w:t>
      </w:r>
      <w:r w:rsidR="00AE3277" w:rsidRPr="001676C5">
        <w:rPr>
          <w:rFonts w:ascii="Garamond" w:hAnsi="Garamond"/>
          <w:b/>
          <w:sz w:val="22"/>
          <w:szCs w:val="22"/>
        </w:rPr>
        <w:t>(</w:t>
      </w:r>
      <w:r w:rsidR="007F0AAF" w:rsidRPr="001676C5">
        <w:rPr>
          <w:rFonts w:ascii="Garamond" w:hAnsi="Garamond"/>
          <w:b/>
          <w:sz w:val="22"/>
          <w:szCs w:val="22"/>
        </w:rPr>
        <w:t>UASP</w:t>
      </w:r>
      <w:r w:rsidRPr="001676C5">
        <w:rPr>
          <w:rFonts w:ascii="Garamond" w:hAnsi="Garamond"/>
          <w:b/>
          <w:sz w:val="22"/>
          <w:szCs w:val="22"/>
        </w:rPr>
        <w:fldChar w:fldCharType="begin"/>
      </w:r>
      <w:r w:rsidR="00671FF9" w:rsidRPr="001676C5">
        <w:rPr>
          <w:rFonts w:ascii="Garamond" w:hAnsi="Garamond"/>
          <w:b/>
          <w:sz w:val="22"/>
          <w:szCs w:val="22"/>
        </w:rPr>
        <w:instrText>tc "</w:instrText>
      </w:r>
      <w:bookmarkStart w:id="110" w:name="_Toc10964060"/>
      <w:r w:rsidR="00671FF9" w:rsidRPr="001676C5">
        <w:rPr>
          <w:rFonts w:ascii="Garamond" w:hAnsi="Garamond"/>
          <w:b/>
          <w:sz w:val="22"/>
          <w:szCs w:val="22"/>
        </w:rPr>
        <w:instrText>Student Membership in ACA and NASP</w:instrText>
      </w:r>
      <w:bookmarkEnd w:id="110"/>
      <w:r w:rsidR="00671FF9" w:rsidRPr="001676C5">
        <w:rPr>
          <w:rFonts w:ascii="Garamond" w:hAnsi="Garamond"/>
          <w:b/>
          <w:sz w:val="22"/>
          <w:szCs w:val="22"/>
        </w:rPr>
        <w:instrText xml:space="preserve"> " \l 2</w:instrText>
      </w:r>
      <w:r w:rsidRPr="001676C5">
        <w:rPr>
          <w:rFonts w:ascii="Garamond" w:hAnsi="Garamond"/>
          <w:b/>
          <w:sz w:val="22"/>
          <w:szCs w:val="22"/>
        </w:rPr>
        <w:fldChar w:fldCharType="end"/>
      </w:r>
      <w:r w:rsidR="00AE3277" w:rsidRPr="001676C5">
        <w:rPr>
          <w:rFonts w:ascii="Garamond" w:hAnsi="Garamond"/>
          <w:b/>
          <w:sz w:val="22"/>
          <w:szCs w:val="22"/>
        </w:rPr>
        <w:t>)</w:t>
      </w:r>
      <w:bookmarkEnd w:id="108"/>
      <w:bookmarkEnd w:id="109"/>
    </w:p>
    <w:p w14:paraId="152F2B25" w14:textId="77777777" w:rsidR="00671FF9" w:rsidRPr="009A3FA1" w:rsidRDefault="00671FF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4D96F119" w14:textId="0A267294" w:rsidR="00671FF9" w:rsidRPr="009A3FA1" w:rsidRDefault="00671FF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9A3FA1">
        <w:rPr>
          <w:rFonts w:ascii="Garamond" w:hAnsi="Garamond"/>
          <w:sz w:val="24"/>
          <w:szCs w:val="24"/>
        </w:rPr>
        <w:t xml:space="preserve">All students are encouraged to </w:t>
      </w:r>
      <w:r w:rsidR="004916C7" w:rsidRPr="009A3FA1">
        <w:rPr>
          <w:rFonts w:ascii="Garamond" w:hAnsi="Garamond"/>
          <w:sz w:val="24"/>
          <w:szCs w:val="24"/>
        </w:rPr>
        <w:t>become involved in</w:t>
      </w:r>
      <w:r w:rsidRPr="009A3FA1">
        <w:rPr>
          <w:rFonts w:ascii="Garamond" w:hAnsi="Garamond"/>
          <w:sz w:val="24"/>
          <w:szCs w:val="24"/>
        </w:rPr>
        <w:t xml:space="preserve"> NASP </w:t>
      </w:r>
      <w:r w:rsidR="00F90489" w:rsidRPr="009A3FA1">
        <w:rPr>
          <w:rFonts w:ascii="Garamond" w:hAnsi="Garamond"/>
          <w:sz w:val="24"/>
          <w:szCs w:val="24"/>
        </w:rPr>
        <w:t>(</w:t>
      </w:r>
      <w:r w:rsidR="000F0C93" w:rsidRPr="000F0C93">
        <w:rPr>
          <w:rFonts w:ascii="Garamond" w:hAnsi="Garamond"/>
          <w:iCs/>
          <w:sz w:val="24"/>
          <w:szCs w:val="24"/>
        </w:rPr>
        <w:t>https://www.nasponline.org/</w:t>
      </w:r>
      <w:r w:rsidR="00F90489" w:rsidRPr="009A3FA1">
        <w:rPr>
          <w:rFonts w:ascii="Garamond" w:hAnsi="Garamond"/>
          <w:i/>
          <w:iCs/>
          <w:sz w:val="24"/>
          <w:szCs w:val="24"/>
        </w:rPr>
        <w:t xml:space="preserve">) </w:t>
      </w:r>
      <w:r w:rsidR="00760CF6" w:rsidRPr="009A3FA1">
        <w:rPr>
          <w:rFonts w:ascii="Garamond" w:hAnsi="Garamond"/>
          <w:sz w:val="24"/>
          <w:szCs w:val="24"/>
        </w:rPr>
        <w:t xml:space="preserve">and UASP </w:t>
      </w:r>
      <w:r w:rsidR="00F90489" w:rsidRPr="009A3FA1">
        <w:rPr>
          <w:rFonts w:ascii="Garamond" w:hAnsi="Garamond"/>
          <w:sz w:val="24"/>
          <w:szCs w:val="24"/>
        </w:rPr>
        <w:t>(</w:t>
      </w:r>
      <w:hyperlink r:id="rId20" w:history="1">
        <w:r w:rsidR="001670FE" w:rsidRPr="00674CE8">
          <w:rPr>
            <w:rStyle w:val="Hyperlink"/>
            <w:rFonts w:ascii="Garamond" w:hAnsi="Garamond"/>
            <w:iCs/>
            <w:sz w:val="24"/>
            <w:szCs w:val="24"/>
          </w:rPr>
          <w:t>https://uasp.wildapricot.org/</w:t>
        </w:r>
      </w:hyperlink>
      <w:r w:rsidR="001670FE">
        <w:rPr>
          <w:rFonts w:ascii="Garamond" w:hAnsi="Garamond"/>
          <w:iCs/>
          <w:sz w:val="24"/>
          <w:szCs w:val="24"/>
        </w:rPr>
        <w:t xml:space="preserve">) </w:t>
      </w:r>
      <w:r w:rsidRPr="009A3FA1">
        <w:rPr>
          <w:rFonts w:ascii="Garamond" w:hAnsi="Garamond"/>
          <w:sz w:val="24"/>
          <w:szCs w:val="24"/>
        </w:rPr>
        <w:t>and affiliate as student members.</w:t>
      </w:r>
      <w:r w:rsidR="000F525F" w:rsidRPr="009A3FA1">
        <w:rPr>
          <w:rFonts w:ascii="Garamond" w:hAnsi="Garamond"/>
          <w:sz w:val="24"/>
          <w:szCs w:val="24"/>
        </w:rPr>
        <w:t xml:space="preserve"> </w:t>
      </w:r>
      <w:r w:rsidRPr="009A3FA1">
        <w:rPr>
          <w:rFonts w:ascii="Garamond" w:hAnsi="Garamond"/>
          <w:sz w:val="24"/>
          <w:szCs w:val="24"/>
        </w:rPr>
        <w:t>Early involvement with t</w:t>
      </w:r>
      <w:r w:rsidR="00760CF6" w:rsidRPr="009A3FA1">
        <w:rPr>
          <w:rFonts w:ascii="Garamond" w:hAnsi="Garamond"/>
          <w:sz w:val="24"/>
          <w:szCs w:val="24"/>
        </w:rPr>
        <w:t>hese</w:t>
      </w:r>
      <w:r w:rsidR="00643E78" w:rsidRPr="009A3FA1">
        <w:rPr>
          <w:rFonts w:ascii="Garamond" w:hAnsi="Garamond"/>
          <w:sz w:val="24"/>
          <w:szCs w:val="24"/>
        </w:rPr>
        <w:t xml:space="preserve"> organization</w:t>
      </w:r>
      <w:r w:rsidR="00760CF6" w:rsidRPr="009A3FA1">
        <w:rPr>
          <w:rFonts w:ascii="Garamond" w:hAnsi="Garamond"/>
          <w:sz w:val="24"/>
          <w:szCs w:val="24"/>
        </w:rPr>
        <w:t>s</w:t>
      </w:r>
      <w:r w:rsidRPr="009A3FA1">
        <w:rPr>
          <w:rFonts w:ascii="Garamond" w:hAnsi="Garamond"/>
          <w:sz w:val="24"/>
          <w:szCs w:val="24"/>
        </w:rPr>
        <w:t xml:space="preserve"> </w:t>
      </w:r>
      <w:r w:rsidR="00643E78" w:rsidRPr="009A3FA1">
        <w:rPr>
          <w:rFonts w:ascii="Garamond" w:hAnsi="Garamond"/>
          <w:sz w:val="24"/>
          <w:szCs w:val="24"/>
        </w:rPr>
        <w:t>assists students in becoming</w:t>
      </w:r>
      <w:r w:rsidRPr="009A3FA1">
        <w:rPr>
          <w:rFonts w:ascii="Garamond" w:hAnsi="Garamond"/>
          <w:sz w:val="24"/>
          <w:szCs w:val="24"/>
        </w:rPr>
        <w:t xml:space="preserve"> familiar with professional services and support that will become especially valuable </w:t>
      </w:r>
      <w:r w:rsidR="00643E78" w:rsidRPr="009A3FA1">
        <w:rPr>
          <w:rFonts w:ascii="Garamond" w:hAnsi="Garamond"/>
          <w:sz w:val="24"/>
          <w:szCs w:val="24"/>
        </w:rPr>
        <w:t>after completing</w:t>
      </w:r>
      <w:r w:rsidRPr="009A3FA1">
        <w:rPr>
          <w:rFonts w:ascii="Garamond" w:hAnsi="Garamond"/>
          <w:sz w:val="24"/>
          <w:szCs w:val="24"/>
        </w:rPr>
        <w:t xml:space="preserve"> internship and prepar</w:t>
      </w:r>
      <w:r w:rsidR="00643E78" w:rsidRPr="009A3FA1">
        <w:rPr>
          <w:rFonts w:ascii="Garamond" w:hAnsi="Garamond"/>
          <w:sz w:val="24"/>
          <w:szCs w:val="24"/>
        </w:rPr>
        <w:t>ing</w:t>
      </w:r>
      <w:r w:rsidRPr="009A3FA1">
        <w:rPr>
          <w:rFonts w:ascii="Garamond" w:hAnsi="Garamond"/>
          <w:sz w:val="24"/>
          <w:szCs w:val="24"/>
        </w:rPr>
        <w:t xml:space="preserve"> for licensure and f</w:t>
      </w:r>
      <w:r w:rsidR="008A1B46" w:rsidRPr="009A3FA1">
        <w:rPr>
          <w:rFonts w:ascii="Garamond" w:hAnsi="Garamond"/>
          <w:sz w:val="24"/>
          <w:szCs w:val="24"/>
        </w:rPr>
        <w:t xml:space="preserve">ulltime employment as a school </w:t>
      </w:r>
      <w:r w:rsidRPr="009A3FA1">
        <w:rPr>
          <w:rFonts w:ascii="Garamond" w:hAnsi="Garamond"/>
          <w:sz w:val="24"/>
          <w:szCs w:val="24"/>
        </w:rPr>
        <w:t>psychologist.</w:t>
      </w:r>
      <w:r w:rsidR="00AE3277" w:rsidRPr="009A3FA1">
        <w:rPr>
          <w:rFonts w:ascii="Garamond" w:hAnsi="Garamond"/>
          <w:sz w:val="24"/>
          <w:szCs w:val="24"/>
        </w:rPr>
        <w:t xml:space="preserve">  Students are encouraged to accompany faculty members and attend NASP </w:t>
      </w:r>
      <w:r w:rsidR="002D6899" w:rsidRPr="009A3FA1">
        <w:rPr>
          <w:rFonts w:ascii="Garamond" w:hAnsi="Garamond"/>
          <w:sz w:val="24"/>
          <w:szCs w:val="24"/>
        </w:rPr>
        <w:t xml:space="preserve">and UASP meetings/conventions; </w:t>
      </w:r>
      <w:r w:rsidR="00AE3277" w:rsidRPr="009A3FA1">
        <w:rPr>
          <w:rFonts w:ascii="Garamond" w:hAnsi="Garamond"/>
          <w:sz w:val="24"/>
          <w:szCs w:val="24"/>
        </w:rPr>
        <w:t xml:space="preserve">support for registration fees </w:t>
      </w:r>
      <w:r w:rsidR="00A70B18" w:rsidRPr="009A3FA1">
        <w:rPr>
          <w:rFonts w:ascii="Garamond" w:hAnsi="Garamond"/>
          <w:sz w:val="24"/>
          <w:szCs w:val="24"/>
        </w:rPr>
        <w:t xml:space="preserve">and travel costs </w:t>
      </w:r>
      <w:r w:rsidR="00AE3277" w:rsidRPr="009A3FA1">
        <w:rPr>
          <w:rFonts w:ascii="Garamond" w:hAnsi="Garamond"/>
          <w:sz w:val="24"/>
          <w:szCs w:val="24"/>
        </w:rPr>
        <w:t>for conference attendance ($75</w:t>
      </w:r>
      <w:r w:rsidR="004916C7" w:rsidRPr="009A3FA1">
        <w:rPr>
          <w:rFonts w:ascii="Garamond" w:hAnsi="Garamond"/>
          <w:sz w:val="24"/>
          <w:szCs w:val="24"/>
        </w:rPr>
        <w:t>-$250</w:t>
      </w:r>
      <w:r w:rsidR="00AE3277" w:rsidRPr="009A3FA1">
        <w:rPr>
          <w:rFonts w:ascii="Garamond" w:hAnsi="Garamond"/>
          <w:sz w:val="24"/>
          <w:szCs w:val="24"/>
        </w:rPr>
        <w:t xml:space="preserve">) </w:t>
      </w:r>
      <w:r w:rsidR="0046785C">
        <w:rPr>
          <w:rFonts w:ascii="Garamond" w:hAnsi="Garamond"/>
          <w:sz w:val="24"/>
          <w:szCs w:val="24"/>
        </w:rPr>
        <w:t xml:space="preserve">may be </w:t>
      </w:r>
      <w:r w:rsidR="00AE3277" w:rsidRPr="009A3FA1">
        <w:rPr>
          <w:rFonts w:ascii="Garamond" w:hAnsi="Garamond"/>
          <w:sz w:val="24"/>
          <w:szCs w:val="24"/>
        </w:rPr>
        <w:t>available from the CPSE department</w:t>
      </w:r>
      <w:r w:rsidR="0046785C">
        <w:rPr>
          <w:rFonts w:ascii="Garamond" w:hAnsi="Garamond"/>
          <w:sz w:val="24"/>
          <w:szCs w:val="24"/>
        </w:rPr>
        <w:t>, particularly when the student is listed as a “first presenter</w:t>
      </w:r>
      <w:r w:rsidR="00AE3277" w:rsidRPr="009A3FA1">
        <w:rPr>
          <w:rFonts w:ascii="Garamond" w:hAnsi="Garamond"/>
          <w:sz w:val="24"/>
          <w:szCs w:val="24"/>
        </w:rPr>
        <w:t>.</w:t>
      </w:r>
      <w:r w:rsidR="0046785C">
        <w:rPr>
          <w:rFonts w:ascii="Garamond" w:hAnsi="Garamond"/>
          <w:sz w:val="24"/>
          <w:szCs w:val="24"/>
        </w:rPr>
        <w:t>”</w:t>
      </w:r>
    </w:p>
    <w:p w14:paraId="32AC30F0" w14:textId="77777777" w:rsidR="00671FF9" w:rsidRPr="009A3FA1" w:rsidRDefault="00671FF9" w:rsidP="00251CC0">
      <w:pPr>
        <w:pStyle w:val="Heading2"/>
      </w:pPr>
      <w:bookmarkStart w:id="111" w:name="_Toc44306917"/>
      <w:bookmarkStart w:id="112" w:name="_Toc44307452"/>
      <w:bookmarkStart w:id="113" w:name="_Toc44307533"/>
      <w:bookmarkStart w:id="114" w:name="_Toc110734479"/>
      <w:bookmarkStart w:id="115" w:name="_Toc110735282"/>
      <w:bookmarkStart w:id="116" w:name="_Toc239866938"/>
      <w:bookmarkStart w:id="117" w:name="_Toc22309549"/>
      <w:r w:rsidRPr="009A3FA1">
        <w:t>BYU Student Organization</w:t>
      </w:r>
      <w:bookmarkEnd w:id="111"/>
      <w:bookmarkEnd w:id="112"/>
      <w:bookmarkEnd w:id="113"/>
      <w:bookmarkEnd w:id="114"/>
      <w:bookmarkEnd w:id="115"/>
      <w:bookmarkEnd w:id="116"/>
      <w:bookmarkEnd w:id="117"/>
      <w:r w:rsidRPr="009A3FA1">
        <w:t xml:space="preserve"> </w:t>
      </w:r>
      <w:r w:rsidR="001A2B77" w:rsidRPr="009A3FA1">
        <w:fldChar w:fldCharType="begin"/>
      </w:r>
      <w:r w:rsidRPr="009A3FA1">
        <w:instrText>tc "</w:instrText>
      </w:r>
      <w:bookmarkStart w:id="118" w:name="_Toc10964061"/>
      <w:r w:rsidRPr="009A3FA1">
        <w:instrText>BYU Student Organization</w:instrText>
      </w:r>
      <w:bookmarkEnd w:id="118"/>
      <w:r w:rsidRPr="009A3FA1">
        <w:instrText xml:space="preserve"> " \l 2</w:instrText>
      </w:r>
      <w:r w:rsidR="001A2B77" w:rsidRPr="009A3FA1">
        <w:fldChar w:fldCharType="end"/>
      </w:r>
    </w:p>
    <w:p w14:paraId="12DE2D66"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70805D18" w14:textId="77777777" w:rsidR="004A745A"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The program sponsors a student organization (</w:t>
      </w:r>
      <w:r w:rsidR="00E326E8" w:rsidRPr="009A3FA1">
        <w:rPr>
          <w:rFonts w:ascii="Garamond" w:hAnsi="Garamond"/>
          <w:sz w:val="24"/>
          <w:szCs w:val="24"/>
        </w:rPr>
        <w:t xml:space="preserve">BYU </w:t>
      </w:r>
      <w:r w:rsidR="00954B8B" w:rsidRPr="009A3FA1">
        <w:rPr>
          <w:rFonts w:ascii="Garamond" w:hAnsi="Garamond"/>
          <w:sz w:val="24"/>
          <w:szCs w:val="24"/>
        </w:rPr>
        <w:t>SP</w:t>
      </w:r>
      <w:r w:rsidRPr="009A3FA1">
        <w:rPr>
          <w:rFonts w:ascii="Garamond" w:hAnsi="Garamond"/>
          <w:sz w:val="24"/>
          <w:szCs w:val="24"/>
        </w:rPr>
        <w:t xml:space="preserve"> </w:t>
      </w:r>
      <w:r w:rsidR="00E326E8" w:rsidRPr="009A3FA1">
        <w:rPr>
          <w:rFonts w:ascii="Garamond" w:hAnsi="Garamond"/>
          <w:sz w:val="24"/>
          <w:szCs w:val="24"/>
        </w:rPr>
        <w:t>Graduate Students)</w:t>
      </w:r>
      <w:r w:rsidRPr="009A3FA1">
        <w:rPr>
          <w:rFonts w:ascii="Garamond" w:hAnsi="Garamond"/>
          <w:sz w:val="24"/>
          <w:szCs w:val="24"/>
        </w:rPr>
        <w:t xml:space="preserve"> that is affiliated with the more general BYU </w:t>
      </w:r>
      <w:r w:rsidR="00E326E8" w:rsidRPr="009A3FA1">
        <w:rPr>
          <w:rFonts w:ascii="Garamond" w:hAnsi="Garamond"/>
          <w:sz w:val="24"/>
          <w:szCs w:val="24"/>
        </w:rPr>
        <w:t xml:space="preserve">Graduate </w:t>
      </w:r>
      <w:r w:rsidRPr="009A3FA1">
        <w:rPr>
          <w:rFonts w:ascii="Garamond" w:hAnsi="Garamond"/>
          <w:sz w:val="24"/>
          <w:szCs w:val="24"/>
        </w:rPr>
        <w:t>Student Association.</w:t>
      </w:r>
      <w:r w:rsidR="000F525F" w:rsidRPr="009A3FA1">
        <w:rPr>
          <w:rFonts w:ascii="Garamond" w:hAnsi="Garamond"/>
          <w:sz w:val="24"/>
          <w:szCs w:val="24"/>
        </w:rPr>
        <w:t xml:space="preserve"> </w:t>
      </w:r>
      <w:r w:rsidRPr="009A3FA1">
        <w:rPr>
          <w:rFonts w:ascii="Garamond" w:hAnsi="Garamond"/>
          <w:sz w:val="24"/>
          <w:szCs w:val="24"/>
        </w:rPr>
        <w:t xml:space="preserve">A faculty member is designated annually to serve as </w:t>
      </w:r>
      <w:r w:rsidR="00621EC3" w:rsidRPr="009A3FA1">
        <w:rPr>
          <w:rFonts w:ascii="Garamond" w:hAnsi="Garamond"/>
          <w:sz w:val="24"/>
          <w:szCs w:val="24"/>
        </w:rPr>
        <w:t xml:space="preserve">an </w:t>
      </w:r>
      <w:r w:rsidRPr="009A3FA1">
        <w:rPr>
          <w:rFonts w:ascii="Garamond" w:hAnsi="Garamond"/>
          <w:sz w:val="24"/>
          <w:szCs w:val="24"/>
        </w:rPr>
        <w:t xml:space="preserve">advisor to </w:t>
      </w:r>
      <w:r w:rsidR="00E326E8" w:rsidRPr="009A3FA1">
        <w:rPr>
          <w:rFonts w:ascii="Garamond" w:hAnsi="Garamond"/>
          <w:sz w:val="24"/>
          <w:szCs w:val="24"/>
        </w:rPr>
        <w:t>each cohort</w:t>
      </w:r>
      <w:r w:rsidRPr="009A3FA1">
        <w:rPr>
          <w:rFonts w:ascii="Garamond" w:hAnsi="Garamond"/>
          <w:sz w:val="24"/>
          <w:szCs w:val="24"/>
        </w:rPr>
        <w:t xml:space="preserve">. </w:t>
      </w:r>
      <w:r w:rsidR="00E326E8" w:rsidRPr="009A3FA1">
        <w:rPr>
          <w:rFonts w:ascii="Garamond" w:hAnsi="Garamond"/>
          <w:sz w:val="24"/>
          <w:szCs w:val="24"/>
        </w:rPr>
        <w:t>Grad</w:t>
      </w:r>
      <w:r w:rsidR="00B258EA" w:rsidRPr="009A3FA1">
        <w:rPr>
          <w:rFonts w:ascii="Garamond" w:hAnsi="Garamond"/>
          <w:sz w:val="24"/>
          <w:szCs w:val="24"/>
        </w:rPr>
        <w:t>ua</w:t>
      </w:r>
      <w:r w:rsidR="00E326E8" w:rsidRPr="009A3FA1">
        <w:rPr>
          <w:rFonts w:ascii="Garamond" w:hAnsi="Garamond"/>
          <w:sz w:val="24"/>
          <w:szCs w:val="24"/>
        </w:rPr>
        <w:t>te students elect l</w:t>
      </w:r>
      <w:r w:rsidRPr="009A3FA1">
        <w:rPr>
          <w:rFonts w:ascii="Garamond" w:hAnsi="Garamond"/>
          <w:sz w:val="24"/>
          <w:szCs w:val="24"/>
        </w:rPr>
        <w:t>eaders annually</w:t>
      </w:r>
      <w:r w:rsidR="00E326E8" w:rsidRPr="009A3FA1">
        <w:rPr>
          <w:rFonts w:ascii="Garamond" w:hAnsi="Garamond"/>
          <w:sz w:val="24"/>
          <w:szCs w:val="24"/>
        </w:rPr>
        <w:t>, including one</w:t>
      </w:r>
      <w:r w:rsidRPr="009A3FA1">
        <w:rPr>
          <w:rFonts w:ascii="Garamond" w:hAnsi="Garamond"/>
          <w:sz w:val="24"/>
          <w:szCs w:val="24"/>
        </w:rPr>
        <w:t xml:space="preserve"> </w:t>
      </w:r>
      <w:r w:rsidR="00E326E8" w:rsidRPr="009A3FA1">
        <w:rPr>
          <w:rFonts w:ascii="Garamond" w:hAnsi="Garamond"/>
          <w:sz w:val="24"/>
          <w:szCs w:val="24"/>
        </w:rPr>
        <w:t xml:space="preserve">NASP representative (representing all cohorts), a student-faculty representative for each cohort, and a social chair for each cohort. The purpose of the student organization </w:t>
      </w:r>
      <w:r w:rsidR="00872F22" w:rsidRPr="009A3FA1">
        <w:rPr>
          <w:rFonts w:ascii="Garamond" w:hAnsi="Garamond"/>
          <w:sz w:val="24"/>
          <w:szCs w:val="24"/>
        </w:rPr>
        <w:t>is to promote</w:t>
      </w:r>
      <w:r w:rsidR="00E326E8" w:rsidRPr="009A3FA1">
        <w:rPr>
          <w:rFonts w:ascii="Garamond" w:hAnsi="Garamond"/>
          <w:sz w:val="24"/>
          <w:szCs w:val="24"/>
        </w:rPr>
        <w:t xml:space="preserve"> </w:t>
      </w:r>
      <w:r w:rsidR="00872F22" w:rsidRPr="009A3FA1">
        <w:rPr>
          <w:rFonts w:ascii="Garamond" w:hAnsi="Garamond"/>
          <w:sz w:val="24"/>
          <w:szCs w:val="24"/>
        </w:rPr>
        <w:t xml:space="preserve">opportunities for </w:t>
      </w:r>
      <w:r w:rsidRPr="009A3FA1">
        <w:rPr>
          <w:rFonts w:ascii="Garamond" w:hAnsi="Garamond"/>
          <w:sz w:val="24"/>
          <w:szCs w:val="24"/>
        </w:rPr>
        <w:t xml:space="preserve">professional, academic, social, recreational, and service </w:t>
      </w:r>
      <w:r w:rsidR="00E326E8" w:rsidRPr="009A3FA1">
        <w:rPr>
          <w:rFonts w:ascii="Garamond" w:hAnsi="Garamond"/>
          <w:sz w:val="24"/>
          <w:szCs w:val="24"/>
        </w:rPr>
        <w:t>activities</w:t>
      </w:r>
      <w:r w:rsidRPr="009A3FA1">
        <w:rPr>
          <w:rFonts w:ascii="Garamond" w:hAnsi="Garamond"/>
          <w:sz w:val="24"/>
          <w:szCs w:val="24"/>
        </w:rPr>
        <w:t>. The</w:t>
      </w:r>
      <w:r w:rsidR="009445BD" w:rsidRPr="009A3FA1">
        <w:rPr>
          <w:rFonts w:ascii="Garamond" w:hAnsi="Garamond"/>
          <w:sz w:val="24"/>
          <w:szCs w:val="24"/>
        </w:rPr>
        <w:t xml:space="preserve"> student-faculty representative </w:t>
      </w:r>
      <w:r w:rsidRPr="009A3FA1">
        <w:rPr>
          <w:rFonts w:ascii="Garamond" w:hAnsi="Garamond"/>
          <w:sz w:val="24"/>
          <w:szCs w:val="24"/>
        </w:rPr>
        <w:t>o</w:t>
      </w:r>
      <w:r w:rsidR="00B258EA" w:rsidRPr="009A3FA1">
        <w:rPr>
          <w:rFonts w:ascii="Garamond" w:hAnsi="Garamond"/>
          <w:sz w:val="24"/>
          <w:szCs w:val="24"/>
        </w:rPr>
        <w:t>f</w:t>
      </w:r>
      <w:r w:rsidRPr="009A3FA1">
        <w:rPr>
          <w:rFonts w:ascii="Garamond" w:hAnsi="Garamond"/>
          <w:sz w:val="24"/>
          <w:szCs w:val="24"/>
        </w:rPr>
        <w:t xml:space="preserve"> </w:t>
      </w:r>
      <w:r w:rsidR="00B258EA" w:rsidRPr="009A3FA1">
        <w:rPr>
          <w:rFonts w:ascii="Garamond" w:hAnsi="Garamond"/>
          <w:sz w:val="24"/>
          <w:szCs w:val="24"/>
        </w:rPr>
        <w:t xml:space="preserve">each </w:t>
      </w:r>
      <w:r w:rsidR="009445BD" w:rsidRPr="009A3FA1">
        <w:rPr>
          <w:rFonts w:ascii="Garamond" w:hAnsi="Garamond"/>
          <w:sz w:val="24"/>
          <w:szCs w:val="24"/>
        </w:rPr>
        <w:t>cohort</w:t>
      </w:r>
      <w:r w:rsidRPr="009A3FA1">
        <w:rPr>
          <w:rFonts w:ascii="Garamond" w:hAnsi="Garamond"/>
          <w:sz w:val="24"/>
          <w:szCs w:val="24"/>
        </w:rPr>
        <w:t xml:space="preserve"> is responsible for attending faculty meetings and representing students in </w:t>
      </w:r>
      <w:r w:rsidR="009445BD" w:rsidRPr="009A3FA1">
        <w:rPr>
          <w:rFonts w:ascii="Garamond" w:hAnsi="Garamond"/>
          <w:sz w:val="24"/>
          <w:szCs w:val="24"/>
        </w:rPr>
        <w:t xml:space="preserve">program </w:t>
      </w:r>
      <w:r w:rsidRPr="009A3FA1">
        <w:rPr>
          <w:rFonts w:ascii="Garamond" w:hAnsi="Garamond"/>
          <w:sz w:val="24"/>
          <w:szCs w:val="24"/>
        </w:rPr>
        <w:t>decision-making</w:t>
      </w:r>
      <w:r w:rsidR="009445BD" w:rsidRPr="009A3FA1">
        <w:rPr>
          <w:rFonts w:ascii="Garamond" w:hAnsi="Garamond"/>
          <w:sz w:val="24"/>
          <w:szCs w:val="24"/>
        </w:rPr>
        <w:t xml:space="preserve">. </w:t>
      </w:r>
      <w:r w:rsidRPr="009A3FA1">
        <w:rPr>
          <w:rFonts w:ascii="Garamond" w:hAnsi="Garamond"/>
          <w:sz w:val="24"/>
          <w:szCs w:val="24"/>
        </w:rPr>
        <w:t>The</w:t>
      </w:r>
      <w:r w:rsidR="00007AE3" w:rsidRPr="009A3FA1">
        <w:rPr>
          <w:rFonts w:ascii="Garamond" w:hAnsi="Garamond"/>
          <w:sz w:val="24"/>
          <w:szCs w:val="24"/>
        </w:rPr>
        <w:t xml:space="preserve"> representative </w:t>
      </w:r>
      <w:r w:rsidRPr="009A3FA1">
        <w:rPr>
          <w:rFonts w:ascii="Garamond" w:hAnsi="Garamond"/>
          <w:sz w:val="24"/>
          <w:szCs w:val="24"/>
        </w:rPr>
        <w:t xml:space="preserve">is </w:t>
      </w:r>
      <w:r w:rsidR="00007AE3" w:rsidRPr="009A3FA1">
        <w:rPr>
          <w:rFonts w:ascii="Garamond" w:hAnsi="Garamond"/>
          <w:sz w:val="24"/>
          <w:szCs w:val="24"/>
        </w:rPr>
        <w:t>also</w:t>
      </w:r>
      <w:r w:rsidR="00E134B7" w:rsidRPr="009A3FA1">
        <w:rPr>
          <w:rFonts w:ascii="Garamond" w:hAnsi="Garamond"/>
          <w:sz w:val="24"/>
          <w:szCs w:val="24"/>
        </w:rPr>
        <w:t xml:space="preserve"> responsible for </w:t>
      </w:r>
      <w:r w:rsidR="0003528B" w:rsidRPr="009A3FA1">
        <w:rPr>
          <w:rFonts w:ascii="Garamond" w:hAnsi="Garamond"/>
          <w:sz w:val="24"/>
          <w:szCs w:val="24"/>
        </w:rPr>
        <w:t>report</w:t>
      </w:r>
      <w:r w:rsidR="00E134B7" w:rsidRPr="009A3FA1">
        <w:rPr>
          <w:rFonts w:ascii="Garamond" w:hAnsi="Garamond"/>
          <w:sz w:val="24"/>
          <w:szCs w:val="24"/>
        </w:rPr>
        <w:t>ing</w:t>
      </w:r>
      <w:r w:rsidR="0003528B" w:rsidRPr="009A3FA1">
        <w:rPr>
          <w:rFonts w:ascii="Garamond" w:hAnsi="Garamond"/>
          <w:sz w:val="24"/>
          <w:szCs w:val="24"/>
        </w:rPr>
        <w:t xml:space="preserve"> student concerns and suggestions to </w:t>
      </w:r>
      <w:r w:rsidRPr="009A3FA1">
        <w:rPr>
          <w:rFonts w:ascii="Garamond" w:hAnsi="Garamond"/>
          <w:sz w:val="24"/>
          <w:szCs w:val="24"/>
        </w:rPr>
        <w:t xml:space="preserve">the faculty advisor. </w:t>
      </w:r>
    </w:p>
    <w:p w14:paraId="07806705" w14:textId="77777777" w:rsidR="00D453A0" w:rsidRPr="009A3FA1" w:rsidRDefault="00D453A0" w:rsidP="00251CC0">
      <w:pPr>
        <w:pStyle w:val="Heading1"/>
        <w:rPr>
          <w:sz w:val="30"/>
          <w:szCs w:val="30"/>
        </w:rPr>
      </w:pPr>
      <w:bookmarkStart w:id="119" w:name="_Toc44306918"/>
      <w:bookmarkStart w:id="120" w:name="_Toc44307453"/>
      <w:bookmarkStart w:id="121" w:name="_Toc44307534"/>
      <w:bookmarkStart w:id="122" w:name="_Toc110734480"/>
      <w:bookmarkStart w:id="123" w:name="_Toc110735283"/>
      <w:bookmarkStart w:id="124" w:name="_Toc239866939"/>
    </w:p>
    <w:p w14:paraId="63FCE3AF" w14:textId="77777777" w:rsidR="00D453A0" w:rsidRPr="009A3FA1" w:rsidRDefault="00D453A0" w:rsidP="00251CC0">
      <w:pPr>
        <w:pStyle w:val="Heading1"/>
        <w:rPr>
          <w:sz w:val="30"/>
          <w:szCs w:val="30"/>
        </w:rPr>
      </w:pPr>
    </w:p>
    <w:p w14:paraId="77B7AB9A" w14:textId="77777777" w:rsidR="000C2E21" w:rsidRDefault="000C2E21">
      <w:pPr>
        <w:autoSpaceDE/>
        <w:autoSpaceDN/>
        <w:adjustRightInd/>
        <w:rPr>
          <w:rFonts w:ascii="Garamond" w:eastAsia="Times" w:hAnsi="Garamond"/>
          <w:b/>
          <w:sz w:val="30"/>
          <w:szCs w:val="30"/>
        </w:rPr>
      </w:pPr>
      <w:r>
        <w:rPr>
          <w:sz w:val="30"/>
          <w:szCs w:val="30"/>
        </w:rPr>
        <w:br w:type="page"/>
      </w:r>
    </w:p>
    <w:p w14:paraId="5C3F3CE3" w14:textId="77777777" w:rsidR="002D6899" w:rsidRPr="009A3FA1" w:rsidRDefault="00671FF9" w:rsidP="00141892">
      <w:pPr>
        <w:pStyle w:val="Heading1"/>
        <w:rPr>
          <w:sz w:val="30"/>
          <w:szCs w:val="30"/>
        </w:rPr>
      </w:pPr>
      <w:bookmarkStart w:id="125" w:name="_Toc22309550"/>
      <w:r w:rsidRPr="009A3FA1">
        <w:rPr>
          <w:sz w:val="30"/>
          <w:szCs w:val="30"/>
        </w:rPr>
        <w:lastRenderedPageBreak/>
        <w:t xml:space="preserve">ORIENTATION </w:t>
      </w:r>
      <w:r w:rsidR="00E94438" w:rsidRPr="009A3FA1">
        <w:rPr>
          <w:sz w:val="30"/>
          <w:szCs w:val="30"/>
        </w:rPr>
        <w:t>AND</w:t>
      </w:r>
      <w:r w:rsidRPr="009A3FA1">
        <w:rPr>
          <w:sz w:val="30"/>
          <w:szCs w:val="30"/>
        </w:rPr>
        <w:t xml:space="preserve"> THE ADVISORY SYSTEM</w:t>
      </w:r>
      <w:bookmarkEnd w:id="119"/>
      <w:bookmarkEnd w:id="120"/>
      <w:bookmarkEnd w:id="121"/>
      <w:bookmarkEnd w:id="122"/>
      <w:bookmarkEnd w:id="123"/>
      <w:bookmarkEnd w:id="124"/>
      <w:bookmarkEnd w:id="125"/>
      <w:r w:rsidR="001A2B77" w:rsidRPr="009A3FA1">
        <w:rPr>
          <w:sz w:val="30"/>
          <w:szCs w:val="30"/>
        </w:rPr>
        <w:fldChar w:fldCharType="begin"/>
      </w:r>
      <w:r w:rsidRPr="009A3FA1">
        <w:rPr>
          <w:sz w:val="30"/>
          <w:szCs w:val="30"/>
        </w:rPr>
        <w:instrText>tc "</w:instrText>
      </w:r>
      <w:bookmarkStart w:id="126" w:name="_Toc10964062"/>
      <w:r w:rsidRPr="009A3FA1">
        <w:rPr>
          <w:sz w:val="30"/>
          <w:szCs w:val="30"/>
        </w:rPr>
        <w:instrText>ORIENTATION and THE ADVISORY SYSTEM</w:instrText>
      </w:r>
      <w:bookmarkEnd w:id="126"/>
      <w:r w:rsidRPr="009A3FA1">
        <w:rPr>
          <w:sz w:val="30"/>
          <w:szCs w:val="30"/>
        </w:rPr>
        <w:instrText>"</w:instrText>
      </w:r>
      <w:r w:rsidR="001A2B77" w:rsidRPr="009A3FA1">
        <w:rPr>
          <w:sz w:val="30"/>
          <w:szCs w:val="30"/>
        </w:rPr>
        <w:fldChar w:fldCharType="end"/>
      </w:r>
      <w:bookmarkStart w:id="127" w:name="_Toc44306919"/>
      <w:bookmarkStart w:id="128" w:name="_Toc44307454"/>
      <w:bookmarkStart w:id="129" w:name="_Toc44307535"/>
      <w:bookmarkStart w:id="130" w:name="_Toc110734481"/>
      <w:bookmarkStart w:id="131" w:name="_Toc110735284"/>
    </w:p>
    <w:p w14:paraId="010FB9BE" w14:textId="77777777" w:rsidR="00671FF9" w:rsidRPr="009A3FA1" w:rsidRDefault="00671FF9" w:rsidP="00251CC0">
      <w:pPr>
        <w:pStyle w:val="Heading2"/>
      </w:pPr>
      <w:bookmarkStart w:id="132" w:name="_Toc239866940"/>
      <w:bookmarkStart w:id="133" w:name="_Toc22309551"/>
      <w:r w:rsidRPr="009A3FA1">
        <w:t>Advisory Chair</w:t>
      </w:r>
      <w:r w:rsidR="00A81239" w:rsidRPr="009A3FA1">
        <w:t>s</w:t>
      </w:r>
      <w:r w:rsidRPr="009A3FA1">
        <w:t xml:space="preserve"> and </w:t>
      </w:r>
      <w:r w:rsidR="00A81239" w:rsidRPr="009A3FA1">
        <w:t xml:space="preserve">Graduate Student </w:t>
      </w:r>
      <w:r w:rsidRPr="009A3FA1">
        <w:t>Committee</w:t>
      </w:r>
      <w:bookmarkEnd w:id="127"/>
      <w:bookmarkEnd w:id="128"/>
      <w:bookmarkEnd w:id="129"/>
      <w:bookmarkEnd w:id="130"/>
      <w:bookmarkEnd w:id="131"/>
      <w:r w:rsidR="00A81239" w:rsidRPr="009A3FA1">
        <w:t>s</w:t>
      </w:r>
      <w:bookmarkEnd w:id="132"/>
      <w:bookmarkEnd w:id="133"/>
    </w:p>
    <w:p w14:paraId="5355695E"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16"/>
          <w:szCs w:val="16"/>
        </w:rPr>
      </w:pPr>
    </w:p>
    <w:p w14:paraId="0EB80F99" w14:textId="77777777" w:rsidR="00671FF9" w:rsidRPr="009A3FA1" w:rsidRDefault="00E47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After</w:t>
      </w:r>
      <w:r w:rsidR="008A1B46" w:rsidRPr="009A3FA1">
        <w:rPr>
          <w:rFonts w:ascii="Garamond" w:hAnsi="Garamond"/>
          <w:sz w:val="24"/>
          <w:szCs w:val="24"/>
        </w:rPr>
        <w:t xml:space="preserve"> acceptance </w:t>
      </w:r>
      <w:r w:rsidRPr="009A3FA1">
        <w:rPr>
          <w:rFonts w:ascii="Garamond" w:hAnsi="Garamond"/>
          <w:sz w:val="24"/>
          <w:szCs w:val="24"/>
        </w:rPr>
        <w:t>in</w:t>
      </w:r>
      <w:r w:rsidR="008A1B46" w:rsidRPr="009A3FA1">
        <w:rPr>
          <w:rFonts w:ascii="Garamond" w:hAnsi="Garamond"/>
          <w:sz w:val="24"/>
          <w:szCs w:val="24"/>
        </w:rPr>
        <w:t xml:space="preserve">to the </w:t>
      </w:r>
      <w:r w:rsidRPr="009A3FA1">
        <w:rPr>
          <w:rFonts w:ascii="Garamond" w:hAnsi="Garamond"/>
          <w:sz w:val="24"/>
          <w:szCs w:val="24"/>
        </w:rPr>
        <w:t xml:space="preserve">program, students are assigned a </w:t>
      </w:r>
      <w:r w:rsidR="00752A4E" w:rsidRPr="009A3FA1">
        <w:rPr>
          <w:rFonts w:ascii="Garamond" w:hAnsi="Garamond"/>
          <w:sz w:val="24"/>
          <w:szCs w:val="24"/>
        </w:rPr>
        <w:t xml:space="preserve">temporary </w:t>
      </w:r>
      <w:r w:rsidRPr="009A3FA1">
        <w:rPr>
          <w:rFonts w:ascii="Garamond" w:hAnsi="Garamond"/>
          <w:sz w:val="24"/>
          <w:szCs w:val="24"/>
        </w:rPr>
        <w:t>faculty</w:t>
      </w:r>
      <w:r w:rsidR="00671FF9" w:rsidRPr="009A3FA1">
        <w:rPr>
          <w:rFonts w:ascii="Garamond" w:hAnsi="Garamond"/>
          <w:sz w:val="24"/>
          <w:szCs w:val="24"/>
        </w:rPr>
        <w:t xml:space="preserve"> a</w:t>
      </w:r>
      <w:r w:rsidRPr="009A3FA1">
        <w:rPr>
          <w:rFonts w:ascii="Garamond" w:hAnsi="Garamond"/>
          <w:sz w:val="24"/>
          <w:szCs w:val="24"/>
        </w:rPr>
        <w:t>dvisor. In addition to providing support, advisors c</w:t>
      </w:r>
      <w:r w:rsidR="00671FF9" w:rsidRPr="009A3FA1">
        <w:rPr>
          <w:rFonts w:ascii="Garamond" w:hAnsi="Garamond"/>
          <w:sz w:val="24"/>
          <w:szCs w:val="24"/>
        </w:rPr>
        <w:t xml:space="preserve">onvey information and feedback </w:t>
      </w:r>
      <w:r w:rsidRPr="009A3FA1">
        <w:rPr>
          <w:rFonts w:ascii="Garamond" w:hAnsi="Garamond"/>
          <w:sz w:val="24"/>
          <w:szCs w:val="24"/>
        </w:rPr>
        <w:t xml:space="preserve">to students </w:t>
      </w:r>
      <w:r w:rsidR="00671FF9" w:rsidRPr="009A3FA1">
        <w:rPr>
          <w:rFonts w:ascii="Garamond" w:hAnsi="Garamond"/>
          <w:sz w:val="24"/>
          <w:szCs w:val="24"/>
        </w:rPr>
        <w:t xml:space="preserve">regarding </w:t>
      </w:r>
      <w:r w:rsidRPr="009A3FA1">
        <w:rPr>
          <w:rFonts w:ascii="Garamond" w:hAnsi="Garamond"/>
          <w:sz w:val="24"/>
          <w:szCs w:val="24"/>
        </w:rPr>
        <w:t>progress in the program</w:t>
      </w:r>
      <w:r w:rsidR="00BF078D" w:rsidRPr="009A3FA1">
        <w:rPr>
          <w:rFonts w:ascii="Garamond" w:hAnsi="Garamond"/>
          <w:sz w:val="24"/>
          <w:szCs w:val="24"/>
        </w:rPr>
        <w:t xml:space="preserve"> and</w:t>
      </w:r>
      <w:r w:rsidRPr="009A3FA1">
        <w:rPr>
          <w:rFonts w:ascii="Garamond" w:hAnsi="Garamond"/>
          <w:sz w:val="24"/>
          <w:szCs w:val="24"/>
        </w:rPr>
        <w:t xml:space="preserve"> feedback</w:t>
      </w:r>
      <w:r w:rsidR="00752A4E" w:rsidRPr="009A3FA1">
        <w:rPr>
          <w:rFonts w:ascii="Garamond" w:hAnsi="Garamond"/>
          <w:sz w:val="24"/>
          <w:szCs w:val="24"/>
        </w:rPr>
        <w:t xml:space="preserve"> from evaluations</w:t>
      </w:r>
      <w:r w:rsidR="00BF078D" w:rsidRPr="009A3FA1">
        <w:rPr>
          <w:rFonts w:ascii="Garamond" w:hAnsi="Garamond"/>
          <w:sz w:val="24"/>
          <w:szCs w:val="24"/>
        </w:rPr>
        <w:t>. If needed</w:t>
      </w:r>
      <w:r w:rsidR="00671FF9" w:rsidRPr="009A3FA1">
        <w:rPr>
          <w:rFonts w:ascii="Garamond" w:hAnsi="Garamond"/>
          <w:sz w:val="24"/>
          <w:szCs w:val="24"/>
        </w:rPr>
        <w:t xml:space="preserve">, </w:t>
      </w:r>
      <w:r w:rsidR="00BF078D" w:rsidRPr="009A3FA1">
        <w:rPr>
          <w:rFonts w:ascii="Garamond" w:hAnsi="Garamond"/>
          <w:sz w:val="24"/>
          <w:szCs w:val="24"/>
        </w:rPr>
        <w:t xml:space="preserve">faculty advisors also </w:t>
      </w:r>
      <w:r w:rsidRPr="009A3FA1">
        <w:rPr>
          <w:rFonts w:ascii="Garamond" w:hAnsi="Garamond"/>
          <w:sz w:val="24"/>
          <w:szCs w:val="24"/>
        </w:rPr>
        <w:t xml:space="preserve">assist in outlining plans for </w:t>
      </w:r>
      <w:r w:rsidR="00BF078D" w:rsidRPr="009A3FA1">
        <w:rPr>
          <w:rFonts w:ascii="Garamond" w:hAnsi="Garamond"/>
          <w:sz w:val="24"/>
          <w:szCs w:val="24"/>
        </w:rPr>
        <w:t xml:space="preserve">student </w:t>
      </w:r>
      <w:r w:rsidRPr="009A3FA1">
        <w:rPr>
          <w:rFonts w:ascii="Garamond" w:hAnsi="Garamond"/>
          <w:sz w:val="24"/>
          <w:szCs w:val="24"/>
        </w:rPr>
        <w:t xml:space="preserve">improvement and monitoring </w:t>
      </w:r>
      <w:r w:rsidR="00671FF9" w:rsidRPr="009A3FA1">
        <w:rPr>
          <w:rFonts w:ascii="Garamond" w:hAnsi="Garamond"/>
          <w:sz w:val="24"/>
          <w:szCs w:val="24"/>
        </w:rPr>
        <w:t xml:space="preserve">remediation of </w:t>
      </w:r>
      <w:r w:rsidR="007D37AC" w:rsidRPr="009A3FA1">
        <w:rPr>
          <w:rFonts w:ascii="Garamond" w:hAnsi="Garamond"/>
          <w:sz w:val="24"/>
          <w:szCs w:val="24"/>
        </w:rPr>
        <w:t>deficiencies. Students</w:t>
      </w:r>
      <w:r w:rsidRPr="009A3FA1">
        <w:rPr>
          <w:rFonts w:ascii="Garamond" w:hAnsi="Garamond"/>
          <w:sz w:val="24"/>
          <w:szCs w:val="24"/>
        </w:rPr>
        <w:t xml:space="preserve"> are encouraged to </w:t>
      </w:r>
      <w:r w:rsidR="00671FF9" w:rsidRPr="009A3FA1">
        <w:rPr>
          <w:rFonts w:ascii="Garamond" w:hAnsi="Garamond"/>
          <w:sz w:val="24"/>
          <w:szCs w:val="24"/>
        </w:rPr>
        <w:t>consult</w:t>
      </w:r>
      <w:r w:rsidRPr="009A3FA1">
        <w:rPr>
          <w:rFonts w:ascii="Garamond" w:hAnsi="Garamond"/>
          <w:sz w:val="24"/>
          <w:szCs w:val="24"/>
        </w:rPr>
        <w:t xml:space="preserve"> with </w:t>
      </w:r>
      <w:r w:rsidR="00E94438" w:rsidRPr="009A3FA1">
        <w:rPr>
          <w:rFonts w:ascii="Garamond" w:hAnsi="Garamond"/>
          <w:sz w:val="24"/>
          <w:szCs w:val="24"/>
        </w:rPr>
        <w:t>their advisor</w:t>
      </w:r>
      <w:r w:rsidR="00752A4E" w:rsidRPr="009A3FA1">
        <w:rPr>
          <w:rFonts w:ascii="Garamond" w:hAnsi="Garamond"/>
          <w:sz w:val="24"/>
          <w:szCs w:val="24"/>
        </w:rPr>
        <w:t xml:space="preserve"> for assistance i</w:t>
      </w:r>
      <w:r w:rsidR="00E94438" w:rsidRPr="009A3FA1">
        <w:rPr>
          <w:rFonts w:ascii="Garamond" w:hAnsi="Garamond"/>
          <w:sz w:val="24"/>
          <w:szCs w:val="24"/>
        </w:rPr>
        <w:t xml:space="preserve">n </w:t>
      </w:r>
      <w:r w:rsidR="00671FF9" w:rsidRPr="009A3FA1">
        <w:rPr>
          <w:rFonts w:ascii="Garamond" w:hAnsi="Garamond"/>
          <w:sz w:val="24"/>
          <w:szCs w:val="24"/>
        </w:rPr>
        <w:t>register</w:t>
      </w:r>
      <w:r w:rsidR="00752A4E" w:rsidRPr="009A3FA1">
        <w:rPr>
          <w:rFonts w:ascii="Garamond" w:hAnsi="Garamond"/>
          <w:sz w:val="24"/>
          <w:szCs w:val="24"/>
        </w:rPr>
        <w:t>ing</w:t>
      </w:r>
      <w:r w:rsidR="00671FF9" w:rsidRPr="009A3FA1">
        <w:rPr>
          <w:rFonts w:ascii="Garamond" w:hAnsi="Garamond"/>
          <w:sz w:val="24"/>
          <w:szCs w:val="24"/>
        </w:rPr>
        <w:t xml:space="preserve"> for </w:t>
      </w:r>
      <w:r w:rsidR="00E94438" w:rsidRPr="009A3FA1">
        <w:rPr>
          <w:rFonts w:ascii="Garamond" w:hAnsi="Garamond"/>
          <w:sz w:val="24"/>
          <w:szCs w:val="24"/>
        </w:rPr>
        <w:t>their first semester</w:t>
      </w:r>
      <w:r w:rsidR="00671FF9" w:rsidRPr="009A3FA1">
        <w:rPr>
          <w:rFonts w:ascii="Garamond" w:hAnsi="Garamond"/>
          <w:sz w:val="24"/>
          <w:szCs w:val="24"/>
        </w:rPr>
        <w:t>.</w:t>
      </w:r>
      <w:r w:rsidR="000F525F" w:rsidRPr="009A3FA1">
        <w:rPr>
          <w:rFonts w:ascii="Garamond" w:hAnsi="Garamond"/>
          <w:sz w:val="24"/>
          <w:szCs w:val="24"/>
        </w:rPr>
        <w:t xml:space="preserve"> </w:t>
      </w:r>
      <w:r w:rsidR="00752A4E" w:rsidRPr="009A3FA1">
        <w:rPr>
          <w:rFonts w:ascii="Garamond" w:hAnsi="Garamond"/>
          <w:sz w:val="24"/>
          <w:szCs w:val="24"/>
        </w:rPr>
        <w:t>Faculty a</w:t>
      </w:r>
      <w:r w:rsidR="00E94438" w:rsidRPr="009A3FA1">
        <w:rPr>
          <w:rFonts w:ascii="Garamond" w:hAnsi="Garamond"/>
          <w:sz w:val="24"/>
          <w:szCs w:val="24"/>
        </w:rPr>
        <w:t>dvisors als</w:t>
      </w:r>
      <w:r w:rsidR="00671FF9" w:rsidRPr="009A3FA1">
        <w:rPr>
          <w:rFonts w:ascii="Garamond" w:hAnsi="Garamond"/>
          <w:sz w:val="24"/>
          <w:szCs w:val="24"/>
        </w:rPr>
        <w:t xml:space="preserve">o help </w:t>
      </w:r>
      <w:r w:rsidR="00E94438" w:rsidRPr="009A3FA1">
        <w:rPr>
          <w:rFonts w:ascii="Garamond" w:hAnsi="Garamond"/>
          <w:sz w:val="24"/>
          <w:szCs w:val="24"/>
        </w:rPr>
        <w:t xml:space="preserve">students </w:t>
      </w:r>
      <w:r w:rsidR="00671FF9" w:rsidRPr="009A3FA1">
        <w:rPr>
          <w:rFonts w:ascii="Garamond" w:hAnsi="Garamond"/>
          <w:sz w:val="24"/>
          <w:szCs w:val="24"/>
        </w:rPr>
        <w:t xml:space="preserve">develop </w:t>
      </w:r>
      <w:r w:rsidR="00E94438" w:rsidRPr="009A3FA1">
        <w:rPr>
          <w:rFonts w:ascii="Garamond" w:hAnsi="Garamond"/>
          <w:sz w:val="24"/>
          <w:szCs w:val="24"/>
        </w:rPr>
        <w:t xml:space="preserve">their </w:t>
      </w:r>
      <w:r w:rsidR="00671FF9" w:rsidRPr="009A3FA1">
        <w:rPr>
          <w:rFonts w:ascii="Garamond" w:hAnsi="Garamond"/>
          <w:sz w:val="24"/>
          <w:szCs w:val="24"/>
        </w:rPr>
        <w:t>“Study List</w:t>
      </w:r>
      <w:r w:rsidR="00644CDC" w:rsidRPr="009A3FA1">
        <w:rPr>
          <w:rFonts w:ascii="Garamond" w:hAnsi="Garamond"/>
          <w:sz w:val="24"/>
          <w:szCs w:val="24"/>
        </w:rPr>
        <w:t>,</w:t>
      </w:r>
      <w:r w:rsidR="00671FF9" w:rsidRPr="009A3FA1">
        <w:rPr>
          <w:rFonts w:ascii="Garamond" w:hAnsi="Garamond"/>
          <w:sz w:val="24"/>
          <w:szCs w:val="24"/>
        </w:rPr>
        <w:t xml:space="preserve">” </w:t>
      </w:r>
      <w:r w:rsidR="00644CDC" w:rsidRPr="009A3FA1">
        <w:rPr>
          <w:rFonts w:ascii="Garamond" w:hAnsi="Garamond"/>
          <w:sz w:val="24"/>
          <w:szCs w:val="24"/>
        </w:rPr>
        <w:t>due the last day of Winter Semester classes.</w:t>
      </w:r>
      <w:r w:rsidR="00752A4E" w:rsidRPr="009A3FA1">
        <w:rPr>
          <w:rFonts w:ascii="Garamond" w:hAnsi="Garamond"/>
          <w:sz w:val="24"/>
          <w:szCs w:val="24"/>
        </w:rPr>
        <w:t xml:space="preserve"> </w:t>
      </w:r>
    </w:p>
    <w:p w14:paraId="463B145C" w14:textId="77777777" w:rsidR="00470059" w:rsidRPr="009A3FA1" w:rsidRDefault="00470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p>
    <w:p w14:paraId="6388D49A" w14:textId="77777777" w:rsidR="00671FF9" w:rsidRPr="009A3FA1" w:rsidRDefault="00752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Typically, during winter semester of the first year, </w:t>
      </w:r>
      <w:r w:rsidR="00CD7FD6" w:rsidRPr="009A3FA1">
        <w:rPr>
          <w:rFonts w:ascii="Garamond" w:hAnsi="Garamond"/>
          <w:sz w:val="24"/>
          <w:szCs w:val="24"/>
        </w:rPr>
        <w:t>the student initiates conversation with faculty members in order to solidify their p</w:t>
      </w:r>
      <w:r w:rsidRPr="009A3FA1">
        <w:rPr>
          <w:rFonts w:ascii="Garamond" w:hAnsi="Garamond"/>
          <w:sz w:val="24"/>
          <w:szCs w:val="24"/>
        </w:rPr>
        <w:t xml:space="preserve">ermanent </w:t>
      </w:r>
      <w:r w:rsidR="003639B1" w:rsidRPr="009A3FA1">
        <w:rPr>
          <w:rFonts w:ascii="Garamond" w:hAnsi="Garamond"/>
          <w:sz w:val="24"/>
          <w:szCs w:val="24"/>
        </w:rPr>
        <w:t>faculty advisor</w:t>
      </w:r>
      <w:r w:rsidR="0032392C" w:rsidRPr="009A3FA1">
        <w:rPr>
          <w:rFonts w:ascii="Garamond" w:hAnsi="Garamond"/>
          <w:sz w:val="24"/>
          <w:szCs w:val="24"/>
        </w:rPr>
        <w:t xml:space="preserve"> (c</w:t>
      </w:r>
      <w:r w:rsidR="003639B1" w:rsidRPr="009A3FA1">
        <w:rPr>
          <w:rFonts w:ascii="Garamond" w:hAnsi="Garamond"/>
          <w:sz w:val="24"/>
          <w:szCs w:val="24"/>
        </w:rPr>
        <w:t>hair</w:t>
      </w:r>
      <w:r w:rsidR="0032392C" w:rsidRPr="009A3FA1">
        <w:rPr>
          <w:rFonts w:ascii="Garamond" w:hAnsi="Garamond"/>
          <w:sz w:val="24"/>
          <w:szCs w:val="24"/>
        </w:rPr>
        <w:t>)</w:t>
      </w:r>
      <w:r w:rsidR="00CD7FD6" w:rsidRPr="009A3FA1">
        <w:rPr>
          <w:rFonts w:ascii="Garamond" w:hAnsi="Garamond"/>
          <w:sz w:val="24"/>
          <w:szCs w:val="24"/>
        </w:rPr>
        <w:t>. The chair must be a faculty member in the CPSE department</w:t>
      </w:r>
      <w:r w:rsidR="009E0F64" w:rsidRPr="009A3FA1">
        <w:rPr>
          <w:rFonts w:ascii="Garamond" w:hAnsi="Garamond"/>
          <w:sz w:val="24"/>
          <w:szCs w:val="24"/>
        </w:rPr>
        <w:t xml:space="preserve"> and have graduate faculty status</w:t>
      </w:r>
      <w:r w:rsidR="00CD7FD6" w:rsidRPr="009A3FA1">
        <w:rPr>
          <w:rFonts w:ascii="Garamond" w:hAnsi="Garamond"/>
          <w:sz w:val="24"/>
          <w:szCs w:val="24"/>
        </w:rPr>
        <w:t xml:space="preserve">. The committee consists of </w:t>
      </w:r>
      <w:r w:rsidR="0046785C">
        <w:rPr>
          <w:rFonts w:ascii="Garamond" w:hAnsi="Garamond"/>
          <w:sz w:val="24"/>
          <w:szCs w:val="24"/>
        </w:rPr>
        <w:t xml:space="preserve">the chair and </w:t>
      </w:r>
      <w:r w:rsidRPr="009A3FA1">
        <w:rPr>
          <w:rFonts w:ascii="Garamond" w:hAnsi="Garamond"/>
          <w:sz w:val="24"/>
          <w:szCs w:val="24"/>
        </w:rPr>
        <w:t>two committee members</w:t>
      </w:r>
      <w:r w:rsidR="007D37AC" w:rsidRPr="009A3FA1">
        <w:rPr>
          <w:rFonts w:ascii="Garamond" w:hAnsi="Garamond"/>
          <w:sz w:val="24"/>
          <w:szCs w:val="24"/>
        </w:rPr>
        <w:t xml:space="preserve"> who also have </w:t>
      </w:r>
      <w:r w:rsidR="001552A6" w:rsidRPr="009A3FA1">
        <w:rPr>
          <w:rFonts w:ascii="Garamond" w:hAnsi="Garamond"/>
          <w:sz w:val="24"/>
          <w:szCs w:val="24"/>
        </w:rPr>
        <w:t>graduate faculty status</w:t>
      </w:r>
      <w:r w:rsidR="007D37AC" w:rsidRPr="009A3FA1">
        <w:rPr>
          <w:rFonts w:ascii="Garamond" w:hAnsi="Garamond"/>
          <w:sz w:val="24"/>
          <w:szCs w:val="24"/>
        </w:rPr>
        <w:t>.</w:t>
      </w:r>
      <w:r w:rsidRPr="009A3FA1">
        <w:rPr>
          <w:rFonts w:ascii="Garamond" w:hAnsi="Garamond"/>
          <w:sz w:val="24"/>
          <w:szCs w:val="24"/>
        </w:rPr>
        <w:t xml:space="preserve"> </w:t>
      </w:r>
      <w:r w:rsidR="00AE3277" w:rsidRPr="009A3FA1">
        <w:rPr>
          <w:rFonts w:ascii="Garamond" w:hAnsi="Garamond"/>
          <w:sz w:val="24"/>
          <w:szCs w:val="24"/>
        </w:rPr>
        <w:t xml:space="preserve"> </w:t>
      </w:r>
      <w:r w:rsidR="007658C2" w:rsidRPr="009A3FA1">
        <w:rPr>
          <w:rFonts w:ascii="Garamond" w:hAnsi="Garamond"/>
          <w:sz w:val="24"/>
          <w:szCs w:val="24"/>
        </w:rPr>
        <w:t>C</w:t>
      </w:r>
      <w:r w:rsidR="00AE3277" w:rsidRPr="009A3FA1">
        <w:rPr>
          <w:rFonts w:ascii="Garamond" w:hAnsi="Garamond"/>
          <w:sz w:val="24"/>
          <w:szCs w:val="24"/>
        </w:rPr>
        <w:t xml:space="preserve">ommittee members </w:t>
      </w:r>
      <w:r w:rsidR="007658C2" w:rsidRPr="009A3FA1">
        <w:rPr>
          <w:rFonts w:ascii="Garamond" w:hAnsi="Garamond"/>
          <w:sz w:val="24"/>
          <w:szCs w:val="24"/>
        </w:rPr>
        <w:t xml:space="preserve">should </w:t>
      </w:r>
      <w:r w:rsidR="00AE3277" w:rsidRPr="009A3FA1">
        <w:rPr>
          <w:rFonts w:ascii="Garamond" w:hAnsi="Garamond"/>
          <w:sz w:val="24"/>
          <w:szCs w:val="24"/>
        </w:rPr>
        <w:t>be from a related discipline, such as special education, statistics, teacher education, etc.</w:t>
      </w:r>
      <w:r w:rsidR="0046785C">
        <w:rPr>
          <w:rFonts w:ascii="Garamond" w:hAnsi="Garamond"/>
          <w:sz w:val="24"/>
          <w:szCs w:val="24"/>
        </w:rPr>
        <w:t xml:space="preserve"> One committee member must be from outside of the CPSE department.</w:t>
      </w:r>
    </w:p>
    <w:p w14:paraId="13510738" w14:textId="77777777" w:rsidR="00671FF9" w:rsidRPr="009A3FA1" w:rsidRDefault="00671FF9" w:rsidP="00251CC0">
      <w:pPr>
        <w:pStyle w:val="Heading2"/>
      </w:pPr>
      <w:bookmarkStart w:id="134" w:name="_Toc44306920"/>
      <w:bookmarkStart w:id="135" w:name="_Toc44307455"/>
      <w:bookmarkStart w:id="136" w:name="_Toc44307536"/>
      <w:bookmarkStart w:id="137" w:name="_Toc110734482"/>
      <w:bookmarkStart w:id="138" w:name="_Toc110735285"/>
      <w:bookmarkStart w:id="139" w:name="_Toc239866941"/>
      <w:bookmarkStart w:id="140" w:name="_Toc22309552"/>
      <w:bookmarkStart w:id="141" w:name="_GoBack"/>
      <w:bookmarkEnd w:id="141"/>
      <w:r w:rsidRPr="009A3FA1">
        <w:t>Orientation</w:t>
      </w:r>
      <w:bookmarkEnd w:id="134"/>
      <w:bookmarkEnd w:id="135"/>
      <w:bookmarkEnd w:id="136"/>
      <w:bookmarkEnd w:id="137"/>
      <w:bookmarkEnd w:id="138"/>
      <w:bookmarkEnd w:id="139"/>
      <w:bookmarkEnd w:id="140"/>
      <w:r w:rsidRPr="009A3FA1">
        <w:t xml:space="preserve"> </w:t>
      </w:r>
      <w:r w:rsidR="001A2B77" w:rsidRPr="009A3FA1">
        <w:fldChar w:fldCharType="begin"/>
      </w:r>
      <w:r w:rsidRPr="009A3FA1">
        <w:instrText>tc "</w:instrText>
      </w:r>
      <w:bookmarkStart w:id="142" w:name="_Toc10964064"/>
      <w:r w:rsidRPr="009A3FA1">
        <w:instrText>Orientation</w:instrText>
      </w:r>
      <w:bookmarkEnd w:id="142"/>
      <w:r w:rsidRPr="009A3FA1">
        <w:instrText xml:space="preserve"> " \l 2</w:instrText>
      </w:r>
      <w:r w:rsidR="001A2B77" w:rsidRPr="009A3FA1">
        <w:fldChar w:fldCharType="end"/>
      </w:r>
    </w:p>
    <w:p w14:paraId="268E98B5"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p>
    <w:p w14:paraId="4785156B" w14:textId="77777777" w:rsidR="00D527B4"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During </w:t>
      </w:r>
      <w:r w:rsidR="00CE416F" w:rsidRPr="009A3FA1">
        <w:rPr>
          <w:rFonts w:ascii="Garamond" w:hAnsi="Garamond"/>
          <w:sz w:val="24"/>
          <w:szCs w:val="24"/>
        </w:rPr>
        <w:t>the</w:t>
      </w:r>
      <w:r w:rsidRPr="009A3FA1">
        <w:rPr>
          <w:rFonts w:ascii="Garamond" w:hAnsi="Garamond"/>
          <w:sz w:val="24"/>
          <w:szCs w:val="24"/>
        </w:rPr>
        <w:t xml:space="preserve"> first semester, </w:t>
      </w:r>
      <w:r w:rsidR="00CE416F" w:rsidRPr="009A3FA1">
        <w:rPr>
          <w:rFonts w:ascii="Garamond" w:hAnsi="Garamond"/>
          <w:sz w:val="24"/>
          <w:szCs w:val="24"/>
        </w:rPr>
        <w:t>students</w:t>
      </w:r>
      <w:r w:rsidRPr="009A3FA1">
        <w:rPr>
          <w:rFonts w:ascii="Garamond" w:hAnsi="Garamond"/>
          <w:sz w:val="24"/>
          <w:szCs w:val="24"/>
        </w:rPr>
        <w:t xml:space="preserve"> receive an orientation to the program, faculty, univ</w:t>
      </w:r>
      <w:r w:rsidR="00352FFA" w:rsidRPr="009A3FA1">
        <w:rPr>
          <w:rFonts w:ascii="Garamond" w:hAnsi="Garamond"/>
          <w:sz w:val="24"/>
          <w:szCs w:val="24"/>
        </w:rPr>
        <w:t xml:space="preserve">ersity, graduate study, and </w:t>
      </w:r>
      <w:r w:rsidR="00CE416F" w:rsidRPr="009A3FA1">
        <w:rPr>
          <w:rFonts w:ascii="Garamond" w:hAnsi="Garamond"/>
          <w:sz w:val="24"/>
          <w:szCs w:val="24"/>
        </w:rPr>
        <w:t xml:space="preserve">profession of </w:t>
      </w:r>
      <w:r w:rsidR="00954B8B" w:rsidRPr="009A3FA1">
        <w:rPr>
          <w:rFonts w:ascii="Garamond" w:hAnsi="Garamond"/>
          <w:sz w:val="24"/>
          <w:szCs w:val="24"/>
        </w:rPr>
        <w:t>SP</w:t>
      </w:r>
      <w:r w:rsidRPr="009A3FA1">
        <w:rPr>
          <w:rFonts w:ascii="Garamond" w:hAnsi="Garamond"/>
          <w:sz w:val="24"/>
          <w:szCs w:val="24"/>
        </w:rPr>
        <w:t>.</w:t>
      </w:r>
      <w:r w:rsidR="000F525F" w:rsidRPr="009A3FA1">
        <w:rPr>
          <w:rFonts w:ascii="Garamond" w:hAnsi="Garamond"/>
          <w:sz w:val="24"/>
          <w:szCs w:val="24"/>
        </w:rPr>
        <w:t xml:space="preserve"> </w:t>
      </w:r>
      <w:r w:rsidRPr="009A3FA1">
        <w:rPr>
          <w:rFonts w:ascii="Garamond" w:hAnsi="Garamond"/>
          <w:sz w:val="24"/>
          <w:szCs w:val="24"/>
        </w:rPr>
        <w:t>As part of this course, the “</w:t>
      </w:r>
      <w:r w:rsidR="00932D21" w:rsidRPr="009A3FA1">
        <w:rPr>
          <w:rFonts w:ascii="Garamond" w:hAnsi="Garamond"/>
          <w:sz w:val="24"/>
          <w:szCs w:val="24"/>
        </w:rPr>
        <w:t>S</w:t>
      </w:r>
      <w:r w:rsidRPr="009A3FA1">
        <w:rPr>
          <w:rFonts w:ascii="Garamond" w:hAnsi="Garamond"/>
          <w:sz w:val="24"/>
          <w:szCs w:val="24"/>
        </w:rPr>
        <w:t xml:space="preserve">tudy </w:t>
      </w:r>
      <w:r w:rsidR="00932D21" w:rsidRPr="009A3FA1">
        <w:rPr>
          <w:rFonts w:ascii="Garamond" w:hAnsi="Garamond"/>
          <w:sz w:val="24"/>
          <w:szCs w:val="24"/>
        </w:rPr>
        <w:t>L</w:t>
      </w:r>
      <w:r w:rsidRPr="009A3FA1">
        <w:rPr>
          <w:rFonts w:ascii="Garamond" w:hAnsi="Garamond"/>
          <w:sz w:val="24"/>
          <w:szCs w:val="24"/>
        </w:rPr>
        <w:t xml:space="preserve">ist” is introduced </w:t>
      </w:r>
      <w:r w:rsidR="00644CDC" w:rsidRPr="009A3FA1">
        <w:rPr>
          <w:rFonts w:ascii="Garamond" w:hAnsi="Garamond"/>
          <w:sz w:val="24"/>
          <w:szCs w:val="24"/>
        </w:rPr>
        <w:t xml:space="preserve">(refer to the </w:t>
      </w:r>
      <w:r w:rsidR="007970AD" w:rsidRPr="009A3FA1">
        <w:rPr>
          <w:rFonts w:ascii="Garamond" w:hAnsi="Garamond"/>
          <w:b/>
          <w:sz w:val="24"/>
          <w:szCs w:val="24"/>
        </w:rPr>
        <w:t>S</w:t>
      </w:r>
      <w:r w:rsidRPr="009A3FA1">
        <w:rPr>
          <w:rFonts w:ascii="Garamond" w:hAnsi="Garamond"/>
          <w:b/>
          <w:sz w:val="24"/>
          <w:szCs w:val="24"/>
        </w:rPr>
        <w:t xml:space="preserve">tudy </w:t>
      </w:r>
      <w:r w:rsidR="007970AD" w:rsidRPr="009A3FA1">
        <w:rPr>
          <w:rFonts w:ascii="Garamond" w:hAnsi="Garamond"/>
          <w:b/>
          <w:sz w:val="24"/>
          <w:szCs w:val="24"/>
        </w:rPr>
        <w:t>L</w:t>
      </w:r>
      <w:r w:rsidRPr="009A3FA1">
        <w:rPr>
          <w:rFonts w:ascii="Garamond" w:hAnsi="Garamond"/>
          <w:b/>
          <w:sz w:val="24"/>
          <w:szCs w:val="24"/>
        </w:rPr>
        <w:t>ist</w:t>
      </w:r>
      <w:r w:rsidR="00A867DD" w:rsidRPr="009A3FA1">
        <w:rPr>
          <w:rFonts w:ascii="Garamond" w:hAnsi="Garamond"/>
          <w:color w:val="000000"/>
          <w:sz w:val="24"/>
          <w:szCs w:val="24"/>
        </w:rPr>
        <w:t xml:space="preserve"> </w:t>
      </w:r>
      <w:r w:rsidR="00644CDC" w:rsidRPr="009A3FA1">
        <w:rPr>
          <w:rFonts w:ascii="Garamond" w:hAnsi="Garamond"/>
          <w:color w:val="000000"/>
          <w:sz w:val="24"/>
          <w:szCs w:val="24"/>
        </w:rPr>
        <w:t>o</w:t>
      </w:r>
      <w:r w:rsidR="009A5618" w:rsidRPr="009A3FA1">
        <w:rPr>
          <w:rFonts w:ascii="Garamond" w:hAnsi="Garamond"/>
          <w:color w:val="000000"/>
          <w:sz w:val="24"/>
          <w:szCs w:val="24"/>
        </w:rPr>
        <w:t>f</w:t>
      </w:r>
      <w:r w:rsidR="00644CDC" w:rsidRPr="009A3FA1">
        <w:rPr>
          <w:rFonts w:ascii="Garamond" w:hAnsi="Garamond"/>
          <w:color w:val="000000"/>
          <w:sz w:val="24"/>
          <w:szCs w:val="24"/>
        </w:rPr>
        <w:t xml:space="preserve"> this</w:t>
      </w:r>
      <w:r w:rsidR="00644CDC" w:rsidRPr="009A3FA1">
        <w:rPr>
          <w:rFonts w:ascii="Garamond" w:hAnsi="Garamond"/>
          <w:sz w:val="24"/>
          <w:szCs w:val="24"/>
        </w:rPr>
        <w:t xml:space="preserve"> handbook)</w:t>
      </w:r>
      <w:r w:rsidRPr="009A3FA1">
        <w:rPr>
          <w:rFonts w:ascii="Garamond" w:hAnsi="Garamond"/>
          <w:sz w:val="24"/>
          <w:szCs w:val="24"/>
        </w:rPr>
        <w:t>.</w:t>
      </w:r>
      <w:r w:rsidR="000F525F" w:rsidRPr="009A3FA1">
        <w:rPr>
          <w:rFonts w:ascii="Garamond" w:hAnsi="Garamond"/>
          <w:sz w:val="24"/>
          <w:szCs w:val="24"/>
        </w:rPr>
        <w:t xml:space="preserve"> </w:t>
      </w:r>
      <w:r w:rsidR="00470059" w:rsidRPr="009A3FA1">
        <w:rPr>
          <w:rFonts w:ascii="Garamond" w:hAnsi="Garamond"/>
          <w:sz w:val="24"/>
          <w:szCs w:val="24"/>
        </w:rPr>
        <w:t xml:space="preserve">The </w:t>
      </w:r>
      <w:r w:rsidR="00644CDC" w:rsidRPr="009A3FA1">
        <w:rPr>
          <w:rFonts w:ascii="Garamond" w:hAnsi="Garamond"/>
          <w:sz w:val="24"/>
          <w:szCs w:val="24"/>
        </w:rPr>
        <w:t xml:space="preserve">official </w:t>
      </w:r>
      <w:r w:rsidR="00470059" w:rsidRPr="009A3FA1">
        <w:rPr>
          <w:rFonts w:ascii="Garamond" w:hAnsi="Garamond"/>
          <w:sz w:val="24"/>
          <w:szCs w:val="24"/>
        </w:rPr>
        <w:t xml:space="preserve">Study List is due the last class day </w:t>
      </w:r>
      <w:r w:rsidR="00957D5C">
        <w:rPr>
          <w:rFonts w:ascii="Garamond" w:hAnsi="Garamond"/>
          <w:sz w:val="24"/>
          <w:szCs w:val="24"/>
        </w:rPr>
        <w:t xml:space="preserve">of </w:t>
      </w:r>
      <w:r w:rsidR="00470059" w:rsidRPr="009A3FA1">
        <w:rPr>
          <w:rFonts w:ascii="Garamond" w:hAnsi="Garamond"/>
          <w:sz w:val="24"/>
          <w:szCs w:val="24"/>
        </w:rPr>
        <w:t>Winter Semester during the student’s first academic year</w:t>
      </w:r>
      <w:r w:rsidR="009463D3" w:rsidRPr="009A3FA1">
        <w:rPr>
          <w:rFonts w:ascii="Garamond" w:hAnsi="Garamond"/>
          <w:sz w:val="24"/>
          <w:szCs w:val="24"/>
        </w:rPr>
        <w:t>.</w:t>
      </w:r>
      <w:r w:rsidRPr="009A3FA1">
        <w:rPr>
          <w:rFonts w:ascii="Garamond" w:hAnsi="Garamond"/>
          <w:sz w:val="24"/>
          <w:szCs w:val="24"/>
        </w:rPr>
        <w:t xml:space="preserve"> </w:t>
      </w:r>
    </w:p>
    <w:p w14:paraId="57939684" w14:textId="77777777" w:rsidR="007D37AC" w:rsidRPr="009A3FA1" w:rsidRDefault="007D3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p>
    <w:p w14:paraId="54022E54" w14:textId="77777777" w:rsidR="00671FF9" w:rsidRPr="009A3FA1" w:rsidRDefault="00584A70" w:rsidP="00D9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During winter semester of their first year, after finalizing a thesis topic, students </w:t>
      </w:r>
      <w:r w:rsidR="00D91DE6" w:rsidRPr="009A3FA1">
        <w:rPr>
          <w:rFonts w:ascii="Garamond" w:hAnsi="Garamond"/>
          <w:sz w:val="24"/>
          <w:szCs w:val="24"/>
        </w:rPr>
        <w:t xml:space="preserve">confirm </w:t>
      </w:r>
      <w:r w:rsidRPr="009A3FA1">
        <w:rPr>
          <w:rFonts w:ascii="Garamond" w:hAnsi="Garamond"/>
          <w:sz w:val="24"/>
          <w:szCs w:val="24"/>
        </w:rPr>
        <w:t xml:space="preserve">their </w:t>
      </w:r>
      <w:r w:rsidR="00D527B4" w:rsidRPr="009A3FA1">
        <w:rPr>
          <w:rFonts w:ascii="Garamond" w:hAnsi="Garamond"/>
          <w:sz w:val="24"/>
          <w:szCs w:val="24"/>
        </w:rPr>
        <w:t xml:space="preserve">official </w:t>
      </w:r>
      <w:r w:rsidRPr="009A3FA1">
        <w:rPr>
          <w:rFonts w:ascii="Garamond" w:hAnsi="Garamond"/>
          <w:sz w:val="24"/>
          <w:szCs w:val="24"/>
        </w:rPr>
        <w:t xml:space="preserve">thesis chair and advisory committee. The </w:t>
      </w:r>
      <w:r w:rsidR="00D527B4" w:rsidRPr="009A3FA1">
        <w:rPr>
          <w:rFonts w:ascii="Garamond" w:hAnsi="Garamond"/>
          <w:sz w:val="24"/>
          <w:szCs w:val="24"/>
        </w:rPr>
        <w:t>t</w:t>
      </w:r>
      <w:r w:rsidRPr="009A3FA1">
        <w:rPr>
          <w:rFonts w:ascii="Garamond" w:hAnsi="Garamond"/>
          <w:sz w:val="24"/>
          <w:szCs w:val="24"/>
        </w:rPr>
        <w:t xml:space="preserve">hesis committee </w:t>
      </w:r>
      <w:r w:rsidR="00D527B4" w:rsidRPr="009A3FA1">
        <w:rPr>
          <w:rFonts w:ascii="Garamond" w:hAnsi="Garamond"/>
          <w:sz w:val="24"/>
          <w:szCs w:val="24"/>
        </w:rPr>
        <w:t xml:space="preserve">chair </w:t>
      </w:r>
      <w:r w:rsidRPr="009A3FA1">
        <w:rPr>
          <w:rFonts w:ascii="Garamond" w:hAnsi="Garamond"/>
          <w:sz w:val="24"/>
          <w:szCs w:val="24"/>
        </w:rPr>
        <w:t xml:space="preserve">becomes the </w:t>
      </w:r>
      <w:r w:rsidR="00D527B4" w:rsidRPr="009A3FA1">
        <w:rPr>
          <w:rFonts w:ascii="Garamond" w:hAnsi="Garamond"/>
          <w:sz w:val="24"/>
          <w:szCs w:val="24"/>
        </w:rPr>
        <w:t xml:space="preserve">student’s </w:t>
      </w:r>
      <w:r w:rsidRPr="009A3FA1">
        <w:rPr>
          <w:rFonts w:ascii="Garamond" w:hAnsi="Garamond"/>
          <w:sz w:val="24"/>
          <w:szCs w:val="24"/>
        </w:rPr>
        <w:t xml:space="preserve">faculty advisor. </w:t>
      </w:r>
      <w:r w:rsidR="00E61546" w:rsidRPr="009A3FA1">
        <w:rPr>
          <w:rFonts w:ascii="Garamond" w:hAnsi="Garamond"/>
          <w:sz w:val="24"/>
          <w:szCs w:val="24"/>
        </w:rPr>
        <w:t>T</w:t>
      </w:r>
      <w:r w:rsidR="00671FF9" w:rsidRPr="009A3FA1">
        <w:rPr>
          <w:rFonts w:ascii="Garamond" w:hAnsi="Garamond"/>
          <w:sz w:val="24"/>
          <w:szCs w:val="24"/>
        </w:rPr>
        <w:t xml:space="preserve">he </w:t>
      </w:r>
      <w:r w:rsidR="00E61546" w:rsidRPr="009A3FA1">
        <w:rPr>
          <w:rFonts w:ascii="Garamond" w:hAnsi="Garamond"/>
          <w:sz w:val="24"/>
          <w:szCs w:val="24"/>
        </w:rPr>
        <w:t xml:space="preserve">final draft of the </w:t>
      </w:r>
      <w:r w:rsidR="00B7636A" w:rsidRPr="009A3FA1">
        <w:rPr>
          <w:rFonts w:ascii="Garamond" w:hAnsi="Garamond"/>
          <w:sz w:val="24"/>
          <w:szCs w:val="24"/>
        </w:rPr>
        <w:t>study list is submitted to the department s</w:t>
      </w:r>
      <w:r w:rsidR="00671FF9" w:rsidRPr="009A3FA1">
        <w:rPr>
          <w:rFonts w:ascii="Garamond" w:hAnsi="Garamond"/>
          <w:sz w:val="24"/>
          <w:szCs w:val="24"/>
        </w:rPr>
        <w:t>ecretary who review</w:t>
      </w:r>
      <w:r w:rsidR="00E61546" w:rsidRPr="009A3FA1">
        <w:rPr>
          <w:rFonts w:ascii="Garamond" w:hAnsi="Garamond"/>
          <w:sz w:val="24"/>
          <w:szCs w:val="24"/>
        </w:rPr>
        <w:t>s</w:t>
      </w:r>
      <w:r w:rsidR="00671FF9" w:rsidRPr="009A3FA1">
        <w:rPr>
          <w:rFonts w:ascii="Garamond" w:hAnsi="Garamond"/>
          <w:sz w:val="24"/>
          <w:szCs w:val="24"/>
        </w:rPr>
        <w:t xml:space="preserve"> it for completeness and adherence to program requirements and university policy.</w:t>
      </w:r>
      <w:r w:rsidR="000F525F" w:rsidRPr="009A3FA1">
        <w:rPr>
          <w:rFonts w:ascii="Garamond" w:hAnsi="Garamond"/>
          <w:sz w:val="24"/>
          <w:szCs w:val="24"/>
        </w:rPr>
        <w:t xml:space="preserve"> </w:t>
      </w:r>
      <w:r w:rsidR="00B7636A" w:rsidRPr="009A3FA1">
        <w:rPr>
          <w:rFonts w:ascii="Garamond" w:hAnsi="Garamond"/>
          <w:sz w:val="24"/>
          <w:szCs w:val="24"/>
        </w:rPr>
        <w:t xml:space="preserve">The study list must be completed and on file with the department secretary before the thesis prospectus defense is scheduled. </w:t>
      </w:r>
    </w:p>
    <w:p w14:paraId="72B82753" w14:textId="77777777" w:rsidR="00584A70" w:rsidRPr="009A3FA1" w:rsidRDefault="00584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16"/>
          <w:szCs w:val="16"/>
        </w:rPr>
      </w:pPr>
    </w:p>
    <w:p w14:paraId="1DC9A10D" w14:textId="77777777" w:rsidR="0028103F" w:rsidRPr="009A3FA1" w:rsidRDefault="00932D21" w:rsidP="00251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sz w:val="24"/>
          <w:szCs w:val="24"/>
          <w:u w:val="single"/>
        </w:rPr>
      </w:pPr>
      <w:r w:rsidRPr="009A3FA1">
        <w:rPr>
          <w:rFonts w:ascii="Garamond" w:hAnsi="Garamond"/>
          <w:sz w:val="24"/>
          <w:szCs w:val="24"/>
        </w:rPr>
        <w:t>In regard to the Study List, a</w:t>
      </w:r>
      <w:r w:rsidR="00671FF9" w:rsidRPr="009A3FA1">
        <w:rPr>
          <w:rFonts w:ascii="Garamond" w:hAnsi="Garamond"/>
          <w:sz w:val="24"/>
          <w:szCs w:val="24"/>
        </w:rPr>
        <w:t>ny exceptions to required course work</w:t>
      </w:r>
      <w:r w:rsidR="00E61546" w:rsidRPr="009A3FA1">
        <w:rPr>
          <w:rFonts w:ascii="Garamond" w:hAnsi="Garamond"/>
          <w:sz w:val="24"/>
          <w:szCs w:val="24"/>
        </w:rPr>
        <w:t xml:space="preserve"> or program requirements must be presented to the </w:t>
      </w:r>
      <w:r w:rsidR="00D91DE6" w:rsidRPr="009A3FA1">
        <w:rPr>
          <w:rFonts w:ascii="Garamond" w:hAnsi="Garamond"/>
          <w:sz w:val="24"/>
          <w:szCs w:val="24"/>
        </w:rPr>
        <w:t>thesis committee</w:t>
      </w:r>
      <w:r w:rsidR="00E61546" w:rsidRPr="009A3FA1">
        <w:rPr>
          <w:rFonts w:ascii="Garamond" w:hAnsi="Garamond"/>
          <w:sz w:val="24"/>
          <w:szCs w:val="24"/>
        </w:rPr>
        <w:t xml:space="preserve"> for approval. </w:t>
      </w:r>
      <w:r w:rsidR="0028103F" w:rsidRPr="009A3FA1">
        <w:rPr>
          <w:rFonts w:ascii="Garamond" w:hAnsi="Garamond"/>
          <w:sz w:val="24"/>
          <w:szCs w:val="24"/>
        </w:rPr>
        <w:t>T</w:t>
      </w:r>
      <w:r w:rsidR="00E61546" w:rsidRPr="009A3FA1">
        <w:rPr>
          <w:rFonts w:ascii="Garamond" w:hAnsi="Garamond"/>
          <w:sz w:val="24"/>
          <w:szCs w:val="24"/>
        </w:rPr>
        <w:t xml:space="preserve">he student </w:t>
      </w:r>
      <w:r w:rsidR="00A34850" w:rsidRPr="009A3FA1">
        <w:rPr>
          <w:rFonts w:ascii="Garamond" w:hAnsi="Garamond"/>
          <w:sz w:val="24"/>
          <w:szCs w:val="24"/>
        </w:rPr>
        <w:t xml:space="preserve">prepares </w:t>
      </w:r>
      <w:r w:rsidR="00E61546" w:rsidRPr="009A3FA1">
        <w:rPr>
          <w:rFonts w:ascii="Garamond" w:hAnsi="Garamond"/>
          <w:sz w:val="24"/>
          <w:szCs w:val="24"/>
        </w:rPr>
        <w:t xml:space="preserve">a written request </w:t>
      </w:r>
      <w:r w:rsidR="00FE5D73" w:rsidRPr="009A3FA1">
        <w:rPr>
          <w:rFonts w:ascii="Garamond" w:hAnsi="Garamond"/>
          <w:sz w:val="24"/>
          <w:szCs w:val="24"/>
        </w:rPr>
        <w:t>that</w:t>
      </w:r>
      <w:r w:rsidR="00E61546" w:rsidRPr="009A3FA1">
        <w:rPr>
          <w:rFonts w:ascii="Garamond" w:hAnsi="Garamond"/>
          <w:sz w:val="24"/>
          <w:szCs w:val="24"/>
        </w:rPr>
        <w:t xml:space="preserve"> is presented in faculty meeting by the faculty chair. </w:t>
      </w:r>
      <w:r w:rsidR="0028103F" w:rsidRPr="009A3FA1">
        <w:rPr>
          <w:rFonts w:ascii="Garamond" w:hAnsi="Garamond"/>
          <w:sz w:val="24"/>
          <w:szCs w:val="24"/>
        </w:rPr>
        <w:t xml:space="preserve">After a Study List is </w:t>
      </w:r>
      <w:r w:rsidR="00671FF9" w:rsidRPr="009A3FA1">
        <w:rPr>
          <w:rFonts w:ascii="Garamond" w:hAnsi="Garamond"/>
          <w:sz w:val="24"/>
          <w:szCs w:val="24"/>
        </w:rPr>
        <w:t>approv</w:t>
      </w:r>
      <w:r w:rsidR="0028103F" w:rsidRPr="009A3FA1">
        <w:rPr>
          <w:rFonts w:ascii="Garamond" w:hAnsi="Garamond"/>
          <w:sz w:val="24"/>
          <w:szCs w:val="24"/>
        </w:rPr>
        <w:t>ed</w:t>
      </w:r>
      <w:r w:rsidR="007D37AC" w:rsidRPr="009A3FA1">
        <w:rPr>
          <w:rFonts w:ascii="Garamond" w:hAnsi="Garamond"/>
          <w:sz w:val="24"/>
          <w:szCs w:val="24"/>
        </w:rPr>
        <w:t>, t</w:t>
      </w:r>
      <w:r w:rsidR="00671FF9" w:rsidRPr="009A3FA1">
        <w:rPr>
          <w:rFonts w:ascii="Garamond" w:hAnsi="Garamond"/>
          <w:sz w:val="24"/>
          <w:szCs w:val="24"/>
        </w:rPr>
        <w:t xml:space="preserve">he information contained on </w:t>
      </w:r>
      <w:r w:rsidR="006E43D5" w:rsidRPr="009A3FA1">
        <w:rPr>
          <w:rFonts w:ascii="Garamond" w:hAnsi="Garamond"/>
          <w:sz w:val="24"/>
          <w:szCs w:val="24"/>
        </w:rPr>
        <w:t xml:space="preserve">the </w:t>
      </w:r>
      <w:r w:rsidRPr="009A3FA1">
        <w:rPr>
          <w:rFonts w:ascii="Garamond" w:hAnsi="Garamond"/>
          <w:sz w:val="24"/>
          <w:szCs w:val="24"/>
        </w:rPr>
        <w:t>S</w:t>
      </w:r>
      <w:r w:rsidR="00671FF9" w:rsidRPr="009A3FA1">
        <w:rPr>
          <w:rFonts w:ascii="Garamond" w:hAnsi="Garamond"/>
          <w:sz w:val="24"/>
          <w:szCs w:val="24"/>
        </w:rPr>
        <w:t xml:space="preserve">tudy </w:t>
      </w:r>
      <w:r w:rsidRPr="009A3FA1">
        <w:rPr>
          <w:rFonts w:ascii="Garamond" w:hAnsi="Garamond"/>
          <w:sz w:val="24"/>
          <w:szCs w:val="24"/>
        </w:rPr>
        <w:t>L</w:t>
      </w:r>
      <w:r w:rsidR="00671FF9" w:rsidRPr="009A3FA1">
        <w:rPr>
          <w:rFonts w:ascii="Garamond" w:hAnsi="Garamond"/>
          <w:sz w:val="24"/>
          <w:szCs w:val="24"/>
        </w:rPr>
        <w:t xml:space="preserve">ist </w:t>
      </w:r>
      <w:r w:rsidR="00E61546" w:rsidRPr="009A3FA1">
        <w:rPr>
          <w:rFonts w:ascii="Garamond" w:hAnsi="Garamond"/>
          <w:sz w:val="24"/>
          <w:szCs w:val="24"/>
        </w:rPr>
        <w:t xml:space="preserve">becomes the basis for </w:t>
      </w:r>
      <w:r w:rsidR="005A5599" w:rsidRPr="009A3FA1">
        <w:rPr>
          <w:rFonts w:ascii="Garamond" w:hAnsi="Garamond"/>
          <w:sz w:val="24"/>
          <w:szCs w:val="24"/>
        </w:rPr>
        <w:t>generating</w:t>
      </w:r>
      <w:r w:rsidR="00671FF9" w:rsidRPr="009A3FA1">
        <w:rPr>
          <w:rFonts w:ascii="Garamond" w:hAnsi="Garamond"/>
          <w:sz w:val="24"/>
          <w:szCs w:val="24"/>
        </w:rPr>
        <w:t xml:space="preserve"> </w:t>
      </w:r>
      <w:r w:rsidR="006E43D5" w:rsidRPr="009A3FA1">
        <w:rPr>
          <w:rFonts w:ascii="Garamond" w:hAnsi="Garamond"/>
          <w:sz w:val="24"/>
          <w:szCs w:val="24"/>
        </w:rPr>
        <w:t xml:space="preserve">the </w:t>
      </w:r>
      <w:r w:rsidR="00671FF9" w:rsidRPr="009A3FA1">
        <w:rPr>
          <w:rFonts w:ascii="Garamond" w:hAnsi="Garamond"/>
          <w:sz w:val="24"/>
          <w:szCs w:val="24"/>
        </w:rPr>
        <w:t>“Graduate Progress Report</w:t>
      </w:r>
      <w:r w:rsidR="00E61546" w:rsidRPr="009A3FA1">
        <w:rPr>
          <w:rFonts w:ascii="Garamond" w:hAnsi="Garamond"/>
          <w:sz w:val="24"/>
          <w:szCs w:val="24"/>
        </w:rPr>
        <w:t>.”</w:t>
      </w:r>
      <w:r w:rsidR="000F525F" w:rsidRPr="009A3FA1">
        <w:rPr>
          <w:rFonts w:ascii="Garamond" w:hAnsi="Garamond"/>
          <w:sz w:val="24"/>
          <w:szCs w:val="24"/>
        </w:rPr>
        <w:t xml:space="preserve"> </w:t>
      </w:r>
      <w:r w:rsidR="00A34850" w:rsidRPr="009A3FA1">
        <w:rPr>
          <w:rFonts w:ascii="Garamond" w:hAnsi="Garamond"/>
          <w:sz w:val="24"/>
          <w:szCs w:val="24"/>
        </w:rPr>
        <w:t xml:space="preserve">This </w:t>
      </w:r>
      <w:r w:rsidR="00671FF9" w:rsidRPr="009A3FA1">
        <w:rPr>
          <w:rFonts w:ascii="Garamond" w:hAnsi="Garamond"/>
          <w:sz w:val="24"/>
          <w:szCs w:val="24"/>
        </w:rPr>
        <w:t xml:space="preserve">report </w:t>
      </w:r>
      <w:r w:rsidR="00EC22DD" w:rsidRPr="009A3FA1">
        <w:rPr>
          <w:rFonts w:ascii="Garamond" w:hAnsi="Garamond"/>
          <w:sz w:val="24"/>
          <w:szCs w:val="24"/>
        </w:rPr>
        <w:t>is</w:t>
      </w:r>
      <w:r w:rsidR="00671FF9" w:rsidRPr="009A3FA1">
        <w:rPr>
          <w:rFonts w:ascii="Garamond" w:hAnsi="Garamond"/>
          <w:sz w:val="24"/>
          <w:szCs w:val="24"/>
        </w:rPr>
        <w:t xml:space="preserve"> </w:t>
      </w:r>
      <w:r w:rsidR="00A34850" w:rsidRPr="009A3FA1">
        <w:rPr>
          <w:rFonts w:ascii="Garamond" w:hAnsi="Garamond"/>
          <w:sz w:val="24"/>
          <w:szCs w:val="24"/>
        </w:rPr>
        <w:t xml:space="preserve">available online through the University AIM system. </w:t>
      </w:r>
      <w:r w:rsidR="0028103F" w:rsidRPr="009A3FA1">
        <w:rPr>
          <w:rFonts w:ascii="Garamond" w:hAnsi="Garamond"/>
          <w:sz w:val="24"/>
          <w:szCs w:val="24"/>
        </w:rPr>
        <w:t>After submitting the Study List, a</w:t>
      </w:r>
      <w:r w:rsidR="00671FF9" w:rsidRPr="009A3FA1">
        <w:rPr>
          <w:rFonts w:ascii="Garamond" w:hAnsi="Garamond"/>
          <w:sz w:val="24"/>
          <w:szCs w:val="24"/>
        </w:rPr>
        <w:t xml:space="preserve">ny future changes in courses or committee </w:t>
      </w:r>
      <w:r w:rsidR="0028103F" w:rsidRPr="009A3FA1">
        <w:rPr>
          <w:rFonts w:ascii="Garamond" w:hAnsi="Garamond"/>
          <w:sz w:val="24"/>
          <w:szCs w:val="24"/>
        </w:rPr>
        <w:t xml:space="preserve">members </w:t>
      </w:r>
      <w:r w:rsidR="00671FF9" w:rsidRPr="009A3FA1">
        <w:rPr>
          <w:rFonts w:ascii="Garamond" w:hAnsi="Garamond"/>
          <w:sz w:val="24"/>
          <w:szCs w:val="24"/>
        </w:rPr>
        <w:t>must be submitted on a “Study List Change</w:t>
      </w:r>
      <w:r w:rsidR="0028103F" w:rsidRPr="009A3FA1">
        <w:rPr>
          <w:rFonts w:ascii="Garamond" w:hAnsi="Garamond"/>
          <w:sz w:val="24"/>
          <w:szCs w:val="24"/>
        </w:rPr>
        <w:t xml:space="preserve"> Form</w:t>
      </w:r>
      <w:r w:rsidR="00671FF9" w:rsidRPr="009A3FA1">
        <w:rPr>
          <w:rFonts w:ascii="Garamond" w:hAnsi="Garamond"/>
          <w:sz w:val="24"/>
          <w:szCs w:val="24"/>
        </w:rPr>
        <w:t xml:space="preserve">” through </w:t>
      </w:r>
      <w:r w:rsidR="00EC22DD" w:rsidRPr="009A3FA1">
        <w:rPr>
          <w:rFonts w:ascii="Garamond" w:hAnsi="Garamond"/>
          <w:sz w:val="24"/>
          <w:szCs w:val="24"/>
        </w:rPr>
        <w:t xml:space="preserve">the thesis </w:t>
      </w:r>
      <w:r w:rsidR="00671FF9" w:rsidRPr="009A3FA1">
        <w:rPr>
          <w:rFonts w:ascii="Garamond" w:hAnsi="Garamond"/>
          <w:sz w:val="24"/>
          <w:szCs w:val="24"/>
        </w:rPr>
        <w:t>advisory committee and the Graduate Coordinator.</w:t>
      </w:r>
      <w:r w:rsidR="000F525F" w:rsidRPr="009A3FA1">
        <w:rPr>
          <w:rFonts w:ascii="Garamond" w:hAnsi="Garamond"/>
          <w:sz w:val="24"/>
          <w:szCs w:val="24"/>
        </w:rPr>
        <w:t xml:space="preserve"> </w:t>
      </w:r>
      <w:bookmarkStart w:id="143" w:name="_Toc44306922"/>
      <w:bookmarkStart w:id="144" w:name="_Toc44307457"/>
      <w:bookmarkStart w:id="145" w:name="_Toc44307538"/>
    </w:p>
    <w:p w14:paraId="5B3439FA" w14:textId="77777777" w:rsidR="00671FF9" w:rsidRPr="009A3FA1" w:rsidRDefault="00671FF9" w:rsidP="00251CC0">
      <w:pPr>
        <w:pStyle w:val="Heading2"/>
      </w:pPr>
      <w:bookmarkStart w:id="146" w:name="_Toc44306923"/>
      <w:bookmarkStart w:id="147" w:name="_Toc44307458"/>
      <w:bookmarkStart w:id="148" w:name="_Toc44307539"/>
      <w:bookmarkStart w:id="149" w:name="_Toc110734484"/>
      <w:bookmarkStart w:id="150" w:name="_Toc110735287"/>
      <w:bookmarkStart w:id="151" w:name="_Toc239866942"/>
      <w:bookmarkStart w:id="152" w:name="_Toc22309553"/>
      <w:bookmarkEnd w:id="143"/>
      <w:bookmarkEnd w:id="144"/>
      <w:bookmarkEnd w:id="145"/>
      <w:r w:rsidRPr="009A3FA1">
        <w:t>Full Time Status</w:t>
      </w:r>
      <w:bookmarkEnd w:id="146"/>
      <w:bookmarkEnd w:id="147"/>
      <w:bookmarkEnd w:id="148"/>
      <w:bookmarkEnd w:id="149"/>
      <w:bookmarkEnd w:id="150"/>
      <w:bookmarkEnd w:id="151"/>
      <w:bookmarkEnd w:id="152"/>
      <w:r w:rsidRPr="009A3FA1">
        <w:t xml:space="preserve"> </w:t>
      </w:r>
      <w:r w:rsidR="001A2B77" w:rsidRPr="009A3FA1">
        <w:fldChar w:fldCharType="begin"/>
      </w:r>
      <w:r w:rsidRPr="009A3FA1">
        <w:instrText>tc "</w:instrText>
      </w:r>
      <w:bookmarkStart w:id="153" w:name="_Toc10964067"/>
      <w:r w:rsidRPr="009A3FA1">
        <w:instrText>Full Time Status</w:instrText>
      </w:r>
      <w:bookmarkEnd w:id="153"/>
      <w:r w:rsidRPr="009A3FA1">
        <w:instrText xml:space="preserve"> " \l 2</w:instrText>
      </w:r>
      <w:r w:rsidR="001A2B77" w:rsidRPr="009A3FA1">
        <w:fldChar w:fldCharType="end"/>
      </w:r>
    </w:p>
    <w:p w14:paraId="7DA105E1"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16"/>
          <w:szCs w:val="16"/>
        </w:rPr>
      </w:pPr>
    </w:p>
    <w:p w14:paraId="256B95AE" w14:textId="77777777" w:rsidR="00671FF9" w:rsidRPr="009A3FA1" w:rsidRDefault="00F05C32" w:rsidP="00957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 xml:space="preserve">Students </w:t>
      </w:r>
      <w:r w:rsidR="00957D5C">
        <w:rPr>
          <w:rFonts w:ascii="Garamond" w:hAnsi="Garamond"/>
          <w:sz w:val="24"/>
          <w:szCs w:val="24"/>
        </w:rPr>
        <w:t xml:space="preserve">advance </w:t>
      </w:r>
      <w:r w:rsidRPr="009A3FA1">
        <w:rPr>
          <w:rFonts w:ascii="Garamond" w:hAnsi="Garamond"/>
          <w:sz w:val="24"/>
          <w:szCs w:val="24"/>
        </w:rPr>
        <w:t>through the program as a cohort. T</w:t>
      </w:r>
      <w:r w:rsidR="00671FF9" w:rsidRPr="009A3FA1">
        <w:rPr>
          <w:rFonts w:ascii="Garamond" w:hAnsi="Garamond"/>
          <w:sz w:val="24"/>
          <w:szCs w:val="24"/>
        </w:rPr>
        <w:t>he program is a</w:t>
      </w:r>
      <w:r w:rsidR="001552A6" w:rsidRPr="009A3FA1">
        <w:rPr>
          <w:rFonts w:ascii="Garamond" w:hAnsi="Garamond"/>
          <w:sz w:val="24"/>
          <w:szCs w:val="24"/>
        </w:rPr>
        <w:t xml:space="preserve"> 3-year, </w:t>
      </w:r>
      <w:r w:rsidRPr="009A3FA1">
        <w:rPr>
          <w:rFonts w:ascii="Garamond" w:hAnsi="Garamond"/>
          <w:sz w:val="24"/>
          <w:szCs w:val="24"/>
        </w:rPr>
        <w:t>full-time, day school program and therefore students must</w:t>
      </w:r>
      <w:r w:rsidR="00671FF9" w:rsidRPr="009A3FA1">
        <w:rPr>
          <w:rFonts w:ascii="Garamond" w:hAnsi="Garamond"/>
          <w:sz w:val="24"/>
          <w:szCs w:val="24"/>
        </w:rPr>
        <w:t xml:space="preserve"> be available to attend</w:t>
      </w:r>
      <w:r w:rsidRPr="009A3FA1">
        <w:rPr>
          <w:rFonts w:ascii="Garamond" w:hAnsi="Garamond"/>
          <w:sz w:val="24"/>
          <w:szCs w:val="24"/>
        </w:rPr>
        <w:t xml:space="preserve"> day </w:t>
      </w:r>
      <w:r w:rsidR="000B5227" w:rsidRPr="009A3FA1">
        <w:rPr>
          <w:rFonts w:ascii="Garamond" w:hAnsi="Garamond"/>
          <w:sz w:val="24"/>
          <w:szCs w:val="24"/>
        </w:rPr>
        <w:t xml:space="preserve">and some evening </w:t>
      </w:r>
      <w:r w:rsidRPr="009A3FA1">
        <w:rPr>
          <w:rFonts w:ascii="Garamond" w:hAnsi="Garamond"/>
          <w:sz w:val="24"/>
          <w:szCs w:val="24"/>
        </w:rPr>
        <w:t xml:space="preserve">classes full-time. </w:t>
      </w:r>
      <w:r w:rsidR="00671FF9" w:rsidRPr="009A3FA1">
        <w:rPr>
          <w:rFonts w:ascii="Garamond" w:hAnsi="Garamond"/>
          <w:sz w:val="24"/>
          <w:szCs w:val="24"/>
        </w:rPr>
        <w:t xml:space="preserve">Because of heavy academic demands, </w:t>
      </w:r>
      <w:r w:rsidRPr="009A3FA1">
        <w:rPr>
          <w:rFonts w:ascii="Garamond" w:hAnsi="Garamond"/>
          <w:sz w:val="24"/>
          <w:szCs w:val="24"/>
        </w:rPr>
        <w:t xml:space="preserve">students </w:t>
      </w:r>
      <w:r w:rsidR="001552A6" w:rsidRPr="009A3FA1">
        <w:rPr>
          <w:rFonts w:ascii="Garamond" w:hAnsi="Garamond"/>
          <w:sz w:val="24"/>
          <w:szCs w:val="24"/>
        </w:rPr>
        <w:t xml:space="preserve">may </w:t>
      </w:r>
      <w:r w:rsidR="00671FF9" w:rsidRPr="009A3FA1">
        <w:rPr>
          <w:rFonts w:ascii="Garamond" w:hAnsi="Garamond"/>
          <w:sz w:val="24"/>
          <w:szCs w:val="24"/>
        </w:rPr>
        <w:t xml:space="preserve">not enroll in more than 15 academic credits per semester without written permission from </w:t>
      </w:r>
      <w:r w:rsidRPr="009A3FA1">
        <w:rPr>
          <w:rFonts w:ascii="Garamond" w:hAnsi="Garamond"/>
          <w:sz w:val="24"/>
          <w:szCs w:val="24"/>
        </w:rPr>
        <w:t xml:space="preserve">their </w:t>
      </w:r>
      <w:r w:rsidR="00671FF9" w:rsidRPr="009A3FA1">
        <w:rPr>
          <w:rFonts w:ascii="Garamond" w:hAnsi="Garamond"/>
          <w:sz w:val="24"/>
          <w:szCs w:val="24"/>
        </w:rPr>
        <w:t>advisory committee.</w:t>
      </w:r>
      <w:r w:rsidR="000F525F" w:rsidRPr="009A3FA1">
        <w:rPr>
          <w:rFonts w:ascii="Garamond" w:hAnsi="Garamond"/>
          <w:sz w:val="24"/>
          <w:szCs w:val="24"/>
        </w:rPr>
        <w:t xml:space="preserve"> </w:t>
      </w:r>
      <w:r w:rsidR="00671FF9" w:rsidRPr="009A3FA1">
        <w:rPr>
          <w:rFonts w:ascii="Garamond" w:hAnsi="Garamond"/>
          <w:sz w:val="24"/>
          <w:szCs w:val="24"/>
        </w:rPr>
        <w:t xml:space="preserve">To ensure success in academic course work, it is also recommended that </w:t>
      </w:r>
      <w:r w:rsidRPr="009A3FA1">
        <w:rPr>
          <w:rFonts w:ascii="Garamond" w:hAnsi="Garamond"/>
          <w:sz w:val="24"/>
          <w:szCs w:val="24"/>
        </w:rPr>
        <w:t xml:space="preserve">students </w:t>
      </w:r>
      <w:r w:rsidR="00671FF9" w:rsidRPr="009A3FA1">
        <w:rPr>
          <w:rFonts w:ascii="Garamond" w:hAnsi="Garamond"/>
          <w:sz w:val="24"/>
          <w:szCs w:val="24"/>
        </w:rPr>
        <w:t xml:space="preserve">restrict employment commitments to no more than </w:t>
      </w:r>
      <w:r w:rsidR="00D91DE6" w:rsidRPr="009A3FA1">
        <w:rPr>
          <w:rFonts w:ascii="Garamond" w:hAnsi="Garamond"/>
          <w:sz w:val="24"/>
          <w:szCs w:val="24"/>
        </w:rPr>
        <w:t>2</w:t>
      </w:r>
      <w:r w:rsidR="00671FF9" w:rsidRPr="009A3FA1">
        <w:rPr>
          <w:rFonts w:ascii="Garamond" w:hAnsi="Garamond"/>
          <w:sz w:val="24"/>
          <w:szCs w:val="24"/>
        </w:rPr>
        <w:t>0 hours per week.</w:t>
      </w:r>
    </w:p>
    <w:p w14:paraId="2B5A0150" w14:textId="77777777" w:rsidR="00671FF9" w:rsidRPr="009A3FA1" w:rsidRDefault="00671FF9" w:rsidP="00957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16"/>
          <w:szCs w:val="16"/>
        </w:rPr>
      </w:pPr>
    </w:p>
    <w:p w14:paraId="36F13061" w14:textId="77777777" w:rsidR="00671FF9" w:rsidRPr="009A3FA1" w:rsidRDefault="00671FF9" w:rsidP="00957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 xml:space="preserve">The minimal University enrollment standards include (1) register for at least two semester hours each semester or term in which you are using university resources, and (2) register for a minimum of six semester </w:t>
      </w:r>
      <w:r w:rsidRPr="009A3FA1">
        <w:rPr>
          <w:rFonts w:ascii="Garamond" w:hAnsi="Garamond"/>
          <w:sz w:val="24"/>
          <w:szCs w:val="24"/>
        </w:rPr>
        <w:lastRenderedPageBreak/>
        <w:t>hours during each academic year.</w:t>
      </w:r>
      <w:r w:rsidR="000F525F" w:rsidRPr="009A3FA1">
        <w:rPr>
          <w:rFonts w:ascii="Garamond" w:hAnsi="Garamond"/>
          <w:sz w:val="24"/>
          <w:szCs w:val="24"/>
        </w:rPr>
        <w:t xml:space="preserve"> </w:t>
      </w:r>
      <w:r w:rsidRPr="009A3FA1">
        <w:rPr>
          <w:rFonts w:ascii="Garamond" w:hAnsi="Garamond"/>
          <w:sz w:val="24"/>
          <w:szCs w:val="24"/>
        </w:rPr>
        <w:t xml:space="preserve">While these requirements are minimal university standards, the program schedule requires </w:t>
      </w:r>
      <w:r w:rsidR="001F5AEA" w:rsidRPr="009A3FA1">
        <w:rPr>
          <w:rFonts w:ascii="Garamond" w:hAnsi="Garamond"/>
          <w:sz w:val="24"/>
          <w:szCs w:val="24"/>
        </w:rPr>
        <w:t xml:space="preserve">approximately 12 credit </w:t>
      </w:r>
      <w:r w:rsidRPr="009A3FA1">
        <w:rPr>
          <w:rFonts w:ascii="Garamond" w:hAnsi="Garamond"/>
          <w:sz w:val="24"/>
          <w:szCs w:val="24"/>
        </w:rPr>
        <w:t>hours each semester.</w:t>
      </w:r>
      <w:r w:rsidR="000F525F" w:rsidRPr="009A3FA1">
        <w:rPr>
          <w:rFonts w:ascii="Garamond" w:hAnsi="Garamond"/>
          <w:sz w:val="24"/>
          <w:szCs w:val="24"/>
        </w:rPr>
        <w:t xml:space="preserve"> </w:t>
      </w:r>
      <w:r w:rsidRPr="009A3FA1">
        <w:rPr>
          <w:rFonts w:ascii="Garamond" w:hAnsi="Garamond"/>
          <w:sz w:val="24"/>
          <w:szCs w:val="24"/>
        </w:rPr>
        <w:t xml:space="preserve">Refer to the </w:t>
      </w:r>
      <w:r w:rsidRPr="009A3FA1">
        <w:rPr>
          <w:rFonts w:ascii="Garamond" w:hAnsi="Garamond"/>
          <w:i/>
          <w:iCs/>
          <w:sz w:val="24"/>
          <w:szCs w:val="24"/>
        </w:rPr>
        <w:t>Graduate Catalog</w:t>
      </w:r>
      <w:r w:rsidRPr="009A3FA1">
        <w:rPr>
          <w:rFonts w:ascii="Garamond" w:hAnsi="Garamond"/>
          <w:sz w:val="24"/>
          <w:szCs w:val="24"/>
        </w:rPr>
        <w:t xml:space="preserve"> for more specific information including </w:t>
      </w:r>
      <w:r w:rsidR="007658C2" w:rsidRPr="009A3FA1">
        <w:rPr>
          <w:rFonts w:ascii="Garamond" w:hAnsi="Garamond"/>
          <w:sz w:val="24"/>
          <w:szCs w:val="24"/>
        </w:rPr>
        <w:t xml:space="preserve">enrollment </w:t>
      </w:r>
      <w:r w:rsidRPr="009A3FA1">
        <w:rPr>
          <w:rFonts w:ascii="Garamond" w:hAnsi="Garamond"/>
          <w:sz w:val="24"/>
          <w:szCs w:val="24"/>
        </w:rPr>
        <w:t>requirements for international students.</w:t>
      </w:r>
    </w:p>
    <w:p w14:paraId="5DD9DCAB" w14:textId="77777777" w:rsidR="00671FF9" w:rsidRPr="009A3FA1" w:rsidRDefault="00671FF9" w:rsidP="00251CC0">
      <w:pPr>
        <w:pStyle w:val="Heading2"/>
      </w:pPr>
      <w:bookmarkStart w:id="154" w:name="_Toc44306924"/>
      <w:bookmarkStart w:id="155" w:name="_Toc44307459"/>
      <w:bookmarkStart w:id="156" w:name="_Toc44307540"/>
      <w:bookmarkStart w:id="157" w:name="_Toc110734485"/>
      <w:bookmarkStart w:id="158" w:name="_Toc110735288"/>
      <w:bookmarkStart w:id="159" w:name="_Toc239866943"/>
      <w:bookmarkStart w:id="160" w:name="_Toc22309554"/>
      <w:r w:rsidRPr="009A3FA1">
        <w:t>Bachelor</w:t>
      </w:r>
      <w:r w:rsidR="00B4227D" w:rsidRPr="009A3FA1">
        <w:t>’</w:t>
      </w:r>
      <w:r w:rsidRPr="009A3FA1">
        <w:t>s Degree Requirement</w:t>
      </w:r>
      <w:bookmarkEnd w:id="154"/>
      <w:bookmarkEnd w:id="155"/>
      <w:bookmarkEnd w:id="156"/>
      <w:bookmarkEnd w:id="157"/>
      <w:bookmarkEnd w:id="158"/>
      <w:bookmarkEnd w:id="159"/>
      <w:bookmarkEnd w:id="160"/>
      <w:r w:rsidRPr="009A3FA1">
        <w:t xml:space="preserve"> </w:t>
      </w:r>
      <w:r w:rsidR="001A2B77" w:rsidRPr="009A3FA1">
        <w:fldChar w:fldCharType="begin"/>
      </w:r>
      <w:r w:rsidRPr="009A3FA1">
        <w:instrText>tc "</w:instrText>
      </w:r>
      <w:bookmarkStart w:id="161" w:name="_Toc10964068"/>
      <w:r w:rsidRPr="009A3FA1">
        <w:instrText>Bachelors Degree Requirement</w:instrText>
      </w:r>
      <w:bookmarkEnd w:id="161"/>
      <w:r w:rsidRPr="009A3FA1">
        <w:instrText xml:space="preserve"> " \l 2</w:instrText>
      </w:r>
      <w:r w:rsidR="001A2B77" w:rsidRPr="009A3FA1">
        <w:fldChar w:fldCharType="end"/>
      </w:r>
    </w:p>
    <w:p w14:paraId="09F36763"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14:paraId="59D1FD95" w14:textId="77777777" w:rsidR="00EE399E" w:rsidRPr="009A3FA1" w:rsidRDefault="00AE435A" w:rsidP="00957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 xml:space="preserve">The completion of a </w:t>
      </w:r>
      <w:r w:rsidR="00671FF9" w:rsidRPr="009A3FA1">
        <w:rPr>
          <w:rFonts w:ascii="Garamond" w:hAnsi="Garamond"/>
          <w:sz w:val="24"/>
          <w:szCs w:val="24"/>
        </w:rPr>
        <w:t xml:space="preserve">bachelor’s degree </w:t>
      </w:r>
      <w:r w:rsidRPr="009A3FA1">
        <w:rPr>
          <w:rFonts w:ascii="Garamond" w:hAnsi="Garamond"/>
          <w:sz w:val="24"/>
          <w:szCs w:val="24"/>
        </w:rPr>
        <w:t xml:space="preserve">at an appropriately accredited institution </w:t>
      </w:r>
      <w:r w:rsidR="00671FF9" w:rsidRPr="009A3FA1">
        <w:rPr>
          <w:rFonts w:ascii="Garamond" w:hAnsi="Garamond"/>
          <w:sz w:val="24"/>
          <w:szCs w:val="24"/>
        </w:rPr>
        <w:t>is requir</w:t>
      </w:r>
      <w:r w:rsidR="00B55A83" w:rsidRPr="009A3FA1">
        <w:rPr>
          <w:rFonts w:ascii="Garamond" w:hAnsi="Garamond"/>
          <w:sz w:val="24"/>
          <w:szCs w:val="24"/>
        </w:rPr>
        <w:t xml:space="preserve">ed for acceptance </w:t>
      </w:r>
      <w:r w:rsidR="00F05C32" w:rsidRPr="009A3FA1">
        <w:rPr>
          <w:rFonts w:ascii="Garamond" w:hAnsi="Garamond"/>
          <w:sz w:val="24"/>
          <w:szCs w:val="24"/>
        </w:rPr>
        <w:t>in</w:t>
      </w:r>
      <w:r w:rsidR="00B55A83" w:rsidRPr="009A3FA1">
        <w:rPr>
          <w:rFonts w:ascii="Garamond" w:hAnsi="Garamond"/>
          <w:sz w:val="24"/>
          <w:szCs w:val="24"/>
        </w:rPr>
        <w:t xml:space="preserve">to the </w:t>
      </w:r>
      <w:r w:rsidR="00954B8B" w:rsidRPr="009A3FA1">
        <w:rPr>
          <w:rFonts w:ascii="Garamond" w:hAnsi="Garamond"/>
          <w:sz w:val="24"/>
          <w:szCs w:val="24"/>
        </w:rPr>
        <w:t>SP</w:t>
      </w:r>
      <w:r w:rsidR="00F05C32" w:rsidRPr="009A3FA1">
        <w:rPr>
          <w:rFonts w:ascii="Garamond" w:hAnsi="Garamond"/>
          <w:sz w:val="24"/>
          <w:szCs w:val="24"/>
        </w:rPr>
        <w:t xml:space="preserve"> </w:t>
      </w:r>
      <w:r w:rsidR="000E4541" w:rsidRPr="009A3FA1">
        <w:rPr>
          <w:rFonts w:ascii="Garamond" w:hAnsi="Garamond"/>
          <w:sz w:val="24"/>
          <w:szCs w:val="24"/>
        </w:rPr>
        <w:t>Educational Specialist</w:t>
      </w:r>
      <w:r w:rsidR="00671FF9" w:rsidRPr="009A3FA1">
        <w:rPr>
          <w:rFonts w:ascii="Garamond" w:hAnsi="Garamond"/>
          <w:sz w:val="24"/>
          <w:szCs w:val="24"/>
        </w:rPr>
        <w:t xml:space="preserve"> program.</w:t>
      </w:r>
      <w:r w:rsidR="000F525F" w:rsidRPr="009A3FA1">
        <w:rPr>
          <w:rFonts w:ascii="Garamond" w:hAnsi="Garamond"/>
          <w:sz w:val="24"/>
          <w:szCs w:val="24"/>
        </w:rPr>
        <w:t xml:space="preserve"> </w:t>
      </w:r>
      <w:r w:rsidR="00671FF9" w:rsidRPr="009A3FA1">
        <w:rPr>
          <w:rFonts w:ascii="Garamond" w:hAnsi="Garamond"/>
          <w:sz w:val="24"/>
          <w:szCs w:val="24"/>
        </w:rPr>
        <w:t xml:space="preserve">A bachelor’s degree in education, family sciences, psychology, sociology, social work, or the social sciences is preferred. A student may be admitted with a </w:t>
      </w:r>
      <w:r w:rsidR="00B55A83" w:rsidRPr="009A3FA1">
        <w:rPr>
          <w:rFonts w:ascii="Garamond" w:hAnsi="Garamond"/>
          <w:sz w:val="24"/>
          <w:szCs w:val="24"/>
        </w:rPr>
        <w:t>bachelor</w:t>
      </w:r>
      <w:r w:rsidR="00671FF9" w:rsidRPr="009A3FA1">
        <w:rPr>
          <w:rFonts w:ascii="Garamond" w:hAnsi="Garamond"/>
          <w:sz w:val="24"/>
          <w:szCs w:val="24"/>
        </w:rPr>
        <w:t xml:space="preserve">’s degree in a less relevant program (such as English or Business), but may be </w:t>
      </w:r>
      <w:r w:rsidR="007658C2" w:rsidRPr="009A3FA1">
        <w:rPr>
          <w:rFonts w:ascii="Garamond" w:hAnsi="Garamond"/>
          <w:sz w:val="24"/>
          <w:szCs w:val="24"/>
        </w:rPr>
        <w:t xml:space="preserve">required </w:t>
      </w:r>
      <w:r w:rsidR="00671FF9" w:rsidRPr="009A3FA1">
        <w:rPr>
          <w:rFonts w:ascii="Garamond" w:hAnsi="Garamond"/>
          <w:sz w:val="24"/>
          <w:szCs w:val="24"/>
        </w:rPr>
        <w:t xml:space="preserve">to complete appropriate prerequisite courses as part of the </w:t>
      </w:r>
      <w:r w:rsidR="007658C2" w:rsidRPr="009A3FA1">
        <w:rPr>
          <w:rFonts w:ascii="Garamond" w:hAnsi="Garamond"/>
          <w:sz w:val="24"/>
          <w:szCs w:val="24"/>
        </w:rPr>
        <w:t xml:space="preserve">SP </w:t>
      </w:r>
      <w:r w:rsidR="00671FF9" w:rsidRPr="009A3FA1">
        <w:rPr>
          <w:rFonts w:ascii="Garamond" w:hAnsi="Garamond"/>
          <w:sz w:val="24"/>
          <w:szCs w:val="24"/>
        </w:rPr>
        <w:t>program.</w:t>
      </w:r>
      <w:r w:rsidR="002267A2" w:rsidRPr="009A3FA1">
        <w:rPr>
          <w:rFonts w:ascii="Garamond" w:hAnsi="Garamond"/>
          <w:sz w:val="24"/>
          <w:szCs w:val="24"/>
        </w:rPr>
        <w:t xml:space="preserve"> In s</w:t>
      </w:r>
      <w:r w:rsidR="007658C2" w:rsidRPr="009A3FA1">
        <w:rPr>
          <w:rFonts w:ascii="Garamond" w:hAnsi="Garamond"/>
          <w:sz w:val="24"/>
          <w:szCs w:val="24"/>
        </w:rPr>
        <w:t xml:space="preserve">uch </w:t>
      </w:r>
      <w:r w:rsidR="002267A2" w:rsidRPr="009A3FA1">
        <w:rPr>
          <w:rFonts w:ascii="Garamond" w:hAnsi="Garamond"/>
          <w:sz w:val="24"/>
          <w:szCs w:val="24"/>
        </w:rPr>
        <w:t xml:space="preserve">situations the student may be required to complete </w:t>
      </w:r>
      <w:r w:rsidR="00D91DE6" w:rsidRPr="009A3FA1">
        <w:rPr>
          <w:rFonts w:ascii="Garamond" w:hAnsi="Garamond"/>
          <w:sz w:val="24"/>
          <w:szCs w:val="24"/>
        </w:rPr>
        <w:t xml:space="preserve">additional </w:t>
      </w:r>
      <w:r w:rsidR="002267A2" w:rsidRPr="009A3FA1">
        <w:rPr>
          <w:rFonts w:ascii="Garamond" w:hAnsi="Garamond"/>
          <w:sz w:val="24"/>
          <w:szCs w:val="24"/>
        </w:rPr>
        <w:t>undergraduate coursework prior to entering the program.</w:t>
      </w:r>
    </w:p>
    <w:p w14:paraId="67FA14F1" w14:textId="77777777" w:rsidR="00A36531" w:rsidRPr="009A3FA1" w:rsidRDefault="005972B5" w:rsidP="00251CC0">
      <w:pPr>
        <w:pStyle w:val="Heading2"/>
      </w:pPr>
      <w:bookmarkStart w:id="162" w:name="_Toc239866944"/>
      <w:bookmarkStart w:id="163" w:name="_Toc22309555"/>
      <w:r w:rsidRPr="009A3FA1">
        <w:t>Finger</w:t>
      </w:r>
      <w:r w:rsidR="00A36531" w:rsidRPr="009A3FA1">
        <w:t>printing Requirement</w:t>
      </w:r>
      <w:bookmarkEnd w:id="162"/>
      <w:bookmarkEnd w:id="163"/>
    </w:p>
    <w:p w14:paraId="00025D43" w14:textId="77777777" w:rsidR="00A36531" w:rsidRPr="009A3FA1" w:rsidRDefault="00A36531" w:rsidP="00957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p>
    <w:p w14:paraId="75C0828B" w14:textId="77777777" w:rsidR="00C874F4" w:rsidRPr="009A3FA1" w:rsidRDefault="00C874F4" w:rsidP="00957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outlineLvl w:val="0"/>
        <w:rPr>
          <w:rFonts w:ascii="Garamond" w:hAnsi="Garamond"/>
          <w:bCs/>
          <w:sz w:val="24"/>
          <w:szCs w:val="32"/>
        </w:rPr>
      </w:pPr>
      <w:bookmarkStart w:id="164" w:name="_Toc429429656"/>
      <w:bookmarkStart w:id="165" w:name="_Toc460058897"/>
      <w:bookmarkStart w:id="166" w:name="_Toc509324658"/>
      <w:bookmarkStart w:id="167" w:name="_Toc22309556"/>
      <w:r w:rsidRPr="009A3FA1">
        <w:rPr>
          <w:rFonts w:ascii="Garamond" w:hAnsi="Garamond"/>
          <w:bCs/>
          <w:sz w:val="24"/>
          <w:szCs w:val="32"/>
        </w:rPr>
        <w:t>Students must maintain an appropriate background check while in the program. St</w:t>
      </w:r>
      <w:r w:rsidR="005972B5" w:rsidRPr="009A3FA1">
        <w:rPr>
          <w:rFonts w:ascii="Garamond" w:hAnsi="Garamond"/>
          <w:bCs/>
          <w:sz w:val="24"/>
          <w:szCs w:val="32"/>
        </w:rPr>
        <w:t>udents must complete the finger</w:t>
      </w:r>
      <w:r w:rsidRPr="009A3FA1">
        <w:rPr>
          <w:rFonts w:ascii="Garamond" w:hAnsi="Garamond"/>
          <w:bCs/>
          <w:sz w:val="24"/>
          <w:szCs w:val="32"/>
        </w:rPr>
        <w:t xml:space="preserve">printing process during their first semester in the program.  If students fail to </w:t>
      </w:r>
      <w:r w:rsidR="005654E4" w:rsidRPr="009A3FA1">
        <w:rPr>
          <w:rFonts w:ascii="Garamond" w:hAnsi="Garamond"/>
          <w:bCs/>
          <w:sz w:val="24"/>
          <w:szCs w:val="32"/>
        </w:rPr>
        <w:t xml:space="preserve">pass the background clearance, their status in the program may be </w:t>
      </w:r>
      <w:r w:rsidR="00337953">
        <w:rPr>
          <w:rFonts w:ascii="Garamond" w:hAnsi="Garamond"/>
          <w:bCs/>
          <w:sz w:val="24"/>
          <w:szCs w:val="32"/>
        </w:rPr>
        <w:t xml:space="preserve">in </w:t>
      </w:r>
      <w:r w:rsidR="005654E4" w:rsidRPr="009A3FA1">
        <w:rPr>
          <w:rFonts w:ascii="Garamond" w:hAnsi="Garamond"/>
          <w:bCs/>
          <w:sz w:val="24"/>
          <w:szCs w:val="32"/>
        </w:rPr>
        <w:t>jeopardy.</w:t>
      </w:r>
      <w:bookmarkEnd w:id="164"/>
      <w:bookmarkEnd w:id="165"/>
      <w:bookmarkEnd w:id="166"/>
      <w:bookmarkEnd w:id="167"/>
      <w:r w:rsidR="005654E4" w:rsidRPr="009A3FA1">
        <w:rPr>
          <w:rFonts w:ascii="Garamond" w:hAnsi="Garamond"/>
          <w:bCs/>
          <w:sz w:val="24"/>
          <w:szCs w:val="32"/>
        </w:rPr>
        <w:t xml:space="preserve">  </w:t>
      </w:r>
    </w:p>
    <w:p w14:paraId="755CF8F8" w14:textId="77777777" w:rsidR="00085EDA" w:rsidRPr="009A3FA1" w:rsidRDefault="00085EDA" w:rsidP="00957D5C">
      <w:pPr>
        <w:ind w:right="54"/>
        <w:rPr>
          <w:rFonts w:ascii="Garamond" w:hAnsi="Garamond"/>
          <w:bCs/>
          <w:sz w:val="24"/>
          <w:szCs w:val="32"/>
        </w:rPr>
      </w:pPr>
      <w:bookmarkStart w:id="168" w:name="_Toc44306941"/>
      <w:bookmarkStart w:id="169" w:name="_Toc44307476"/>
      <w:bookmarkStart w:id="170" w:name="_Toc44307557"/>
      <w:bookmarkStart w:id="171" w:name="_Toc110734502"/>
      <w:bookmarkStart w:id="172" w:name="_Toc110735305"/>
    </w:p>
    <w:p w14:paraId="0AC82E12" w14:textId="77777777" w:rsidR="00085EDA" w:rsidRPr="009A3FA1" w:rsidRDefault="00085EDA" w:rsidP="001676C5">
      <w:pPr>
        <w:pStyle w:val="Heading2"/>
      </w:pPr>
      <w:bookmarkStart w:id="173" w:name="_Toc22309557"/>
      <w:r w:rsidRPr="009A3FA1">
        <w:t>BYU FINGERPRINT BACKGROUND CLEARANCE / PHOTO ID POLICY</w:t>
      </w:r>
      <w:bookmarkEnd w:id="173"/>
    </w:p>
    <w:p w14:paraId="3C9C1246" w14:textId="77777777" w:rsidR="00085EDA" w:rsidRPr="009A3FA1" w:rsidRDefault="00085EDA" w:rsidP="00085EDA">
      <w:pPr>
        <w:rPr>
          <w:rFonts w:ascii="Garamond" w:hAnsi="Garamond"/>
          <w:bCs/>
          <w:sz w:val="24"/>
          <w:szCs w:val="32"/>
        </w:rPr>
      </w:pPr>
      <w:r w:rsidRPr="009A3FA1">
        <w:rPr>
          <w:rFonts w:ascii="Garamond" w:hAnsi="Garamond"/>
          <w:bCs/>
          <w:sz w:val="24"/>
          <w:szCs w:val="32"/>
        </w:rPr>
        <w:t>Inherent in all BYU education programs and numerous research projects conducted by the BYU campus community is the requirement to access public and private schools. Public awareness has mandated improved safeguards that monitor access to schoolchildren by non-school personnel. Due to recent Utah legislation and BYU administrative directives, it has become necessary to realign our current fingerprint background clearance practices.</w:t>
      </w:r>
    </w:p>
    <w:p w14:paraId="4A75E7F0" w14:textId="77777777" w:rsidR="00085EDA" w:rsidRPr="009A3FA1" w:rsidRDefault="00085EDA" w:rsidP="00085EDA">
      <w:pPr>
        <w:rPr>
          <w:rFonts w:ascii="Garamond" w:hAnsi="Garamond"/>
          <w:bCs/>
          <w:sz w:val="24"/>
          <w:szCs w:val="32"/>
        </w:rPr>
      </w:pPr>
      <w:r w:rsidRPr="009A3FA1">
        <w:rPr>
          <w:rFonts w:ascii="Garamond" w:hAnsi="Garamond"/>
          <w:bCs/>
          <w:sz w:val="24"/>
          <w:szCs w:val="32"/>
        </w:rPr>
        <w:t> </w:t>
      </w:r>
    </w:p>
    <w:p w14:paraId="284FBA3B" w14:textId="77777777" w:rsidR="00085EDA" w:rsidRPr="009A3FA1" w:rsidRDefault="00085EDA" w:rsidP="00085EDA">
      <w:pPr>
        <w:rPr>
          <w:rFonts w:ascii="Garamond" w:hAnsi="Garamond"/>
          <w:bCs/>
          <w:sz w:val="24"/>
          <w:szCs w:val="32"/>
        </w:rPr>
      </w:pPr>
      <w:r w:rsidRPr="009A3FA1">
        <w:rPr>
          <w:rFonts w:ascii="Garamond" w:hAnsi="Garamond"/>
          <w:bCs/>
          <w:sz w:val="24"/>
          <w:szCs w:val="32"/>
        </w:rPr>
        <w:t xml:space="preserve">State law requires a fingerprint background clearance before a temporary student teaching license or standard teaching license can be issued. Requests for fingerprint background clearance are submitted through both the Utah Bureau of Criminal Identification (BCI) and the Federal Bureau of Investigation (FBI). In compliance with State law and a mutual agreement between BYU and BYU Partnership school districts, the following policy is in effect: </w:t>
      </w:r>
    </w:p>
    <w:p w14:paraId="15A82D52" w14:textId="77777777" w:rsidR="00085EDA" w:rsidRPr="009A3FA1" w:rsidRDefault="00085EDA" w:rsidP="00085EDA">
      <w:pPr>
        <w:rPr>
          <w:rFonts w:ascii="Garamond" w:hAnsi="Garamond"/>
          <w:bCs/>
          <w:sz w:val="24"/>
          <w:szCs w:val="32"/>
        </w:rPr>
      </w:pPr>
    </w:p>
    <w:p w14:paraId="6FDF6BFE" w14:textId="77777777" w:rsidR="00085EDA" w:rsidRPr="009A3FA1" w:rsidRDefault="00085EDA" w:rsidP="00085EDA">
      <w:pPr>
        <w:rPr>
          <w:rFonts w:ascii="Garamond" w:hAnsi="Garamond"/>
          <w:bCs/>
          <w:sz w:val="24"/>
          <w:szCs w:val="32"/>
        </w:rPr>
      </w:pPr>
      <w:r w:rsidRPr="009A3FA1">
        <w:rPr>
          <w:rFonts w:ascii="Garamond" w:hAnsi="Garamond"/>
          <w:bCs/>
          <w:sz w:val="24"/>
          <w:szCs w:val="32"/>
        </w:rPr>
        <w:t>BYU faculty, staff, and students must now be properly identified with a BYU Educator Preparation Program (EPP) ID card and provide evidence of fingerprint background clearance before accessing public/private K-12 schools in both partnership and non-partnership schools.</w:t>
      </w:r>
      <w:r w:rsidR="00EA3519" w:rsidRPr="009A3FA1">
        <w:rPr>
          <w:rFonts w:ascii="Garamond" w:hAnsi="Garamond"/>
          <w:bCs/>
          <w:sz w:val="24"/>
          <w:szCs w:val="32"/>
        </w:rPr>
        <w:t xml:space="preserve"> </w:t>
      </w:r>
    </w:p>
    <w:p w14:paraId="693EDADE" w14:textId="77777777" w:rsidR="00085EDA" w:rsidRPr="009A3FA1" w:rsidRDefault="00085EDA" w:rsidP="001676C5">
      <w:pPr>
        <w:pStyle w:val="Heading2"/>
      </w:pPr>
      <w:r w:rsidRPr="009A3FA1">
        <w:rPr>
          <w:szCs w:val="32"/>
        </w:rPr>
        <w:t> </w:t>
      </w:r>
      <w:bookmarkStart w:id="174" w:name="_Toc22309558"/>
      <w:r w:rsidRPr="009A3FA1">
        <w:t>FBI/BCI FINGERPRINT BACKGROUND CHECK</w:t>
      </w:r>
      <w:bookmarkEnd w:id="174"/>
    </w:p>
    <w:p w14:paraId="2B5F708F" w14:textId="77777777" w:rsidR="00085EDA" w:rsidRPr="009A3FA1" w:rsidRDefault="00085EDA" w:rsidP="00085EDA">
      <w:pPr>
        <w:rPr>
          <w:rFonts w:ascii="Garamond" w:hAnsi="Garamond"/>
          <w:bCs/>
          <w:sz w:val="24"/>
          <w:szCs w:val="32"/>
        </w:rPr>
      </w:pPr>
      <w:r w:rsidRPr="009A3FA1">
        <w:rPr>
          <w:rFonts w:ascii="Garamond" w:hAnsi="Garamond"/>
          <w:b/>
          <w:bCs/>
          <w:sz w:val="24"/>
          <w:szCs w:val="32"/>
        </w:rPr>
        <w:t> </w:t>
      </w:r>
    </w:p>
    <w:p w14:paraId="076DE5BC" w14:textId="77777777" w:rsidR="00085EDA" w:rsidRPr="009A3FA1" w:rsidRDefault="00085EDA" w:rsidP="00085EDA">
      <w:pPr>
        <w:rPr>
          <w:rFonts w:ascii="Garamond" w:hAnsi="Garamond"/>
          <w:bCs/>
          <w:sz w:val="24"/>
          <w:szCs w:val="32"/>
        </w:rPr>
      </w:pPr>
      <w:r w:rsidRPr="009A3FA1">
        <w:rPr>
          <w:rFonts w:ascii="Garamond" w:hAnsi="Garamond"/>
          <w:b/>
          <w:bCs/>
          <w:sz w:val="24"/>
          <w:szCs w:val="32"/>
        </w:rPr>
        <w:t>If you have NOT previously had a teaching license with the State of Utah, do the following: </w:t>
      </w:r>
    </w:p>
    <w:p w14:paraId="1E131139"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xml:space="preserve">1. </w:t>
      </w:r>
      <w:r w:rsidR="005B12A9" w:rsidRPr="009A3FA1">
        <w:rPr>
          <w:rFonts w:ascii="Garamond" w:hAnsi="Garamond"/>
          <w:bCs/>
          <w:sz w:val="24"/>
          <w:szCs w:val="32"/>
        </w:rPr>
        <w:tab/>
      </w:r>
      <w:r w:rsidRPr="009A3FA1">
        <w:rPr>
          <w:rFonts w:ascii="Garamond" w:hAnsi="Garamond"/>
          <w:bCs/>
          <w:sz w:val="24"/>
          <w:szCs w:val="32"/>
        </w:rPr>
        <w:t xml:space="preserve">Go to the Utah State Office of Education (USOE) webpage: </w:t>
      </w:r>
      <w:r w:rsidR="000C0179" w:rsidRPr="009A3FA1">
        <w:rPr>
          <w:rFonts w:ascii="Garamond" w:hAnsi="Garamond"/>
          <w:bCs/>
          <w:sz w:val="24"/>
          <w:szCs w:val="32"/>
        </w:rPr>
        <w:t>www.utah.gov/teachers</w:t>
      </w:r>
    </w:p>
    <w:p w14:paraId="5C888CD3" w14:textId="77777777" w:rsidR="00085EDA" w:rsidRPr="009A3FA1" w:rsidRDefault="005B12A9" w:rsidP="005B12A9">
      <w:pPr>
        <w:ind w:left="360" w:hanging="360"/>
        <w:rPr>
          <w:rFonts w:ascii="Garamond" w:hAnsi="Garamond"/>
          <w:bCs/>
          <w:sz w:val="24"/>
          <w:szCs w:val="32"/>
        </w:rPr>
      </w:pPr>
      <w:r w:rsidRPr="009A3FA1">
        <w:rPr>
          <w:rFonts w:ascii="Garamond" w:hAnsi="Garamond"/>
          <w:bCs/>
          <w:sz w:val="24"/>
          <w:szCs w:val="32"/>
        </w:rPr>
        <w:t>    </w:t>
      </w:r>
      <w:r w:rsidRPr="009A3FA1">
        <w:rPr>
          <w:rFonts w:ascii="Garamond" w:hAnsi="Garamond"/>
          <w:bCs/>
          <w:sz w:val="24"/>
          <w:szCs w:val="32"/>
        </w:rPr>
        <w:tab/>
      </w:r>
      <w:r w:rsidR="007E6D0D">
        <w:rPr>
          <w:rFonts w:ascii="Garamond" w:hAnsi="Garamond"/>
          <w:bCs/>
          <w:sz w:val="24"/>
          <w:szCs w:val="32"/>
        </w:rPr>
        <w:t>Click:  Background Check </w:t>
      </w:r>
      <w:r w:rsidR="00085EDA" w:rsidRPr="009A3FA1">
        <w:rPr>
          <w:rFonts w:ascii="Garamond" w:hAnsi="Garamond"/>
          <w:bCs/>
          <w:sz w:val="24"/>
          <w:szCs w:val="32"/>
        </w:rPr>
        <w:t>(Initial Licensure)</w:t>
      </w:r>
    </w:p>
    <w:p w14:paraId="7D8F61AD"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w:t>
      </w:r>
    </w:p>
    <w:p w14:paraId="00A320B0"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xml:space="preserve">2. </w:t>
      </w:r>
      <w:r w:rsidR="005B12A9" w:rsidRPr="009A3FA1">
        <w:rPr>
          <w:rFonts w:ascii="Garamond" w:hAnsi="Garamond"/>
          <w:bCs/>
          <w:sz w:val="24"/>
          <w:szCs w:val="32"/>
        </w:rPr>
        <w:tab/>
      </w:r>
      <w:r w:rsidRPr="009A3FA1">
        <w:rPr>
          <w:rFonts w:ascii="Garamond" w:hAnsi="Garamond"/>
          <w:bCs/>
          <w:sz w:val="24"/>
          <w:szCs w:val="32"/>
        </w:rPr>
        <w:t xml:space="preserve">Complete the online registration.   Please register with your name as it appears of your Social Security Card.  When allowed to select your </w:t>
      </w:r>
      <w:r w:rsidRPr="009A3FA1">
        <w:rPr>
          <w:rFonts w:ascii="Garamond" w:hAnsi="Garamond"/>
          <w:b/>
          <w:bCs/>
          <w:sz w:val="24"/>
          <w:szCs w:val="32"/>
        </w:rPr>
        <w:t>“Institution</w:t>
      </w:r>
      <w:r w:rsidR="000C0179" w:rsidRPr="009A3FA1">
        <w:rPr>
          <w:rFonts w:ascii="Garamond" w:hAnsi="Garamond"/>
          <w:b/>
          <w:bCs/>
          <w:sz w:val="24"/>
          <w:szCs w:val="32"/>
        </w:rPr>
        <w:t>,</w:t>
      </w:r>
      <w:r w:rsidRPr="009A3FA1">
        <w:rPr>
          <w:rFonts w:ascii="Garamond" w:hAnsi="Garamond"/>
          <w:b/>
          <w:bCs/>
          <w:sz w:val="24"/>
          <w:szCs w:val="32"/>
        </w:rPr>
        <w:t>”</w:t>
      </w:r>
      <w:r w:rsidRPr="009A3FA1">
        <w:rPr>
          <w:rFonts w:ascii="Garamond" w:hAnsi="Garamond"/>
          <w:bCs/>
          <w:sz w:val="24"/>
          <w:szCs w:val="32"/>
        </w:rPr>
        <w:t xml:space="preserve"> be sure to enter </w:t>
      </w:r>
      <w:r w:rsidRPr="009A3FA1">
        <w:rPr>
          <w:rFonts w:ascii="Garamond" w:hAnsi="Garamond"/>
          <w:b/>
          <w:bCs/>
          <w:sz w:val="24"/>
          <w:szCs w:val="32"/>
        </w:rPr>
        <w:t>Brigham Young University.</w:t>
      </w:r>
    </w:p>
    <w:p w14:paraId="0D29B6B7"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w:t>
      </w:r>
    </w:p>
    <w:p w14:paraId="1453357E"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xml:space="preserve">3. </w:t>
      </w:r>
      <w:r w:rsidR="005B12A9" w:rsidRPr="009A3FA1">
        <w:rPr>
          <w:rFonts w:ascii="Garamond" w:hAnsi="Garamond"/>
          <w:bCs/>
          <w:sz w:val="24"/>
          <w:szCs w:val="32"/>
        </w:rPr>
        <w:tab/>
      </w:r>
      <w:r w:rsidRPr="009A3FA1">
        <w:rPr>
          <w:rFonts w:ascii="Garamond" w:hAnsi="Garamond"/>
          <w:bCs/>
          <w:sz w:val="24"/>
          <w:szCs w:val="32"/>
        </w:rPr>
        <w:t>Please correctly enter your US Social Security number.</w:t>
      </w:r>
    </w:p>
    <w:p w14:paraId="5737EBCA"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lastRenderedPageBreak/>
        <w:t> </w:t>
      </w:r>
    </w:p>
    <w:p w14:paraId="175D91BE" w14:textId="77777777" w:rsidR="00085EDA" w:rsidRPr="009A3FA1" w:rsidRDefault="00085EDA" w:rsidP="005B12A9">
      <w:pPr>
        <w:ind w:left="360" w:hanging="360"/>
        <w:rPr>
          <w:rFonts w:ascii="Garamond" w:hAnsi="Garamond"/>
          <w:b/>
          <w:bCs/>
          <w:sz w:val="24"/>
          <w:szCs w:val="32"/>
        </w:rPr>
      </w:pPr>
      <w:r w:rsidRPr="009A3FA1">
        <w:rPr>
          <w:rFonts w:ascii="Garamond" w:hAnsi="Garamond"/>
          <w:b/>
          <w:bCs/>
          <w:sz w:val="24"/>
          <w:szCs w:val="32"/>
        </w:rPr>
        <w:t xml:space="preserve">    </w:t>
      </w:r>
      <w:r w:rsidR="005B12A9" w:rsidRPr="009A3FA1">
        <w:rPr>
          <w:rFonts w:ascii="Garamond" w:hAnsi="Garamond"/>
          <w:b/>
          <w:bCs/>
          <w:sz w:val="24"/>
          <w:szCs w:val="32"/>
        </w:rPr>
        <w:tab/>
      </w:r>
      <w:r w:rsidRPr="009A3FA1">
        <w:rPr>
          <w:rFonts w:ascii="Garamond" w:hAnsi="Garamond"/>
          <w:b/>
          <w:bCs/>
          <w:iCs/>
          <w:sz w:val="24"/>
          <w:szCs w:val="32"/>
        </w:rPr>
        <w:t xml:space="preserve">If you do not have a US Social Security Number you must obtain one at </w:t>
      </w:r>
      <w:r w:rsidR="000C0179" w:rsidRPr="009A3FA1">
        <w:rPr>
          <w:rFonts w:ascii="Garamond" w:hAnsi="Garamond"/>
          <w:b/>
          <w:bCs/>
          <w:iCs/>
          <w:sz w:val="24"/>
          <w:szCs w:val="32"/>
        </w:rPr>
        <w:t>http://www.ssa.gov/ssnumber/</w:t>
      </w:r>
    </w:p>
    <w:p w14:paraId="7BACF0A6"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w:t>
      </w:r>
    </w:p>
    <w:p w14:paraId="34990D36"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xml:space="preserve">4. </w:t>
      </w:r>
      <w:r w:rsidR="005B12A9" w:rsidRPr="009A3FA1">
        <w:rPr>
          <w:rFonts w:ascii="Garamond" w:hAnsi="Garamond"/>
          <w:bCs/>
          <w:sz w:val="24"/>
          <w:szCs w:val="32"/>
        </w:rPr>
        <w:tab/>
      </w:r>
      <w:r w:rsidRPr="009A3FA1">
        <w:rPr>
          <w:rFonts w:ascii="Garamond" w:hAnsi="Garamond"/>
          <w:bCs/>
          <w:sz w:val="24"/>
          <w:szCs w:val="32"/>
        </w:rPr>
        <w:t>Pay the USOE registration fee using a major credit card. </w:t>
      </w:r>
    </w:p>
    <w:p w14:paraId="6E9CA2A9"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w:t>
      </w:r>
    </w:p>
    <w:p w14:paraId="0A1929A1"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xml:space="preserve">5. </w:t>
      </w:r>
      <w:r w:rsidR="005B12A9" w:rsidRPr="009A3FA1">
        <w:rPr>
          <w:rFonts w:ascii="Garamond" w:hAnsi="Garamond"/>
          <w:bCs/>
          <w:sz w:val="24"/>
          <w:szCs w:val="32"/>
        </w:rPr>
        <w:tab/>
      </w:r>
      <w:r w:rsidRPr="009A3FA1">
        <w:rPr>
          <w:rFonts w:ascii="Garamond" w:hAnsi="Garamond"/>
          <w:bCs/>
          <w:sz w:val="24"/>
          <w:szCs w:val="32"/>
        </w:rPr>
        <w:t>Print the USOE LiveScan Authorization Form at the end of the registration process. (Save a copy of your USOE authorization form to your computer.)</w:t>
      </w:r>
    </w:p>
    <w:p w14:paraId="025EBF43"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w:t>
      </w:r>
    </w:p>
    <w:p w14:paraId="07DC228B" w14:textId="77777777" w:rsidR="00085EDA" w:rsidRPr="009A3FA1" w:rsidRDefault="00085EDA" w:rsidP="005B12A9">
      <w:pPr>
        <w:ind w:left="360" w:hanging="360"/>
        <w:rPr>
          <w:rFonts w:ascii="Garamond" w:hAnsi="Garamond"/>
          <w:bCs/>
          <w:sz w:val="24"/>
          <w:szCs w:val="32"/>
        </w:rPr>
      </w:pPr>
      <w:r w:rsidRPr="009A3FA1">
        <w:rPr>
          <w:rFonts w:ascii="Garamond" w:hAnsi="Garamond"/>
          <w:bCs/>
          <w:sz w:val="24"/>
          <w:szCs w:val="32"/>
        </w:rPr>
        <w:t xml:space="preserve">6. </w:t>
      </w:r>
      <w:r w:rsidR="005B12A9" w:rsidRPr="009A3FA1">
        <w:rPr>
          <w:rFonts w:ascii="Garamond" w:hAnsi="Garamond"/>
          <w:bCs/>
          <w:sz w:val="24"/>
          <w:szCs w:val="32"/>
        </w:rPr>
        <w:tab/>
      </w:r>
      <w:r w:rsidRPr="009A3FA1">
        <w:rPr>
          <w:rFonts w:ascii="Garamond" w:hAnsi="Garamond"/>
          <w:bCs/>
          <w:sz w:val="24"/>
          <w:szCs w:val="32"/>
        </w:rPr>
        <w:t xml:space="preserve">Bring your Authorization Form, your Social Security Card, a government issued photo ID and $20.00* to Education Student Services (ESS) in </w:t>
      </w:r>
      <w:r w:rsidR="000C0179" w:rsidRPr="009A3FA1">
        <w:rPr>
          <w:rFonts w:ascii="Garamond" w:hAnsi="Garamond"/>
          <w:bCs/>
          <w:sz w:val="24"/>
          <w:szCs w:val="32"/>
        </w:rPr>
        <w:t>350</w:t>
      </w:r>
      <w:r w:rsidRPr="009A3FA1">
        <w:rPr>
          <w:rFonts w:ascii="Garamond" w:hAnsi="Garamond"/>
          <w:bCs/>
          <w:sz w:val="24"/>
          <w:szCs w:val="32"/>
        </w:rPr>
        <w:t xml:space="preserve"> MCKB.</w:t>
      </w:r>
    </w:p>
    <w:p w14:paraId="2325E0A1" w14:textId="77777777" w:rsidR="00085EDA" w:rsidRPr="009A3FA1" w:rsidRDefault="00085EDA" w:rsidP="005B12A9">
      <w:pPr>
        <w:ind w:left="360" w:hanging="360"/>
        <w:rPr>
          <w:rFonts w:ascii="Garamond" w:hAnsi="Garamond"/>
          <w:bCs/>
          <w:sz w:val="24"/>
          <w:szCs w:val="32"/>
        </w:rPr>
      </w:pPr>
      <w:r w:rsidRPr="009A3FA1">
        <w:rPr>
          <w:rFonts w:ascii="Garamond" w:hAnsi="Garamond"/>
          <w:bCs/>
          <w:i/>
          <w:iCs/>
          <w:sz w:val="24"/>
          <w:szCs w:val="32"/>
        </w:rPr>
        <w:t>      *You may use your signature card, cash, or check. You may also have ESS bill your student account.</w:t>
      </w:r>
    </w:p>
    <w:p w14:paraId="7F273872" w14:textId="77777777" w:rsidR="00085EDA" w:rsidRPr="009A3FA1" w:rsidRDefault="00085EDA" w:rsidP="00085EDA">
      <w:pPr>
        <w:rPr>
          <w:rFonts w:ascii="Garamond" w:hAnsi="Garamond"/>
          <w:bCs/>
          <w:sz w:val="24"/>
          <w:szCs w:val="32"/>
        </w:rPr>
      </w:pPr>
      <w:r w:rsidRPr="009A3FA1">
        <w:rPr>
          <w:rFonts w:ascii="Garamond" w:hAnsi="Garamond"/>
          <w:bCs/>
          <w:sz w:val="24"/>
          <w:szCs w:val="32"/>
        </w:rPr>
        <w:t> </w:t>
      </w:r>
    </w:p>
    <w:p w14:paraId="1EAD78AC" w14:textId="77777777" w:rsidR="00085EDA" w:rsidRPr="009A3FA1" w:rsidRDefault="00085EDA" w:rsidP="009254B3">
      <w:pPr>
        <w:rPr>
          <w:rFonts w:ascii="Garamond" w:hAnsi="Garamond"/>
          <w:bCs/>
          <w:sz w:val="24"/>
          <w:szCs w:val="32"/>
        </w:rPr>
      </w:pPr>
      <w:r w:rsidRPr="009A3FA1">
        <w:rPr>
          <w:rFonts w:ascii="Garamond" w:hAnsi="Garamond"/>
          <w:b/>
          <w:bCs/>
          <w:sz w:val="24"/>
          <w:szCs w:val="32"/>
        </w:rPr>
        <w:t>You have 60 days from the date on the LiveScan authorization form to have your fingerprints taken.  If you go beyond the 60 days you must re-register and pay an additional registration fee.</w:t>
      </w:r>
    </w:p>
    <w:p w14:paraId="7FFB151B" w14:textId="77777777" w:rsidR="00085EDA" w:rsidRPr="009A3FA1" w:rsidRDefault="00085EDA" w:rsidP="009254B3">
      <w:pPr>
        <w:rPr>
          <w:rFonts w:ascii="Garamond" w:hAnsi="Garamond"/>
          <w:bCs/>
          <w:sz w:val="24"/>
          <w:szCs w:val="32"/>
        </w:rPr>
      </w:pPr>
      <w:r w:rsidRPr="009A3FA1">
        <w:rPr>
          <w:rFonts w:ascii="Garamond" w:hAnsi="Garamond"/>
          <w:bCs/>
          <w:sz w:val="24"/>
          <w:szCs w:val="32"/>
        </w:rPr>
        <w:t> </w:t>
      </w:r>
    </w:p>
    <w:p w14:paraId="5E65969B" w14:textId="77777777" w:rsidR="00085EDA" w:rsidRPr="009A3FA1" w:rsidRDefault="00085EDA" w:rsidP="009254B3">
      <w:pPr>
        <w:rPr>
          <w:rFonts w:ascii="Garamond" w:hAnsi="Garamond"/>
          <w:bCs/>
          <w:sz w:val="24"/>
          <w:szCs w:val="32"/>
        </w:rPr>
      </w:pPr>
      <w:r w:rsidRPr="009A3FA1">
        <w:rPr>
          <w:rFonts w:ascii="Garamond" w:hAnsi="Garamond"/>
          <w:b/>
          <w:bCs/>
          <w:sz w:val="24"/>
          <w:szCs w:val="32"/>
        </w:rPr>
        <w:t>If you have previously had a teaching license with the State of Utah, do the following:</w:t>
      </w:r>
    </w:p>
    <w:p w14:paraId="7A4FA46D" w14:textId="77777777" w:rsidR="00085EDA" w:rsidRPr="009A3FA1" w:rsidRDefault="00085EDA" w:rsidP="009254B3">
      <w:pPr>
        <w:rPr>
          <w:rFonts w:ascii="Garamond" w:hAnsi="Garamond"/>
          <w:bCs/>
          <w:sz w:val="24"/>
          <w:szCs w:val="32"/>
        </w:rPr>
      </w:pPr>
      <w:r w:rsidRPr="009A3FA1">
        <w:rPr>
          <w:rFonts w:ascii="Garamond" w:hAnsi="Garamond"/>
          <w:bCs/>
          <w:sz w:val="24"/>
          <w:szCs w:val="32"/>
        </w:rPr>
        <w:t> </w:t>
      </w:r>
    </w:p>
    <w:p w14:paraId="5C63EDEB" w14:textId="77777777" w:rsidR="00085EDA" w:rsidRPr="009A3FA1" w:rsidRDefault="00085EDA" w:rsidP="009254B3">
      <w:pPr>
        <w:rPr>
          <w:rFonts w:ascii="Garamond" w:hAnsi="Garamond"/>
          <w:bCs/>
          <w:sz w:val="24"/>
          <w:szCs w:val="32"/>
        </w:rPr>
      </w:pPr>
      <w:r w:rsidRPr="009A3FA1">
        <w:rPr>
          <w:rFonts w:ascii="Garamond" w:hAnsi="Garamond"/>
          <w:bCs/>
          <w:sz w:val="24"/>
          <w:szCs w:val="32"/>
        </w:rPr>
        <w:t xml:space="preserve">Go to Education Student Services, </w:t>
      </w:r>
      <w:r w:rsidR="000C0179" w:rsidRPr="009A3FA1">
        <w:rPr>
          <w:rFonts w:ascii="Garamond" w:hAnsi="Garamond"/>
          <w:bCs/>
          <w:sz w:val="24"/>
          <w:szCs w:val="32"/>
        </w:rPr>
        <w:t xml:space="preserve">350 </w:t>
      </w:r>
      <w:r w:rsidRPr="009A3FA1">
        <w:rPr>
          <w:rFonts w:ascii="Garamond" w:hAnsi="Garamond"/>
          <w:bCs/>
          <w:sz w:val="24"/>
          <w:szCs w:val="32"/>
        </w:rPr>
        <w:t>MCKB, to discuss the status of your licensing/background clearance and receive further directions.</w:t>
      </w:r>
    </w:p>
    <w:p w14:paraId="00AB4830" w14:textId="77777777" w:rsidR="00085EDA" w:rsidRPr="009A3FA1" w:rsidRDefault="00085EDA" w:rsidP="009254B3">
      <w:pPr>
        <w:rPr>
          <w:rFonts w:ascii="Garamond" w:hAnsi="Garamond"/>
          <w:bCs/>
          <w:sz w:val="24"/>
          <w:szCs w:val="32"/>
        </w:rPr>
      </w:pPr>
      <w:r w:rsidRPr="009A3FA1">
        <w:rPr>
          <w:rFonts w:ascii="Garamond" w:hAnsi="Garamond"/>
          <w:bCs/>
          <w:sz w:val="24"/>
          <w:szCs w:val="32"/>
        </w:rPr>
        <w:t> </w:t>
      </w:r>
    </w:p>
    <w:p w14:paraId="45FCF78F" w14:textId="77777777" w:rsidR="002D6899" w:rsidRPr="009A3FA1" w:rsidRDefault="00085EDA" w:rsidP="009254B3">
      <w:pPr>
        <w:rPr>
          <w:rFonts w:ascii="Garamond" w:hAnsi="Garamond"/>
          <w:bCs/>
          <w:sz w:val="24"/>
          <w:szCs w:val="32"/>
        </w:rPr>
      </w:pPr>
      <w:r w:rsidRPr="009A3FA1">
        <w:rPr>
          <w:rFonts w:ascii="Garamond" w:hAnsi="Garamond"/>
          <w:bCs/>
          <w:sz w:val="24"/>
          <w:szCs w:val="32"/>
        </w:rPr>
        <w:t>Once fingerprints have been processed and backgrounds have been cleared by the BCI/FBI, the ESS will print an EPP Photo ID Card with a predesigned security overlay. The cards will include the individual’s photo, name, BYU student or</w:t>
      </w:r>
      <w:r w:rsidR="00EA3519" w:rsidRPr="009A3FA1">
        <w:rPr>
          <w:rFonts w:ascii="Garamond" w:hAnsi="Garamond"/>
          <w:bCs/>
          <w:sz w:val="24"/>
          <w:szCs w:val="32"/>
        </w:rPr>
        <w:t xml:space="preserve"> </w:t>
      </w:r>
      <w:r w:rsidRPr="009A3FA1">
        <w:rPr>
          <w:rFonts w:ascii="Garamond" w:hAnsi="Garamond"/>
          <w:bCs/>
          <w:sz w:val="24"/>
          <w:szCs w:val="32"/>
        </w:rPr>
        <w:t>employee number, and fingerprint background clearance expiration date. Once printed, the ESS will email the student to pick up the card. The card will expire in three years.</w:t>
      </w:r>
    </w:p>
    <w:p w14:paraId="14B2038B" w14:textId="77777777" w:rsidR="005654E4" w:rsidRPr="009A3FA1" w:rsidRDefault="005654E4" w:rsidP="009254B3">
      <w:pPr>
        <w:rPr>
          <w:rFonts w:ascii="Garamond" w:hAnsi="Garamond"/>
          <w:bCs/>
          <w:sz w:val="24"/>
          <w:szCs w:val="32"/>
        </w:rPr>
      </w:pPr>
    </w:p>
    <w:p w14:paraId="0C3E9B3B" w14:textId="77777777" w:rsidR="008E1ABD" w:rsidRDefault="005654E4" w:rsidP="009254B3">
      <w:pPr>
        <w:rPr>
          <w:rFonts w:ascii="Garamond" w:hAnsi="Garamond"/>
          <w:bCs/>
          <w:sz w:val="24"/>
          <w:szCs w:val="32"/>
        </w:rPr>
      </w:pPr>
      <w:r w:rsidRPr="009A3FA1">
        <w:rPr>
          <w:rFonts w:ascii="Garamond" w:hAnsi="Garamond"/>
          <w:bCs/>
          <w:sz w:val="24"/>
          <w:szCs w:val="32"/>
        </w:rPr>
        <w:t>More information is available at this w</w:t>
      </w:r>
      <w:r w:rsidR="005972B5" w:rsidRPr="009A3FA1">
        <w:rPr>
          <w:rFonts w:ascii="Garamond" w:hAnsi="Garamond"/>
          <w:bCs/>
          <w:sz w:val="24"/>
          <w:szCs w:val="32"/>
        </w:rPr>
        <w:t>ebsite:</w:t>
      </w:r>
      <w:r w:rsidRPr="009A3FA1">
        <w:rPr>
          <w:rFonts w:ascii="Garamond" w:hAnsi="Garamond"/>
          <w:bCs/>
          <w:sz w:val="24"/>
          <w:szCs w:val="32"/>
        </w:rPr>
        <w:t xml:space="preserve"> </w:t>
      </w:r>
      <w:r w:rsidR="000C0179" w:rsidRPr="009A3FA1">
        <w:rPr>
          <w:rFonts w:ascii="Garamond" w:hAnsi="Garamond"/>
          <w:bCs/>
          <w:sz w:val="24"/>
          <w:szCs w:val="32"/>
        </w:rPr>
        <w:t>http://education.byu.edu/ess/fingerprint.html</w:t>
      </w:r>
    </w:p>
    <w:p w14:paraId="58D5CE98" w14:textId="77777777" w:rsidR="005654E4" w:rsidRPr="009A3FA1" w:rsidRDefault="005654E4" w:rsidP="009254B3">
      <w:pPr>
        <w:rPr>
          <w:rFonts w:ascii="Garamond" w:hAnsi="Garamond"/>
          <w:bCs/>
          <w:sz w:val="24"/>
          <w:szCs w:val="32"/>
        </w:rPr>
      </w:pPr>
      <w:r w:rsidRPr="009A3FA1">
        <w:rPr>
          <w:rFonts w:ascii="Garamond" w:hAnsi="Garamond"/>
          <w:bCs/>
          <w:sz w:val="24"/>
          <w:szCs w:val="32"/>
        </w:rPr>
        <w:t xml:space="preserve"> </w:t>
      </w:r>
    </w:p>
    <w:p w14:paraId="1D6384D9" w14:textId="77777777" w:rsidR="00085EDA" w:rsidRPr="009A3FA1" w:rsidRDefault="00085EDA" w:rsidP="009254B3">
      <w:pPr>
        <w:rPr>
          <w:rFonts w:ascii="Garamond" w:hAnsi="Garamond"/>
        </w:rPr>
      </w:pPr>
    </w:p>
    <w:p w14:paraId="0DEC3454" w14:textId="77777777" w:rsidR="00671FF9" w:rsidRPr="001676C5" w:rsidRDefault="00671FF9" w:rsidP="001676C5">
      <w:pPr>
        <w:pStyle w:val="Heading1"/>
      </w:pPr>
      <w:bookmarkStart w:id="175" w:name="_Toc239866945"/>
      <w:bookmarkStart w:id="176" w:name="_Toc22309559"/>
      <w:r w:rsidRPr="001676C5">
        <w:t>CURRICULUM AND SCHEDULING</w:t>
      </w:r>
      <w:bookmarkEnd w:id="168"/>
      <w:bookmarkEnd w:id="169"/>
      <w:bookmarkEnd w:id="170"/>
      <w:bookmarkEnd w:id="171"/>
      <w:bookmarkEnd w:id="172"/>
      <w:bookmarkEnd w:id="175"/>
      <w:bookmarkEnd w:id="176"/>
      <w:r w:rsidR="001A2B77" w:rsidRPr="001676C5">
        <w:fldChar w:fldCharType="begin"/>
      </w:r>
      <w:r w:rsidRPr="001676C5">
        <w:instrText>tc "</w:instrText>
      </w:r>
      <w:bookmarkStart w:id="177" w:name="_Toc10964084"/>
      <w:r w:rsidRPr="001676C5">
        <w:instrText>CURRICULUM AND SCHEDULING</w:instrText>
      </w:r>
      <w:bookmarkEnd w:id="177"/>
      <w:r w:rsidRPr="001676C5">
        <w:instrText>"</w:instrText>
      </w:r>
      <w:r w:rsidR="001A2B77" w:rsidRPr="001676C5">
        <w:fldChar w:fldCharType="end"/>
      </w:r>
    </w:p>
    <w:p w14:paraId="39A03689" w14:textId="77777777" w:rsidR="00671FF9" w:rsidRPr="009A3FA1" w:rsidRDefault="00671FF9" w:rsidP="0092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5258EC34" w14:textId="77777777" w:rsidR="00671FF9" w:rsidRPr="009A3FA1" w:rsidRDefault="002D465E" w:rsidP="0092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The program curriculum consists of a</w:t>
      </w:r>
      <w:r w:rsidR="00671FF9" w:rsidRPr="009A3FA1">
        <w:rPr>
          <w:rFonts w:ascii="Garamond" w:hAnsi="Garamond"/>
          <w:sz w:val="24"/>
          <w:szCs w:val="24"/>
        </w:rPr>
        <w:t xml:space="preserve"> minimum of </w:t>
      </w:r>
      <w:r w:rsidRPr="009A3FA1">
        <w:rPr>
          <w:rFonts w:ascii="Garamond" w:hAnsi="Garamond"/>
          <w:sz w:val="24"/>
          <w:szCs w:val="24"/>
        </w:rPr>
        <w:t>70</w:t>
      </w:r>
      <w:r w:rsidR="00671FF9" w:rsidRPr="009A3FA1">
        <w:rPr>
          <w:rFonts w:ascii="Garamond" w:hAnsi="Garamond"/>
          <w:sz w:val="24"/>
          <w:szCs w:val="24"/>
        </w:rPr>
        <w:t xml:space="preserve"> semester hours of credit—</w:t>
      </w:r>
      <w:r w:rsidR="0065506C">
        <w:rPr>
          <w:rFonts w:ascii="Garamond" w:hAnsi="Garamond"/>
          <w:sz w:val="24"/>
          <w:szCs w:val="24"/>
        </w:rPr>
        <w:t>50</w:t>
      </w:r>
      <w:r w:rsidR="00671FF9" w:rsidRPr="009A3FA1">
        <w:rPr>
          <w:rFonts w:ascii="Garamond" w:hAnsi="Garamond"/>
          <w:sz w:val="24"/>
          <w:szCs w:val="24"/>
        </w:rPr>
        <w:t xml:space="preserve"> </w:t>
      </w:r>
      <w:r w:rsidR="00407E72" w:rsidRPr="009A3FA1">
        <w:rPr>
          <w:rFonts w:ascii="Garamond" w:hAnsi="Garamond"/>
          <w:sz w:val="24"/>
          <w:szCs w:val="24"/>
        </w:rPr>
        <w:t xml:space="preserve">credit </w:t>
      </w:r>
      <w:r w:rsidR="00671FF9" w:rsidRPr="009A3FA1">
        <w:rPr>
          <w:rFonts w:ascii="Garamond" w:hAnsi="Garamond"/>
          <w:sz w:val="24"/>
          <w:szCs w:val="24"/>
        </w:rPr>
        <w:t>hours of academic course work</w:t>
      </w:r>
      <w:r w:rsidRPr="009A3FA1">
        <w:rPr>
          <w:rFonts w:ascii="Garamond" w:hAnsi="Garamond"/>
          <w:sz w:val="24"/>
          <w:szCs w:val="24"/>
        </w:rPr>
        <w:t xml:space="preserve">, 6 </w:t>
      </w:r>
      <w:r w:rsidR="00407E72" w:rsidRPr="009A3FA1">
        <w:rPr>
          <w:rFonts w:ascii="Garamond" w:hAnsi="Garamond"/>
          <w:sz w:val="24"/>
          <w:szCs w:val="24"/>
        </w:rPr>
        <w:t xml:space="preserve">credit </w:t>
      </w:r>
      <w:r w:rsidRPr="009A3FA1">
        <w:rPr>
          <w:rFonts w:ascii="Garamond" w:hAnsi="Garamond"/>
          <w:sz w:val="24"/>
          <w:szCs w:val="24"/>
        </w:rPr>
        <w:t>hours of thesis</w:t>
      </w:r>
      <w:r w:rsidR="006C0BC4" w:rsidRPr="009A3FA1">
        <w:rPr>
          <w:rFonts w:ascii="Garamond" w:hAnsi="Garamond"/>
          <w:sz w:val="24"/>
          <w:szCs w:val="24"/>
        </w:rPr>
        <w:t xml:space="preserve"> (CPSE 699-R)</w:t>
      </w:r>
      <w:r w:rsidRPr="009A3FA1">
        <w:rPr>
          <w:rFonts w:ascii="Garamond" w:hAnsi="Garamond"/>
          <w:sz w:val="24"/>
          <w:szCs w:val="24"/>
        </w:rPr>
        <w:t xml:space="preserve">, </w:t>
      </w:r>
      <w:r w:rsidR="00135E31" w:rsidRPr="009A3FA1">
        <w:rPr>
          <w:rFonts w:ascii="Garamond" w:hAnsi="Garamond"/>
          <w:sz w:val="24"/>
          <w:szCs w:val="24"/>
        </w:rPr>
        <w:t>5</w:t>
      </w:r>
      <w:r w:rsidRPr="009A3FA1">
        <w:rPr>
          <w:rFonts w:ascii="Garamond" w:hAnsi="Garamond"/>
          <w:sz w:val="24"/>
          <w:szCs w:val="24"/>
        </w:rPr>
        <w:t xml:space="preserve"> </w:t>
      </w:r>
      <w:r w:rsidR="00407E72" w:rsidRPr="009A3FA1">
        <w:rPr>
          <w:rFonts w:ascii="Garamond" w:hAnsi="Garamond"/>
          <w:sz w:val="24"/>
          <w:szCs w:val="24"/>
        </w:rPr>
        <w:t xml:space="preserve">credit </w:t>
      </w:r>
      <w:r w:rsidRPr="009A3FA1">
        <w:rPr>
          <w:rFonts w:ascii="Garamond" w:hAnsi="Garamond"/>
          <w:sz w:val="24"/>
          <w:szCs w:val="24"/>
        </w:rPr>
        <w:t>hours of practicum</w:t>
      </w:r>
      <w:r w:rsidR="006C0BC4" w:rsidRPr="009A3FA1">
        <w:rPr>
          <w:rFonts w:ascii="Garamond" w:hAnsi="Garamond"/>
          <w:sz w:val="24"/>
          <w:szCs w:val="24"/>
        </w:rPr>
        <w:t xml:space="preserve"> (CPSE 678-R)</w:t>
      </w:r>
      <w:r w:rsidRPr="009A3FA1">
        <w:rPr>
          <w:rFonts w:ascii="Garamond" w:hAnsi="Garamond"/>
          <w:sz w:val="24"/>
          <w:szCs w:val="24"/>
        </w:rPr>
        <w:t xml:space="preserve">, 6 </w:t>
      </w:r>
      <w:r w:rsidR="00407E72" w:rsidRPr="009A3FA1">
        <w:rPr>
          <w:rFonts w:ascii="Garamond" w:hAnsi="Garamond"/>
          <w:sz w:val="24"/>
          <w:szCs w:val="24"/>
        </w:rPr>
        <w:t xml:space="preserve">credit </w:t>
      </w:r>
      <w:r w:rsidRPr="009A3FA1">
        <w:rPr>
          <w:rFonts w:ascii="Garamond" w:hAnsi="Garamond"/>
          <w:sz w:val="24"/>
          <w:szCs w:val="24"/>
        </w:rPr>
        <w:t>hours of internship</w:t>
      </w:r>
      <w:r w:rsidR="006C0BC4" w:rsidRPr="009A3FA1">
        <w:rPr>
          <w:rFonts w:ascii="Garamond" w:hAnsi="Garamond"/>
          <w:sz w:val="24"/>
          <w:szCs w:val="24"/>
        </w:rPr>
        <w:t xml:space="preserve"> (CPSE 688-R)</w:t>
      </w:r>
      <w:r w:rsidR="00407E72" w:rsidRPr="009A3FA1">
        <w:rPr>
          <w:rFonts w:ascii="Garamond" w:hAnsi="Garamond"/>
          <w:sz w:val="24"/>
          <w:szCs w:val="24"/>
        </w:rPr>
        <w:t xml:space="preserve">, and </w:t>
      </w:r>
      <w:r w:rsidR="00AE4197">
        <w:rPr>
          <w:rFonts w:ascii="Garamond" w:hAnsi="Garamond"/>
          <w:sz w:val="24"/>
          <w:szCs w:val="24"/>
        </w:rPr>
        <w:t>3</w:t>
      </w:r>
      <w:r w:rsidR="00407E72" w:rsidRPr="009A3FA1">
        <w:rPr>
          <w:rFonts w:ascii="Garamond" w:hAnsi="Garamond"/>
          <w:sz w:val="24"/>
          <w:szCs w:val="24"/>
        </w:rPr>
        <w:t xml:space="preserve"> credit hours of elective/optional cours</w:t>
      </w:r>
      <w:r w:rsidR="00407E72" w:rsidRPr="002D3B7D">
        <w:rPr>
          <w:rFonts w:ascii="Garamond" w:hAnsi="Garamond"/>
          <w:sz w:val="24"/>
          <w:szCs w:val="24"/>
        </w:rPr>
        <w:t>ework</w:t>
      </w:r>
      <w:r w:rsidR="00671FF9" w:rsidRPr="002D3B7D">
        <w:rPr>
          <w:rFonts w:ascii="Garamond" w:hAnsi="Garamond"/>
          <w:sz w:val="24"/>
          <w:szCs w:val="24"/>
        </w:rPr>
        <w:t xml:space="preserve">. </w:t>
      </w:r>
      <w:r w:rsidR="00135E31" w:rsidRPr="002D3B7D">
        <w:rPr>
          <w:rFonts w:ascii="Garamond" w:hAnsi="Garamond"/>
          <w:sz w:val="24"/>
          <w:szCs w:val="24"/>
        </w:rPr>
        <w:t>Eleven</w:t>
      </w:r>
      <w:r w:rsidR="00502CA8" w:rsidRPr="002D3B7D">
        <w:rPr>
          <w:rFonts w:ascii="Garamond" w:hAnsi="Garamond"/>
          <w:sz w:val="24"/>
          <w:szCs w:val="24"/>
        </w:rPr>
        <w:t xml:space="preserve"> </w:t>
      </w:r>
      <w:r w:rsidR="00671FF9" w:rsidRPr="002D3B7D">
        <w:rPr>
          <w:rFonts w:ascii="Garamond" w:hAnsi="Garamond"/>
          <w:sz w:val="24"/>
          <w:szCs w:val="24"/>
        </w:rPr>
        <w:t>semester hours of field experi</w:t>
      </w:r>
      <w:r w:rsidR="00135E31" w:rsidRPr="002D3B7D">
        <w:rPr>
          <w:rFonts w:ascii="Garamond" w:hAnsi="Garamond"/>
          <w:sz w:val="24"/>
          <w:szCs w:val="24"/>
        </w:rPr>
        <w:t>ence (5</w:t>
      </w:r>
      <w:r w:rsidR="00502CA8" w:rsidRPr="002D3B7D">
        <w:rPr>
          <w:rFonts w:ascii="Garamond" w:hAnsi="Garamond"/>
          <w:sz w:val="24"/>
          <w:szCs w:val="24"/>
        </w:rPr>
        <w:t xml:space="preserve"> hours of practicum and 6</w:t>
      </w:r>
      <w:r w:rsidR="00671FF9" w:rsidRPr="002D3B7D">
        <w:rPr>
          <w:rFonts w:ascii="Garamond" w:hAnsi="Garamond"/>
          <w:sz w:val="24"/>
          <w:szCs w:val="24"/>
        </w:rPr>
        <w:t xml:space="preserve"> hours of internship) </w:t>
      </w:r>
      <w:r w:rsidR="00F92A5A" w:rsidRPr="002D3B7D">
        <w:rPr>
          <w:rFonts w:ascii="Garamond" w:hAnsi="Garamond"/>
          <w:sz w:val="24"/>
          <w:szCs w:val="24"/>
        </w:rPr>
        <w:t>are</w:t>
      </w:r>
      <w:r w:rsidR="00671FF9" w:rsidRPr="002D3B7D">
        <w:rPr>
          <w:rFonts w:ascii="Garamond" w:hAnsi="Garamond"/>
          <w:sz w:val="24"/>
          <w:szCs w:val="24"/>
        </w:rPr>
        <w:t xml:space="preserve"> required.</w:t>
      </w:r>
      <w:r w:rsidR="000F525F" w:rsidRPr="002D3B7D">
        <w:rPr>
          <w:rFonts w:ascii="Garamond" w:hAnsi="Garamond"/>
          <w:sz w:val="24"/>
          <w:szCs w:val="24"/>
        </w:rPr>
        <w:t xml:space="preserve"> </w:t>
      </w:r>
      <w:r w:rsidR="007658C2" w:rsidRPr="002D3B7D">
        <w:rPr>
          <w:rFonts w:ascii="Garamond" w:hAnsi="Garamond"/>
          <w:sz w:val="24"/>
          <w:szCs w:val="24"/>
        </w:rPr>
        <w:t>Students begin internship in their 3rd year after all program coursework has been completed</w:t>
      </w:r>
      <w:r w:rsidR="008E1ABD" w:rsidRPr="002D3B7D">
        <w:rPr>
          <w:rFonts w:ascii="Garamond" w:hAnsi="Garamond"/>
          <w:sz w:val="24"/>
          <w:szCs w:val="24"/>
        </w:rPr>
        <w:t xml:space="preserve"> and after being approved by the faculty as ready to serve an internship</w:t>
      </w:r>
      <w:r w:rsidR="007658C2" w:rsidRPr="002D3B7D">
        <w:rPr>
          <w:rFonts w:ascii="Garamond" w:hAnsi="Garamond"/>
          <w:sz w:val="24"/>
          <w:szCs w:val="24"/>
        </w:rPr>
        <w:t xml:space="preserve">.  </w:t>
      </w:r>
      <w:r w:rsidR="00D45E4F" w:rsidRPr="002D3B7D">
        <w:rPr>
          <w:rFonts w:ascii="Garamond" w:hAnsi="Garamond"/>
          <w:sz w:val="24"/>
          <w:szCs w:val="24"/>
        </w:rPr>
        <w:t>In conjunction with academic courses, e</w:t>
      </w:r>
      <w:r w:rsidR="00671FF9" w:rsidRPr="002D3B7D">
        <w:rPr>
          <w:rFonts w:ascii="Garamond" w:hAnsi="Garamond"/>
          <w:sz w:val="24"/>
          <w:szCs w:val="24"/>
        </w:rPr>
        <w:t xml:space="preserve">very effort is made to enhance skill development through </w:t>
      </w:r>
      <w:r w:rsidR="00D45E4F" w:rsidRPr="002D3B7D">
        <w:rPr>
          <w:rFonts w:ascii="Garamond" w:hAnsi="Garamond"/>
          <w:sz w:val="24"/>
          <w:szCs w:val="24"/>
        </w:rPr>
        <w:t xml:space="preserve">school-based </w:t>
      </w:r>
      <w:r w:rsidR="00671FF9" w:rsidRPr="002D3B7D">
        <w:rPr>
          <w:rFonts w:ascii="Garamond" w:hAnsi="Garamond"/>
          <w:sz w:val="24"/>
          <w:szCs w:val="24"/>
        </w:rPr>
        <w:t xml:space="preserve">practical </w:t>
      </w:r>
      <w:r w:rsidR="00D45E4F" w:rsidRPr="002D3B7D">
        <w:rPr>
          <w:rFonts w:ascii="Garamond" w:hAnsi="Garamond"/>
          <w:sz w:val="24"/>
          <w:szCs w:val="24"/>
        </w:rPr>
        <w:t>experience.</w:t>
      </w:r>
      <w:r w:rsidR="000F525F" w:rsidRPr="002D3B7D">
        <w:rPr>
          <w:rFonts w:ascii="Garamond" w:hAnsi="Garamond"/>
          <w:sz w:val="24"/>
          <w:szCs w:val="24"/>
        </w:rPr>
        <w:t xml:space="preserve"> </w:t>
      </w:r>
      <w:r w:rsidR="00671FF9" w:rsidRPr="002D3B7D">
        <w:rPr>
          <w:rFonts w:ascii="Garamond" w:hAnsi="Garamond"/>
          <w:sz w:val="24"/>
          <w:szCs w:val="24"/>
        </w:rPr>
        <w:t xml:space="preserve">For example, </w:t>
      </w:r>
      <w:r w:rsidR="00F92A5A" w:rsidRPr="002D3B7D">
        <w:rPr>
          <w:rFonts w:ascii="Garamond" w:hAnsi="Garamond"/>
          <w:sz w:val="24"/>
          <w:szCs w:val="24"/>
        </w:rPr>
        <w:t xml:space="preserve">students </w:t>
      </w:r>
      <w:r w:rsidR="00D45E4F" w:rsidRPr="002D3B7D">
        <w:rPr>
          <w:rFonts w:ascii="Garamond" w:hAnsi="Garamond"/>
          <w:sz w:val="24"/>
          <w:szCs w:val="24"/>
        </w:rPr>
        <w:t>e</w:t>
      </w:r>
      <w:r w:rsidR="00D45E4F" w:rsidRPr="009A3FA1">
        <w:rPr>
          <w:rFonts w:ascii="Garamond" w:hAnsi="Garamond"/>
          <w:sz w:val="24"/>
          <w:szCs w:val="24"/>
        </w:rPr>
        <w:t xml:space="preserve">nrolled in </w:t>
      </w:r>
      <w:r w:rsidR="000D078E" w:rsidRPr="009A3FA1">
        <w:rPr>
          <w:rFonts w:ascii="Garamond" w:hAnsi="Garamond"/>
          <w:sz w:val="24"/>
          <w:szCs w:val="24"/>
        </w:rPr>
        <w:t>CPSE 647 Intellectual Assessment first demonstrate mastery of the spe</w:t>
      </w:r>
      <w:r w:rsidR="0065793D" w:rsidRPr="009A3FA1">
        <w:rPr>
          <w:rFonts w:ascii="Garamond" w:hAnsi="Garamond"/>
          <w:sz w:val="24"/>
          <w:szCs w:val="24"/>
        </w:rPr>
        <w:t xml:space="preserve">cific test administration, then </w:t>
      </w:r>
      <w:r w:rsidR="00807E80" w:rsidRPr="009A3FA1">
        <w:rPr>
          <w:rFonts w:ascii="Garamond" w:hAnsi="Garamond"/>
          <w:sz w:val="24"/>
          <w:szCs w:val="24"/>
        </w:rPr>
        <w:t>assess</w:t>
      </w:r>
      <w:r w:rsidR="00671FF9" w:rsidRPr="009A3FA1">
        <w:rPr>
          <w:rFonts w:ascii="Garamond" w:hAnsi="Garamond"/>
          <w:sz w:val="24"/>
          <w:szCs w:val="24"/>
        </w:rPr>
        <w:t xml:space="preserve"> students in school</w:t>
      </w:r>
      <w:r w:rsidR="00086BA9" w:rsidRPr="009A3FA1">
        <w:rPr>
          <w:rFonts w:ascii="Garamond" w:hAnsi="Garamond"/>
          <w:sz w:val="24"/>
          <w:szCs w:val="24"/>
        </w:rPr>
        <w:t xml:space="preserve">-based </w:t>
      </w:r>
      <w:r w:rsidR="00F92A5A" w:rsidRPr="009A3FA1">
        <w:rPr>
          <w:rFonts w:ascii="Garamond" w:hAnsi="Garamond"/>
          <w:sz w:val="24"/>
          <w:szCs w:val="24"/>
        </w:rPr>
        <w:t>practicum sites</w:t>
      </w:r>
      <w:r w:rsidR="00D45E4F" w:rsidRPr="009A3FA1">
        <w:rPr>
          <w:rFonts w:ascii="Garamond" w:hAnsi="Garamond"/>
          <w:sz w:val="24"/>
          <w:szCs w:val="24"/>
        </w:rPr>
        <w:t xml:space="preserve"> (under supervision)</w:t>
      </w:r>
      <w:r w:rsidR="00F92A5A" w:rsidRPr="009A3FA1">
        <w:rPr>
          <w:rFonts w:ascii="Garamond" w:hAnsi="Garamond"/>
          <w:sz w:val="24"/>
          <w:szCs w:val="24"/>
        </w:rPr>
        <w:t>.</w:t>
      </w:r>
      <w:r w:rsidR="00671FF9" w:rsidRPr="009A3FA1">
        <w:rPr>
          <w:rFonts w:ascii="Garamond" w:hAnsi="Garamond"/>
          <w:sz w:val="24"/>
          <w:szCs w:val="24"/>
        </w:rPr>
        <w:t xml:space="preserve"> </w:t>
      </w:r>
      <w:r w:rsidR="00414E96" w:rsidRPr="009A3FA1">
        <w:rPr>
          <w:rFonts w:ascii="Garamond" w:hAnsi="Garamond"/>
          <w:sz w:val="24"/>
          <w:szCs w:val="24"/>
        </w:rPr>
        <w:t xml:space="preserve">As a </w:t>
      </w:r>
      <w:r w:rsidR="006665DD" w:rsidRPr="009A3FA1">
        <w:rPr>
          <w:rFonts w:ascii="Garamond" w:hAnsi="Garamond"/>
          <w:sz w:val="24"/>
          <w:szCs w:val="24"/>
        </w:rPr>
        <w:t xml:space="preserve">practicum and internship requirement, </w:t>
      </w:r>
      <w:r w:rsidR="00414E96" w:rsidRPr="009A3FA1">
        <w:rPr>
          <w:rFonts w:ascii="Garamond" w:hAnsi="Garamond"/>
          <w:sz w:val="24"/>
          <w:szCs w:val="24"/>
        </w:rPr>
        <w:t xml:space="preserve">students provide </w:t>
      </w:r>
      <w:r w:rsidR="00F92A5A" w:rsidRPr="009A3FA1">
        <w:rPr>
          <w:rFonts w:ascii="Garamond" w:hAnsi="Garamond"/>
          <w:sz w:val="24"/>
          <w:szCs w:val="24"/>
        </w:rPr>
        <w:t xml:space="preserve">school-based </w:t>
      </w:r>
      <w:r w:rsidR="006665DD" w:rsidRPr="009A3FA1">
        <w:rPr>
          <w:rFonts w:ascii="Garamond" w:hAnsi="Garamond"/>
          <w:sz w:val="24"/>
          <w:szCs w:val="24"/>
        </w:rPr>
        <w:t xml:space="preserve">individual and </w:t>
      </w:r>
      <w:r w:rsidR="00671FF9" w:rsidRPr="009A3FA1">
        <w:rPr>
          <w:rFonts w:ascii="Garamond" w:hAnsi="Garamond"/>
          <w:sz w:val="24"/>
          <w:szCs w:val="24"/>
        </w:rPr>
        <w:t xml:space="preserve">group </w:t>
      </w:r>
      <w:r w:rsidR="007658C2" w:rsidRPr="009A3FA1">
        <w:rPr>
          <w:rFonts w:ascii="Garamond" w:hAnsi="Garamond"/>
          <w:sz w:val="24"/>
          <w:szCs w:val="24"/>
        </w:rPr>
        <w:t>interventions</w:t>
      </w:r>
      <w:r w:rsidR="00414E96" w:rsidRPr="009A3FA1">
        <w:rPr>
          <w:rFonts w:ascii="Garamond" w:hAnsi="Garamond"/>
          <w:sz w:val="24"/>
          <w:szCs w:val="24"/>
        </w:rPr>
        <w:t xml:space="preserve">, targeting a specific problem or need, identifying appropriate and research-based intervention, conducting </w:t>
      </w:r>
      <w:r w:rsidR="006665DD" w:rsidRPr="009A3FA1">
        <w:rPr>
          <w:rFonts w:ascii="Garamond" w:hAnsi="Garamond"/>
          <w:sz w:val="24"/>
          <w:szCs w:val="24"/>
        </w:rPr>
        <w:t xml:space="preserve">interventions </w:t>
      </w:r>
      <w:r w:rsidR="00414E96" w:rsidRPr="009A3FA1">
        <w:rPr>
          <w:rFonts w:ascii="Garamond" w:hAnsi="Garamond"/>
          <w:sz w:val="24"/>
          <w:szCs w:val="24"/>
        </w:rPr>
        <w:t>over a 6-week period, and monitoring the effectiveness of intervention</w:t>
      </w:r>
      <w:r w:rsidR="00F92A5A" w:rsidRPr="009A3FA1">
        <w:rPr>
          <w:rFonts w:ascii="Garamond" w:hAnsi="Garamond"/>
          <w:sz w:val="24"/>
          <w:szCs w:val="24"/>
        </w:rPr>
        <w:t xml:space="preserve">. </w:t>
      </w:r>
    </w:p>
    <w:p w14:paraId="386A56D7" w14:textId="77777777" w:rsidR="00671FF9" w:rsidRPr="009A3FA1" w:rsidRDefault="00671FF9" w:rsidP="009254B3">
      <w:pPr>
        <w:pStyle w:val="Heading2"/>
      </w:pPr>
      <w:bookmarkStart w:id="178" w:name="_Toc239866946"/>
      <w:bookmarkStart w:id="179" w:name="_Toc22309560"/>
      <w:bookmarkStart w:id="180" w:name="_Toc44306942"/>
      <w:bookmarkStart w:id="181" w:name="_Toc44307477"/>
      <w:bookmarkStart w:id="182" w:name="_Toc44307558"/>
      <w:bookmarkStart w:id="183" w:name="_Toc110734503"/>
      <w:bookmarkStart w:id="184" w:name="_Toc110735306"/>
      <w:bookmarkStart w:id="185" w:name="OLE_LINK3"/>
      <w:bookmarkStart w:id="186" w:name="OLE_LINK4"/>
      <w:r w:rsidRPr="009A3FA1">
        <w:t>Recommended Course Sequencing</w:t>
      </w:r>
      <w:bookmarkEnd w:id="178"/>
      <w:bookmarkEnd w:id="179"/>
      <w:r w:rsidR="000F525F" w:rsidRPr="009A3FA1">
        <w:t xml:space="preserve"> </w:t>
      </w:r>
      <w:r w:rsidR="001A2B77" w:rsidRPr="009A3FA1">
        <w:fldChar w:fldCharType="begin"/>
      </w:r>
      <w:r w:rsidRPr="009A3FA1">
        <w:instrText>tc "</w:instrText>
      </w:r>
      <w:bookmarkStart w:id="187" w:name="_Toc10964085"/>
      <w:r w:rsidRPr="009A3FA1">
        <w:instrText>Recommended Course Sequencing</w:instrText>
      </w:r>
      <w:bookmarkEnd w:id="187"/>
      <w:r w:rsidRPr="009A3FA1">
        <w:instrText xml:space="preserve">  " \l 2</w:instrText>
      </w:r>
      <w:r w:rsidR="001A2B77" w:rsidRPr="009A3FA1">
        <w:fldChar w:fldCharType="end"/>
      </w:r>
      <w:bookmarkEnd w:id="180"/>
      <w:bookmarkEnd w:id="181"/>
      <w:bookmarkEnd w:id="182"/>
      <w:bookmarkEnd w:id="183"/>
      <w:bookmarkEnd w:id="184"/>
    </w:p>
    <w:p w14:paraId="629248AD" w14:textId="77777777" w:rsidR="00671FF9" w:rsidRPr="009A3FA1" w:rsidRDefault="00671FF9" w:rsidP="009254B3">
      <w:p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rFonts w:ascii="Garamond" w:hAnsi="Garamond"/>
          <w:sz w:val="24"/>
          <w:szCs w:val="24"/>
        </w:rPr>
      </w:pPr>
      <w:r w:rsidRPr="009A3FA1">
        <w:rPr>
          <w:rFonts w:ascii="Garamond" w:hAnsi="Garamond"/>
          <w:sz w:val="24"/>
          <w:szCs w:val="24"/>
        </w:rPr>
        <w:t>Below is a list of all required courses and the sequence in which the courses are offered.</w:t>
      </w:r>
      <w:r w:rsidR="000F525F" w:rsidRPr="009A3FA1">
        <w:rPr>
          <w:rFonts w:ascii="Garamond" w:hAnsi="Garamond"/>
          <w:sz w:val="24"/>
          <w:szCs w:val="24"/>
        </w:rPr>
        <w:t xml:space="preserve"> </w:t>
      </w:r>
      <w:r w:rsidRPr="009A3FA1">
        <w:rPr>
          <w:rFonts w:ascii="Garamond" w:hAnsi="Garamond"/>
          <w:sz w:val="24"/>
          <w:szCs w:val="24"/>
        </w:rPr>
        <w:t xml:space="preserve">Most </w:t>
      </w:r>
      <w:r w:rsidR="009254B3">
        <w:rPr>
          <w:rFonts w:ascii="Garamond" w:hAnsi="Garamond"/>
          <w:sz w:val="24"/>
          <w:szCs w:val="24"/>
        </w:rPr>
        <w:t>c</w:t>
      </w:r>
      <w:r w:rsidRPr="009A3FA1">
        <w:rPr>
          <w:rFonts w:ascii="Garamond" w:hAnsi="Garamond"/>
          <w:sz w:val="24"/>
          <w:szCs w:val="24"/>
        </w:rPr>
        <w:t>ourses build on previous courses</w:t>
      </w:r>
      <w:r w:rsidR="00086BA9" w:rsidRPr="009A3FA1">
        <w:rPr>
          <w:rFonts w:ascii="Garamond" w:hAnsi="Garamond"/>
          <w:sz w:val="24"/>
          <w:szCs w:val="24"/>
        </w:rPr>
        <w:t xml:space="preserve"> and prepare students f</w:t>
      </w:r>
      <w:r w:rsidRPr="009A3FA1">
        <w:rPr>
          <w:rFonts w:ascii="Garamond" w:hAnsi="Garamond"/>
          <w:sz w:val="24"/>
          <w:szCs w:val="24"/>
        </w:rPr>
        <w:t xml:space="preserve">or increasingly involved roles in </w:t>
      </w:r>
      <w:r w:rsidR="00086BA9" w:rsidRPr="009A3FA1">
        <w:rPr>
          <w:rFonts w:ascii="Garamond" w:hAnsi="Garamond"/>
          <w:sz w:val="24"/>
          <w:szCs w:val="24"/>
        </w:rPr>
        <w:t>field experiences.</w:t>
      </w:r>
      <w:r w:rsidR="000F525F" w:rsidRPr="009A3FA1">
        <w:rPr>
          <w:rFonts w:ascii="Garamond" w:hAnsi="Garamond"/>
          <w:sz w:val="24"/>
          <w:szCs w:val="24"/>
        </w:rPr>
        <w:t xml:space="preserve"> </w:t>
      </w:r>
      <w:r w:rsidR="005D43A5" w:rsidRPr="009A3FA1">
        <w:rPr>
          <w:rFonts w:ascii="Garamond" w:hAnsi="Garamond"/>
          <w:sz w:val="24"/>
          <w:szCs w:val="24"/>
        </w:rPr>
        <w:t xml:space="preserve">Faculty </w:t>
      </w:r>
      <w:r w:rsidR="005D43A5" w:rsidRPr="009A3FA1">
        <w:rPr>
          <w:rFonts w:ascii="Garamond" w:hAnsi="Garamond"/>
          <w:sz w:val="24"/>
          <w:szCs w:val="24"/>
        </w:rPr>
        <w:lastRenderedPageBreak/>
        <w:t xml:space="preserve">approval must be obtained in special situations where students are not able to </w:t>
      </w:r>
      <w:r w:rsidRPr="009A3FA1">
        <w:rPr>
          <w:rFonts w:ascii="Garamond" w:hAnsi="Garamond"/>
          <w:sz w:val="24"/>
          <w:szCs w:val="24"/>
        </w:rPr>
        <w:t xml:space="preserve">register for the </w:t>
      </w:r>
      <w:r w:rsidR="005D43A5" w:rsidRPr="009A3FA1">
        <w:rPr>
          <w:rFonts w:ascii="Garamond" w:hAnsi="Garamond"/>
          <w:sz w:val="24"/>
          <w:szCs w:val="24"/>
        </w:rPr>
        <w:t xml:space="preserve">proper sequence of </w:t>
      </w:r>
      <w:r w:rsidRPr="009A3FA1">
        <w:rPr>
          <w:rFonts w:ascii="Garamond" w:hAnsi="Garamond"/>
          <w:sz w:val="24"/>
          <w:szCs w:val="24"/>
        </w:rPr>
        <w:t>courses</w:t>
      </w:r>
      <w:r w:rsidR="005D43A5" w:rsidRPr="009A3FA1">
        <w:rPr>
          <w:rFonts w:ascii="Garamond" w:hAnsi="Garamond"/>
          <w:sz w:val="24"/>
          <w:szCs w:val="24"/>
        </w:rPr>
        <w:t>.</w:t>
      </w:r>
      <w:r w:rsidR="007658C2" w:rsidRPr="009A3FA1">
        <w:rPr>
          <w:rFonts w:ascii="Garamond" w:hAnsi="Garamond"/>
          <w:sz w:val="24"/>
          <w:szCs w:val="24"/>
        </w:rPr>
        <w:t xml:space="preserve">  </w:t>
      </w:r>
    </w:p>
    <w:p w14:paraId="20FAF522" w14:textId="77777777" w:rsidR="005269A1" w:rsidRPr="009A3FA1" w:rsidRDefault="00671FF9" w:rsidP="009254B3">
      <w:p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rFonts w:ascii="Garamond" w:hAnsi="Garamond"/>
          <w:i/>
          <w:iCs/>
          <w:sz w:val="24"/>
          <w:szCs w:val="24"/>
        </w:rPr>
      </w:pPr>
      <w:r w:rsidRPr="009A3FA1">
        <w:rPr>
          <w:rFonts w:ascii="Garamond" w:hAnsi="Garamond"/>
          <w:sz w:val="24"/>
          <w:szCs w:val="24"/>
        </w:rPr>
        <w:t>**</w:t>
      </w:r>
      <w:r w:rsidRPr="009A3FA1">
        <w:rPr>
          <w:rFonts w:ascii="Garamond" w:hAnsi="Garamond"/>
          <w:i/>
          <w:iCs/>
          <w:sz w:val="24"/>
          <w:szCs w:val="24"/>
        </w:rPr>
        <w:t>Course offerings may vary slightly for specific semesters.</w:t>
      </w:r>
      <w:r w:rsidR="000F525F" w:rsidRPr="009A3FA1">
        <w:rPr>
          <w:rFonts w:ascii="Garamond" w:hAnsi="Garamond"/>
          <w:i/>
          <w:iCs/>
          <w:sz w:val="24"/>
          <w:szCs w:val="24"/>
        </w:rPr>
        <w:t xml:space="preserve"> </w:t>
      </w:r>
      <w:r w:rsidRPr="009A3FA1">
        <w:rPr>
          <w:rFonts w:ascii="Garamond" w:hAnsi="Garamond"/>
          <w:i/>
          <w:iCs/>
          <w:sz w:val="24"/>
          <w:szCs w:val="24"/>
        </w:rPr>
        <w:t>You should check with the department secretary</w:t>
      </w:r>
      <w:r w:rsidR="00086BA9" w:rsidRPr="009A3FA1">
        <w:rPr>
          <w:rFonts w:ascii="Garamond" w:hAnsi="Garamond"/>
          <w:i/>
          <w:iCs/>
          <w:sz w:val="24"/>
          <w:szCs w:val="24"/>
        </w:rPr>
        <w:t xml:space="preserve"> and program coordinator </w:t>
      </w:r>
      <w:r w:rsidRPr="009A3FA1">
        <w:rPr>
          <w:rFonts w:ascii="Garamond" w:hAnsi="Garamond"/>
          <w:i/>
          <w:iCs/>
          <w:sz w:val="24"/>
          <w:szCs w:val="24"/>
        </w:rPr>
        <w:t>for current schedules before registering.</w:t>
      </w:r>
    </w:p>
    <w:p w14:paraId="569ADC7C" w14:textId="77777777" w:rsidR="00A03304" w:rsidRPr="009A3FA1" w:rsidRDefault="00A03304" w:rsidP="00EA198F">
      <w:pPr>
        <w:rPr>
          <w:rFonts w:ascii="Garamond" w:hAnsi="Garamond"/>
          <w:b/>
          <w:bCs/>
          <w:sz w:val="24"/>
          <w:szCs w:val="24"/>
          <w:u w:val="single"/>
        </w:rPr>
      </w:pPr>
    </w:p>
    <w:p w14:paraId="6AEEA7E5" w14:textId="1214C000" w:rsidR="00EA198F" w:rsidRPr="00B624DB" w:rsidRDefault="00EA198F" w:rsidP="00B624DB">
      <w:pPr>
        <w:autoSpaceDE/>
        <w:autoSpaceDN/>
        <w:adjustRightInd/>
        <w:rPr>
          <w:rFonts w:ascii="Garamond" w:hAnsi="Garamond"/>
          <w:b/>
          <w:bCs/>
          <w:sz w:val="24"/>
          <w:szCs w:val="24"/>
          <w:u w:val="single"/>
        </w:rPr>
      </w:pPr>
      <w:r w:rsidRPr="009A3FA1">
        <w:rPr>
          <w:rFonts w:ascii="Garamond" w:hAnsi="Garamond"/>
          <w:b/>
          <w:bCs/>
          <w:sz w:val="24"/>
          <w:szCs w:val="24"/>
          <w:u w:val="single"/>
        </w:rPr>
        <w:t>First Year – Fall Semester</w:t>
      </w:r>
    </w:p>
    <w:p w14:paraId="51A6E251" w14:textId="77777777" w:rsidR="005D558D" w:rsidRPr="009A3FA1" w:rsidRDefault="005D558D" w:rsidP="005D558D">
      <w:pPr>
        <w:rPr>
          <w:rFonts w:ascii="Garamond" w:hAnsi="Garamond"/>
          <w:sz w:val="24"/>
          <w:szCs w:val="24"/>
        </w:rPr>
      </w:pPr>
      <w:r w:rsidRPr="009A3FA1">
        <w:rPr>
          <w:rFonts w:ascii="Garamond" w:hAnsi="Garamond"/>
          <w:sz w:val="24"/>
          <w:szCs w:val="24"/>
        </w:rPr>
        <w:t>614</w:t>
      </w:r>
      <w:r w:rsidRPr="009A3FA1">
        <w:rPr>
          <w:rFonts w:ascii="Garamond" w:hAnsi="Garamond"/>
          <w:sz w:val="24"/>
          <w:szCs w:val="24"/>
        </w:rPr>
        <w:tab/>
        <w:t>Behavioral Assessment and Intervention (3)</w:t>
      </w:r>
    </w:p>
    <w:p w14:paraId="60ABE4B7" w14:textId="21E8F3AE" w:rsidR="00EA198F" w:rsidRPr="009A3FA1" w:rsidRDefault="00EA198F" w:rsidP="00EA198F">
      <w:pPr>
        <w:rPr>
          <w:rFonts w:ascii="Garamond" w:hAnsi="Garamond"/>
          <w:sz w:val="24"/>
          <w:szCs w:val="24"/>
        </w:rPr>
      </w:pPr>
      <w:r w:rsidRPr="009A3FA1">
        <w:rPr>
          <w:rFonts w:ascii="Garamond" w:hAnsi="Garamond"/>
          <w:sz w:val="24"/>
          <w:szCs w:val="24"/>
        </w:rPr>
        <w:t>6</w:t>
      </w:r>
      <w:r w:rsidR="00A11E8C">
        <w:rPr>
          <w:rFonts w:ascii="Garamond" w:hAnsi="Garamond"/>
          <w:sz w:val="24"/>
          <w:szCs w:val="24"/>
        </w:rPr>
        <w:t>05</w:t>
      </w:r>
      <w:r w:rsidRPr="009A3FA1">
        <w:rPr>
          <w:rFonts w:ascii="Garamond" w:hAnsi="Garamond"/>
          <w:sz w:val="24"/>
          <w:szCs w:val="24"/>
        </w:rPr>
        <w:t xml:space="preserve"> </w:t>
      </w:r>
      <w:r w:rsidRPr="009A3FA1">
        <w:rPr>
          <w:rFonts w:ascii="Garamond" w:hAnsi="Garamond"/>
          <w:sz w:val="24"/>
          <w:szCs w:val="24"/>
        </w:rPr>
        <w:tab/>
      </w:r>
      <w:r w:rsidR="006D4C62" w:rsidRPr="009A3FA1">
        <w:rPr>
          <w:rFonts w:ascii="Garamond" w:hAnsi="Garamond"/>
          <w:sz w:val="24"/>
          <w:szCs w:val="24"/>
        </w:rPr>
        <w:t>Ethics</w:t>
      </w:r>
      <w:r w:rsidRPr="009A3FA1">
        <w:rPr>
          <w:rFonts w:ascii="Garamond" w:hAnsi="Garamond"/>
          <w:sz w:val="24"/>
          <w:szCs w:val="24"/>
        </w:rPr>
        <w:t xml:space="preserve"> (3)</w:t>
      </w:r>
    </w:p>
    <w:p w14:paraId="3D72294E" w14:textId="77777777" w:rsidR="00EA198F" w:rsidRPr="009A3FA1" w:rsidRDefault="00EA198F" w:rsidP="00EA198F">
      <w:pPr>
        <w:rPr>
          <w:rFonts w:ascii="Garamond" w:hAnsi="Garamond"/>
          <w:sz w:val="24"/>
          <w:szCs w:val="24"/>
        </w:rPr>
      </w:pPr>
      <w:r w:rsidRPr="009A3FA1">
        <w:rPr>
          <w:rFonts w:ascii="Garamond" w:hAnsi="Garamond"/>
          <w:sz w:val="24"/>
          <w:szCs w:val="24"/>
        </w:rPr>
        <w:t>646</w:t>
      </w:r>
      <w:r w:rsidRPr="009A3FA1">
        <w:rPr>
          <w:rFonts w:ascii="Garamond" w:hAnsi="Garamond"/>
          <w:sz w:val="24"/>
          <w:szCs w:val="24"/>
        </w:rPr>
        <w:tab/>
        <w:t>Counseling Theory and Interventions (3)</w:t>
      </w:r>
    </w:p>
    <w:p w14:paraId="360A7B64" w14:textId="77777777" w:rsidR="00130C16" w:rsidRPr="009A3FA1" w:rsidRDefault="00130C16" w:rsidP="00130C16">
      <w:pPr>
        <w:tabs>
          <w:tab w:val="left" w:pos="720"/>
        </w:tabs>
        <w:rPr>
          <w:rFonts w:ascii="Garamond" w:hAnsi="Garamond"/>
          <w:sz w:val="24"/>
          <w:szCs w:val="24"/>
        </w:rPr>
      </w:pPr>
      <w:r w:rsidRPr="009A3FA1">
        <w:rPr>
          <w:rFonts w:ascii="Garamond" w:hAnsi="Garamond"/>
          <w:sz w:val="24"/>
          <w:szCs w:val="24"/>
        </w:rPr>
        <w:t xml:space="preserve">651 </w:t>
      </w:r>
      <w:r w:rsidRPr="009A3FA1">
        <w:rPr>
          <w:rFonts w:ascii="Garamond" w:hAnsi="Garamond"/>
          <w:sz w:val="24"/>
          <w:szCs w:val="24"/>
        </w:rPr>
        <w:tab/>
      </w:r>
      <w:r w:rsidRPr="009A3FA1">
        <w:rPr>
          <w:rFonts w:ascii="Garamond" w:hAnsi="Garamond"/>
          <w:iCs/>
          <w:sz w:val="24"/>
          <w:szCs w:val="24"/>
        </w:rPr>
        <w:t>Statistics 1:  Foundations</w:t>
      </w:r>
      <w:r w:rsidRPr="009A3FA1">
        <w:rPr>
          <w:rFonts w:ascii="Garamond" w:hAnsi="Garamond"/>
          <w:sz w:val="24"/>
          <w:szCs w:val="24"/>
        </w:rPr>
        <w:t xml:space="preserve"> (3) </w:t>
      </w:r>
    </w:p>
    <w:p w14:paraId="4B2C77C1" w14:textId="77777777" w:rsidR="00AB5465" w:rsidRPr="009A3FA1" w:rsidRDefault="004E04DD" w:rsidP="00EA198F">
      <w:pPr>
        <w:rPr>
          <w:rFonts w:ascii="Garamond" w:hAnsi="Garamond"/>
          <w:sz w:val="24"/>
          <w:szCs w:val="24"/>
        </w:rPr>
      </w:pPr>
      <w:r w:rsidRPr="009A3FA1">
        <w:rPr>
          <w:rFonts w:ascii="Garamond" w:hAnsi="Garamond"/>
          <w:sz w:val="24"/>
          <w:szCs w:val="24"/>
        </w:rPr>
        <w:t>699R</w:t>
      </w:r>
      <w:r w:rsidRPr="009A3FA1">
        <w:rPr>
          <w:rFonts w:ascii="Garamond" w:hAnsi="Garamond"/>
          <w:sz w:val="24"/>
          <w:szCs w:val="24"/>
        </w:rPr>
        <w:tab/>
        <w:t>Thesis (2</w:t>
      </w:r>
      <w:r w:rsidR="00EE5EDD" w:rsidRPr="009A3FA1">
        <w:rPr>
          <w:rFonts w:ascii="Garamond" w:hAnsi="Garamond"/>
          <w:sz w:val="24"/>
          <w:szCs w:val="24"/>
        </w:rPr>
        <w:t>)</w:t>
      </w:r>
    </w:p>
    <w:p w14:paraId="03FB0B72" w14:textId="77777777" w:rsidR="005D6CB7" w:rsidRPr="009A3FA1" w:rsidRDefault="005D6CB7" w:rsidP="00EA198F">
      <w:pPr>
        <w:rPr>
          <w:rFonts w:ascii="Garamond" w:hAnsi="Garamond"/>
          <w:sz w:val="16"/>
          <w:szCs w:val="16"/>
          <w:u w:val="single"/>
        </w:rPr>
      </w:pPr>
    </w:p>
    <w:p w14:paraId="50F2D035" w14:textId="77777777" w:rsidR="00EA198F" w:rsidRPr="009A3FA1" w:rsidRDefault="00EA198F" w:rsidP="00EA198F">
      <w:pPr>
        <w:rPr>
          <w:rFonts w:ascii="Garamond" w:hAnsi="Garamond"/>
          <w:b/>
          <w:bCs/>
          <w:sz w:val="24"/>
          <w:szCs w:val="24"/>
        </w:rPr>
      </w:pPr>
      <w:r w:rsidRPr="009A3FA1">
        <w:rPr>
          <w:rFonts w:ascii="Garamond" w:hAnsi="Garamond"/>
          <w:b/>
          <w:bCs/>
          <w:sz w:val="24"/>
          <w:szCs w:val="24"/>
          <w:u w:val="single"/>
        </w:rPr>
        <w:t>First Year – Winter Semester</w:t>
      </w:r>
    </w:p>
    <w:p w14:paraId="0E2A5926" w14:textId="77777777" w:rsidR="00EA198F" w:rsidRPr="009A3FA1" w:rsidRDefault="00EA198F" w:rsidP="00EA198F">
      <w:pPr>
        <w:rPr>
          <w:rFonts w:ascii="Garamond" w:hAnsi="Garamond"/>
          <w:sz w:val="24"/>
          <w:szCs w:val="24"/>
        </w:rPr>
      </w:pPr>
      <w:r w:rsidRPr="009A3FA1">
        <w:rPr>
          <w:rFonts w:ascii="Garamond" w:hAnsi="Garamond"/>
          <w:sz w:val="24"/>
          <w:szCs w:val="24"/>
        </w:rPr>
        <w:t>606</w:t>
      </w:r>
      <w:r w:rsidRPr="009A3FA1">
        <w:rPr>
          <w:rFonts w:ascii="Garamond" w:hAnsi="Garamond"/>
          <w:sz w:val="24"/>
          <w:szCs w:val="24"/>
        </w:rPr>
        <w:tab/>
        <w:t>Psycho</w:t>
      </w:r>
      <w:r w:rsidR="00A749A7" w:rsidRPr="009A3FA1">
        <w:rPr>
          <w:rFonts w:ascii="Garamond" w:hAnsi="Garamond"/>
          <w:sz w:val="24"/>
          <w:szCs w:val="24"/>
        </w:rPr>
        <w:t>-</w:t>
      </w:r>
      <w:r w:rsidR="00A65C5D">
        <w:rPr>
          <w:rFonts w:ascii="Garamond" w:hAnsi="Garamond"/>
          <w:sz w:val="24"/>
          <w:szCs w:val="24"/>
        </w:rPr>
        <w:t>E</w:t>
      </w:r>
      <w:r w:rsidRPr="009A3FA1">
        <w:rPr>
          <w:rFonts w:ascii="Garamond" w:hAnsi="Garamond"/>
          <w:sz w:val="24"/>
          <w:szCs w:val="24"/>
        </w:rPr>
        <w:t>duc</w:t>
      </w:r>
      <w:r w:rsidR="00A749A7" w:rsidRPr="009A3FA1">
        <w:rPr>
          <w:rFonts w:ascii="Garamond" w:hAnsi="Garamond"/>
          <w:sz w:val="24"/>
          <w:szCs w:val="24"/>
        </w:rPr>
        <w:t>a</w:t>
      </w:r>
      <w:r w:rsidRPr="009A3FA1">
        <w:rPr>
          <w:rFonts w:ascii="Garamond" w:hAnsi="Garamond"/>
          <w:sz w:val="24"/>
          <w:szCs w:val="24"/>
        </w:rPr>
        <w:t>tional Foundation</w:t>
      </w:r>
      <w:r w:rsidRPr="00394944">
        <w:rPr>
          <w:rFonts w:ascii="Garamond" w:hAnsi="Garamond"/>
          <w:sz w:val="24"/>
          <w:szCs w:val="24"/>
        </w:rPr>
        <w:t>s</w:t>
      </w:r>
      <w:r w:rsidR="008E1ABD" w:rsidRPr="00394944">
        <w:rPr>
          <w:rFonts w:ascii="Garamond" w:hAnsi="Garamond"/>
          <w:sz w:val="24"/>
          <w:szCs w:val="24"/>
        </w:rPr>
        <w:t xml:space="preserve"> and Professional Roles </w:t>
      </w:r>
      <w:r w:rsidRPr="00394944">
        <w:rPr>
          <w:rFonts w:ascii="Garamond" w:hAnsi="Garamond"/>
          <w:sz w:val="24"/>
          <w:szCs w:val="24"/>
        </w:rPr>
        <w:t>(3)</w:t>
      </w:r>
    </w:p>
    <w:p w14:paraId="09AABCC2" w14:textId="77777777" w:rsidR="004A7A6C" w:rsidRPr="009A3FA1" w:rsidRDefault="00286654" w:rsidP="00EA198F">
      <w:pPr>
        <w:rPr>
          <w:rFonts w:ascii="Garamond" w:hAnsi="Garamond"/>
          <w:sz w:val="24"/>
          <w:szCs w:val="24"/>
        </w:rPr>
      </w:pPr>
      <w:r w:rsidRPr="009A3FA1">
        <w:rPr>
          <w:rFonts w:ascii="Garamond" w:hAnsi="Garamond"/>
          <w:sz w:val="24"/>
          <w:szCs w:val="24"/>
        </w:rPr>
        <w:t xml:space="preserve">607       </w:t>
      </w:r>
      <w:r w:rsidR="00632A27" w:rsidRPr="009A3FA1">
        <w:rPr>
          <w:rFonts w:ascii="Garamond" w:hAnsi="Garamond"/>
          <w:sz w:val="24"/>
          <w:szCs w:val="24"/>
        </w:rPr>
        <w:t>Bilingual Assessment (1.5</w:t>
      </w:r>
      <w:r w:rsidRPr="009A3FA1">
        <w:rPr>
          <w:rFonts w:ascii="Garamond" w:hAnsi="Garamond"/>
          <w:sz w:val="24"/>
          <w:szCs w:val="24"/>
        </w:rPr>
        <w:t>)</w:t>
      </w:r>
    </w:p>
    <w:p w14:paraId="7618098F" w14:textId="77777777" w:rsidR="00286654" w:rsidRPr="009A3FA1" w:rsidRDefault="004A7A6C" w:rsidP="00EA198F">
      <w:pPr>
        <w:rPr>
          <w:rFonts w:ascii="Garamond" w:hAnsi="Garamond"/>
          <w:sz w:val="24"/>
          <w:szCs w:val="24"/>
        </w:rPr>
      </w:pPr>
      <w:r w:rsidRPr="009A3FA1">
        <w:rPr>
          <w:rFonts w:ascii="Garamond" w:hAnsi="Garamond"/>
          <w:sz w:val="24"/>
          <w:szCs w:val="24"/>
        </w:rPr>
        <w:t>611</w:t>
      </w:r>
      <w:r w:rsidRPr="009A3FA1">
        <w:rPr>
          <w:rFonts w:ascii="Garamond" w:hAnsi="Garamond"/>
          <w:sz w:val="24"/>
          <w:szCs w:val="24"/>
        </w:rPr>
        <w:tab/>
        <w:t>Special Education Law (1.5)</w:t>
      </w:r>
      <w:r w:rsidR="00286654" w:rsidRPr="009A3FA1">
        <w:rPr>
          <w:rFonts w:ascii="Garamond" w:hAnsi="Garamond"/>
          <w:sz w:val="24"/>
          <w:szCs w:val="24"/>
        </w:rPr>
        <w:t xml:space="preserve"> </w:t>
      </w:r>
    </w:p>
    <w:p w14:paraId="13339DCD" w14:textId="77777777" w:rsidR="00EA198F" w:rsidRPr="009A3FA1" w:rsidRDefault="00EA198F" w:rsidP="00EA198F">
      <w:pPr>
        <w:rPr>
          <w:rFonts w:ascii="Garamond" w:hAnsi="Garamond"/>
          <w:sz w:val="24"/>
          <w:szCs w:val="24"/>
        </w:rPr>
      </w:pPr>
      <w:r w:rsidRPr="009A3FA1">
        <w:rPr>
          <w:rFonts w:ascii="Garamond" w:hAnsi="Garamond"/>
          <w:sz w:val="24"/>
          <w:szCs w:val="24"/>
        </w:rPr>
        <w:t>647</w:t>
      </w:r>
      <w:r w:rsidRPr="009A3FA1">
        <w:rPr>
          <w:rFonts w:ascii="Garamond" w:hAnsi="Garamond"/>
          <w:sz w:val="24"/>
          <w:szCs w:val="24"/>
        </w:rPr>
        <w:tab/>
        <w:t>Psychometric Foundations and Assessment of Intelligence (3)</w:t>
      </w:r>
    </w:p>
    <w:p w14:paraId="3E3975D9" w14:textId="77777777" w:rsidR="00EA198F" w:rsidRPr="009A3FA1" w:rsidRDefault="00EA198F" w:rsidP="00A9009C">
      <w:pPr>
        <w:tabs>
          <w:tab w:val="left" w:pos="720"/>
          <w:tab w:val="left" w:pos="1440"/>
          <w:tab w:val="left" w:pos="2160"/>
          <w:tab w:val="left" w:pos="2880"/>
          <w:tab w:val="left" w:pos="4110"/>
        </w:tabs>
        <w:rPr>
          <w:rFonts w:ascii="Garamond" w:hAnsi="Garamond"/>
          <w:sz w:val="24"/>
          <w:szCs w:val="24"/>
        </w:rPr>
      </w:pPr>
      <w:r w:rsidRPr="009A3FA1">
        <w:rPr>
          <w:rFonts w:ascii="Garamond" w:hAnsi="Garamond"/>
          <w:sz w:val="24"/>
          <w:szCs w:val="24"/>
        </w:rPr>
        <w:t>6</w:t>
      </w:r>
      <w:r w:rsidR="00A9009C" w:rsidRPr="009A3FA1">
        <w:rPr>
          <w:rFonts w:ascii="Garamond" w:hAnsi="Garamond"/>
          <w:sz w:val="24"/>
          <w:szCs w:val="24"/>
        </w:rPr>
        <w:t>29</w:t>
      </w:r>
      <w:r w:rsidRPr="009A3FA1">
        <w:rPr>
          <w:rFonts w:ascii="Garamond" w:hAnsi="Garamond"/>
          <w:sz w:val="24"/>
          <w:szCs w:val="24"/>
        </w:rPr>
        <w:tab/>
      </w:r>
      <w:r w:rsidR="00A9009C" w:rsidRPr="009A3FA1">
        <w:rPr>
          <w:rFonts w:ascii="Garamond" w:hAnsi="Garamond"/>
          <w:sz w:val="24"/>
          <w:szCs w:val="24"/>
        </w:rPr>
        <w:t>Introduction to Research</w:t>
      </w:r>
      <w:r w:rsidRPr="009A3FA1">
        <w:rPr>
          <w:rFonts w:ascii="Garamond" w:hAnsi="Garamond"/>
          <w:sz w:val="24"/>
          <w:szCs w:val="24"/>
        </w:rPr>
        <w:t xml:space="preserve"> (3)</w:t>
      </w:r>
      <w:r w:rsidR="00A9009C" w:rsidRPr="009A3FA1">
        <w:rPr>
          <w:rFonts w:ascii="Garamond" w:hAnsi="Garamond"/>
          <w:sz w:val="24"/>
          <w:szCs w:val="24"/>
        </w:rPr>
        <w:tab/>
      </w:r>
    </w:p>
    <w:p w14:paraId="3D6ADE66" w14:textId="77777777" w:rsidR="000E50AB" w:rsidRPr="009A3FA1" w:rsidRDefault="004E04DD" w:rsidP="000E50AB">
      <w:pPr>
        <w:rPr>
          <w:rFonts w:ascii="Garamond" w:hAnsi="Garamond"/>
          <w:iCs/>
          <w:sz w:val="24"/>
          <w:szCs w:val="24"/>
        </w:rPr>
      </w:pPr>
      <w:r w:rsidRPr="009A3FA1">
        <w:rPr>
          <w:rFonts w:ascii="Garamond" w:hAnsi="Garamond"/>
          <w:iCs/>
          <w:sz w:val="24"/>
          <w:szCs w:val="24"/>
        </w:rPr>
        <w:t>699-R</w:t>
      </w:r>
      <w:r w:rsidRPr="009A3FA1">
        <w:rPr>
          <w:rFonts w:ascii="Garamond" w:hAnsi="Garamond"/>
          <w:iCs/>
          <w:sz w:val="24"/>
          <w:szCs w:val="24"/>
        </w:rPr>
        <w:tab/>
        <w:t>Thesis (2</w:t>
      </w:r>
      <w:r w:rsidR="000E50AB" w:rsidRPr="009A3FA1">
        <w:rPr>
          <w:rFonts w:ascii="Garamond" w:hAnsi="Garamond"/>
          <w:iCs/>
          <w:sz w:val="24"/>
          <w:szCs w:val="24"/>
        </w:rPr>
        <w:t>)</w:t>
      </w:r>
    </w:p>
    <w:p w14:paraId="47E2BD5B" w14:textId="77777777" w:rsidR="008A36C0" w:rsidRPr="009A3FA1" w:rsidRDefault="008A36C0" w:rsidP="008A36C0">
      <w:pPr>
        <w:rPr>
          <w:rFonts w:ascii="Garamond" w:hAnsi="Garamond"/>
          <w:bCs/>
          <w:i/>
          <w:sz w:val="24"/>
          <w:szCs w:val="24"/>
        </w:rPr>
      </w:pPr>
      <w:r w:rsidRPr="009A3FA1">
        <w:rPr>
          <w:rFonts w:ascii="Garamond" w:hAnsi="Garamond"/>
          <w:i/>
          <w:sz w:val="24"/>
          <w:szCs w:val="24"/>
        </w:rPr>
        <w:t>*656</w:t>
      </w:r>
      <w:r w:rsidRPr="009A3FA1">
        <w:rPr>
          <w:rFonts w:ascii="Garamond" w:hAnsi="Garamond"/>
          <w:i/>
          <w:sz w:val="24"/>
          <w:szCs w:val="24"/>
        </w:rPr>
        <w:tab/>
        <w:t xml:space="preserve">Spiritual Values and Methods in Psychotherapy (3) </w:t>
      </w:r>
      <w:r w:rsidRPr="009A3FA1">
        <w:rPr>
          <w:rFonts w:ascii="Garamond" w:hAnsi="Garamond"/>
          <w:bCs/>
          <w:i/>
          <w:sz w:val="24"/>
          <w:szCs w:val="24"/>
        </w:rPr>
        <w:t>(optional)</w:t>
      </w:r>
    </w:p>
    <w:p w14:paraId="60871EC7" w14:textId="77777777" w:rsidR="00EA198F" w:rsidRPr="009A3FA1" w:rsidRDefault="00EA198F" w:rsidP="00EA198F">
      <w:pPr>
        <w:rPr>
          <w:rFonts w:ascii="Garamond" w:hAnsi="Garamond"/>
          <w:sz w:val="16"/>
          <w:szCs w:val="16"/>
          <w:u w:val="single"/>
        </w:rPr>
      </w:pPr>
    </w:p>
    <w:p w14:paraId="3AB4A683" w14:textId="77777777" w:rsidR="00EA198F" w:rsidRPr="009A3FA1" w:rsidRDefault="00EA198F" w:rsidP="00EA198F">
      <w:pPr>
        <w:rPr>
          <w:rFonts w:ascii="Garamond" w:hAnsi="Garamond"/>
          <w:b/>
          <w:bCs/>
          <w:sz w:val="24"/>
          <w:szCs w:val="24"/>
        </w:rPr>
      </w:pPr>
      <w:r w:rsidRPr="009A3FA1">
        <w:rPr>
          <w:rFonts w:ascii="Garamond" w:hAnsi="Garamond"/>
          <w:b/>
          <w:bCs/>
          <w:sz w:val="24"/>
          <w:szCs w:val="24"/>
          <w:u w:val="single"/>
        </w:rPr>
        <w:t xml:space="preserve">First Year – Spring Term </w:t>
      </w:r>
    </w:p>
    <w:p w14:paraId="3F64D0D9" w14:textId="77777777" w:rsidR="00130C16" w:rsidRPr="009A3FA1" w:rsidRDefault="004E04DD" w:rsidP="00F07BA5">
      <w:pPr>
        <w:tabs>
          <w:tab w:val="left" w:pos="720"/>
          <w:tab w:val="left" w:pos="1440"/>
          <w:tab w:val="left" w:pos="2955"/>
        </w:tabs>
        <w:rPr>
          <w:rFonts w:ascii="Garamond" w:hAnsi="Garamond"/>
          <w:sz w:val="24"/>
          <w:szCs w:val="24"/>
        </w:rPr>
      </w:pPr>
      <w:r w:rsidRPr="009A3FA1">
        <w:rPr>
          <w:rFonts w:ascii="Garamond" w:hAnsi="Garamond"/>
          <w:sz w:val="24"/>
          <w:szCs w:val="24"/>
        </w:rPr>
        <w:t>699-R</w:t>
      </w:r>
      <w:r w:rsidRPr="009A3FA1">
        <w:rPr>
          <w:rFonts w:ascii="Garamond" w:hAnsi="Garamond"/>
          <w:sz w:val="24"/>
          <w:szCs w:val="24"/>
        </w:rPr>
        <w:tab/>
        <w:t>Thesis (2)</w:t>
      </w:r>
    </w:p>
    <w:p w14:paraId="19ACE5D5" w14:textId="461C92C5" w:rsidR="00130C16" w:rsidRDefault="00130C16" w:rsidP="085CE2AD">
      <w:pPr>
        <w:rPr>
          <w:rFonts w:ascii="Garamond" w:hAnsi="Garamond"/>
          <w:sz w:val="24"/>
          <w:szCs w:val="24"/>
        </w:rPr>
      </w:pPr>
      <w:r w:rsidRPr="009A3FA1">
        <w:rPr>
          <w:rFonts w:ascii="Garamond" w:hAnsi="Garamond"/>
          <w:sz w:val="24"/>
          <w:szCs w:val="24"/>
        </w:rPr>
        <w:t xml:space="preserve">622 </w:t>
      </w:r>
      <w:r w:rsidRPr="009A3FA1">
        <w:rPr>
          <w:rFonts w:ascii="Garamond" w:hAnsi="Garamond"/>
          <w:sz w:val="24"/>
          <w:szCs w:val="24"/>
        </w:rPr>
        <w:tab/>
        <w:t>Learning Theories (3)</w:t>
      </w:r>
      <w:r w:rsidR="005D3415">
        <w:rPr>
          <w:rFonts w:ascii="Garamond" w:hAnsi="Garamond"/>
          <w:sz w:val="24"/>
          <w:szCs w:val="24"/>
        </w:rPr>
        <w:t xml:space="preserve"> or IP &amp; T 620 (3)</w:t>
      </w:r>
    </w:p>
    <w:p w14:paraId="2378109A" w14:textId="4E3E7B11" w:rsidR="085CE2AD" w:rsidRPr="005D558D" w:rsidRDefault="005D558D" w:rsidP="085CE2AD">
      <w:pPr>
        <w:rPr>
          <w:rFonts w:ascii="Garamond" w:hAnsi="Garamond"/>
          <w:sz w:val="24"/>
          <w:szCs w:val="24"/>
        </w:rPr>
      </w:pPr>
      <w:r w:rsidRPr="009A3FA1">
        <w:rPr>
          <w:rFonts w:ascii="Garamond" w:hAnsi="Garamond"/>
          <w:sz w:val="24"/>
          <w:szCs w:val="24"/>
        </w:rPr>
        <w:t>655</w:t>
      </w:r>
      <w:r w:rsidRPr="009A3FA1">
        <w:rPr>
          <w:rFonts w:ascii="Garamond" w:hAnsi="Garamond"/>
          <w:sz w:val="24"/>
          <w:szCs w:val="24"/>
        </w:rPr>
        <w:tab/>
        <w:t>Crisis Intervention (3)</w:t>
      </w:r>
    </w:p>
    <w:p w14:paraId="1C20D3A3" w14:textId="3AECD795" w:rsidR="085CE2AD" w:rsidRDefault="085CE2AD" w:rsidP="085CE2AD">
      <w:pPr>
        <w:rPr>
          <w:rFonts w:ascii="Garamond" w:hAnsi="Garamond"/>
          <w:b/>
          <w:bCs/>
          <w:sz w:val="24"/>
          <w:szCs w:val="24"/>
          <w:u w:val="single"/>
        </w:rPr>
      </w:pPr>
    </w:p>
    <w:p w14:paraId="27806348" w14:textId="4D9CC30F" w:rsidR="00584D87" w:rsidRPr="009A3FA1" w:rsidRDefault="085CE2AD" w:rsidP="085CE2AD">
      <w:pPr>
        <w:rPr>
          <w:rFonts w:ascii="Garamond" w:hAnsi="Garamond"/>
          <w:b/>
          <w:bCs/>
          <w:sz w:val="24"/>
          <w:szCs w:val="24"/>
          <w:u w:val="single"/>
        </w:rPr>
      </w:pPr>
      <w:r w:rsidRPr="085CE2AD">
        <w:rPr>
          <w:rFonts w:ascii="Garamond" w:hAnsi="Garamond"/>
          <w:b/>
          <w:bCs/>
          <w:sz w:val="24"/>
          <w:szCs w:val="24"/>
          <w:u w:val="single"/>
        </w:rPr>
        <w:t>First Year – Summer Term</w:t>
      </w:r>
    </w:p>
    <w:p w14:paraId="036D84D2" w14:textId="77777777" w:rsidR="00EA198F" w:rsidRPr="009A3FA1" w:rsidRDefault="00584D87" w:rsidP="00EA198F">
      <w:pPr>
        <w:rPr>
          <w:rFonts w:ascii="Garamond" w:hAnsi="Garamond"/>
          <w:sz w:val="24"/>
          <w:szCs w:val="24"/>
        </w:rPr>
      </w:pPr>
      <w:r w:rsidRPr="009A3FA1">
        <w:rPr>
          <w:rFonts w:ascii="Garamond" w:hAnsi="Garamond"/>
          <w:sz w:val="24"/>
          <w:szCs w:val="24"/>
        </w:rPr>
        <w:t xml:space="preserve">Core </w:t>
      </w:r>
      <w:r w:rsidR="005D43A5" w:rsidRPr="009A3FA1">
        <w:rPr>
          <w:rFonts w:ascii="Garamond" w:hAnsi="Garamond"/>
          <w:sz w:val="24"/>
          <w:szCs w:val="24"/>
        </w:rPr>
        <w:t xml:space="preserve">academic </w:t>
      </w:r>
      <w:r w:rsidR="00EA198F" w:rsidRPr="009A3FA1">
        <w:rPr>
          <w:rFonts w:ascii="Garamond" w:hAnsi="Garamond"/>
          <w:sz w:val="24"/>
          <w:szCs w:val="24"/>
        </w:rPr>
        <w:t>courses</w:t>
      </w:r>
      <w:r w:rsidRPr="009A3FA1">
        <w:rPr>
          <w:rFonts w:ascii="Garamond" w:hAnsi="Garamond"/>
          <w:sz w:val="24"/>
          <w:szCs w:val="24"/>
        </w:rPr>
        <w:t xml:space="preserve"> are not offered during summer term.</w:t>
      </w:r>
    </w:p>
    <w:p w14:paraId="1B8D2097" w14:textId="77777777" w:rsidR="00DE5CF6" w:rsidRPr="009A3FA1" w:rsidRDefault="00DE5CF6" w:rsidP="00EA198F">
      <w:pPr>
        <w:rPr>
          <w:rFonts w:ascii="Garamond" w:hAnsi="Garamond"/>
          <w:b/>
          <w:bCs/>
          <w:sz w:val="16"/>
          <w:szCs w:val="16"/>
          <w:u w:val="single"/>
        </w:rPr>
      </w:pPr>
    </w:p>
    <w:p w14:paraId="10281275" w14:textId="77777777" w:rsidR="00EA198F" w:rsidRPr="009A3FA1" w:rsidRDefault="00EA198F" w:rsidP="00EA198F">
      <w:pPr>
        <w:rPr>
          <w:rFonts w:ascii="Garamond" w:hAnsi="Garamond"/>
          <w:b/>
          <w:bCs/>
          <w:sz w:val="24"/>
          <w:szCs w:val="24"/>
          <w:u w:val="single"/>
        </w:rPr>
      </w:pPr>
      <w:r w:rsidRPr="009A3FA1">
        <w:rPr>
          <w:rFonts w:ascii="Garamond" w:hAnsi="Garamond"/>
          <w:b/>
          <w:bCs/>
          <w:sz w:val="24"/>
          <w:szCs w:val="24"/>
          <w:u w:val="single"/>
        </w:rPr>
        <w:t xml:space="preserve">Second Year – Fall Semester </w:t>
      </w:r>
    </w:p>
    <w:p w14:paraId="6C58BE8F" w14:textId="77777777" w:rsidR="005C7E93" w:rsidRPr="009A3FA1" w:rsidRDefault="005C7E93" w:rsidP="005C7E93">
      <w:pPr>
        <w:rPr>
          <w:rFonts w:ascii="Garamond" w:hAnsi="Garamond"/>
          <w:sz w:val="24"/>
          <w:szCs w:val="24"/>
        </w:rPr>
      </w:pPr>
      <w:r w:rsidRPr="009A3FA1">
        <w:rPr>
          <w:rFonts w:ascii="Garamond" w:hAnsi="Garamond"/>
          <w:sz w:val="24"/>
          <w:szCs w:val="24"/>
        </w:rPr>
        <w:t>610</w:t>
      </w:r>
      <w:r w:rsidRPr="009A3FA1">
        <w:rPr>
          <w:rFonts w:ascii="Garamond" w:hAnsi="Garamond"/>
          <w:sz w:val="24"/>
          <w:szCs w:val="24"/>
        </w:rPr>
        <w:tab/>
        <w:t>Consultation with School and Family (3)</w:t>
      </w:r>
    </w:p>
    <w:p w14:paraId="23936CA9" w14:textId="77777777" w:rsidR="00D5760C" w:rsidRPr="009A3FA1" w:rsidRDefault="003B361F" w:rsidP="003B361F">
      <w:pPr>
        <w:rPr>
          <w:rFonts w:ascii="Garamond" w:hAnsi="Garamond"/>
          <w:sz w:val="24"/>
          <w:szCs w:val="24"/>
        </w:rPr>
      </w:pPr>
      <w:r w:rsidRPr="009A3FA1">
        <w:rPr>
          <w:rFonts w:ascii="Garamond" w:hAnsi="Garamond"/>
          <w:sz w:val="24"/>
          <w:szCs w:val="24"/>
        </w:rPr>
        <w:t>609</w:t>
      </w:r>
      <w:r w:rsidR="0036026A" w:rsidRPr="009A3FA1">
        <w:rPr>
          <w:rFonts w:ascii="Garamond" w:hAnsi="Garamond"/>
          <w:sz w:val="24"/>
          <w:szCs w:val="24"/>
        </w:rPr>
        <w:tab/>
      </w:r>
      <w:r w:rsidR="0036026A" w:rsidRPr="009A3FA1">
        <w:rPr>
          <w:rFonts w:ascii="Garamond" w:hAnsi="Garamond"/>
          <w:bCs/>
          <w:sz w:val="24"/>
          <w:szCs w:val="24"/>
        </w:rPr>
        <w:t>Academic Interventions for Children with Learning Problems</w:t>
      </w:r>
      <w:r w:rsidR="00442BD5" w:rsidRPr="009A3FA1">
        <w:rPr>
          <w:rFonts w:ascii="Garamond" w:hAnsi="Garamond"/>
          <w:bCs/>
          <w:sz w:val="24"/>
          <w:szCs w:val="24"/>
        </w:rPr>
        <w:t xml:space="preserve"> </w:t>
      </w:r>
      <w:r w:rsidRPr="009A3FA1">
        <w:rPr>
          <w:rFonts w:ascii="Garamond" w:hAnsi="Garamond"/>
          <w:sz w:val="24"/>
          <w:szCs w:val="24"/>
        </w:rPr>
        <w:t>(4</w:t>
      </w:r>
      <w:r w:rsidR="00442BD5" w:rsidRPr="009A3FA1">
        <w:rPr>
          <w:rFonts w:ascii="Garamond" w:hAnsi="Garamond"/>
          <w:sz w:val="24"/>
          <w:szCs w:val="24"/>
        </w:rPr>
        <w:t>)</w:t>
      </w:r>
    </w:p>
    <w:p w14:paraId="55B5D4BE" w14:textId="77777777" w:rsidR="005D558D" w:rsidRPr="009A3FA1" w:rsidRDefault="005D558D" w:rsidP="005D558D">
      <w:pPr>
        <w:rPr>
          <w:rFonts w:ascii="Garamond" w:hAnsi="Garamond"/>
          <w:sz w:val="24"/>
          <w:szCs w:val="24"/>
        </w:rPr>
      </w:pPr>
      <w:r w:rsidRPr="009A3FA1">
        <w:rPr>
          <w:rFonts w:ascii="Garamond" w:hAnsi="Garamond"/>
          <w:sz w:val="24"/>
          <w:szCs w:val="24"/>
        </w:rPr>
        <w:t>649</w:t>
      </w:r>
      <w:r w:rsidRPr="009A3FA1">
        <w:rPr>
          <w:rFonts w:ascii="Garamond" w:hAnsi="Garamond"/>
          <w:sz w:val="24"/>
          <w:szCs w:val="24"/>
        </w:rPr>
        <w:tab/>
        <w:t>Human Growth and Development (3)</w:t>
      </w:r>
    </w:p>
    <w:p w14:paraId="79F60D4C" w14:textId="77777777" w:rsidR="00EA198F" w:rsidRPr="009A3FA1" w:rsidRDefault="00EA198F" w:rsidP="00EA198F">
      <w:pPr>
        <w:rPr>
          <w:rFonts w:ascii="Garamond" w:hAnsi="Garamond"/>
          <w:sz w:val="24"/>
          <w:szCs w:val="24"/>
        </w:rPr>
      </w:pPr>
      <w:r w:rsidRPr="009A3FA1">
        <w:rPr>
          <w:rFonts w:ascii="Garamond" w:hAnsi="Garamond"/>
          <w:sz w:val="24"/>
          <w:szCs w:val="24"/>
        </w:rPr>
        <w:t>67</w:t>
      </w:r>
      <w:r w:rsidR="00D5760C" w:rsidRPr="009A3FA1">
        <w:rPr>
          <w:rFonts w:ascii="Garamond" w:hAnsi="Garamond"/>
          <w:sz w:val="24"/>
          <w:szCs w:val="24"/>
        </w:rPr>
        <w:t>8</w:t>
      </w:r>
      <w:r w:rsidR="000C4474" w:rsidRPr="009A3FA1">
        <w:rPr>
          <w:rFonts w:ascii="Garamond" w:hAnsi="Garamond"/>
          <w:sz w:val="24"/>
          <w:szCs w:val="24"/>
        </w:rPr>
        <w:t>-</w:t>
      </w:r>
      <w:r w:rsidRPr="009A3FA1">
        <w:rPr>
          <w:rFonts w:ascii="Garamond" w:hAnsi="Garamond"/>
          <w:sz w:val="24"/>
          <w:szCs w:val="24"/>
        </w:rPr>
        <w:t>R</w:t>
      </w:r>
      <w:r w:rsidRPr="009A3FA1">
        <w:rPr>
          <w:rFonts w:ascii="Garamond" w:hAnsi="Garamond"/>
          <w:sz w:val="24"/>
          <w:szCs w:val="24"/>
        </w:rPr>
        <w:tab/>
        <w:t>Practicum: Counseling and School Psychology (</w:t>
      </w:r>
      <w:r w:rsidR="008D2A0F" w:rsidRPr="009A3FA1">
        <w:rPr>
          <w:rFonts w:ascii="Garamond" w:hAnsi="Garamond"/>
          <w:sz w:val="24"/>
          <w:szCs w:val="24"/>
        </w:rPr>
        <w:t>2</w:t>
      </w:r>
      <w:r w:rsidRPr="009A3FA1">
        <w:rPr>
          <w:rFonts w:ascii="Garamond" w:hAnsi="Garamond"/>
          <w:sz w:val="24"/>
          <w:szCs w:val="24"/>
        </w:rPr>
        <w:t>)</w:t>
      </w:r>
    </w:p>
    <w:p w14:paraId="6F690DF9" w14:textId="77777777" w:rsidR="005D509D" w:rsidRPr="009A3FA1" w:rsidRDefault="005D509D" w:rsidP="00EA198F">
      <w:pPr>
        <w:rPr>
          <w:rFonts w:ascii="Garamond" w:hAnsi="Garamond"/>
          <w:sz w:val="18"/>
          <w:szCs w:val="18"/>
        </w:rPr>
      </w:pPr>
    </w:p>
    <w:p w14:paraId="2C4A02EB" w14:textId="77777777" w:rsidR="00EA198F" w:rsidRPr="009A3FA1" w:rsidRDefault="00EA198F" w:rsidP="00EA198F">
      <w:pPr>
        <w:rPr>
          <w:rFonts w:ascii="Garamond" w:hAnsi="Garamond"/>
          <w:b/>
          <w:bCs/>
          <w:sz w:val="24"/>
          <w:szCs w:val="24"/>
          <w:u w:val="single"/>
        </w:rPr>
      </w:pPr>
      <w:r w:rsidRPr="009A3FA1">
        <w:rPr>
          <w:rFonts w:ascii="Garamond" w:hAnsi="Garamond"/>
          <w:b/>
          <w:bCs/>
          <w:sz w:val="24"/>
          <w:szCs w:val="24"/>
          <w:u w:val="single"/>
        </w:rPr>
        <w:t>Second Year – Winter Semester</w:t>
      </w:r>
    </w:p>
    <w:p w14:paraId="2E5EB5C8" w14:textId="77777777" w:rsidR="005C7E93" w:rsidRPr="009A3FA1" w:rsidRDefault="005C7E93" w:rsidP="005C7E93">
      <w:pPr>
        <w:rPr>
          <w:rFonts w:ascii="Garamond" w:hAnsi="Garamond"/>
          <w:sz w:val="24"/>
          <w:szCs w:val="24"/>
        </w:rPr>
      </w:pPr>
      <w:r w:rsidRPr="009A3FA1">
        <w:rPr>
          <w:rFonts w:ascii="Garamond" w:hAnsi="Garamond"/>
          <w:sz w:val="24"/>
          <w:szCs w:val="24"/>
        </w:rPr>
        <w:t>602</w:t>
      </w:r>
      <w:r w:rsidRPr="009A3FA1">
        <w:rPr>
          <w:rFonts w:ascii="Garamond" w:hAnsi="Garamond"/>
          <w:sz w:val="24"/>
          <w:szCs w:val="24"/>
        </w:rPr>
        <w:tab/>
      </w:r>
      <w:r w:rsidR="00EA198F" w:rsidRPr="009A3FA1">
        <w:rPr>
          <w:rFonts w:ascii="Garamond" w:hAnsi="Garamond"/>
          <w:sz w:val="24"/>
          <w:szCs w:val="24"/>
        </w:rPr>
        <w:t>Child</w:t>
      </w:r>
      <w:r w:rsidR="003B2840" w:rsidRPr="009A3FA1">
        <w:rPr>
          <w:rFonts w:ascii="Garamond" w:hAnsi="Garamond"/>
          <w:sz w:val="24"/>
          <w:szCs w:val="24"/>
        </w:rPr>
        <w:t xml:space="preserve"> Social/Emotional Assessment &amp; Intervention </w:t>
      </w:r>
      <w:r w:rsidR="00C50FE5" w:rsidRPr="009A3FA1">
        <w:rPr>
          <w:rFonts w:ascii="Garamond" w:hAnsi="Garamond"/>
          <w:sz w:val="24"/>
          <w:szCs w:val="24"/>
        </w:rPr>
        <w:t>(4</w:t>
      </w:r>
      <w:r w:rsidR="00EA198F" w:rsidRPr="009A3FA1">
        <w:rPr>
          <w:rFonts w:ascii="Garamond" w:hAnsi="Garamond"/>
          <w:sz w:val="24"/>
          <w:szCs w:val="24"/>
        </w:rPr>
        <w:t>)</w:t>
      </w:r>
    </w:p>
    <w:p w14:paraId="02708D48" w14:textId="77777777" w:rsidR="00EA198F" w:rsidRPr="009A3FA1" w:rsidRDefault="00EA198F" w:rsidP="00EA198F">
      <w:pPr>
        <w:rPr>
          <w:rFonts w:ascii="Garamond" w:hAnsi="Garamond"/>
          <w:sz w:val="24"/>
          <w:szCs w:val="24"/>
        </w:rPr>
      </w:pPr>
      <w:r w:rsidRPr="009A3FA1">
        <w:rPr>
          <w:rFonts w:ascii="Garamond" w:hAnsi="Garamond"/>
          <w:sz w:val="24"/>
          <w:szCs w:val="24"/>
        </w:rPr>
        <w:t>67</w:t>
      </w:r>
      <w:r w:rsidR="00D5760C" w:rsidRPr="009A3FA1">
        <w:rPr>
          <w:rFonts w:ascii="Garamond" w:hAnsi="Garamond"/>
          <w:sz w:val="24"/>
          <w:szCs w:val="24"/>
        </w:rPr>
        <w:t>8</w:t>
      </w:r>
      <w:r w:rsidR="00442BD5" w:rsidRPr="009A3FA1">
        <w:rPr>
          <w:rFonts w:ascii="Garamond" w:hAnsi="Garamond"/>
          <w:sz w:val="24"/>
          <w:szCs w:val="24"/>
        </w:rPr>
        <w:t>-</w:t>
      </w:r>
      <w:r w:rsidRPr="009A3FA1">
        <w:rPr>
          <w:rFonts w:ascii="Garamond" w:hAnsi="Garamond"/>
          <w:sz w:val="24"/>
          <w:szCs w:val="24"/>
        </w:rPr>
        <w:t>R</w:t>
      </w:r>
      <w:r w:rsidRPr="009A3FA1">
        <w:rPr>
          <w:rFonts w:ascii="Garamond" w:hAnsi="Garamond"/>
          <w:sz w:val="24"/>
          <w:szCs w:val="24"/>
        </w:rPr>
        <w:tab/>
        <w:t>Advanced Practicum: School Psychology (</w:t>
      </w:r>
      <w:r w:rsidR="008D2A0F" w:rsidRPr="009A3FA1">
        <w:rPr>
          <w:rFonts w:ascii="Garamond" w:hAnsi="Garamond"/>
          <w:sz w:val="24"/>
          <w:szCs w:val="24"/>
        </w:rPr>
        <w:t>2</w:t>
      </w:r>
      <w:r w:rsidRPr="009A3FA1">
        <w:rPr>
          <w:rFonts w:ascii="Garamond" w:hAnsi="Garamond"/>
          <w:sz w:val="24"/>
          <w:szCs w:val="24"/>
        </w:rPr>
        <w:t>)</w:t>
      </w:r>
    </w:p>
    <w:p w14:paraId="32E8AB8B" w14:textId="77777777" w:rsidR="00EA198F" w:rsidRPr="009A3FA1" w:rsidRDefault="00EA198F" w:rsidP="00EA198F">
      <w:pPr>
        <w:rPr>
          <w:rFonts w:ascii="Garamond" w:hAnsi="Garamond"/>
          <w:sz w:val="24"/>
          <w:szCs w:val="24"/>
        </w:rPr>
      </w:pPr>
      <w:r w:rsidRPr="009A3FA1">
        <w:rPr>
          <w:rFonts w:ascii="Garamond" w:hAnsi="Garamond"/>
          <w:sz w:val="24"/>
          <w:szCs w:val="24"/>
        </w:rPr>
        <w:t>751</w:t>
      </w:r>
      <w:r w:rsidRPr="009A3FA1">
        <w:rPr>
          <w:rFonts w:ascii="Garamond" w:hAnsi="Garamond"/>
          <w:sz w:val="24"/>
          <w:szCs w:val="24"/>
        </w:rPr>
        <w:tab/>
        <w:t>Counseling Multicultural and Diverse Populations (3)</w:t>
      </w:r>
    </w:p>
    <w:p w14:paraId="2309C9AB" w14:textId="77777777" w:rsidR="00E500FD" w:rsidRPr="009A3FA1" w:rsidRDefault="00E500FD" w:rsidP="00EA198F">
      <w:pPr>
        <w:rPr>
          <w:rFonts w:ascii="Garamond" w:hAnsi="Garamond"/>
          <w:b/>
          <w:bCs/>
          <w:sz w:val="16"/>
          <w:szCs w:val="16"/>
          <w:u w:val="single"/>
        </w:rPr>
      </w:pPr>
    </w:p>
    <w:p w14:paraId="498A6B41" w14:textId="77777777" w:rsidR="00EA198F" w:rsidRPr="009A3FA1" w:rsidRDefault="00EA198F" w:rsidP="00EA198F">
      <w:pPr>
        <w:rPr>
          <w:rFonts w:ascii="Garamond" w:hAnsi="Garamond"/>
          <w:b/>
          <w:bCs/>
          <w:sz w:val="24"/>
          <w:szCs w:val="24"/>
        </w:rPr>
      </w:pPr>
      <w:r w:rsidRPr="009A3FA1">
        <w:rPr>
          <w:rFonts w:ascii="Garamond" w:hAnsi="Garamond"/>
          <w:b/>
          <w:bCs/>
          <w:sz w:val="24"/>
          <w:szCs w:val="24"/>
          <w:u w:val="single"/>
        </w:rPr>
        <w:t>Second Year – Spring Term</w:t>
      </w:r>
    </w:p>
    <w:p w14:paraId="5E41770D" w14:textId="77777777" w:rsidR="005C7E93" w:rsidRPr="009A3FA1" w:rsidRDefault="005C7E93" w:rsidP="005C7E93">
      <w:pPr>
        <w:rPr>
          <w:rFonts w:ascii="Garamond" w:hAnsi="Garamond"/>
          <w:iCs/>
          <w:sz w:val="24"/>
          <w:szCs w:val="24"/>
        </w:rPr>
      </w:pPr>
      <w:r w:rsidRPr="009A3FA1">
        <w:rPr>
          <w:rFonts w:ascii="Garamond" w:hAnsi="Garamond"/>
          <w:iCs/>
          <w:sz w:val="24"/>
          <w:szCs w:val="24"/>
        </w:rPr>
        <w:t xml:space="preserve">608 </w:t>
      </w:r>
      <w:r w:rsidRPr="009A3FA1">
        <w:rPr>
          <w:rFonts w:ascii="Garamond" w:hAnsi="Garamond"/>
          <w:iCs/>
          <w:sz w:val="24"/>
          <w:szCs w:val="24"/>
        </w:rPr>
        <w:tab/>
      </w:r>
      <w:r w:rsidRPr="009A3FA1">
        <w:rPr>
          <w:rFonts w:ascii="Garamond" w:hAnsi="Garamond" w:cs="Arial"/>
          <w:bCs/>
          <w:sz w:val="24"/>
          <w:szCs w:val="24"/>
        </w:rPr>
        <w:t xml:space="preserve">Biological Basis of Behavior </w:t>
      </w:r>
      <w:r w:rsidRPr="009A3FA1">
        <w:rPr>
          <w:rFonts w:ascii="Garamond" w:hAnsi="Garamond"/>
          <w:iCs/>
          <w:sz w:val="24"/>
          <w:szCs w:val="24"/>
        </w:rPr>
        <w:t>(3)</w:t>
      </w:r>
    </w:p>
    <w:p w14:paraId="426D8114" w14:textId="266C16D2" w:rsidR="00EE000D" w:rsidRPr="009A3FA1" w:rsidRDefault="00EA198F" w:rsidP="00EA198F">
      <w:pPr>
        <w:rPr>
          <w:rFonts w:ascii="Garamond" w:hAnsi="Garamond"/>
          <w:sz w:val="24"/>
          <w:szCs w:val="24"/>
        </w:rPr>
      </w:pPr>
      <w:r w:rsidRPr="009A3FA1">
        <w:rPr>
          <w:rFonts w:ascii="Garamond" w:hAnsi="Garamond"/>
          <w:sz w:val="24"/>
          <w:szCs w:val="24"/>
        </w:rPr>
        <w:t>6</w:t>
      </w:r>
      <w:r w:rsidR="00442BD5" w:rsidRPr="009A3FA1">
        <w:rPr>
          <w:rFonts w:ascii="Garamond" w:hAnsi="Garamond"/>
          <w:sz w:val="24"/>
          <w:szCs w:val="24"/>
        </w:rPr>
        <w:t>78</w:t>
      </w:r>
      <w:r w:rsidRPr="009A3FA1">
        <w:rPr>
          <w:rFonts w:ascii="Garamond" w:hAnsi="Garamond"/>
          <w:sz w:val="24"/>
          <w:szCs w:val="24"/>
        </w:rPr>
        <w:t>-R</w:t>
      </w:r>
      <w:r w:rsidRPr="009A3FA1">
        <w:rPr>
          <w:rFonts w:ascii="Garamond" w:hAnsi="Garamond"/>
          <w:sz w:val="24"/>
          <w:szCs w:val="24"/>
        </w:rPr>
        <w:tab/>
        <w:t>Advanced</w:t>
      </w:r>
      <w:r w:rsidR="00B14EB8">
        <w:rPr>
          <w:rFonts w:ascii="Garamond" w:hAnsi="Garamond"/>
          <w:sz w:val="24"/>
          <w:szCs w:val="24"/>
        </w:rPr>
        <w:t xml:space="preserve"> Practicum: School Psychology (</w:t>
      </w:r>
      <w:r w:rsidR="000A7244">
        <w:rPr>
          <w:rFonts w:ascii="Garamond" w:hAnsi="Garamond"/>
          <w:sz w:val="24"/>
          <w:szCs w:val="24"/>
        </w:rPr>
        <w:t>1</w:t>
      </w:r>
      <w:r w:rsidR="005D509D" w:rsidRPr="009A3FA1">
        <w:rPr>
          <w:rFonts w:ascii="Garamond" w:hAnsi="Garamond"/>
          <w:sz w:val="24"/>
          <w:szCs w:val="24"/>
        </w:rPr>
        <w:t xml:space="preserve">) </w:t>
      </w:r>
    </w:p>
    <w:p w14:paraId="373882C5" w14:textId="47C664FA" w:rsidR="00A25184" w:rsidRDefault="00A25184" w:rsidP="005D558D">
      <w:pPr>
        <w:rPr>
          <w:rFonts w:ascii="Garamond" w:hAnsi="Garamond"/>
          <w:iCs/>
          <w:sz w:val="24"/>
          <w:szCs w:val="24"/>
        </w:rPr>
      </w:pPr>
      <w:r>
        <w:rPr>
          <w:rFonts w:ascii="Garamond" w:hAnsi="Garamond"/>
          <w:iCs/>
          <w:sz w:val="24"/>
          <w:szCs w:val="24"/>
        </w:rPr>
        <w:t>Elective Course</w:t>
      </w:r>
    </w:p>
    <w:p w14:paraId="211C95AD" w14:textId="411686A8" w:rsidR="00A25184" w:rsidRDefault="00A25184" w:rsidP="005D558D">
      <w:pPr>
        <w:rPr>
          <w:rFonts w:ascii="Garamond" w:hAnsi="Garamond"/>
          <w:iCs/>
          <w:sz w:val="24"/>
          <w:szCs w:val="24"/>
        </w:rPr>
      </w:pPr>
    </w:p>
    <w:p w14:paraId="1838BFE3" w14:textId="54262DAC" w:rsidR="00B624DB" w:rsidRDefault="00B624DB" w:rsidP="005D558D">
      <w:pPr>
        <w:rPr>
          <w:rFonts w:ascii="Garamond" w:hAnsi="Garamond"/>
          <w:iCs/>
          <w:sz w:val="24"/>
          <w:szCs w:val="24"/>
        </w:rPr>
      </w:pPr>
    </w:p>
    <w:p w14:paraId="57B300E4" w14:textId="093609C4" w:rsidR="00B624DB" w:rsidRDefault="00B624DB" w:rsidP="005D558D">
      <w:pPr>
        <w:rPr>
          <w:rFonts w:ascii="Garamond" w:hAnsi="Garamond"/>
          <w:iCs/>
          <w:sz w:val="24"/>
          <w:szCs w:val="24"/>
        </w:rPr>
      </w:pPr>
    </w:p>
    <w:p w14:paraId="751738CD" w14:textId="16EB0045" w:rsidR="00B624DB" w:rsidRDefault="00B624DB" w:rsidP="005D558D">
      <w:pPr>
        <w:rPr>
          <w:rFonts w:ascii="Garamond" w:hAnsi="Garamond"/>
          <w:iCs/>
          <w:sz w:val="24"/>
          <w:szCs w:val="24"/>
        </w:rPr>
      </w:pPr>
    </w:p>
    <w:p w14:paraId="50760AD7" w14:textId="77777777" w:rsidR="00B624DB" w:rsidRPr="00A25184" w:rsidRDefault="00B624DB" w:rsidP="005D558D">
      <w:pPr>
        <w:rPr>
          <w:rFonts w:ascii="Garamond" w:hAnsi="Garamond"/>
          <w:iCs/>
          <w:sz w:val="24"/>
          <w:szCs w:val="24"/>
        </w:rPr>
      </w:pPr>
    </w:p>
    <w:p w14:paraId="0E1D2323" w14:textId="76A1C611" w:rsidR="005D558D" w:rsidRPr="009A3FA1" w:rsidRDefault="005D558D" w:rsidP="005D558D">
      <w:pPr>
        <w:rPr>
          <w:rFonts w:ascii="Garamond" w:hAnsi="Garamond"/>
          <w:i/>
          <w:sz w:val="24"/>
          <w:szCs w:val="24"/>
        </w:rPr>
      </w:pPr>
      <w:r w:rsidRPr="009A3FA1">
        <w:rPr>
          <w:rFonts w:ascii="Garamond" w:hAnsi="Garamond"/>
          <w:i/>
          <w:sz w:val="24"/>
          <w:szCs w:val="24"/>
        </w:rPr>
        <w:lastRenderedPageBreak/>
        <w:t>Elective Courses</w:t>
      </w:r>
    </w:p>
    <w:p w14:paraId="0ED9B748" w14:textId="77777777" w:rsidR="005D558D" w:rsidRPr="009A3FA1" w:rsidRDefault="005D558D" w:rsidP="005D558D">
      <w:pPr>
        <w:rPr>
          <w:rFonts w:ascii="Garamond" w:hAnsi="Garamond"/>
          <w:i/>
          <w:iCs/>
          <w:sz w:val="24"/>
          <w:szCs w:val="24"/>
        </w:rPr>
      </w:pPr>
      <w:r w:rsidRPr="085CE2AD">
        <w:rPr>
          <w:rFonts w:ascii="Garamond" w:hAnsi="Garamond"/>
          <w:i/>
          <w:iCs/>
          <w:sz w:val="24"/>
          <w:szCs w:val="24"/>
        </w:rPr>
        <w:t xml:space="preserve">*648 </w:t>
      </w:r>
      <w:r w:rsidRPr="009A3FA1">
        <w:rPr>
          <w:rFonts w:ascii="Garamond" w:hAnsi="Garamond"/>
          <w:i/>
          <w:sz w:val="24"/>
          <w:szCs w:val="24"/>
        </w:rPr>
        <w:tab/>
      </w:r>
      <w:r w:rsidRPr="085CE2AD">
        <w:rPr>
          <w:rFonts w:ascii="Garamond" w:hAnsi="Garamond"/>
          <w:i/>
          <w:iCs/>
          <w:sz w:val="24"/>
          <w:szCs w:val="24"/>
        </w:rPr>
        <w:t xml:space="preserve">Group Counseling and Interventions (3) (optional) </w:t>
      </w:r>
    </w:p>
    <w:p w14:paraId="5158F629" w14:textId="77777777" w:rsidR="005D558D" w:rsidRDefault="005D558D" w:rsidP="005D558D">
      <w:pPr>
        <w:rPr>
          <w:rFonts w:ascii="Garamond" w:hAnsi="Garamond"/>
          <w:i/>
          <w:sz w:val="24"/>
          <w:szCs w:val="24"/>
        </w:rPr>
      </w:pPr>
      <w:r w:rsidRPr="009A3FA1">
        <w:rPr>
          <w:rFonts w:ascii="Garamond" w:hAnsi="Garamond"/>
          <w:i/>
          <w:sz w:val="24"/>
          <w:szCs w:val="24"/>
        </w:rPr>
        <w:t>*613</w:t>
      </w:r>
      <w:r w:rsidRPr="009A3FA1">
        <w:rPr>
          <w:rFonts w:ascii="Garamond" w:hAnsi="Garamond"/>
          <w:i/>
          <w:sz w:val="24"/>
          <w:szCs w:val="24"/>
        </w:rPr>
        <w:tab/>
        <w:t>Autism Seminar (variable hours)</w:t>
      </w:r>
    </w:p>
    <w:p w14:paraId="5CE854CA" w14:textId="77777777" w:rsidR="005D558D" w:rsidRPr="00C060B4" w:rsidRDefault="005D558D" w:rsidP="005D558D">
      <w:pPr>
        <w:rPr>
          <w:rFonts w:ascii="Garamond" w:hAnsi="Garamond"/>
          <w:i/>
          <w:iCs/>
          <w:sz w:val="24"/>
          <w:szCs w:val="24"/>
        </w:rPr>
      </w:pPr>
      <w:r w:rsidRPr="085CE2AD">
        <w:rPr>
          <w:rFonts w:ascii="Garamond" w:hAnsi="Garamond"/>
          <w:i/>
          <w:iCs/>
          <w:sz w:val="24"/>
          <w:szCs w:val="24"/>
        </w:rPr>
        <w:t xml:space="preserve">*615 </w:t>
      </w:r>
      <w:r>
        <w:rPr>
          <w:rFonts w:ascii="Garamond" w:hAnsi="Garamond"/>
          <w:i/>
          <w:sz w:val="24"/>
          <w:szCs w:val="24"/>
        </w:rPr>
        <w:tab/>
      </w:r>
      <w:r w:rsidRPr="085CE2AD">
        <w:rPr>
          <w:rFonts w:ascii="Garamond" w:hAnsi="Garamond"/>
          <w:i/>
          <w:iCs/>
          <w:sz w:val="24"/>
          <w:szCs w:val="24"/>
        </w:rPr>
        <w:t>Academic and Behavior Problem via MTSS</w:t>
      </w:r>
    </w:p>
    <w:p w14:paraId="5809B7AD" w14:textId="60A6D2EE" w:rsidR="005D558D" w:rsidRDefault="005D558D" w:rsidP="005D558D">
      <w:pPr>
        <w:rPr>
          <w:rFonts w:ascii="Garamond" w:hAnsi="Garamond"/>
          <w:i/>
          <w:iCs/>
          <w:sz w:val="24"/>
          <w:szCs w:val="24"/>
        </w:rPr>
      </w:pPr>
      <w:r w:rsidRPr="085CE2AD">
        <w:rPr>
          <w:rFonts w:ascii="Garamond" w:hAnsi="Garamond"/>
          <w:i/>
          <w:iCs/>
          <w:sz w:val="24"/>
          <w:szCs w:val="24"/>
        </w:rPr>
        <w:t xml:space="preserve">*690R </w:t>
      </w:r>
      <w:r>
        <w:rPr>
          <w:rFonts w:ascii="Garamond" w:hAnsi="Garamond"/>
          <w:i/>
          <w:sz w:val="24"/>
          <w:szCs w:val="24"/>
        </w:rPr>
        <w:tab/>
      </w:r>
      <w:r w:rsidRPr="085CE2AD">
        <w:rPr>
          <w:rFonts w:ascii="Garamond" w:hAnsi="Garamond"/>
          <w:i/>
          <w:iCs/>
          <w:sz w:val="24"/>
          <w:szCs w:val="24"/>
        </w:rPr>
        <w:t>Transition planning</w:t>
      </w:r>
    </w:p>
    <w:p w14:paraId="7AF6E06E" w14:textId="3445232D" w:rsidR="00A25184" w:rsidRPr="00C060B4" w:rsidRDefault="00A25184" w:rsidP="005D558D">
      <w:pPr>
        <w:rPr>
          <w:rFonts w:ascii="Garamond" w:hAnsi="Garamond"/>
          <w:i/>
          <w:iCs/>
          <w:sz w:val="24"/>
          <w:szCs w:val="24"/>
        </w:rPr>
      </w:pPr>
      <w:r>
        <w:rPr>
          <w:rFonts w:ascii="Garamond" w:hAnsi="Garamond"/>
          <w:i/>
          <w:iCs/>
          <w:sz w:val="24"/>
          <w:szCs w:val="24"/>
        </w:rPr>
        <w:t>*677</w:t>
      </w:r>
      <w:r>
        <w:rPr>
          <w:rFonts w:ascii="Garamond" w:hAnsi="Garamond"/>
          <w:i/>
          <w:iCs/>
          <w:sz w:val="24"/>
          <w:szCs w:val="24"/>
        </w:rPr>
        <w:tab/>
        <w:t>Clinic-based Practicum in School Psychology</w:t>
      </w:r>
    </w:p>
    <w:p w14:paraId="7DFDAD7C" w14:textId="12234BB1" w:rsidR="00EE000D" w:rsidRDefault="00EE000D" w:rsidP="00EA198F">
      <w:pPr>
        <w:rPr>
          <w:rFonts w:ascii="Garamond" w:hAnsi="Garamond"/>
          <w:i/>
          <w:sz w:val="16"/>
          <w:szCs w:val="16"/>
        </w:rPr>
      </w:pPr>
    </w:p>
    <w:p w14:paraId="6F1B8729" w14:textId="77777777" w:rsidR="005D558D" w:rsidRPr="009A3FA1" w:rsidRDefault="005D558D" w:rsidP="00EA198F">
      <w:pPr>
        <w:rPr>
          <w:rFonts w:ascii="Garamond" w:hAnsi="Garamond"/>
          <w:i/>
          <w:sz w:val="16"/>
          <w:szCs w:val="16"/>
        </w:rPr>
      </w:pPr>
    </w:p>
    <w:p w14:paraId="07F56A5B" w14:textId="77777777" w:rsidR="00EA198F" w:rsidRPr="009A3FA1" w:rsidRDefault="00EA198F" w:rsidP="00EA198F">
      <w:pPr>
        <w:rPr>
          <w:rFonts w:ascii="Garamond" w:hAnsi="Garamond"/>
          <w:b/>
          <w:bCs/>
          <w:sz w:val="24"/>
          <w:szCs w:val="24"/>
        </w:rPr>
      </w:pPr>
      <w:r w:rsidRPr="009A3FA1">
        <w:rPr>
          <w:rFonts w:ascii="Garamond" w:hAnsi="Garamond"/>
          <w:b/>
          <w:bCs/>
          <w:sz w:val="24"/>
          <w:szCs w:val="24"/>
          <w:u w:val="single"/>
        </w:rPr>
        <w:t>Third Year – Fall Semester</w:t>
      </w:r>
    </w:p>
    <w:p w14:paraId="6CFDE5B8" w14:textId="77777777" w:rsidR="00EA198F" w:rsidRPr="009A3FA1" w:rsidRDefault="00EA198F" w:rsidP="00EA198F">
      <w:pPr>
        <w:rPr>
          <w:rFonts w:ascii="Garamond" w:hAnsi="Garamond"/>
          <w:sz w:val="24"/>
          <w:szCs w:val="24"/>
        </w:rPr>
      </w:pPr>
      <w:r w:rsidRPr="009A3FA1">
        <w:rPr>
          <w:rFonts w:ascii="Garamond" w:hAnsi="Garamond"/>
          <w:sz w:val="24"/>
          <w:szCs w:val="24"/>
        </w:rPr>
        <w:t>68</w:t>
      </w:r>
      <w:r w:rsidR="00E77DEF" w:rsidRPr="009A3FA1">
        <w:rPr>
          <w:rFonts w:ascii="Garamond" w:hAnsi="Garamond"/>
          <w:sz w:val="24"/>
          <w:szCs w:val="24"/>
        </w:rPr>
        <w:t>8</w:t>
      </w:r>
      <w:r w:rsidR="000C4474" w:rsidRPr="009A3FA1">
        <w:rPr>
          <w:rFonts w:ascii="Garamond" w:hAnsi="Garamond"/>
          <w:sz w:val="24"/>
          <w:szCs w:val="24"/>
        </w:rPr>
        <w:t>-</w:t>
      </w:r>
      <w:r w:rsidRPr="009A3FA1">
        <w:rPr>
          <w:rFonts w:ascii="Garamond" w:hAnsi="Garamond"/>
          <w:sz w:val="24"/>
          <w:szCs w:val="24"/>
        </w:rPr>
        <w:t>R</w:t>
      </w:r>
      <w:r w:rsidRPr="009A3FA1">
        <w:rPr>
          <w:rFonts w:ascii="Garamond" w:hAnsi="Garamond"/>
          <w:sz w:val="24"/>
          <w:szCs w:val="24"/>
        </w:rPr>
        <w:tab/>
        <w:t>Internship: School Psychology (2)</w:t>
      </w:r>
      <w:r w:rsidR="00121850" w:rsidRPr="009A3FA1">
        <w:rPr>
          <w:rFonts w:ascii="Garamond" w:hAnsi="Garamond"/>
          <w:sz w:val="24"/>
          <w:szCs w:val="24"/>
        </w:rPr>
        <w:t>*</w:t>
      </w:r>
    </w:p>
    <w:p w14:paraId="6362BAAE" w14:textId="77777777" w:rsidR="00EA198F" w:rsidRPr="009A3FA1" w:rsidRDefault="00EA198F" w:rsidP="00EA198F">
      <w:pPr>
        <w:rPr>
          <w:rFonts w:ascii="Garamond" w:hAnsi="Garamond"/>
          <w:sz w:val="16"/>
          <w:szCs w:val="16"/>
        </w:rPr>
      </w:pPr>
    </w:p>
    <w:p w14:paraId="5DA08258" w14:textId="77777777" w:rsidR="00EA198F" w:rsidRPr="009A3FA1" w:rsidRDefault="00EA198F" w:rsidP="00EA198F">
      <w:pPr>
        <w:rPr>
          <w:rFonts w:ascii="Garamond" w:hAnsi="Garamond"/>
          <w:b/>
          <w:bCs/>
          <w:sz w:val="24"/>
          <w:szCs w:val="24"/>
        </w:rPr>
      </w:pPr>
      <w:r w:rsidRPr="009A3FA1">
        <w:rPr>
          <w:rFonts w:ascii="Garamond" w:hAnsi="Garamond"/>
          <w:b/>
          <w:bCs/>
          <w:sz w:val="24"/>
          <w:szCs w:val="24"/>
          <w:u w:val="single"/>
        </w:rPr>
        <w:t>Third Year – Winter Semester</w:t>
      </w:r>
    </w:p>
    <w:p w14:paraId="71B561B4" w14:textId="77777777" w:rsidR="00EA198F" w:rsidRPr="009A3FA1" w:rsidRDefault="00EA198F" w:rsidP="00121850">
      <w:pPr>
        <w:rPr>
          <w:rFonts w:ascii="Garamond" w:hAnsi="Garamond"/>
          <w:sz w:val="24"/>
          <w:szCs w:val="24"/>
        </w:rPr>
      </w:pPr>
      <w:r w:rsidRPr="009A3FA1">
        <w:rPr>
          <w:rFonts w:ascii="Garamond" w:hAnsi="Garamond"/>
          <w:sz w:val="24"/>
          <w:szCs w:val="24"/>
        </w:rPr>
        <w:t>68</w:t>
      </w:r>
      <w:r w:rsidR="00E77DEF" w:rsidRPr="009A3FA1">
        <w:rPr>
          <w:rFonts w:ascii="Garamond" w:hAnsi="Garamond"/>
          <w:sz w:val="24"/>
          <w:szCs w:val="24"/>
        </w:rPr>
        <w:t>8</w:t>
      </w:r>
      <w:r w:rsidR="000C4474" w:rsidRPr="009A3FA1">
        <w:rPr>
          <w:rFonts w:ascii="Garamond" w:hAnsi="Garamond"/>
          <w:sz w:val="24"/>
          <w:szCs w:val="24"/>
        </w:rPr>
        <w:t>-</w:t>
      </w:r>
      <w:r w:rsidRPr="009A3FA1">
        <w:rPr>
          <w:rFonts w:ascii="Garamond" w:hAnsi="Garamond"/>
          <w:sz w:val="24"/>
          <w:szCs w:val="24"/>
        </w:rPr>
        <w:t>R</w:t>
      </w:r>
      <w:r w:rsidRPr="009A3FA1">
        <w:rPr>
          <w:rFonts w:ascii="Garamond" w:hAnsi="Garamond"/>
          <w:sz w:val="24"/>
          <w:szCs w:val="24"/>
        </w:rPr>
        <w:tab/>
        <w:t>Internship: School Psychology (2)</w:t>
      </w:r>
    </w:p>
    <w:p w14:paraId="56721A45" w14:textId="77777777" w:rsidR="00121850" w:rsidRPr="009A3FA1" w:rsidRDefault="00121850" w:rsidP="00EA198F">
      <w:pPr>
        <w:rPr>
          <w:rFonts w:ascii="Garamond" w:hAnsi="Garamond"/>
          <w:sz w:val="16"/>
          <w:szCs w:val="16"/>
        </w:rPr>
      </w:pPr>
    </w:p>
    <w:p w14:paraId="7266A7D9" w14:textId="77777777" w:rsidR="00EA198F" w:rsidRPr="009A3FA1" w:rsidRDefault="00EA198F" w:rsidP="00EA198F">
      <w:pPr>
        <w:rPr>
          <w:rFonts w:ascii="Garamond" w:hAnsi="Garamond"/>
          <w:b/>
          <w:bCs/>
          <w:sz w:val="24"/>
          <w:szCs w:val="24"/>
        </w:rPr>
      </w:pPr>
      <w:r w:rsidRPr="009A3FA1">
        <w:rPr>
          <w:rFonts w:ascii="Garamond" w:hAnsi="Garamond"/>
          <w:b/>
          <w:bCs/>
          <w:sz w:val="24"/>
          <w:szCs w:val="24"/>
          <w:u w:val="single"/>
        </w:rPr>
        <w:t>Third Year – Spring Term</w:t>
      </w:r>
    </w:p>
    <w:p w14:paraId="6742276A" w14:textId="77777777" w:rsidR="00EA198F" w:rsidRPr="009A3FA1" w:rsidRDefault="00EA198F" w:rsidP="00121850">
      <w:pPr>
        <w:rPr>
          <w:rFonts w:ascii="Garamond" w:hAnsi="Garamond"/>
          <w:sz w:val="24"/>
          <w:szCs w:val="24"/>
        </w:rPr>
      </w:pPr>
      <w:r w:rsidRPr="009A3FA1">
        <w:rPr>
          <w:rFonts w:ascii="Garamond" w:hAnsi="Garamond"/>
          <w:sz w:val="24"/>
          <w:szCs w:val="24"/>
        </w:rPr>
        <w:t>68</w:t>
      </w:r>
      <w:r w:rsidR="00E77DEF" w:rsidRPr="009A3FA1">
        <w:rPr>
          <w:rFonts w:ascii="Garamond" w:hAnsi="Garamond"/>
          <w:sz w:val="24"/>
          <w:szCs w:val="24"/>
        </w:rPr>
        <w:t>8</w:t>
      </w:r>
      <w:r w:rsidR="000C4474" w:rsidRPr="009A3FA1">
        <w:rPr>
          <w:rFonts w:ascii="Garamond" w:hAnsi="Garamond"/>
          <w:sz w:val="24"/>
          <w:szCs w:val="24"/>
        </w:rPr>
        <w:t>-</w:t>
      </w:r>
      <w:r w:rsidRPr="009A3FA1">
        <w:rPr>
          <w:rFonts w:ascii="Garamond" w:hAnsi="Garamond"/>
          <w:sz w:val="24"/>
          <w:szCs w:val="24"/>
        </w:rPr>
        <w:t>R</w:t>
      </w:r>
      <w:r w:rsidRPr="009A3FA1">
        <w:rPr>
          <w:rFonts w:ascii="Garamond" w:hAnsi="Garamond"/>
          <w:sz w:val="24"/>
          <w:szCs w:val="24"/>
        </w:rPr>
        <w:tab/>
        <w:t>Internship: School Psychology (2)</w:t>
      </w:r>
    </w:p>
    <w:p w14:paraId="6FEF09D0" w14:textId="77777777" w:rsidR="00195A7C" w:rsidRPr="009A3FA1" w:rsidRDefault="00195A7C" w:rsidP="00EA198F">
      <w:pPr>
        <w:rPr>
          <w:rFonts w:ascii="Garamond" w:hAnsi="Garamond"/>
          <w:i/>
          <w:sz w:val="24"/>
          <w:szCs w:val="24"/>
        </w:rPr>
      </w:pPr>
    </w:p>
    <w:p w14:paraId="40585784" w14:textId="77777777" w:rsidR="00195A7C" w:rsidRPr="009A3FA1" w:rsidRDefault="00195A7C" w:rsidP="00121850">
      <w:pPr>
        <w:rPr>
          <w:rFonts w:ascii="Garamond" w:hAnsi="Garamond"/>
          <w:sz w:val="24"/>
          <w:szCs w:val="24"/>
        </w:rPr>
      </w:pPr>
      <w:r w:rsidRPr="009A3FA1">
        <w:rPr>
          <w:rFonts w:ascii="Garamond" w:hAnsi="Garamond"/>
          <w:sz w:val="24"/>
          <w:szCs w:val="24"/>
        </w:rPr>
        <w:t xml:space="preserve">Please note: </w:t>
      </w:r>
      <w:r w:rsidR="002852ED" w:rsidRPr="009A3FA1">
        <w:rPr>
          <w:rFonts w:ascii="Garamond" w:hAnsi="Garamond"/>
          <w:sz w:val="24"/>
          <w:szCs w:val="24"/>
        </w:rPr>
        <w:t xml:space="preserve">Students completing course requirements, practicum activities, or internship activities in a school setting or non-school setting </w:t>
      </w:r>
      <w:r w:rsidR="002852ED" w:rsidRPr="009A3FA1">
        <w:rPr>
          <w:rFonts w:ascii="Garamond" w:hAnsi="Garamond"/>
          <w:b/>
          <w:sz w:val="24"/>
          <w:szCs w:val="24"/>
        </w:rPr>
        <w:t>must</w:t>
      </w:r>
      <w:r w:rsidR="002852ED" w:rsidRPr="009A3FA1">
        <w:rPr>
          <w:rFonts w:ascii="Garamond" w:hAnsi="Garamond"/>
          <w:sz w:val="24"/>
          <w:szCs w:val="24"/>
        </w:rPr>
        <w:t xml:space="preserve"> officially register for a minimum of 1 hour of practicum or internship supervision credit under a university faculty member.</w:t>
      </w:r>
      <w:r w:rsidRPr="009A3FA1">
        <w:rPr>
          <w:rFonts w:ascii="Garamond" w:hAnsi="Garamond"/>
          <w:sz w:val="24"/>
          <w:szCs w:val="24"/>
        </w:rPr>
        <w:t xml:space="preserve"> </w:t>
      </w:r>
    </w:p>
    <w:p w14:paraId="18222C9C" w14:textId="77777777" w:rsidR="009C689A" w:rsidRPr="009A3FA1" w:rsidRDefault="009C689A" w:rsidP="00121850">
      <w:pPr>
        <w:rPr>
          <w:rFonts w:ascii="Garamond" w:hAnsi="Garamond"/>
          <w:sz w:val="24"/>
          <w:szCs w:val="24"/>
        </w:rPr>
      </w:pPr>
    </w:p>
    <w:p w14:paraId="72162559" w14:textId="77777777" w:rsidR="00A70B18" w:rsidRPr="009A3FA1" w:rsidRDefault="004A4793" w:rsidP="004B4B49">
      <w:pPr>
        <w:rPr>
          <w:rFonts w:ascii="Garamond" w:hAnsi="Garamond"/>
          <w:sz w:val="24"/>
          <w:szCs w:val="24"/>
        </w:rPr>
      </w:pPr>
      <w:r w:rsidRPr="009A3FA1">
        <w:rPr>
          <w:rFonts w:ascii="Garamond" w:hAnsi="Garamond"/>
          <w:sz w:val="24"/>
          <w:szCs w:val="24"/>
        </w:rPr>
        <w:t xml:space="preserve">* </w:t>
      </w:r>
      <w:r w:rsidR="00A65C5D">
        <w:rPr>
          <w:rFonts w:ascii="Garamond" w:hAnsi="Garamond"/>
          <w:sz w:val="24"/>
          <w:szCs w:val="24"/>
        </w:rPr>
        <w:t xml:space="preserve">Prior to </w:t>
      </w:r>
      <w:r w:rsidR="00A65C5D" w:rsidRPr="00A65C5D">
        <w:rPr>
          <w:rFonts w:ascii="Garamond" w:hAnsi="Garamond"/>
          <w:b/>
          <w:sz w:val="24"/>
          <w:szCs w:val="24"/>
        </w:rPr>
        <w:t xml:space="preserve">applying </w:t>
      </w:r>
      <w:r w:rsidR="00A65C5D">
        <w:rPr>
          <w:rFonts w:ascii="Garamond" w:hAnsi="Garamond"/>
          <w:sz w:val="24"/>
          <w:szCs w:val="24"/>
        </w:rPr>
        <w:t>for an internship</w:t>
      </w:r>
      <w:r w:rsidR="007E2771">
        <w:rPr>
          <w:rFonts w:ascii="Garamond" w:hAnsi="Garamond"/>
          <w:sz w:val="24"/>
          <w:szCs w:val="24"/>
        </w:rPr>
        <w:t>,</w:t>
      </w:r>
      <w:r w:rsidR="00A65C5D">
        <w:rPr>
          <w:rFonts w:ascii="Garamond" w:hAnsi="Garamond"/>
          <w:sz w:val="24"/>
          <w:szCs w:val="24"/>
        </w:rPr>
        <w:t xml:space="preserve"> students must have successfully defended their thesis prospectus. </w:t>
      </w:r>
      <w:r w:rsidR="005C7E93" w:rsidRPr="009A3FA1">
        <w:rPr>
          <w:rFonts w:ascii="Garamond" w:hAnsi="Garamond"/>
          <w:sz w:val="24"/>
          <w:szCs w:val="24"/>
        </w:rPr>
        <w:t xml:space="preserve">Students must have successfully completed all academic coursework </w:t>
      </w:r>
      <w:r w:rsidR="009C689A" w:rsidRPr="009A3FA1">
        <w:rPr>
          <w:rFonts w:ascii="Garamond" w:hAnsi="Garamond"/>
          <w:sz w:val="24"/>
          <w:szCs w:val="24"/>
        </w:rPr>
        <w:t xml:space="preserve">and practica </w:t>
      </w:r>
      <w:r w:rsidR="005C7E93" w:rsidRPr="009A3FA1">
        <w:rPr>
          <w:rFonts w:ascii="Garamond" w:hAnsi="Garamond"/>
          <w:sz w:val="24"/>
          <w:szCs w:val="24"/>
        </w:rPr>
        <w:t xml:space="preserve">prior to </w:t>
      </w:r>
      <w:r w:rsidR="00A65C5D">
        <w:rPr>
          <w:rFonts w:ascii="Garamond" w:hAnsi="Garamond"/>
          <w:sz w:val="24"/>
          <w:szCs w:val="24"/>
        </w:rPr>
        <w:t xml:space="preserve">entering an </w:t>
      </w:r>
      <w:r w:rsidR="00A70B18" w:rsidRPr="009A3FA1">
        <w:rPr>
          <w:rFonts w:ascii="Garamond" w:hAnsi="Garamond"/>
          <w:sz w:val="24"/>
          <w:szCs w:val="24"/>
        </w:rPr>
        <w:t>internship (CPSE 688-</w:t>
      </w:r>
      <w:r w:rsidR="00A70B18" w:rsidRPr="002D3B7D">
        <w:rPr>
          <w:rFonts w:ascii="Garamond" w:hAnsi="Garamond"/>
          <w:sz w:val="24"/>
          <w:szCs w:val="24"/>
        </w:rPr>
        <w:t>R)</w:t>
      </w:r>
      <w:r w:rsidR="007E2771" w:rsidRPr="002D3B7D">
        <w:rPr>
          <w:rFonts w:ascii="Garamond" w:hAnsi="Garamond"/>
          <w:sz w:val="24"/>
          <w:szCs w:val="24"/>
        </w:rPr>
        <w:t>, and have received faculty approval indicating readiness for internship</w:t>
      </w:r>
      <w:r w:rsidR="00A70B18" w:rsidRPr="002D3B7D">
        <w:rPr>
          <w:rFonts w:ascii="Garamond" w:hAnsi="Garamond"/>
          <w:sz w:val="24"/>
          <w:szCs w:val="24"/>
        </w:rPr>
        <w:t xml:space="preserve">. Students </w:t>
      </w:r>
      <w:r w:rsidR="007E2771" w:rsidRPr="002D3B7D">
        <w:rPr>
          <w:rFonts w:ascii="Garamond" w:hAnsi="Garamond"/>
          <w:sz w:val="24"/>
          <w:szCs w:val="24"/>
        </w:rPr>
        <w:t xml:space="preserve">who are completing an internship in Utah </w:t>
      </w:r>
      <w:r w:rsidR="00A70B18" w:rsidRPr="002D3B7D">
        <w:rPr>
          <w:rFonts w:ascii="Garamond" w:hAnsi="Garamond"/>
          <w:sz w:val="24"/>
          <w:szCs w:val="24"/>
        </w:rPr>
        <w:t xml:space="preserve">must apply for </w:t>
      </w:r>
      <w:r w:rsidR="007E2771" w:rsidRPr="002D3B7D">
        <w:rPr>
          <w:rFonts w:ascii="Garamond" w:hAnsi="Garamond"/>
          <w:sz w:val="24"/>
          <w:szCs w:val="24"/>
        </w:rPr>
        <w:t xml:space="preserve">an </w:t>
      </w:r>
      <w:r w:rsidR="00A70B18" w:rsidRPr="002D3B7D">
        <w:rPr>
          <w:rFonts w:ascii="Garamond" w:hAnsi="Garamond"/>
          <w:sz w:val="24"/>
          <w:szCs w:val="24"/>
        </w:rPr>
        <w:t xml:space="preserve">internship online at the </w:t>
      </w:r>
      <w:r w:rsidR="004869D1" w:rsidRPr="002D3B7D">
        <w:rPr>
          <w:rFonts w:ascii="Garamond" w:hAnsi="Garamond"/>
          <w:sz w:val="24"/>
          <w:szCs w:val="24"/>
        </w:rPr>
        <w:t>BYU Internship Of</w:t>
      </w:r>
      <w:r w:rsidR="004869D1" w:rsidRPr="009A3FA1">
        <w:rPr>
          <w:rFonts w:ascii="Garamond" w:hAnsi="Garamond"/>
          <w:sz w:val="24"/>
          <w:szCs w:val="24"/>
        </w:rPr>
        <w:t>fice webpage:</w:t>
      </w:r>
      <w:r w:rsidR="00A70B18" w:rsidRPr="009A3FA1">
        <w:rPr>
          <w:rFonts w:ascii="Garamond" w:hAnsi="Garamond"/>
          <w:sz w:val="24"/>
          <w:szCs w:val="24"/>
        </w:rPr>
        <w:t xml:space="preserve"> </w:t>
      </w:r>
      <w:r w:rsidR="001676C5" w:rsidRPr="001676C5">
        <w:rPr>
          <w:rFonts w:ascii="Garamond" w:hAnsi="Garamond"/>
          <w:sz w:val="24"/>
          <w:szCs w:val="24"/>
        </w:rPr>
        <w:t>https://intern.byu.edu/</w:t>
      </w:r>
    </w:p>
    <w:p w14:paraId="56A3CEE0" w14:textId="77777777" w:rsidR="001B3E76" w:rsidRPr="009A3FA1" w:rsidRDefault="001B3E76" w:rsidP="00A70B18">
      <w:pPr>
        <w:rPr>
          <w:rFonts w:ascii="Garamond" w:hAnsi="Garamond"/>
          <w:sz w:val="24"/>
          <w:szCs w:val="24"/>
        </w:rPr>
      </w:pPr>
    </w:p>
    <w:p w14:paraId="654457D7" w14:textId="77777777" w:rsidR="005C7E93" w:rsidRPr="009A3FA1" w:rsidRDefault="005C7E93" w:rsidP="00195A7C">
      <w:pPr>
        <w:rPr>
          <w:rFonts w:ascii="Garamond" w:hAnsi="Garamond"/>
          <w:sz w:val="24"/>
          <w:szCs w:val="24"/>
        </w:rPr>
      </w:pPr>
    </w:p>
    <w:p w14:paraId="09EAC599" w14:textId="77777777" w:rsidR="004F1049" w:rsidRPr="009A3FA1" w:rsidRDefault="001B3E76" w:rsidP="00950A0B">
      <w:pPr>
        <w:rPr>
          <w:rFonts w:ascii="Garamond" w:hAnsi="Garamond"/>
          <w:sz w:val="24"/>
          <w:szCs w:val="24"/>
        </w:rPr>
      </w:pPr>
      <w:r w:rsidRPr="009A3FA1">
        <w:rPr>
          <w:rFonts w:ascii="Garamond" w:hAnsi="Garamond"/>
          <w:b/>
          <w:sz w:val="24"/>
          <w:szCs w:val="24"/>
        </w:rPr>
        <w:t>Optional Classes</w:t>
      </w:r>
      <w:r w:rsidRPr="009A3FA1">
        <w:rPr>
          <w:rFonts w:ascii="Garamond" w:hAnsi="Garamond"/>
          <w:sz w:val="24"/>
          <w:szCs w:val="24"/>
        </w:rPr>
        <w:t xml:space="preserve">: </w:t>
      </w:r>
      <w:r w:rsidR="00950A0B" w:rsidRPr="009A3FA1">
        <w:rPr>
          <w:rFonts w:ascii="Garamond" w:hAnsi="Garamond"/>
          <w:sz w:val="24"/>
          <w:szCs w:val="24"/>
        </w:rPr>
        <w:t>T</w:t>
      </w:r>
      <w:r w:rsidR="00A65C5D">
        <w:rPr>
          <w:rFonts w:ascii="Garamond" w:hAnsi="Garamond"/>
          <w:sz w:val="24"/>
          <w:szCs w:val="24"/>
        </w:rPr>
        <w:t xml:space="preserve">hree </w:t>
      </w:r>
      <w:r w:rsidRPr="009A3FA1">
        <w:rPr>
          <w:rFonts w:ascii="Garamond" w:hAnsi="Garamond"/>
          <w:sz w:val="24"/>
          <w:szCs w:val="24"/>
        </w:rPr>
        <w:t xml:space="preserve">credits of the 70-credit-hour program are open for students to take optional </w:t>
      </w:r>
      <w:r w:rsidR="007E2771">
        <w:rPr>
          <w:rFonts w:ascii="Garamond" w:hAnsi="Garamond"/>
          <w:sz w:val="24"/>
          <w:szCs w:val="24"/>
        </w:rPr>
        <w:t>courses</w:t>
      </w:r>
      <w:r w:rsidRPr="009A3FA1">
        <w:rPr>
          <w:rFonts w:ascii="Garamond" w:hAnsi="Garamond"/>
          <w:sz w:val="24"/>
          <w:szCs w:val="24"/>
        </w:rPr>
        <w:t>.</w:t>
      </w:r>
      <w:r w:rsidR="00A65C5D">
        <w:rPr>
          <w:rFonts w:ascii="Garamond" w:hAnsi="Garamond"/>
          <w:sz w:val="24"/>
          <w:szCs w:val="24"/>
        </w:rPr>
        <w:t xml:space="preserve"> </w:t>
      </w:r>
      <w:r w:rsidR="004F1049" w:rsidRPr="009A3FA1">
        <w:rPr>
          <w:rFonts w:ascii="Garamond" w:hAnsi="Garamond"/>
          <w:sz w:val="24"/>
          <w:szCs w:val="24"/>
        </w:rPr>
        <w:t xml:space="preserve">Students often consider the following optional courses: </w:t>
      </w:r>
    </w:p>
    <w:p w14:paraId="0EAB470B" w14:textId="53B0ACA5" w:rsidR="004F1049" w:rsidRPr="009A3FA1" w:rsidRDefault="004F1049" w:rsidP="004F1049">
      <w:pPr>
        <w:pStyle w:val="ListParagraph"/>
        <w:numPr>
          <w:ilvl w:val="0"/>
          <w:numId w:val="62"/>
        </w:numPr>
        <w:rPr>
          <w:rFonts w:ascii="Garamond" w:hAnsi="Garamond"/>
          <w:sz w:val="24"/>
          <w:szCs w:val="24"/>
        </w:rPr>
      </w:pPr>
      <w:r w:rsidRPr="009A3FA1">
        <w:rPr>
          <w:rFonts w:ascii="Garamond" w:hAnsi="Garamond"/>
          <w:sz w:val="24"/>
          <w:szCs w:val="24"/>
        </w:rPr>
        <w:t xml:space="preserve">613 </w:t>
      </w:r>
      <w:r w:rsidR="00461967">
        <w:rPr>
          <w:rFonts w:ascii="Garamond" w:hAnsi="Garamond"/>
          <w:sz w:val="24"/>
          <w:szCs w:val="24"/>
        </w:rPr>
        <w:tab/>
      </w:r>
      <w:r w:rsidRPr="009A3FA1">
        <w:rPr>
          <w:rFonts w:ascii="Garamond" w:hAnsi="Garamond"/>
          <w:sz w:val="24"/>
          <w:szCs w:val="24"/>
        </w:rPr>
        <w:t>Autism Spectrum Disorders (1-3 variable credit)</w:t>
      </w:r>
    </w:p>
    <w:p w14:paraId="5BD116E9" w14:textId="2FEDDFD5" w:rsidR="004F1049" w:rsidRPr="009A3FA1" w:rsidRDefault="004F1049" w:rsidP="004F1049">
      <w:pPr>
        <w:pStyle w:val="ListParagraph"/>
        <w:numPr>
          <w:ilvl w:val="0"/>
          <w:numId w:val="62"/>
        </w:numPr>
        <w:rPr>
          <w:rFonts w:ascii="Garamond" w:hAnsi="Garamond"/>
          <w:sz w:val="24"/>
          <w:szCs w:val="24"/>
        </w:rPr>
      </w:pPr>
      <w:r w:rsidRPr="009A3FA1">
        <w:rPr>
          <w:rFonts w:ascii="Garamond" w:hAnsi="Garamond"/>
          <w:sz w:val="24"/>
          <w:szCs w:val="24"/>
        </w:rPr>
        <w:t xml:space="preserve">648 </w:t>
      </w:r>
      <w:r w:rsidR="00461967">
        <w:rPr>
          <w:rFonts w:ascii="Garamond" w:hAnsi="Garamond"/>
          <w:sz w:val="24"/>
          <w:szCs w:val="24"/>
        </w:rPr>
        <w:tab/>
      </w:r>
      <w:r w:rsidRPr="009A3FA1">
        <w:rPr>
          <w:rFonts w:ascii="Garamond" w:hAnsi="Garamond"/>
          <w:sz w:val="24"/>
          <w:szCs w:val="24"/>
        </w:rPr>
        <w:t>Group Counseling and Interventions (3)</w:t>
      </w:r>
    </w:p>
    <w:p w14:paraId="7F68BF09" w14:textId="4856404F" w:rsidR="004F1049" w:rsidRPr="009A3FA1" w:rsidRDefault="2B376BC4" w:rsidP="004F1049">
      <w:pPr>
        <w:pStyle w:val="ListParagraph"/>
        <w:numPr>
          <w:ilvl w:val="0"/>
          <w:numId w:val="62"/>
        </w:numPr>
        <w:rPr>
          <w:rFonts w:ascii="Garamond" w:hAnsi="Garamond"/>
          <w:sz w:val="24"/>
          <w:szCs w:val="24"/>
        </w:rPr>
      </w:pPr>
      <w:r w:rsidRPr="2B376BC4">
        <w:rPr>
          <w:rFonts w:ascii="Garamond" w:hAnsi="Garamond"/>
          <w:sz w:val="24"/>
          <w:szCs w:val="24"/>
        </w:rPr>
        <w:t xml:space="preserve">656 </w:t>
      </w:r>
      <w:r w:rsidR="00461967">
        <w:rPr>
          <w:rFonts w:ascii="Garamond" w:hAnsi="Garamond"/>
          <w:sz w:val="24"/>
          <w:szCs w:val="24"/>
        </w:rPr>
        <w:tab/>
      </w:r>
      <w:r w:rsidRPr="2B376BC4">
        <w:rPr>
          <w:rFonts w:ascii="Garamond" w:hAnsi="Garamond"/>
          <w:sz w:val="24"/>
          <w:szCs w:val="24"/>
        </w:rPr>
        <w:t>Spiritual Values and Methods in Psychotherapy (3)</w:t>
      </w:r>
    </w:p>
    <w:p w14:paraId="40B8C61A" w14:textId="037F5E6D" w:rsidR="2B376BC4" w:rsidRPr="000A7244" w:rsidRDefault="2B376BC4" w:rsidP="2B376BC4">
      <w:pPr>
        <w:pStyle w:val="ListParagraph"/>
        <w:numPr>
          <w:ilvl w:val="0"/>
          <w:numId w:val="62"/>
        </w:numPr>
        <w:rPr>
          <w:sz w:val="24"/>
          <w:szCs w:val="24"/>
        </w:rPr>
      </w:pPr>
      <w:r w:rsidRPr="2B376BC4">
        <w:rPr>
          <w:rFonts w:ascii="Garamond" w:hAnsi="Garamond"/>
          <w:sz w:val="24"/>
          <w:szCs w:val="24"/>
        </w:rPr>
        <w:t xml:space="preserve">615 </w:t>
      </w:r>
      <w:r w:rsidR="00461967">
        <w:rPr>
          <w:rFonts w:ascii="Garamond" w:hAnsi="Garamond"/>
          <w:sz w:val="24"/>
          <w:szCs w:val="24"/>
        </w:rPr>
        <w:tab/>
      </w:r>
      <w:r w:rsidRPr="2B376BC4">
        <w:rPr>
          <w:rFonts w:ascii="Garamond" w:eastAsia="Garamond" w:hAnsi="Garamond" w:cs="Garamond"/>
          <w:color w:val="333333"/>
          <w:sz w:val="24"/>
          <w:szCs w:val="24"/>
        </w:rPr>
        <w:t>Academic and Behavioral Problem Solving via MTSS (3)</w:t>
      </w:r>
    </w:p>
    <w:p w14:paraId="606EEACB" w14:textId="60BF2E3E" w:rsidR="000A7244" w:rsidRPr="000A7244" w:rsidRDefault="000A7244" w:rsidP="000A7244">
      <w:pPr>
        <w:pStyle w:val="ListParagraph"/>
        <w:numPr>
          <w:ilvl w:val="0"/>
          <w:numId w:val="62"/>
        </w:numPr>
        <w:rPr>
          <w:rFonts w:ascii="Garamond" w:hAnsi="Garamond"/>
          <w:sz w:val="24"/>
          <w:szCs w:val="24"/>
        </w:rPr>
      </w:pPr>
      <w:r w:rsidRPr="000A7244">
        <w:rPr>
          <w:rFonts w:ascii="Garamond" w:hAnsi="Garamond"/>
          <w:sz w:val="24"/>
          <w:szCs w:val="24"/>
        </w:rPr>
        <w:t xml:space="preserve">690R </w:t>
      </w:r>
      <w:r w:rsidRPr="000A7244">
        <w:rPr>
          <w:rFonts w:ascii="Garamond" w:hAnsi="Garamond"/>
          <w:sz w:val="24"/>
          <w:szCs w:val="24"/>
        </w:rPr>
        <w:tab/>
        <w:t>Transition planning</w:t>
      </w:r>
    </w:p>
    <w:p w14:paraId="1A325AB2" w14:textId="215DDF89" w:rsidR="000A7244" w:rsidRPr="000A7244" w:rsidRDefault="000A7244" w:rsidP="000A7244">
      <w:pPr>
        <w:pStyle w:val="ListParagraph"/>
        <w:numPr>
          <w:ilvl w:val="0"/>
          <w:numId w:val="62"/>
        </w:numPr>
        <w:rPr>
          <w:rFonts w:ascii="Garamond" w:hAnsi="Garamond"/>
          <w:sz w:val="24"/>
          <w:szCs w:val="24"/>
        </w:rPr>
      </w:pPr>
      <w:r w:rsidRPr="000A7244">
        <w:rPr>
          <w:rFonts w:ascii="Garamond" w:hAnsi="Garamond"/>
          <w:sz w:val="24"/>
          <w:szCs w:val="24"/>
        </w:rPr>
        <w:t>677</w:t>
      </w:r>
      <w:r w:rsidRPr="000A7244">
        <w:rPr>
          <w:rFonts w:ascii="Garamond" w:hAnsi="Garamond"/>
          <w:sz w:val="24"/>
          <w:szCs w:val="24"/>
        </w:rPr>
        <w:tab/>
        <w:t>Clinic-based Practicum in School Psychology</w:t>
      </w:r>
    </w:p>
    <w:p w14:paraId="6C87C543" w14:textId="77777777" w:rsidR="004F1049" w:rsidRPr="000A7244" w:rsidRDefault="004F1049" w:rsidP="000A7244">
      <w:pPr>
        <w:pStyle w:val="ListParagraph"/>
        <w:rPr>
          <w:sz w:val="24"/>
          <w:szCs w:val="24"/>
        </w:rPr>
      </w:pPr>
    </w:p>
    <w:p w14:paraId="2FA77EC5" w14:textId="77777777" w:rsidR="00251CC0" w:rsidRPr="009A3FA1" w:rsidRDefault="008A78C1" w:rsidP="000E420B">
      <w:pPr>
        <w:jc w:val="center"/>
        <w:rPr>
          <w:rFonts w:ascii="Garamond" w:hAnsi="Garamond"/>
          <w:sz w:val="24"/>
          <w:szCs w:val="24"/>
        </w:rPr>
      </w:pPr>
      <w:r w:rsidRPr="009A3FA1">
        <w:rPr>
          <w:rFonts w:ascii="Garamond" w:hAnsi="Garamond"/>
          <w:sz w:val="24"/>
          <w:szCs w:val="24"/>
        </w:rPr>
        <w:br w:type="page"/>
      </w:r>
      <w:bookmarkStart w:id="188" w:name="_Toc44306943"/>
      <w:bookmarkStart w:id="189" w:name="_Toc44307478"/>
      <w:bookmarkStart w:id="190" w:name="_Toc44307559"/>
      <w:bookmarkStart w:id="191" w:name="_Toc110734504"/>
      <w:bookmarkStart w:id="192" w:name="_Toc110735307"/>
      <w:bookmarkEnd w:id="185"/>
      <w:bookmarkEnd w:id="186"/>
    </w:p>
    <w:p w14:paraId="12F1B6BA" w14:textId="77777777" w:rsidR="00461967" w:rsidRPr="00F76DB8" w:rsidRDefault="00461967" w:rsidP="00461967">
      <w:pPr>
        <w:pStyle w:val="Heading2"/>
        <w:jc w:val="center"/>
        <w:rPr>
          <w:sz w:val="28"/>
          <w:szCs w:val="32"/>
        </w:rPr>
      </w:pPr>
      <w:bookmarkStart w:id="193" w:name="_Toc239866947"/>
      <w:bookmarkStart w:id="194" w:name="_Toc239867132"/>
      <w:bookmarkStart w:id="195" w:name="_Toc22309561"/>
      <w:r w:rsidRPr="00F76DB8">
        <w:rPr>
          <w:sz w:val="28"/>
          <w:szCs w:val="32"/>
        </w:rPr>
        <w:lastRenderedPageBreak/>
        <w:t>COURSE STUDY LIST</w:t>
      </w:r>
      <w:bookmarkEnd w:id="193"/>
      <w:bookmarkEnd w:id="194"/>
      <w:bookmarkEnd w:id="195"/>
    </w:p>
    <w:p w14:paraId="5DFBA9B4" w14:textId="77777777" w:rsidR="00461967" w:rsidRPr="00F76DB8" w:rsidRDefault="00461967" w:rsidP="00461967">
      <w:pPr>
        <w:jc w:val="center"/>
        <w:rPr>
          <w:b/>
          <w:bCs/>
          <w:smallCaps/>
        </w:rPr>
      </w:pPr>
      <w:r w:rsidRPr="00F76DB8">
        <w:rPr>
          <w:b/>
          <w:bCs/>
          <w:smallCaps/>
        </w:rPr>
        <w:t>Department of Counseling Psychology and Special Education</w:t>
      </w:r>
    </w:p>
    <w:p w14:paraId="1AAA37B5" w14:textId="77777777" w:rsidR="00461967" w:rsidRPr="00F76DB8" w:rsidRDefault="00461967" w:rsidP="00461967">
      <w:pPr>
        <w:jc w:val="center"/>
        <w:rPr>
          <w:b/>
          <w:bCs/>
        </w:rPr>
      </w:pPr>
      <w:r w:rsidRPr="00F76DB8">
        <w:rPr>
          <w:b/>
          <w:bCs/>
          <w:i/>
          <w:iCs/>
        </w:rPr>
        <w:t>School Psychology Ed.S.</w:t>
      </w:r>
      <w:r w:rsidRPr="00F76DB8">
        <w:rPr>
          <w:b/>
          <w:bCs/>
        </w:rPr>
        <w:t xml:space="preserve"> </w:t>
      </w:r>
    </w:p>
    <w:p w14:paraId="0F27E204" w14:textId="77777777" w:rsidR="00461967" w:rsidRPr="00F76DB8" w:rsidRDefault="00461967" w:rsidP="00461967">
      <w:pPr>
        <w:jc w:val="center"/>
        <w:rPr>
          <w:b/>
          <w:bCs/>
        </w:rPr>
      </w:pPr>
      <w:r>
        <w:rPr>
          <w:b/>
          <w:bCs/>
        </w:rPr>
        <w:t>2019</w:t>
      </w:r>
      <w:r w:rsidRPr="00F76DB8">
        <w:rPr>
          <w:b/>
          <w:bCs/>
        </w:rPr>
        <w:t xml:space="preserve"> Cohort</w:t>
      </w:r>
    </w:p>
    <w:p w14:paraId="08165CF8" w14:textId="77777777" w:rsidR="00461967" w:rsidRDefault="00461967" w:rsidP="00461967"/>
    <w:p w14:paraId="5CF93B55" w14:textId="77777777" w:rsidR="00461967" w:rsidRPr="00F76DB8" w:rsidRDefault="00461967" w:rsidP="00461967">
      <w:r w:rsidRPr="00F76DB8">
        <w:t>Name:_______________________________</w:t>
      </w:r>
      <w:r w:rsidRPr="00F76DB8">
        <w:tab/>
      </w:r>
      <w:r w:rsidRPr="00F76DB8">
        <w:tab/>
        <w:t>BYU ID:_____________________</w:t>
      </w:r>
    </w:p>
    <w:p w14:paraId="60661048" w14:textId="77777777" w:rsidR="00461967" w:rsidRDefault="00461967" w:rsidP="0046196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27"/>
        <w:gridCol w:w="1260"/>
        <w:gridCol w:w="3690"/>
        <w:gridCol w:w="2111"/>
      </w:tblGrid>
      <w:tr w:rsidR="00461967" w:rsidRPr="00F76DB8" w14:paraId="4BBB56E2" w14:textId="77777777" w:rsidTr="00BA3E91">
        <w:tc>
          <w:tcPr>
            <w:tcW w:w="1188" w:type="dxa"/>
            <w:vAlign w:val="center"/>
          </w:tcPr>
          <w:p w14:paraId="468B8348" w14:textId="77777777" w:rsidR="00461967" w:rsidRPr="00F76DB8" w:rsidRDefault="00461967" w:rsidP="00BA3E91">
            <w:pPr>
              <w:jc w:val="center"/>
            </w:pPr>
            <w:r w:rsidRPr="00F76DB8">
              <w:t>Dept</w:t>
            </w:r>
          </w:p>
        </w:tc>
        <w:tc>
          <w:tcPr>
            <w:tcW w:w="1327" w:type="dxa"/>
            <w:vAlign w:val="center"/>
          </w:tcPr>
          <w:p w14:paraId="713834EC" w14:textId="77777777" w:rsidR="00461967" w:rsidRPr="00F76DB8" w:rsidRDefault="00461967" w:rsidP="00BA3E91">
            <w:pPr>
              <w:jc w:val="center"/>
            </w:pPr>
            <w:r w:rsidRPr="00F76DB8">
              <w:t>Course Number</w:t>
            </w:r>
          </w:p>
        </w:tc>
        <w:tc>
          <w:tcPr>
            <w:tcW w:w="1260" w:type="dxa"/>
            <w:vAlign w:val="center"/>
          </w:tcPr>
          <w:p w14:paraId="145344C9" w14:textId="77777777" w:rsidR="00461967" w:rsidRPr="00F76DB8" w:rsidRDefault="00461967" w:rsidP="00BA3E91">
            <w:pPr>
              <w:jc w:val="center"/>
            </w:pPr>
            <w:r w:rsidRPr="00F76DB8">
              <w:t>Hours</w:t>
            </w:r>
          </w:p>
        </w:tc>
        <w:tc>
          <w:tcPr>
            <w:tcW w:w="3690" w:type="dxa"/>
            <w:vAlign w:val="center"/>
          </w:tcPr>
          <w:p w14:paraId="5982A105" w14:textId="77777777" w:rsidR="00461967" w:rsidRPr="00F76DB8" w:rsidRDefault="00461967" w:rsidP="00BA3E91">
            <w:pPr>
              <w:jc w:val="center"/>
            </w:pPr>
            <w:r w:rsidRPr="00F76DB8">
              <w:t>Course Description</w:t>
            </w:r>
          </w:p>
        </w:tc>
        <w:tc>
          <w:tcPr>
            <w:tcW w:w="2111" w:type="dxa"/>
            <w:vAlign w:val="center"/>
          </w:tcPr>
          <w:p w14:paraId="03681A08" w14:textId="77777777" w:rsidR="00461967" w:rsidRPr="00F76DB8" w:rsidRDefault="00461967" w:rsidP="00BA3E91">
            <w:pPr>
              <w:jc w:val="center"/>
            </w:pPr>
            <w:r w:rsidRPr="00F76DB8">
              <w:t>*Substitute Course Info</w:t>
            </w:r>
          </w:p>
        </w:tc>
      </w:tr>
      <w:tr w:rsidR="00461967" w:rsidRPr="00F76DB8" w14:paraId="318596EE" w14:textId="77777777" w:rsidTr="00BA3E91">
        <w:tc>
          <w:tcPr>
            <w:tcW w:w="1188" w:type="dxa"/>
          </w:tcPr>
          <w:p w14:paraId="6D00FBDC" w14:textId="77777777" w:rsidR="00461967" w:rsidRPr="00F76DB8" w:rsidRDefault="00461967" w:rsidP="00BA3E91">
            <w:r w:rsidRPr="00F76DB8">
              <w:t>CPSE</w:t>
            </w:r>
          </w:p>
        </w:tc>
        <w:tc>
          <w:tcPr>
            <w:tcW w:w="1327" w:type="dxa"/>
          </w:tcPr>
          <w:p w14:paraId="59CB0601" w14:textId="77777777" w:rsidR="00461967" w:rsidRPr="00F76DB8" w:rsidRDefault="00461967" w:rsidP="00BA3E91">
            <w:r w:rsidRPr="00F76DB8">
              <w:t>606</w:t>
            </w:r>
          </w:p>
        </w:tc>
        <w:tc>
          <w:tcPr>
            <w:tcW w:w="1260" w:type="dxa"/>
            <w:vAlign w:val="center"/>
          </w:tcPr>
          <w:p w14:paraId="5CB24188" w14:textId="77777777" w:rsidR="00461967" w:rsidRPr="00F76DB8" w:rsidRDefault="00461967" w:rsidP="00BA3E91">
            <w:pPr>
              <w:jc w:val="center"/>
            </w:pPr>
            <w:r w:rsidRPr="00F76DB8">
              <w:t>3</w:t>
            </w:r>
          </w:p>
        </w:tc>
        <w:tc>
          <w:tcPr>
            <w:tcW w:w="3690" w:type="dxa"/>
          </w:tcPr>
          <w:p w14:paraId="3D88F132" w14:textId="77777777" w:rsidR="00461967" w:rsidRPr="00F76DB8" w:rsidRDefault="00461967" w:rsidP="00BA3E91">
            <w:r w:rsidRPr="00F76DB8">
              <w:t>Psy Ed Fdn Couns</w:t>
            </w:r>
          </w:p>
        </w:tc>
        <w:tc>
          <w:tcPr>
            <w:tcW w:w="2111" w:type="dxa"/>
          </w:tcPr>
          <w:p w14:paraId="4999EF7E" w14:textId="77777777" w:rsidR="00461967" w:rsidRPr="00F76DB8" w:rsidRDefault="00461967" w:rsidP="00BA3E91"/>
        </w:tc>
      </w:tr>
      <w:tr w:rsidR="00461967" w:rsidRPr="00F76DB8" w14:paraId="17539677" w14:textId="77777777" w:rsidTr="00BA3E91">
        <w:tc>
          <w:tcPr>
            <w:tcW w:w="1188" w:type="dxa"/>
          </w:tcPr>
          <w:p w14:paraId="6CFC0059" w14:textId="77777777" w:rsidR="00461967" w:rsidRPr="00F76DB8" w:rsidRDefault="00461967" w:rsidP="00BA3E91">
            <w:r w:rsidRPr="00F76DB8">
              <w:t>CPSE</w:t>
            </w:r>
          </w:p>
        </w:tc>
        <w:tc>
          <w:tcPr>
            <w:tcW w:w="1327" w:type="dxa"/>
          </w:tcPr>
          <w:p w14:paraId="1AA65902" w14:textId="77777777" w:rsidR="00461967" w:rsidRPr="00F76DB8" w:rsidRDefault="00461967" w:rsidP="00BA3E91">
            <w:r>
              <w:t>605</w:t>
            </w:r>
          </w:p>
        </w:tc>
        <w:tc>
          <w:tcPr>
            <w:tcW w:w="1260" w:type="dxa"/>
            <w:vAlign w:val="center"/>
          </w:tcPr>
          <w:p w14:paraId="7AB1732C" w14:textId="77777777" w:rsidR="00461967" w:rsidRPr="00F76DB8" w:rsidRDefault="00461967" w:rsidP="00BA3E91">
            <w:pPr>
              <w:jc w:val="center"/>
            </w:pPr>
            <w:r w:rsidRPr="00F76DB8">
              <w:t>3</w:t>
            </w:r>
          </w:p>
        </w:tc>
        <w:tc>
          <w:tcPr>
            <w:tcW w:w="3690" w:type="dxa"/>
          </w:tcPr>
          <w:p w14:paraId="049C49D6" w14:textId="77777777" w:rsidR="00461967" w:rsidRPr="00F76DB8" w:rsidRDefault="00461967" w:rsidP="00BA3E91">
            <w:r>
              <w:t>Ethics, Prof Roles, Standards</w:t>
            </w:r>
          </w:p>
        </w:tc>
        <w:tc>
          <w:tcPr>
            <w:tcW w:w="2111" w:type="dxa"/>
          </w:tcPr>
          <w:p w14:paraId="7AC94B1D" w14:textId="77777777" w:rsidR="00461967" w:rsidRPr="00F76DB8" w:rsidRDefault="00461967" w:rsidP="00BA3E91"/>
        </w:tc>
      </w:tr>
      <w:tr w:rsidR="00461967" w:rsidRPr="00F76DB8" w14:paraId="28C23756" w14:textId="77777777" w:rsidTr="00BA3E91">
        <w:tc>
          <w:tcPr>
            <w:tcW w:w="1188" w:type="dxa"/>
          </w:tcPr>
          <w:p w14:paraId="7CC021AD" w14:textId="77777777" w:rsidR="00461967" w:rsidRPr="00F76DB8" w:rsidRDefault="00461967" w:rsidP="00BA3E91">
            <w:r w:rsidRPr="00F76DB8">
              <w:t>CPSE</w:t>
            </w:r>
          </w:p>
        </w:tc>
        <w:tc>
          <w:tcPr>
            <w:tcW w:w="1327" w:type="dxa"/>
          </w:tcPr>
          <w:p w14:paraId="71D8F0DE" w14:textId="77777777" w:rsidR="00461967" w:rsidRPr="00F76DB8" w:rsidRDefault="00461967" w:rsidP="00BA3E91">
            <w:r w:rsidRPr="00F76DB8">
              <w:t>646</w:t>
            </w:r>
          </w:p>
        </w:tc>
        <w:tc>
          <w:tcPr>
            <w:tcW w:w="1260" w:type="dxa"/>
            <w:vAlign w:val="center"/>
          </w:tcPr>
          <w:p w14:paraId="2A9D5AC7" w14:textId="77777777" w:rsidR="00461967" w:rsidRPr="00F76DB8" w:rsidRDefault="00461967" w:rsidP="00BA3E91">
            <w:pPr>
              <w:jc w:val="center"/>
            </w:pPr>
            <w:r w:rsidRPr="00F76DB8">
              <w:t>3</w:t>
            </w:r>
          </w:p>
        </w:tc>
        <w:tc>
          <w:tcPr>
            <w:tcW w:w="3690" w:type="dxa"/>
          </w:tcPr>
          <w:p w14:paraId="71B04DF2" w14:textId="77777777" w:rsidR="00461967" w:rsidRPr="00F76DB8" w:rsidRDefault="00461967" w:rsidP="00BA3E91">
            <w:r w:rsidRPr="00F76DB8">
              <w:t>Couns Theory Interv</w:t>
            </w:r>
          </w:p>
        </w:tc>
        <w:tc>
          <w:tcPr>
            <w:tcW w:w="2111" w:type="dxa"/>
          </w:tcPr>
          <w:p w14:paraId="13AB2BF6" w14:textId="77777777" w:rsidR="00461967" w:rsidRPr="00F76DB8" w:rsidRDefault="00461967" w:rsidP="00BA3E91"/>
        </w:tc>
      </w:tr>
      <w:tr w:rsidR="00461967" w:rsidRPr="00F76DB8" w14:paraId="7CFC43C8" w14:textId="77777777" w:rsidTr="00BA3E91">
        <w:tc>
          <w:tcPr>
            <w:tcW w:w="1188" w:type="dxa"/>
          </w:tcPr>
          <w:p w14:paraId="3DD1B635" w14:textId="77777777" w:rsidR="00461967" w:rsidRPr="00F76DB8" w:rsidRDefault="00461967" w:rsidP="00BA3E91">
            <w:r w:rsidRPr="00F76DB8">
              <w:t>CPSE</w:t>
            </w:r>
          </w:p>
        </w:tc>
        <w:tc>
          <w:tcPr>
            <w:tcW w:w="1327" w:type="dxa"/>
          </w:tcPr>
          <w:p w14:paraId="3147F289" w14:textId="77777777" w:rsidR="00461967" w:rsidRPr="00F76DB8" w:rsidRDefault="00461967" w:rsidP="00BA3E91">
            <w:r w:rsidRPr="00F76DB8">
              <w:t>649</w:t>
            </w:r>
          </w:p>
        </w:tc>
        <w:tc>
          <w:tcPr>
            <w:tcW w:w="1260" w:type="dxa"/>
            <w:vAlign w:val="center"/>
          </w:tcPr>
          <w:p w14:paraId="30303F19" w14:textId="77777777" w:rsidR="00461967" w:rsidRPr="00F76DB8" w:rsidRDefault="00461967" w:rsidP="00BA3E91">
            <w:pPr>
              <w:jc w:val="center"/>
            </w:pPr>
            <w:r w:rsidRPr="00F76DB8">
              <w:t>3</w:t>
            </w:r>
          </w:p>
        </w:tc>
        <w:tc>
          <w:tcPr>
            <w:tcW w:w="3690" w:type="dxa"/>
          </w:tcPr>
          <w:p w14:paraId="45F166F1" w14:textId="77777777" w:rsidR="00461967" w:rsidRPr="00F76DB8" w:rsidRDefault="00461967" w:rsidP="00BA3E91">
            <w:r w:rsidRPr="00F76DB8">
              <w:t>Hum Grth &amp; Dev</w:t>
            </w:r>
          </w:p>
        </w:tc>
        <w:tc>
          <w:tcPr>
            <w:tcW w:w="2111" w:type="dxa"/>
          </w:tcPr>
          <w:p w14:paraId="5907029E" w14:textId="77777777" w:rsidR="00461967" w:rsidRPr="00F76DB8" w:rsidRDefault="00461967" w:rsidP="00BA3E91"/>
        </w:tc>
      </w:tr>
      <w:tr w:rsidR="00461967" w:rsidRPr="00F76DB8" w14:paraId="323B8C66" w14:textId="77777777" w:rsidTr="00BA3E91">
        <w:tc>
          <w:tcPr>
            <w:tcW w:w="1188" w:type="dxa"/>
          </w:tcPr>
          <w:p w14:paraId="74C14E6F" w14:textId="77777777" w:rsidR="00461967" w:rsidRPr="00F76DB8" w:rsidRDefault="00461967" w:rsidP="00BA3E91">
            <w:r w:rsidRPr="00F76DB8">
              <w:t>CPSE</w:t>
            </w:r>
          </w:p>
        </w:tc>
        <w:tc>
          <w:tcPr>
            <w:tcW w:w="1327" w:type="dxa"/>
          </w:tcPr>
          <w:p w14:paraId="36EADF0D" w14:textId="77777777" w:rsidR="00461967" w:rsidRPr="00F76DB8" w:rsidRDefault="00461967" w:rsidP="00BA3E91">
            <w:r w:rsidRPr="00F76DB8">
              <w:t>614</w:t>
            </w:r>
          </w:p>
        </w:tc>
        <w:tc>
          <w:tcPr>
            <w:tcW w:w="1260" w:type="dxa"/>
            <w:vAlign w:val="center"/>
          </w:tcPr>
          <w:p w14:paraId="6B7BD0C2" w14:textId="77777777" w:rsidR="00461967" w:rsidRPr="00F76DB8" w:rsidRDefault="00461967" w:rsidP="00BA3E91">
            <w:pPr>
              <w:jc w:val="center"/>
            </w:pPr>
            <w:r w:rsidRPr="00F76DB8">
              <w:t>3</w:t>
            </w:r>
          </w:p>
        </w:tc>
        <w:tc>
          <w:tcPr>
            <w:tcW w:w="3690" w:type="dxa"/>
          </w:tcPr>
          <w:p w14:paraId="080496EB" w14:textId="77777777" w:rsidR="00461967" w:rsidRPr="00F76DB8" w:rsidRDefault="00461967" w:rsidP="00BA3E91">
            <w:r w:rsidRPr="00F76DB8">
              <w:t>Behav Asmt/Intv</w:t>
            </w:r>
          </w:p>
        </w:tc>
        <w:tc>
          <w:tcPr>
            <w:tcW w:w="2111" w:type="dxa"/>
          </w:tcPr>
          <w:p w14:paraId="331E7357" w14:textId="77777777" w:rsidR="00461967" w:rsidRPr="00F76DB8" w:rsidRDefault="00461967" w:rsidP="00BA3E91"/>
        </w:tc>
      </w:tr>
      <w:tr w:rsidR="00461967" w:rsidRPr="00F76DB8" w14:paraId="1622B97C" w14:textId="77777777" w:rsidTr="00BA3E91">
        <w:tc>
          <w:tcPr>
            <w:tcW w:w="1188" w:type="dxa"/>
          </w:tcPr>
          <w:p w14:paraId="3185FCF2" w14:textId="77777777" w:rsidR="00461967" w:rsidRPr="00F76DB8" w:rsidRDefault="00461967" w:rsidP="00BA3E91">
            <w:r w:rsidRPr="00F76DB8">
              <w:t>CPSE</w:t>
            </w:r>
          </w:p>
        </w:tc>
        <w:tc>
          <w:tcPr>
            <w:tcW w:w="1327" w:type="dxa"/>
          </w:tcPr>
          <w:p w14:paraId="7C45AC39" w14:textId="77777777" w:rsidR="00461967" w:rsidRPr="00F76DB8" w:rsidRDefault="00461967" w:rsidP="00BA3E91">
            <w:r w:rsidRPr="00F76DB8">
              <w:t>647</w:t>
            </w:r>
          </w:p>
        </w:tc>
        <w:tc>
          <w:tcPr>
            <w:tcW w:w="1260" w:type="dxa"/>
            <w:vAlign w:val="center"/>
          </w:tcPr>
          <w:p w14:paraId="17ECFE85" w14:textId="77777777" w:rsidR="00461967" w:rsidRPr="00F76DB8" w:rsidRDefault="00461967" w:rsidP="00BA3E91">
            <w:pPr>
              <w:jc w:val="center"/>
            </w:pPr>
            <w:r w:rsidRPr="00F76DB8">
              <w:t>3</w:t>
            </w:r>
          </w:p>
        </w:tc>
        <w:tc>
          <w:tcPr>
            <w:tcW w:w="3690" w:type="dxa"/>
          </w:tcPr>
          <w:p w14:paraId="79ECF8DF" w14:textId="77777777" w:rsidR="00461967" w:rsidRPr="00F76DB8" w:rsidRDefault="00461967" w:rsidP="00BA3E91">
            <w:r w:rsidRPr="00F76DB8">
              <w:t>Psychomet &amp; Intell</w:t>
            </w:r>
          </w:p>
        </w:tc>
        <w:tc>
          <w:tcPr>
            <w:tcW w:w="2111" w:type="dxa"/>
          </w:tcPr>
          <w:p w14:paraId="13148AEF" w14:textId="77777777" w:rsidR="00461967" w:rsidRPr="00F76DB8" w:rsidRDefault="00461967" w:rsidP="00BA3E91"/>
        </w:tc>
      </w:tr>
      <w:tr w:rsidR="00461967" w:rsidRPr="00F76DB8" w14:paraId="5314FD75" w14:textId="77777777" w:rsidTr="00BA3E91">
        <w:tc>
          <w:tcPr>
            <w:tcW w:w="1188" w:type="dxa"/>
          </w:tcPr>
          <w:p w14:paraId="4D328889" w14:textId="77777777" w:rsidR="00461967" w:rsidRPr="00F76DB8" w:rsidRDefault="00461967" w:rsidP="00BA3E91">
            <w:r w:rsidRPr="00F76DB8">
              <w:t>CPSE</w:t>
            </w:r>
          </w:p>
        </w:tc>
        <w:tc>
          <w:tcPr>
            <w:tcW w:w="1327" w:type="dxa"/>
          </w:tcPr>
          <w:p w14:paraId="26ACDC58" w14:textId="77777777" w:rsidR="00461967" w:rsidRPr="00F76DB8" w:rsidRDefault="00461967" w:rsidP="00BA3E91">
            <w:r w:rsidRPr="00F76DB8">
              <w:t>610</w:t>
            </w:r>
          </w:p>
        </w:tc>
        <w:tc>
          <w:tcPr>
            <w:tcW w:w="1260" w:type="dxa"/>
            <w:vAlign w:val="center"/>
          </w:tcPr>
          <w:p w14:paraId="508DD703" w14:textId="77777777" w:rsidR="00461967" w:rsidRPr="00F76DB8" w:rsidRDefault="00461967" w:rsidP="00BA3E91">
            <w:pPr>
              <w:jc w:val="center"/>
            </w:pPr>
            <w:r w:rsidRPr="00F76DB8">
              <w:t>3</w:t>
            </w:r>
          </w:p>
        </w:tc>
        <w:tc>
          <w:tcPr>
            <w:tcW w:w="3690" w:type="dxa"/>
          </w:tcPr>
          <w:p w14:paraId="6C7E6D06" w14:textId="77777777" w:rsidR="00461967" w:rsidRPr="00F76DB8" w:rsidRDefault="00461967" w:rsidP="00BA3E91">
            <w:r w:rsidRPr="00F76DB8">
              <w:t>Consult W/Schl&amp;Fam</w:t>
            </w:r>
          </w:p>
        </w:tc>
        <w:tc>
          <w:tcPr>
            <w:tcW w:w="2111" w:type="dxa"/>
          </w:tcPr>
          <w:p w14:paraId="49295E57" w14:textId="77777777" w:rsidR="00461967" w:rsidRPr="00F76DB8" w:rsidRDefault="00461967" w:rsidP="00BA3E91"/>
        </w:tc>
      </w:tr>
      <w:tr w:rsidR="00461967" w:rsidRPr="00F76DB8" w14:paraId="33D25B89" w14:textId="77777777" w:rsidTr="00BA3E91">
        <w:tc>
          <w:tcPr>
            <w:tcW w:w="1188" w:type="dxa"/>
          </w:tcPr>
          <w:p w14:paraId="674C40C7" w14:textId="77777777" w:rsidR="00461967" w:rsidRPr="00F76DB8" w:rsidRDefault="00461967" w:rsidP="00BA3E91">
            <w:r w:rsidRPr="00F76DB8">
              <w:t>CPSE</w:t>
            </w:r>
          </w:p>
        </w:tc>
        <w:tc>
          <w:tcPr>
            <w:tcW w:w="1327" w:type="dxa"/>
          </w:tcPr>
          <w:p w14:paraId="735DF2DF" w14:textId="77777777" w:rsidR="00461967" w:rsidRPr="00F76DB8" w:rsidRDefault="00461967" w:rsidP="00BA3E91">
            <w:r w:rsidRPr="00F76DB8">
              <w:t>609</w:t>
            </w:r>
          </w:p>
        </w:tc>
        <w:tc>
          <w:tcPr>
            <w:tcW w:w="1260" w:type="dxa"/>
            <w:vAlign w:val="center"/>
          </w:tcPr>
          <w:p w14:paraId="763B5A62" w14:textId="77777777" w:rsidR="00461967" w:rsidRPr="00F76DB8" w:rsidRDefault="00461967" w:rsidP="00BA3E91">
            <w:pPr>
              <w:jc w:val="center"/>
            </w:pPr>
            <w:r w:rsidRPr="00F76DB8">
              <w:t>4</w:t>
            </w:r>
          </w:p>
        </w:tc>
        <w:tc>
          <w:tcPr>
            <w:tcW w:w="3690" w:type="dxa"/>
          </w:tcPr>
          <w:p w14:paraId="5E0747BA" w14:textId="77777777" w:rsidR="00461967" w:rsidRPr="00F76DB8" w:rsidRDefault="00461967" w:rsidP="00BA3E91">
            <w:r w:rsidRPr="00F76DB8">
              <w:t>Academic Asmt/Intv</w:t>
            </w:r>
          </w:p>
        </w:tc>
        <w:tc>
          <w:tcPr>
            <w:tcW w:w="2111" w:type="dxa"/>
          </w:tcPr>
          <w:p w14:paraId="58579A96" w14:textId="77777777" w:rsidR="00461967" w:rsidRPr="00F76DB8" w:rsidRDefault="00461967" w:rsidP="00BA3E91"/>
        </w:tc>
      </w:tr>
      <w:tr w:rsidR="00461967" w:rsidRPr="00F76DB8" w14:paraId="6A9A6241" w14:textId="77777777" w:rsidTr="00BA3E91">
        <w:tc>
          <w:tcPr>
            <w:tcW w:w="1188" w:type="dxa"/>
          </w:tcPr>
          <w:p w14:paraId="280E77F4" w14:textId="77777777" w:rsidR="00461967" w:rsidRPr="00F76DB8" w:rsidRDefault="00461967" w:rsidP="00BA3E91">
            <w:r w:rsidRPr="00F76DB8">
              <w:t>CPSE</w:t>
            </w:r>
          </w:p>
        </w:tc>
        <w:tc>
          <w:tcPr>
            <w:tcW w:w="1327" w:type="dxa"/>
          </w:tcPr>
          <w:p w14:paraId="4E1C95AB" w14:textId="77777777" w:rsidR="00461967" w:rsidRPr="00F76DB8" w:rsidRDefault="00461967" w:rsidP="00BA3E91">
            <w:r w:rsidRPr="00F76DB8">
              <w:t>678R</w:t>
            </w:r>
          </w:p>
        </w:tc>
        <w:tc>
          <w:tcPr>
            <w:tcW w:w="1260" w:type="dxa"/>
            <w:vAlign w:val="center"/>
          </w:tcPr>
          <w:p w14:paraId="39A6ACA5" w14:textId="77777777" w:rsidR="00461967" w:rsidRPr="00F76DB8" w:rsidRDefault="00461967" w:rsidP="00BA3E91">
            <w:pPr>
              <w:jc w:val="center"/>
            </w:pPr>
            <w:r w:rsidRPr="00F76DB8">
              <w:t>5</w:t>
            </w:r>
          </w:p>
        </w:tc>
        <w:tc>
          <w:tcPr>
            <w:tcW w:w="3690" w:type="dxa"/>
          </w:tcPr>
          <w:p w14:paraId="4A3A0285" w14:textId="77777777" w:rsidR="00461967" w:rsidRPr="00F76DB8" w:rsidRDefault="00461967" w:rsidP="00BA3E91">
            <w:r w:rsidRPr="00F76DB8">
              <w:t>Adv Prac Con/Sch P</w:t>
            </w:r>
          </w:p>
        </w:tc>
        <w:tc>
          <w:tcPr>
            <w:tcW w:w="2111" w:type="dxa"/>
          </w:tcPr>
          <w:p w14:paraId="2E7F7438" w14:textId="77777777" w:rsidR="00461967" w:rsidRPr="00F76DB8" w:rsidRDefault="00461967" w:rsidP="00BA3E91"/>
        </w:tc>
      </w:tr>
      <w:tr w:rsidR="00461967" w:rsidRPr="00F76DB8" w14:paraId="762C8EFD" w14:textId="77777777" w:rsidTr="00BA3E91">
        <w:tc>
          <w:tcPr>
            <w:tcW w:w="1188" w:type="dxa"/>
          </w:tcPr>
          <w:p w14:paraId="3FB8569E" w14:textId="77777777" w:rsidR="00461967" w:rsidRPr="00F76DB8" w:rsidRDefault="00461967" w:rsidP="00BA3E91">
            <w:r w:rsidRPr="00F76DB8">
              <w:t>CPSE</w:t>
            </w:r>
          </w:p>
        </w:tc>
        <w:tc>
          <w:tcPr>
            <w:tcW w:w="1327" w:type="dxa"/>
          </w:tcPr>
          <w:p w14:paraId="1DDFC0AB" w14:textId="77777777" w:rsidR="00461967" w:rsidRPr="00F76DB8" w:rsidRDefault="00461967" w:rsidP="00BA3E91">
            <w:r w:rsidRPr="00F76DB8">
              <w:t>602</w:t>
            </w:r>
          </w:p>
        </w:tc>
        <w:tc>
          <w:tcPr>
            <w:tcW w:w="1260" w:type="dxa"/>
            <w:vAlign w:val="center"/>
          </w:tcPr>
          <w:p w14:paraId="2BEF2EB9" w14:textId="77777777" w:rsidR="00461967" w:rsidRPr="00F76DB8" w:rsidRDefault="00461967" w:rsidP="00BA3E91">
            <w:pPr>
              <w:jc w:val="center"/>
            </w:pPr>
            <w:r w:rsidRPr="00F76DB8">
              <w:t>4</w:t>
            </w:r>
          </w:p>
        </w:tc>
        <w:tc>
          <w:tcPr>
            <w:tcW w:w="3690" w:type="dxa"/>
          </w:tcPr>
          <w:p w14:paraId="11E03771" w14:textId="77777777" w:rsidR="00461967" w:rsidRPr="00F76DB8" w:rsidRDefault="00461967" w:rsidP="00BA3E91">
            <w:r w:rsidRPr="00F76DB8">
              <w:t>Chld Soc/Emo Assmt</w:t>
            </w:r>
          </w:p>
        </w:tc>
        <w:tc>
          <w:tcPr>
            <w:tcW w:w="2111" w:type="dxa"/>
          </w:tcPr>
          <w:p w14:paraId="61BBA16C" w14:textId="77777777" w:rsidR="00461967" w:rsidRPr="00F76DB8" w:rsidRDefault="00461967" w:rsidP="00BA3E91"/>
        </w:tc>
      </w:tr>
      <w:tr w:rsidR="00461967" w:rsidRPr="00F76DB8" w14:paraId="53C3CD73" w14:textId="77777777" w:rsidTr="00BA3E91">
        <w:tc>
          <w:tcPr>
            <w:tcW w:w="1188" w:type="dxa"/>
          </w:tcPr>
          <w:p w14:paraId="26766930" w14:textId="77777777" w:rsidR="00461967" w:rsidRPr="009443C1" w:rsidRDefault="00461967" w:rsidP="00BA3E91">
            <w:pPr>
              <w:jc w:val="right"/>
              <w:rPr>
                <w:color w:val="A6A6A6" w:themeColor="background1" w:themeShade="A6"/>
              </w:rPr>
            </w:pPr>
          </w:p>
          <w:p w14:paraId="27AE11DC" w14:textId="77777777" w:rsidR="00461967" w:rsidRPr="009443C1" w:rsidRDefault="00461967" w:rsidP="00BA3E91">
            <w:pPr>
              <w:jc w:val="right"/>
              <w:rPr>
                <w:color w:val="A6A6A6" w:themeColor="background1" w:themeShade="A6"/>
              </w:rPr>
            </w:pPr>
            <w:r w:rsidRPr="009443C1">
              <w:rPr>
                <w:color w:val="A6A6A6" w:themeColor="background1" w:themeShade="A6"/>
                <w:sz w:val="14"/>
              </w:rPr>
              <w:t>Write in</w:t>
            </w:r>
          </w:p>
        </w:tc>
        <w:tc>
          <w:tcPr>
            <w:tcW w:w="1327" w:type="dxa"/>
          </w:tcPr>
          <w:p w14:paraId="5BEFD9F8" w14:textId="77777777" w:rsidR="00461967" w:rsidRPr="009443C1" w:rsidRDefault="00461967" w:rsidP="00BA3E91">
            <w:pPr>
              <w:rPr>
                <w:color w:val="A6A6A6" w:themeColor="background1" w:themeShade="A6"/>
              </w:rPr>
            </w:pPr>
          </w:p>
          <w:p w14:paraId="1B89F003" w14:textId="77777777" w:rsidR="00461967" w:rsidRPr="009443C1" w:rsidRDefault="00461967" w:rsidP="00BA3E91">
            <w:pPr>
              <w:rPr>
                <w:color w:val="A6A6A6" w:themeColor="background1" w:themeShade="A6"/>
              </w:rPr>
            </w:pPr>
            <w:r w:rsidRPr="009443C1">
              <w:rPr>
                <w:color w:val="A6A6A6" w:themeColor="background1" w:themeShade="A6"/>
                <w:sz w:val="14"/>
              </w:rPr>
              <w:t>your Selection</w:t>
            </w:r>
          </w:p>
        </w:tc>
        <w:tc>
          <w:tcPr>
            <w:tcW w:w="1260" w:type="dxa"/>
            <w:vAlign w:val="center"/>
          </w:tcPr>
          <w:p w14:paraId="15C972AB" w14:textId="77777777" w:rsidR="00461967" w:rsidRPr="00F76DB8" w:rsidRDefault="00461967" w:rsidP="00BA3E91">
            <w:pPr>
              <w:jc w:val="center"/>
            </w:pPr>
            <w:r w:rsidRPr="00F76DB8">
              <w:t>3</w:t>
            </w:r>
          </w:p>
        </w:tc>
        <w:tc>
          <w:tcPr>
            <w:tcW w:w="3690" w:type="dxa"/>
          </w:tcPr>
          <w:p w14:paraId="6C40B9D9" w14:textId="77777777" w:rsidR="00461967" w:rsidRDefault="00461967" w:rsidP="00BA3E91">
            <w:r>
              <w:t xml:space="preserve">CPSE 622 Prin &amp; Theor Learning </w:t>
            </w:r>
            <w:r w:rsidRPr="009443C1">
              <w:rPr>
                <w:u w:val="single"/>
              </w:rPr>
              <w:t>OR</w:t>
            </w:r>
          </w:p>
          <w:p w14:paraId="0A26AEB9" w14:textId="77777777" w:rsidR="00461967" w:rsidRPr="00F76DB8" w:rsidRDefault="00461967" w:rsidP="00BA3E91">
            <w:r>
              <w:t>IP&amp;T 620 Princ of Learning</w:t>
            </w:r>
          </w:p>
        </w:tc>
        <w:tc>
          <w:tcPr>
            <w:tcW w:w="2111" w:type="dxa"/>
          </w:tcPr>
          <w:p w14:paraId="0909B079" w14:textId="77777777" w:rsidR="00461967" w:rsidRPr="00F76DB8" w:rsidRDefault="00461967" w:rsidP="00BA3E91"/>
        </w:tc>
      </w:tr>
      <w:tr w:rsidR="00461967" w:rsidRPr="00F76DB8" w14:paraId="62B2D09C" w14:textId="77777777" w:rsidTr="00BA3E91">
        <w:tc>
          <w:tcPr>
            <w:tcW w:w="1188" w:type="dxa"/>
          </w:tcPr>
          <w:p w14:paraId="19AD9729" w14:textId="77777777" w:rsidR="00461967" w:rsidRPr="00F76DB8" w:rsidRDefault="00461967" w:rsidP="00BA3E91">
            <w:r w:rsidRPr="00F76DB8">
              <w:t>CPSE</w:t>
            </w:r>
          </w:p>
        </w:tc>
        <w:tc>
          <w:tcPr>
            <w:tcW w:w="1327" w:type="dxa"/>
          </w:tcPr>
          <w:p w14:paraId="338CC654" w14:textId="77777777" w:rsidR="00461967" w:rsidRPr="00F76DB8" w:rsidRDefault="00461967" w:rsidP="00BA3E91">
            <w:r w:rsidRPr="00F76DB8">
              <w:t>655</w:t>
            </w:r>
          </w:p>
        </w:tc>
        <w:tc>
          <w:tcPr>
            <w:tcW w:w="1260" w:type="dxa"/>
            <w:vAlign w:val="center"/>
          </w:tcPr>
          <w:p w14:paraId="3AA15477" w14:textId="77777777" w:rsidR="00461967" w:rsidRPr="00F76DB8" w:rsidRDefault="00461967" w:rsidP="00BA3E91">
            <w:pPr>
              <w:jc w:val="center"/>
            </w:pPr>
            <w:r w:rsidRPr="00F76DB8">
              <w:t>3</w:t>
            </w:r>
          </w:p>
        </w:tc>
        <w:tc>
          <w:tcPr>
            <w:tcW w:w="3690" w:type="dxa"/>
          </w:tcPr>
          <w:p w14:paraId="5A322BCD" w14:textId="77777777" w:rsidR="00461967" w:rsidRPr="00F76DB8" w:rsidRDefault="00461967" w:rsidP="00BA3E91">
            <w:r w:rsidRPr="00F76DB8">
              <w:t>Crisis Intervntn</w:t>
            </w:r>
          </w:p>
        </w:tc>
        <w:tc>
          <w:tcPr>
            <w:tcW w:w="2111" w:type="dxa"/>
          </w:tcPr>
          <w:p w14:paraId="51C737C1" w14:textId="77777777" w:rsidR="00461967" w:rsidRPr="00F76DB8" w:rsidRDefault="00461967" w:rsidP="00BA3E91"/>
        </w:tc>
      </w:tr>
      <w:tr w:rsidR="00461967" w:rsidRPr="00F76DB8" w14:paraId="55FB7E93" w14:textId="77777777" w:rsidTr="00BA3E91">
        <w:tc>
          <w:tcPr>
            <w:tcW w:w="1188" w:type="dxa"/>
          </w:tcPr>
          <w:p w14:paraId="00F9E74A" w14:textId="77777777" w:rsidR="00461967" w:rsidRPr="00F76DB8" w:rsidRDefault="00461967" w:rsidP="00BA3E91">
            <w:r w:rsidRPr="00F76DB8">
              <w:t>CPSE</w:t>
            </w:r>
          </w:p>
        </w:tc>
        <w:tc>
          <w:tcPr>
            <w:tcW w:w="1327" w:type="dxa"/>
          </w:tcPr>
          <w:p w14:paraId="0E2AA39B" w14:textId="77777777" w:rsidR="00461967" w:rsidRPr="00F76DB8" w:rsidRDefault="00461967" w:rsidP="00BA3E91">
            <w:r w:rsidRPr="00F76DB8">
              <w:t>629</w:t>
            </w:r>
          </w:p>
        </w:tc>
        <w:tc>
          <w:tcPr>
            <w:tcW w:w="1260" w:type="dxa"/>
            <w:vAlign w:val="center"/>
          </w:tcPr>
          <w:p w14:paraId="14D31AC0" w14:textId="77777777" w:rsidR="00461967" w:rsidRPr="00F76DB8" w:rsidRDefault="00461967" w:rsidP="00BA3E91">
            <w:pPr>
              <w:jc w:val="center"/>
            </w:pPr>
            <w:r w:rsidRPr="00F76DB8">
              <w:t>3</w:t>
            </w:r>
          </w:p>
        </w:tc>
        <w:tc>
          <w:tcPr>
            <w:tcW w:w="3690" w:type="dxa"/>
          </w:tcPr>
          <w:p w14:paraId="01B5E187" w14:textId="77777777" w:rsidR="00461967" w:rsidRPr="00F76DB8" w:rsidRDefault="00461967" w:rsidP="00BA3E91">
            <w:r w:rsidRPr="00F76DB8">
              <w:t>Introduction to Research</w:t>
            </w:r>
          </w:p>
        </w:tc>
        <w:tc>
          <w:tcPr>
            <w:tcW w:w="2111" w:type="dxa"/>
          </w:tcPr>
          <w:p w14:paraId="3999A27E" w14:textId="77777777" w:rsidR="00461967" w:rsidRPr="00F76DB8" w:rsidRDefault="00461967" w:rsidP="00BA3E91"/>
        </w:tc>
      </w:tr>
      <w:tr w:rsidR="00461967" w:rsidRPr="00F76DB8" w14:paraId="28877FE9" w14:textId="77777777" w:rsidTr="00BA3E91">
        <w:tc>
          <w:tcPr>
            <w:tcW w:w="1188" w:type="dxa"/>
          </w:tcPr>
          <w:p w14:paraId="2C33A871" w14:textId="77777777" w:rsidR="00461967" w:rsidRPr="00F76DB8" w:rsidRDefault="00461967" w:rsidP="00BA3E91">
            <w:r w:rsidRPr="00F76DB8">
              <w:t>CPSE</w:t>
            </w:r>
          </w:p>
        </w:tc>
        <w:tc>
          <w:tcPr>
            <w:tcW w:w="1327" w:type="dxa"/>
          </w:tcPr>
          <w:p w14:paraId="54D1C520" w14:textId="77777777" w:rsidR="00461967" w:rsidRPr="00F76DB8" w:rsidRDefault="00461967" w:rsidP="00BA3E91">
            <w:r w:rsidRPr="00F76DB8">
              <w:t>688R</w:t>
            </w:r>
          </w:p>
        </w:tc>
        <w:tc>
          <w:tcPr>
            <w:tcW w:w="1260" w:type="dxa"/>
            <w:vAlign w:val="center"/>
          </w:tcPr>
          <w:p w14:paraId="0E8440CF" w14:textId="77777777" w:rsidR="00461967" w:rsidRPr="00F76DB8" w:rsidRDefault="00461967" w:rsidP="00BA3E91">
            <w:pPr>
              <w:jc w:val="center"/>
            </w:pPr>
            <w:r w:rsidRPr="00F76DB8">
              <w:t>6</w:t>
            </w:r>
          </w:p>
        </w:tc>
        <w:tc>
          <w:tcPr>
            <w:tcW w:w="3690" w:type="dxa"/>
          </w:tcPr>
          <w:p w14:paraId="02B6F30F" w14:textId="77777777" w:rsidR="00461967" w:rsidRPr="00F76DB8" w:rsidRDefault="00461967" w:rsidP="00BA3E91">
            <w:r w:rsidRPr="00F76DB8">
              <w:t>Intrn Coun Sch Psy</w:t>
            </w:r>
          </w:p>
        </w:tc>
        <w:tc>
          <w:tcPr>
            <w:tcW w:w="2111" w:type="dxa"/>
          </w:tcPr>
          <w:p w14:paraId="3F974038" w14:textId="77777777" w:rsidR="00461967" w:rsidRPr="00F76DB8" w:rsidRDefault="00461967" w:rsidP="00BA3E91"/>
        </w:tc>
      </w:tr>
      <w:tr w:rsidR="00461967" w:rsidRPr="00F76DB8" w14:paraId="1ECB5ADF" w14:textId="77777777" w:rsidTr="00BA3E91">
        <w:tc>
          <w:tcPr>
            <w:tcW w:w="1188" w:type="dxa"/>
          </w:tcPr>
          <w:p w14:paraId="7142D6C6" w14:textId="77777777" w:rsidR="00461967" w:rsidRPr="00F76DB8" w:rsidRDefault="00461967" w:rsidP="00BA3E91">
            <w:r w:rsidRPr="00F76DB8">
              <w:t>CPSE</w:t>
            </w:r>
          </w:p>
        </w:tc>
        <w:tc>
          <w:tcPr>
            <w:tcW w:w="1327" w:type="dxa"/>
          </w:tcPr>
          <w:p w14:paraId="2C364E8F" w14:textId="77777777" w:rsidR="00461967" w:rsidRPr="00F76DB8" w:rsidRDefault="00461967" w:rsidP="00BA3E91">
            <w:r w:rsidRPr="00F76DB8">
              <w:t>751</w:t>
            </w:r>
          </w:p>
        </w:tc>
        <w:tc>
          <w:tcPr>
            <w:tcW w:w="1260" w:type="dxa"/>
            <w:vAlign w:val="center"/>
          </w:tcPr>
          <w:p w14:paraId="3A709BB1" w14:textId="77777777" w:rsidR="00461967" w:rsidRPr="00F76DB8" w:rsidRDefault="00461967" w:rsidP="00BA3E91">
            <w:pPr>
              <w:jc w:val="center"/>
            </w:pPr>
            <w:r w:rsidRPr="00F76DB8">
              <w:t>3</w:t>
            </w:r>
          </w:p>
        </w:tc>
        <w:tc>
          <w:tcPr>
            <w:tcW w:w="3690" w:type="dxa"/>
          </w:tcPr>
          <w:p w14:paraId="0D11A3AE" w14:textId="77777777" w:rsidR="00461967" w:rsidRPr="00F76DB8" w:rsidRDefault="00461967" w:rsidP="00BA3E91">
            <w:r w:rsidRPr="00F76DB8">
              <w:t>Coun Mult Divr Pop</w:t>
            </w:r>
          </w:p>
        </w:tc>
        <w:tc>
          <w:tcPr>
            <w:tcW w:w="2111" w:type="dxa"/>
          </w:tcPr>
          <w:p w14:paraId="78C0FD89" w14:textId="77777777" w:rsidR="00461967" w:rsidRPr="00F76DB8" w:rsidRDefault="00461967" w:rsidP="00BA3E91"/>
        </w:tc>
      </w:tr>
      <w:tr w:rsidR="00461967" w:rsidRPr="00F76DB8" w14:paraId="4887937A" w14:textId="77777777" w:rsidTr="00BA3E91">
        <w:tc>
          <w:tcPr>
            <w:tcW w:w="1188" w:type="dxa"/>
          </w:tcPr>
          <w:p w14:paraId="7A69D847" w14:textId="77777777" w:rsidR="00461967" w:rsidRPr="00F76DB8" w:rsidRDefault="00461967" w:rsidP="00BA3E91">
            <w:r w:rsidRPr="00F76DB8">
              <w:t>CPSE</w:t>
            </w:r>
          </w:p>
        </w:tc>
        <w:tc>
          <w:tcPr>
            <w:tcW w:w="1327" w:type="dxa"/>
          </w:tcPr>
          <w:p w14:paraId="499B0FA2" w14:textId="77777777" w:rsidR="00461967" w:rsidRPr="00F76DB8" w:rsidRDefault="00461967" w:rsidP="00BA3E91">
            <w:r w:rsidRPr="00F76DB8">
              <w:t>608</w:t>
            </w:r>
          </w:p>
        </w:tc>
        <w:tc>
          <w:tcPr>
            <w:tcW w:w="1260" w:type="dxa"/>
            <w:vAlign w:val="center"/>
          </w:tcPr>
          <w:p w14:paraId="5CB38CCC" w14:textId="77777777" w:rsidR="00461967" w:rsidRPr="00F76DB8" w:rsidRDefault="00461967" w:rsidP="00BA3E91">
            <w:pPr>
              <w:jc w:val="center"/>
            </w:pPr>
            <w:r w:rsidRPr="00F76DB8">
              <w:t>3</w:t>
            </w:r>
          </w:p>
        </w:tc>
        <w:tc>
          <w:tcPr>
            <w:tcW w:w="3690" w:type="dxa"/>
          </w:tcPr>
          <w:p w14:paraId="6F2D4ADE" w14:textId="77777777" w:rsidR="00461967" w:rsidRPr="00F76DB8" w:rsidRDefault="00461967" w:rsidP="00BA3E91">
            <w:r w:rsidRPr="00F76DB8">
              <w:t>Bio Bases of Behav</w:t>
            </w:r>
          </w:p>
        </w:tc>
        <w:tc>
          <w:tcPr>
            <w:tcW w:w="2111" w:type="dxa"/>
          </w:tcPr>
          <w:p w14:paraId="379E21E8" w14:textId="77777777" w:rsidR="00461967" w:rsidRPr="00F76DB8" w:rsidRDefault="00461967" w:rsidP="00BA3E91"/>
        </w:tc>
      </w:tr>
      <w:tr w:rsidR="00461967" w:rsidRPr="00F76DB8" w14:paraId="2FF0CE85" w14:textId="77777777" w:rsidTr="00BA3E91">
        <w:tc>
          <w:tcPr>
            <w:tcW w:w="1188" w:type="dxa"/>
          </w:tcPr>
          <w:p w14:paraId="14319321" w14:textId="77777777" w:rsidR="00461967" w:rsidRPr="00DE62B5" w:rsidRDefault="00461967" w:rsidP="00BA3E91">
            <w:r w:rsidRPr="00F76DB8">
              <w:t>CPSE</w:t>
            </w:r>
          </w:p>
        </w:tc>
        <w:tc>
          <w:tcPr>
            <w:tcW w:w="1327" w:type="dxa"/>
          </w:tcPr>
          <w:p w14:paraId="4CE60A5E" w14:textId="77777777" w:rsidR="00461967" w:rsidRPr="00DE62B5" w:rsidRDefault="00461967" w:rsidP="00BA3E91">
            <w:r w:rsidRPr="00F76DB8">
              <w:t>6</w:t>
            </w:r>
            <w:r>
              <w:t>51</w:t>
            </w:r>
          </w:p>
        </w:tc>
        <w:tc>
          <w:tcPr>
            <w:tcW w:w="1260" w:type="dxa"/>
            <w:vAlign w:val="center"/>
          </w:tcPr>
          <w:p w14:paraId="30288686" w14:textId="77777777" w:rsidR="00461967" w:rsidRPr="00F76DB8" w:rsidRDefault="00461967" w:rsidP="00BA3E91">
            <w:pPr>
              <w:jc w:val="center"/>
            </w:pPr>
            <w:r w:rsidRPr="00F76DB8">
              <w:t>3</w:t>
            </w:r>
          </w:p>
        </w:tc>
        <w:tc>
          <w:tcPr>
            <w:tcW w:w="3690" w:type="dxa"/>
          </w:tcPr>
          <w:p w14:paraId="1DBD9C5F" w14:textId="77777777" w:rsidR="00461967" w:rsidRPr="00F76DB8" w:rsidRDefault="00461967" w:rsidP="00BA3E91">
            <w:pPr>
              <w:rPr>
                <w:lang w:val="nn-NO"/>
              </w:rPr>
            </w:pPr>
            <w:r w:rsidRPr="00F76DB8">
              <w:rPr>
                <w:lang w:val="nn-NO"/>
              </w:rPr>
              <w:t>Statistics I:  Foundation</w:t>
            </w:r>
            <w:r>
              <w:rPr>
                <w:lang w:val="nn-NO"/>
              </w:rPr>
              <w:t>s</w:t>
            </w:r>
          </w:p>
        </w:tc>
        <w:tc>
          <w:tcPr>
            <w:tcW w:w="2111" w:type="dxa"/>
          </w:tcPr>
          <w:p w14:paraId="0E24AC40" w14:textId="77777777" w:rsidR="00461967" w:rsidRPr="00F76DB8" w:rsidRDefault="00461967" w:rsidP="00BA3E91">
            <w:pPr>
              <w:rPr>
                <w:lang w:val="nn-NO"/>
              </w:rPr>
            </w:pPr>
          </w:p>
        </w:tc>
      </w:tr>
      <w:tr w:rsidR="00461967" w:rsidRPr="00F76DB8" w14:paraId="72DDA09F" w14:textId="77777777" w:rsidTr="00BA3E91">
        <w:tc>
          <w:tcPr>
            <w:tcW w:w="1188" w:type="dxa"/>
            <w:tcBorders>
              <w:bottom w:val="single" w:sz="4" w:space="0" w:color="auto"/>
            </w:tcBorders>
          </w:tcPr>
          <w:p w14:paraId="442F91CB" w14:textId="77777777" w:rsidR="00461967" w:rsidRPr="00F76DB8" w:rsidRDefault="00461967" w:rsidP="00BA3E91">
            <w:r w:rsidRPr="00F76DB8">
              <w:t>CPSE</w:t>
            </w:r>
          </w:p>
        </w:tc>
        <w:tc>
          <w:tcPr>
            <w:tcW w:w="1327" w:type="dxa"/>
            <w:tcBorders>
              <w:bottom w:val="single" w:sz="4" w:space="0" w:color="auto"/>
            </w:tcBorders>
          </w:tcPr>
          <w:p w14:paraId="6FF8EB8A" w14:textId="77777777" w:rsidR="00461967" w:rsidRPr="00F76DB8" w:rsidRDefault="00461967" w:rsidP="00BA3E91">
            <w:r w:rsidRPr="00F76DB8">
              <w:t>699R</w:t>
            </w:r>
          </w:p>
        </w:tc>
        <w:tc>
          <w:tcPr>
            <w:tcW w:w="1260" w:type="dxa"/>
            <w:tcBorders>
              <w:bottom w:val="single" w:sz="4" w:space="0" w:color="auto"/>
            </w:tcBorders>
            <w:vAlign w:val="center"/>
          </w:tcPr>
          <w:p w14:paraId="3B710252" w14:textId="77777777" w:rsidR="00461967" w:rsidRPr="00F76DB8" w:rsidRDefault="00461967" w:rsidP="00BA3E91">
            <w:pPr>
              <w:jc w:val="center"/>
            </w:pPr>
            <w:r w:rsidRPr="00F76DB8">
              <w:t>6</w:t>
            </w:r>
          </w:p>
        </w:tc>
        <w:tc>
          <w:tcPr>
            <w:tcW w:w="3690" w:type="dxa"/>
            <w:tcBorders>
              <w:bottom w:val="single" w:sz="4" w:space="0" w:color="auto"/>
            </w:tcBorders>
          </w:tcPr>
          <w:p w14:paraId="7972E0EC" w14:textId="77777777" w:rsidR="00461967" w:rsidRPr="00F76DB8" w:rsidRDefault="00461967" w:rsidP="00BA3E91">
            <w:r w:rsidRPr="00F76DB8">
              <w:t>Thesis</w:t>
            </w:r>
          </w:p>
        </w:tc>
        <w:tc>
          <w:tcPr>
            <w:tcW w:w="2111" w:type="dxa"/>
            <w:tcBorders>
              <w:bottom w:val="single" w:sz="4" w:space="0" w:color="auto"/>
            </w:tcBorders>
          </w:tcPr>
          <w:p w14:paraId="472BB578" w14:textId="77777777" w:rsidR="00461967" w:rsidRPr="00F76DB8" w:rsidRDefault="00461967" w:rsidP="00BA3E91"/>
        </w:tc>
      </w:tr>
      <w:tr w:rsidR="00461967" w:rsidRPr="00F76DB8" w14:paraId="79A3ACD4" w14:textId="77777777" w:rsidTr="00BA3E91">
        <w:tc>
          <w:tcPr>
            <w:tcW w:w="1188" w:type="dxa"/>
            <w:shd w:val="clear" w:color="auto" w:fill="auto"/>
          </w:tcPr>
          <w:p w14:paraId="3B67E069" w14:textId="77777777" w:rsidR="00461967" w:rsidRPr="00F76DB8" w:rsidRDefault="00461967" w:rsidP="00BA3E91">
            <w:r w:rsidRPr="00F76DB8">
              <w:t>CPSE</w:t>
            </w:r>
          </w:p>
        </w:tc>
        <w:tc>
          <w:tcPr>
            <w:tcW w:w="1327" w:type="dxa"/>
            <w:shd w:val="clear" w:color="auto" w:fill="auto"/>
          </w:tcPr>
          <w:p w14:paraId="1B18DE4F" w14:textId="77777777" w:rsidR="00461967" w:rsidRPr="00F76DB8" w:rsidRDefault="00461967" w:rsidP="00BA3E91">
            <w:r w:rsidRPr="00F76DB8">
              <w:t>607</w:t>
            </w:r>
          </w:p>
        </w:tc>
        <w:tc>
          <w:tcPr>
            <w:tcW w:w="1260" w:type="dxa"/>
            <w:shd w:val="clear" w:color="auto" w:fill="auto"/>
            <w:vAlign w:val="center"/>
          </w:tcPr>
          <w:p w14:paraId="24153F16" w14:textId="77777777" w:rsidR="00461967" w:rsidRPr="00F76DB8" w:rsidRDefault="00461967" w:rsidP="00BA3E91">
            <w:pPr>
              <w:jc w:val="center"/>
            </w:pPr>
            <w:r w:rsidRPr="00F76DB8">
              <w:t>1.5</w:t>
            </w:r>
          </w:p>
        </w:tc>
        <w:tc>
          <w:tcPr>
            <w:tcW w:w="3690" w:type="dxa"/>
            <w:shd w:val="clear" w:color="auto" w:fill="auto"/>
          </w:tcPr>
          <w:p w14:paraId="5E220648" w14:textId="77777777" w:rsidR="00461967" w:rsidRPr="00F76DB8" w:rsidRDefault="00461967" w:rsidP="00BA3E91">
            <w:r w:rsidRPr="00F76DB8">
              <w:t>Bilingual Assessment</w:t>
            </w:r>
          </w:p>
        </w:tc>
        <w:tc>
          <w:tcPr>
            <w:tcW w:w="2111" w:type="dxa"/>
            <w:shd w:val="clear" w:color="auto" w:fill="auto"/>
          </w:tcPr>
          <w:p w14:paraId="5A57E972" w14:textId="77777777" w:rsidR="00461967" w:rsidRPr="00F76DB8" w:rsidRDefault="00461967" w:rsidP="00BA3E91">
            <w:pPr>
              <w:rPr>
                <w:color w:val="FF0000"/>
              </w:rPr>
            </w:pPr>
          </w:p>
        </w:tc>
      </w:tr>
      <w:tr w:rsidR="00461967" w:rsidRPr="00F76DB8" w14:paraId="06E113DE" w14:textId="77777777" w:rsidTr="00BA3E91">
        <w:tc>
          <w:tcPr>
            <w:tcW w:w="1188" w:type="dxa"/>
            <w:shd w:val="clear" w:color="auto" w:fill="auto"/>
          </w:tcPr>
          <w:p w14:paraId="172A28DE" w14:textId="77777777" w:rsidR="00461967" w:rsidRPr="00F76DB8" w:rsidRDefault="00461967" w:rsidP="00BA3E91">
            <w:r w:rsidRPr="00F76DB8">
              <w:t>CPSE</w:t>
            </w:r>
          </w:p>
        </w:tc>
        <w:tc>
          <w:tcPr>
            <w:tcW w:w="1327" w:type="dxa"/>
            <w:shd w:val="clear" w:color="auto" w:fill="auto"/>
          </w:tcPr>
          <w:p w14:paraId="476E9D32" w14:textId="77777777" w:rsidR="00461967" w:rsidRPr="00F76DB8" w:rsidRDefault="00461967" w:rsidP="00BA3E91">
            <w:r w:rsidRPr="00F76DB8">
              <w:t>611</w:t>
            </w:r>
          </w:p>
        </w:tc>
        <w:tc>
          <w:tcPr>
            <w:tcW w:w="1260" w:type="dxa"/>
            <w:shd w:val="clear" w:color="auto" w:fill="auto"/>
            <w:vAlign w:val="center"/>
          </w:tcPr>
          <w:p w14:paraId="79916B1D" w14:textId="77777777" w:rsidR="00461967" w:rsidRPr="00F76DB8" w:rsidRDefault="00461967" w:rsidP="00BA3E91">
            <w:pPr>
              <w:jc w:val="center"/>
            </w:pPr>
            <w:r w:rsidRPr="00F76DB8">
              <w:t>1.5</w:t>
            </w:r>
          </w:p>
        </w:tc>
        <w:tc>
          <w:tcPr>
            <w:tcW w:w="3690" w:type="dxa"/>
            <w:shd w:val="clear" w:color="auto" w:fill="auto"/>
          </w:tcPr>
          <w:p w14:paraId="5AC74393" w14:textId="77777777" w:rsidR="00461967" w:rsidRPr="00F76DB8" w:rsidRDefault="00461967" w:rsidP="00BA3E91">
            <w:r w:rsidRPr="00F76DB8">
              <w:t>Special Ed Law</w:t>
            </w:r>
          </w:p>
        </w:tc>
        <w:tc>
          <w:tcPr>
            <w:tcW w:w="2111" w:type="dxa"/>
            <w:shd w:val="clear" w:color="auto" w:fill="auto"/>
          </w:tcPr>
          <w:p w14:paraId="29784AFA" w14:textId="77777777" w:rsidR="00461967" w:rsidRPr="00F76DB8" w:rsidRDefault="00461967" w:rsidP="00BA3E91">
            <w:pPr>
              <w:rPr>
                <w:color w:val="FF0000"/>
              </w:rPr>
            </w:pPr>
          </w:p>
        </w:tc>
      </w:tr>
      <w:tr w:rsidR="00461967" w:rsidRPr="00F76DB8" w14:paraId="3476CB45" w14:textId="77777777" w:rsidTr="00BA3E91">
        <w:tc>
          <w:tcPr>
            <w:tcW w:w="1188" w:type="dxa"/>
            <w:shd w:val="clear" w:color="auto" w:fill="C0C0C0"/>
          </w:tcPr>
          <w:p w14:paraId="03C3E439" w14:textId="77777777" w:rsidR="00461967" w:rsidRPr="00F76DB8" w:rsidRDefault="00461967" w:rsidP="00BA3E91">
            <w:r w:rsidRPr="00F76DB8">
              <w:t>Sub-total</w:t>
            </w:r>
          </w:p>
        </w:tc>
        <w:tc>
          <w:tcPr>
            <w:tcW w:w="1327" w:type="dxa"/>
            <w:shd w:val="clear" w:color="auto" w:fill="C0C0C0"/>
          </w:tcPr>
          <w:p w14:paraId="0D171782" w14:textId="77777777" w:rsidR="00461967" w:rsidRPr="00F76DB8" w:rsidRDefault="00461967" w:rsidP="00BA3E91"/>
        </w:tc>
        <w:tc>
          <w:tcPr>
            <w:tcW w:w="1260" w:type="dxa"/>
            <w:shd w:val="clear" w:color="auto" w:fill="C0C0C0"/>
          </w:tcPr>
          <w:p w14:paraId="49ED7D90" w14:textId="77777777" w:rsidR="00461967" w:rsidRPr="00D939E3" w:rsidRDefault="00461967" w:rsidP="00BA3E91">
            <w:r w:rsidRPr="00D939E3">
              <w:t>67 hours</w:t>
            </w:r>
          </w:p>
        </w:tc>
        <w:tc>
          <w:tcPr>
            <w:tcW w:w="3690" w:type="dxa"/>
            <w:shd w:val="clear" w:color="auto" w:fill="C0C0C0"/>
          </w:tcPr>
          <w:p w14:paraId="36F6E504" w14:textId="77777777" w:rsidR="00461967" w:rsidRPr="00F76DB8" w:rsidRDefault="00461967" w:rsidP="00BA3E91"/>
        </w:tc>
        <w:tc>
          <w:tcPr>
            <w:tcW w:w="2111" w:type="dxa"/>
            <w:shd w:val="clear" w:color="auto" w:fill="C0C0C0"/>
          </w:tcPr>
          <w:p w14:paraId="38BC8CEA" w14:textId="77777777" w:rsidR="00461967" w:rsidRPr="00F76DB8" w:rsidRDefault="00461967" w:rsidP="00BA3E91"/>
        </w:tc>
      </w:tr>
      <w:tr w:rsidR="00461967" w:rsidRPr="00F76DB8" w14:paraId="6587CC4A" w14:textId="77777777" w:rsidTr="00BA3E91">
        <w:tc>
          <w:tcPr>
            <w:tcW w:w="1188" w:type="dxa"/>
          </w:tcPr>
          <w:p w14:paraId="4C60DCE0" w14:textId="77777777" w:rsidR="00461967" w:rsidRPr="00F76DB8" w:rsidRDefault="00461967" w:rsidP="00BA3E91"/>
        </w:tc>
        <w:tc>
          <w:tcPr>
            <w:tcW w:w="1327" w:type="dxa"/>
          </w:tcPr>
          <w:p w14:paraId="3B0649CD" w14:textId="77777777" w:rsidR="00461967" w:rsidRPr="00F76DB8" w:rsidRDefault="00461967" w:rsidP="00BA3E91"/>
        </w:tc>
        <w:tc>
          <w:tcPr>
            <w:tcW w:w="1260" w:type="dxa"/>
          </w:tcPr>
          <w:p w14:paraId="7B4A21CC" w14:textId="77777777" w:rsidR="00461967" w:rsidRPr="00F76DB8" w:rsidRDefault="00461967" w:rsidP="00BA3E91"/>
        </w:tc>
        <w:tc>
          <w:tcPr>
            <w:tcW w:w="3690" w:type="dxa"/>
          </w:tcPr>
          <w:p w14:paraId="65FF97A0" w14:textId="77777777" w:rsidR="00461967" w:rsidRPr="00F76DB8" w:rsidRDefault="00461967" w:rsidP="00BA3E91"/>
        </w:tc>
        <w:tc>
          <w:tcPr>
            <w:tcW w:w="2111" w:type="dxa"/>
          </w:tcPr>
          <w:p w14:paraId="1968D388" w14:textId="77777777" w:rsidR="00461967" w:rsidRPr="00F76DB8" w:rsidRDefault="00461967" w:rsidP="00BA3E91"/>
        </w:tc>
      </w:tr>
      <w:tr w:rsidR="00461967" w:rsidRPr="00F76DB8" w14:paraId="30F78160" w14:textId="77777777" w:rsidTr="00BA3E91">
        <w:tc>
          <w:tcPr>
            <w:tcW w:w="9576" w:type="dxa"/>
            <w:gridSpan w:val="5"/>
          </w:tcPr>
          <w:p w14:paraId="25B52274" w14:textId="77777777" w:rsidR="00461967" w:rsidRPr="00F76DB8" w:rsidRDefault="00461967" w:rsidP="00BA3E91">
            <w:r>
              <w:t>ELECTIVE (3</w:t>
            </w:r>
            <w:r w:rsidRPr="00F76DB8">
              <w:t xml:space="preserve"> hours)</w:t>
            </w:r>
          </w:p>
        </w:tc>
      </w:tr>
      <w:tr w:rsidR="00461967" w:rsidRPr="00F76DB8" w14:paraId="55F93348" w14:textId="77777777" w:rsidTr="00BA3E91">
        <w:tc>
          <w:tcPr>
            <w:tcW w:w="1188" w:type="dxa"/>
          </w:tcPr>
          <w:p w14:paraId="222B136C" w14:textId="77777777" w:rsidR="00461967" w:rsidRPr="00F76DB8" w:rsidRDefault="00461967" w:rsidP="00BA3E91"/>
        </w:tc>
        <w:tc>
          <w:tcPr>
            <w:tcW w:w="1327" w:type="dxa"/>
          </w:tcPr>
          <w:p w14:paraId="6994DE03" w14:textId="77777777" w:rsidR="00461967" w:rsidRPr="00F76DB8" w:rsidRDefault="00461967" w:rsidP="00BA3E91"/>
        </w:tc>
        <w:tc>
          <w:tcPr>
            <w:tcW w:w="1260" w:type="dxa"/>
          </w:tcPr>
          <w:p w14:paraId="0F1619BF" w14:textId="77777777" w:rsidR="00461967" w:rsidRPr="00F76DB8" w:rsidRDefault="00461967" w:rsidP="00BA3E91"/>
        </w:tc>
        <w:tc>
          <w:tcPr>
            <w:tcW w:w="3690" w:type="dxa"/>
          </w:tcPr>
          <w:p w14:paraId="5DE66324" w14:textId="77777777" w:rsidR="00461967" w:rsidRPr="00F76DB8" w:rsidRDefault="00461967" w:rsidP="00BA3E91"/>
        </w:tc>
        <w:tc>
          <w:tcPr>
            <w:tcW w:w="2111" w:type="dxa"/>
          </w:tcPr>
          <w:p w14:paraId="6A76431A" w14:textId="77777777" w:rsidR="00461967" w:rsidRPr="00F76DB8" w:rsidRDefault="00461967" w:rsidP="00BA3E91"/>
        </w:tc>
      </w:tr>
      <w:tr w:rsidR="00461967" w:rsidRPr="00F76DB8" w14:paraId="31D36B0B" w14:textId="77777777" w:rsidTr="00BA3E91">
        <w:tc>
          <w:tcPr>
            <w:tcW w:w="1188" w:type="dxa"/>
          </w:tcPr>
          <w:p w14:paraId="54312E24" w14:textId="77777777" w:rsidR="00461967" w:rsidRPr="00F76DB8" w:rsidRDefault="00461967" w:rsidP="00BA3E91"/>
        </w:tc>
        <w:tc>
          <w:tcPr>
            <w:tcW w:w="1327" w:type="dxa"/>
          </w:tcPr>
          <w:p w14:paraId="7DC404E0" w14:textId="77777777" w:rsidR="00461967" w:rsidRPr="00F76DB8" w:rsidRDefault="00461967" w:rsidP="00BA3E91"/>
        </w:tc>
        <w:tc>
          <w:tcPr>
            <w:tcW w:w="1260" w:type="dxa"/>
          </w:tcPr>
          <w:p w14:paraId="63FBF17F" w14:textId="77777777" w:rsidR="00461967" w:rsidRPr="00F76DB8" w:rsidRDefault="00461967" w:rsidP="00BA3E91"/>
        </w:tc>
        <w:tc>
          <w:tcPr>
            <w:tcW w:w="3690" w:type="dxa"/>
          </w:tcPr>
          <w:p w14:paraId="536C732C" w14:textId="77777777" w:rsidR="00461967" w:rsidRPr="00F76DB8" w:rsidRDefault="00461967" w:rsidP="00BA3E91"/>
        </w:tc>
        <w:tc>
          <w:tcPr>
            <w:tcW w:w="2111" w:type="dxa"/>
          </w:tcPr>
          <w:p w14:paraId="028B3741" w14:textId="77777777" w:rsidR="00461967" w:rsidRPr="00F76DB8" w:rsidRDefault="00461967" w:rsidP="00BA3E91"/>
        </w:tc>
      </w:tr>
      <w:tr w:rsidR="00461967" w:rsidRPr="00F76DB8" w14:paraId="04FE0AB1" w14:textId="77777777" w:rsidTr="00BA3E91">
        <w:tc>
          <w:tcPr>
            <w:tcW w:w="1188" w:type="dxa"/>
          </w:tcPr>
          <w:p w14:paraId="16BE41D8" w14:textId="77777777" w:rsidR="00461967" w:rsidRPr="00F76DB8" w:rsidRDefault="00461967" w:rsidP="00BA3E91"/>
        </w:tc>
        <w:tc>
          <w:tcPr>
            <w:tcW w:w="1327" w:type="dxa"/>
          </w:tcPr>
          <w:p w14:paraId="1BF0B278" w14:textId="77777777" w:rsidR="00461967" w:rsidRPr="00F76DB8" w:rsidRDefault="00461967" w:rsidP="00BA3E91"/>
        </w:tc>
        <w:tc>
          <w:tcPr>
            <w:tcW w:w="1260" w:type="dxa"/>
          </w:tcPr>
          <w:p w14:paraId="7BFB6581" w14:textId="77777777" w:rsidR="00461967" w:rsidRPr="00F76DB8" w:rsidRDefault="00461967" w:rsidP="00BA3E91"/>
        </w:tc>
        <w:tc>
          <w:tcPr>
            <w:tcW w:w="3690" w:type="dxa"/>
          </w:tcPr>
          <w:p w14:paraId="767203BD" w14:textId="77777777" w:rsidR="00461967" w:rsidRPr="00F76DB8" w:rsidRDefault="00461967" w:rsidP="00BA3E91"/>
        </w:tc>
        <w:tc>
          <w:tcPr>
            <w:tcW w:w="2111" w:type="dxa"/>
          </w:tcPr>
          <w:p w14:paraId="0F066FDC" w14:textId="77777777" w:rsidR="00461967" w:rsidRPr="00F76DB8" w:rsidRDefault="00461967" w:rsidP="00BA3E91"/>
        </w:tc>
      </w:tr>
      <w:tr w:rsidR="00461967" w:rsidRPr="00F76DB8" w14:paraId="539FB968" w14:textId="77777777" w:rsidTr="00BA3E91">
        <w:tc>
          <w:tcPr>
            <w:tcW w:w="1188" w:type="dxa"/>
          </w:tcPr>
          <w:p w14:paraId="20ECCB85" w14:textId="77777777" w:rsidR="00461967" w:rsidRPr="00F76DB8" w:rsidRDefault="00461967" w:rsidP="00BA3E91"/>
        </w:tc>
        <w:tc>
          <w:tcPr>
            <w:tcW w:w="1327" w:type="dxa"/>
          </w:tcPr>
          <w:p w14:paraId="37486F08" w14:textId="77777777" w:rsidR="00461967" w:rsidRPr="00F76DB8" w:rsidRDefault="00461967" w:rsidP="00BA3E91"/>
        </w:tc>
        <w:tc>
          <w:tcPr>
            <w:tcW w:w="1260" w:type="dxa"/>
          </w:tcPr>
          <w:p w14:paraId="70D844D8" w14:textId="77777777" w:rsidR="00461967" w:rsidRPr="00F76DB8" w:rsidRDefault="00461967" w:rsidP="00BA3E91"/>
        </w:tc>
        <w:tc>
          <w:tcPr>
            <w:tcW w:w="3690" w:type="dxa"/>
          </w:tcPr>
          <w:p w14:paraId="33D6027D" w14:textId="77777777" w:rsidR="00461967" w:rsidRPr="00F76DB8" w:rsidRDefault="00461967" w:rsidP="00BA3E91"/>
        </w:tc>
        <w:tc>
          <w:tcPr>
            <w:tcW w:w="2111" w:type="dxa"/>
          </w:tcPr>
          <w:p w14:paraId="342A3E2B" w14:textId="77777777" w:rsidR="00461967" w:rsidRPr="00F76DB8" w:rsidRDefault="00461967" w:rsidP="00BA3E91"/>
        </w:tc>
      </w:tr>
      <w:tr w:rsidR="00461967" w:rsidRPr="00F76DB8" w14:paraId="35E76B30" w14:textId="77777777" w:rsidTr="00BA3E91">
        <w:tc>
          <w:tcPr>
            <w:tcW w:w="1188" w:type="dxa"/>
          </w:tcPr>
          <w:p w14:paraId="3198B70E" w14:textId="77777777" w:rsidR="00461967" w:rsidRPr="00F76DB8" w:rsidRDefault="00461967" w:rsidP="00BA3E91"/>
        </w:tc>
        <w:tc>
          <w:tcPr>
            <w:tcW w:w="1327" w:type="dxa"/>
          </w:tcPr>
          <w:p w14:paraId="4AB3599E" w14:textId="77777777" w:rsidR="00461967" w:rsidRPr="00F76DB8" w:rsidRDefault="00461967" w:rsidP="00BA3E91"/>
        </w:tc>
        <w:tc>
          <w:tcPr>
            <w:tcW w:w="1260" w:type="dxa"/>
          </w:tcPr>
          <w:p w14:paraId="5D81F1D1" w14:textId="77777777" w:rsidR="00461967" w:rsidRPr="00F76DB8" w:rsidRDefault="00461967" w:rsidP="00BA3E91"/>
        </w:tc>
        <w:tc>
          <w:tcPr>
            <w:tcW w:w="3690" w:type="dxa"/>
          </w:tcPr>
          <w:p w14:paraId="5D26BC96" w14:textId="77777777" w:rsidR="00461967" w:rsidRPr="00F76DB8" w:rsidRDefault="00461967" w:rsidP="00BA3E91"/>
        </w:tc>
        <w:tc>
          <w:tcPr>
            <w:tcW w:w="2111" w:type="dxa"/>
          </w:tcPr>
          <w:p w14:paraId="321DA248" w14:textId="77777777" w:rsidR="00461967" w:rsidRPr="00F76DB8" w:rsidRDefault="00461967" w:rsidP="00BA3E91"/>
        </w:tc>
      </w:tr>
      <w:tr w:rsidR="00461967" w:rsidRPr="00F76DB8" w14:paraId="2B44246F" w14:textId="77777777" w:rsidTr="00BA3E91">
        <w:tc>
          <w:tcPr>
            <w:tcW w:w="1188" w:type="dxa"/>
          </w:tcPr>
          <w:p w14:paraId="0A07F1C6" w14:textId="77777777" w:rsidR="00461967" w:rsidRPr="00F76DB8" w:rsidRDefault="00461967" w:rsidP="00BA3E91"/>
        </w:tc>
        <w:tc>
          <w:tcPr>
            <w:tcW w:w="1327" w:type="dxa"/>
          </w:tcPr>
          <w:p w14:paraId="6DD2EA88" w14:textId="77777777" w:rsidR="00461967" w:rsidRPr="00F76DB8" w:rsidRDefault="00461967" w:rsidP="00BA3E91"/>
        </w:tc>
        <w:tc>
          <w:tcPr>
            <w:tcW w:w="4950" w:type="dxa"/>
            <w:gridSpan w:val="2"/>
          </w:tcPr>
          <w:p w14:paraId="4F7C46B0" w14:textId="77777777" w:rsidR="00461967" w:rsidRPr="00F76DB8" w:rsidRDefault="00461967" w:rsidP="00BA3E91">
            <w:pPr>
              <w:rPr>
                <w:b/>
                <w:bCs/>
              </w:rPr>
            </w:pPr>
            <w:r w:rsidRPr="00F76DB8">
              <w:rPr>
                <w:b/>
                <w:bCs/>
              </w:rPr>
              <w:t>70 minimum hours required</w:t>
            </w:r>
          </w:p>
        </w:tc>
        <w:tc>
          <w:tcPr>
            <w:tcW w:w="2111" w:type="dxa"/>
          </w:tcPr>
          <w:p w14:paraId="6DB09B56" w14:textId="77777777" w:rsidR="00461967" w:rsidRPr="00F76DB8" w:rsidRDefault="00461967" w:rsidP="00BA3E91"/>
        </w:tc>
      </w:tr>
    </w:tbl>
    <w:p w14:paraId="70368944" w14:textId="77777777" w:rsidR="00461967" w:rsidRDefault="00461967" w:rsidP="00461967">
      <w:r w:rsidRPr="00BB6459">
        <w:t>*as approved by Advisory Committee; evidenced by equivalent class.</w:t>
      </w:r>
    </w:p>
    <w:p w14:paraId="773CF8D3" w14:textId="77777777" w:rsidR="00461967" w:rsidRDefault="00461967" w:rsidP="00461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188"/>
        <w:gridCol w:w="3169"/>
      </w:tblGrid>
      <w:tr w:rsidR="00461967" w:rsidRPr="000E420B" w14:paraId="686C22A9" w14:textId="77777777" w:rsidTr="00BA3E91">
        <w:tc>
          <w:tcPr>
            <w:tcW w:w="3219" w:type="dxa"/>
            <w:shd w:val="clear" w:color="auto" w:fill="C0C0C0"/>
          </w:tcPr>
          <w:p w14:paraId="7922B20E" w14:textId="77777777" w:rsidR="00461967" w:rsidRPr="000E420B" w:rsidRDefault="00461967" w:rsidP="00BA3E91">
            <w:pPr>
              <w:rPr>
                <w:rFonts w:ascii="Century Schoolbook" w:hAnsi="Century Schoolbook"/>
                <w:sz w:val="16"/>
                <w:szCs w:val="16"/>
              </w:rPr>
            </w:pPr>
            <w:r w:rsidRPr="000E420B">
              <w:rPr>
                <w:rFonts w:ascii="Century Schoolbook" w:hAnsi="Century Schoolbook"/>
                <w:sz w:val="16"/>
                <w:szCs w:val="16"/>
              </w:rPr>
              <w:t>Committee Chair Signature</w:t>
            </w:r>
          </w:p>
        </w:tc>
        <w:tc>
          <w:tcPr>
            <w:tcW w:w="3188" w:type="dxa"/>
            <w:shd w:val="clear" w:color="auto" w:fill="C0C0C0"/>
          </w:tcPr>
          <w:p w14:paraId="4315C995" w14:textId="77777777" w:rsidR="00461967" w:rsidRPr="000E420B" w:rsidRDefault="00461967" w:rsidP="00BA3E91">
            <w:pPr>
              <w:rPr>
                <w:rFonts w:ascii="Century Schoolbook" w:hAnsi="Century Schoolbook"/>
                <w:sz w:val="16"/>
                <w:szCs w:val="16"/>
              </w:rPr>
            </w:pPr>
            <w:r w:rsidRPr="000E420B">
              <w:rPr>
                <w:rFonts w:ascii="Century Schoolbook" w:hAnsi="Century Schoolbook"/>
                <w:sz w:val="16"/>
                <w:szCs w:val="16"/>
              </w:rPr>
              <w:t>Printed Name</w:t>
            </w:r>
          </w:p>
        </w:tc>
        <w:tc>
          <w:tcPr>
            <w:tcW w:w="3169" w:type="dxa"/>
            <w:shd w:val="clear" w:color="auto" w:fill="C0C0C0"/>
          </w:tcPr>
          <w:p w14:paraId="35E334C4" w14:textId="77777777" w:rsidR="00461967" w:rsidRPr="000E420B" w:rsidRDefault="00461967" w:rsidP="00BA3E91">
            <w:pPr>
              <w:rPr>
                <w:rFonts w:ascii="Century Schoolbook" w:hAnsi="Century Schoolbook"/>
                <w:sz w:val="16"/>
                <w:szCs w:val="16"/>
              </w:rPr>
            </w:pPr>
            <w:r w:rsidRPr="000E420B">
              <w:rPr>
                <w:rFonts w:ascii="Century Schoolbook" w:hAnsi="Century Schoolbook"/>
                <w:sz w:val="16"/>
                <w:szCs w:val="16"/>
              </w:rPr>
              <w:t>Date</w:t>
            </w:r>
          </w:p>
        </w:tc>
      </w:tr>
      <w:tr w:rsidR="00461967" w:rsidRPr="000E420B" w14:paraId="2D36862C" w14:textId="77777777" w:rsidTr="00BA3E91">
        <w:tc>
          <w:tcPr>
            <w:tcW w:w="3219" w:type="dxa"/>
            <w:tcBorders>
              <w:bottom w:val="single" w:sz="4" w:space="0" w:color="auto"/>
            </w:tcBorders>
          </w:tcPr>
          <w:p w14:paraId="177A96F9" w14:textId="77777777" w:rsidR="00461967" w:rsidRPr="000E420B" w:rsidRDefault="00461967" w:rsidP="00BA3E91">
            <w:pPr>
              <w:rPr>
                <w:rFonts w:ascii="Century Schoolbook" w:hAnsi="Century Schoolbook"/>
                <w:sz w:val="16"/>
                <w:szCs w:val="16"/>
              </w:rPr>
            </w:pPr>
          </w:p>
          <w:p w14:paraId="54FE7F4F" w14:textId="77777777" w:rsidR="00461967" w:rsidRPr="000E420B" w:rsidRDefault="00461967" w:rsidP="00BA3E91">
            <w:pPr>
              <w:rPr>
                <w:rFonts w:ascii="Century Schoolbook" w:hAnsi="Century Schoolbook"/>
                <w:sz w:val="16"/>
                <w:szCs w:val="16"/>
              </w:rPr>
            </w:pPr>
          </w:p>
        </w:tc>
        <w:tc>
          <w:tcPr>
            <w:tcW w:w="3188" w:type="dxa"/>
            <w:tcBorders>
              <w:bottom w:val="single" w:sz="4" w:space="0" w:color="auto"/>
            </w:tcBorders>
          </w:tcPr>
          <w:p w14:paraId="4266E406" w14:textId="77777777" w:rsidR="00461967" w:rsidRPr="000E420B" w:rsidRDefault="00461967" w:rsidP="00BA3E91">
            <w:pPr>
              <w:rPr>
                <w:rFonts w:ascii="Century Schoolbook" w:hAnsi="Century Schoolbook"/>
                <w:sz w:val="16"/>
                <w:szCs w:val="16"/>
              </w:rPr>
            </w:pPr>
          </w:p>
        </w:tc>
        <w:tc>
          <w:tcPr>
            <w:tcW w:w="3169" w:type="dxa"/>
            <w:tcBorders>
              <w:bottom w:val="single" w:sz="4" w:space="0" w:color="auto"/>
            </w:tcBorders>
          </w:tcPr>
          <w:p w14:paraId="00468A5B" w14:textId="77777777" w:rsidR="00461967" w:rsidRPr="000E420B" w:rsidRDefault="00461967" w:rsidP="00BA3E91">
            <w:pPr>
              <w:rPr>
                <w:rFonts w:ascii="Century Schoolbook" w:hAnsi="Century Schoolbook"/>
                <w:sz w:val="16"/>
                <w:szCs w:val="16"/>
              </w:rPr>
            </w:pPr>
          </w:p>
        </w:tc>
      </w:tr>
      <w:tr w:rsidR="00461967" w:rsidRPr="000E420B" w14:paraId="0D145DB7" w14:textId="77777777" w:rsidTr="00BA3E91">
        <w:tc>
          <w:tcPr>
            <w:tcW w:w="3219" w:type="dxa"/>
            <w:shd w:val="clear" w:color="auto" w:fill="C0C0C0"/>
          </w:tcPr>
          <w:p w14:paraId="1FC619E8" w14:textId="77777777" w:rsidR="00461967" w:rsidRPr="000E420B" w:rsidRDefault="00461967" w:rsidP="00BA3E91">
            <w:pPr>
              <w:rPr>
                <w:rFonts w:ascii="Century Schoolbook" w:hAnsi="Century Schoolbook"/>
                <w:sz w:val="16"/>
                <w:szCs w:val="16"/>
              </w:rPr>
            </w:pPr>
            <w:r w:rsidRPr="000E420B">
              <w:rPr>
                <w:rFonts w:ascii="Century Schoolbook" w:hAnsi="Century Schoolbook"/>
                <w:sz w:val="16"/>
                <w:szCs w:val="16"/>
              </w:rPr>
              <w:t>Member Signature</w:t>
            </w:r>
          </w:p>
        </w:tc>
        <w:tc>
          <w:tcPr>
            <w:tcW w:w="3188" w:type="dxa"/>
            <w:shd w:val="clear" w:color="auto" w:fill="C0C0C0"/>
          </w:tcPr>
          <w:p w14:paraId="0DDCABEE" w14:textId="77777777" w:rsidR="00461967" w:rsidRPr="000E420B" w:rsidRDefault="00461967" w:rsidP="00BA3E91">
            <w:pPr>
              <w:rPr>
                <w:rFonts w:ascii="Century Schoolbook" w:hAnsi="Century Schoolbook"/>
                <w:sz w:val="16"/>
                <w:szCs w:val="16"/>
              </w:rPr>
            </w:pPr>
            <w:r w:rsidRPr="000E420B">
              <w:rPr>
                <w:rFonts w:ascii="Century Schoolbook" w:hAnsi="Century Schoolbook"/>
                <w:sz w:val="16"/>
                <w:szCs w:val="16"/>
              </w:rPr>
              <w:t>Printed Name</w:t>
            </w:r>
          </w:p>
        </w:tc>
        <w:tc>
          <w:tcPr>
            <w:tcW w:w="3169" w:type="dxa"/>
            <w:shd w:val="clear" w:color="auto" w:fill="C0C0C0"/>
          </w:tcPr>
          <w:p w14:paraId="65BC8A59" w14:textId="77777777" w:rsidR="00461967" w:rsidRPr="000E420B" w:rsidRDefault="00461967" w:rsidP="00BA3E91">
            <w:pPr>
              <w:rPr>
                <w:rFonts w:ascii="Century Schoolbook" w:hAnsi="Century Schoolbook"/>
                <w:sz w:val="16"/>
                <w:szCs w:val="16"/>
              </w:rPr>
            </w:pPr>
            <w:r w:rsidRPr="000E420B">
              <w:rPr>
                <w:rFonts w:ascii="Century Schoolbook" w:hAnsi="Century Schoolbook"/>
                <w:sz w:val="16"/>
                <w:szCs w:val="16"/>
              </w:rPr>
              <w:t>Date</w:t>
            </w:r>
          </w:p>
        </w:tc>
      </w:tr>
      <w:tr w:rsidR="00461967" w:rsidRPr="000E420B" w14:paraId="78F09754" w14:textId="77777777" w:rsidTr="00BA3E91">
        <w:tc>
          <w:tcPr>
            <w:tcW w:w="3219" w:type="dxa"/>
            <w:tcBorders>
              <w:bottom w:val="single" w:sz="4" w:space="0" w:color="auto"/>
            </w:tcBorders>
          </w:tcPr>
          <w:p w14:paraId="615BDFBD" w14:textId="77777777" w:rsidR="00461967" w:rsidRPr="000E420B" w:rsidRDefault="00461967" w:rsidP="00BA3E91">
            <w:pPr>
              <w:rPr>
                <w:rFonts w:ascii="Century Schoolbook" w:hAnsi="Century Schoolbook"/>
                <w:sz w:val="16"/>
                <w:szCs w:val="16"/>
              </w:rPr>
            </w:pPr>
          </w:p>
          <w:p w14:paraId="1CA34096" w14:textId="77777777" w:rsidR="00461967" w:rsidRPr="000E420B" w:rsidRDefault="00461967" w:rsidP="00BA3E91">
            <w:pPr>
              <w:rPr>
                <w:rFonts w:ascii="Century Schoolbook" w:hAnsi="Century Schoolbook"/>
                <w:sz w:val="16"/>
                <w:szCs w:val="16"/>
              </w:rPr>
            </w:pPr>
          </w:p>
        </w:tc>
        <w:tc>
          <w:tcPr>
            <w:tcW w:w="3188" w:type="dxa"/>
            <w:tcBorders>
              <w:bottom w:val="single" w:sz="4" w:space="0" w:color="auto"/>
            </w:tcBorders>
          </w:tcPr>
          <w:p w14:paraId="3DF175B0" w14:textId="77777777" w:rsidR="00461967" w:rsidRPr="000E420B" w:rsidRDefault="00461967" w:rsidP="00BA3E91">
            <w:pPr>
              <w:rPr>
                <w:rFonts w:ascii="Century Schoolbook" w:hAnsi="Century Schoolbook"/>
                <w:sz w:val="16"/>
                <w:szCs w:val="16"/>
              </w:rPr>
            </w:pPr>
          </w:p>
        </w:tc>
        <w:tc>
          <w:tcPr>
            <w:tcW w:w="3169" w:type="dxa"/>
            <w:tcBorders>
              <w:bottom w:val="single" w:sz="4" w:space="0" w:color="auto"/>
            </w:tcBorders>
          </w:tcPr>
          <w:p w14:paraId="733CA771" w14:textId="77777777" w:rsidR="00461967" w:rsidRPr="000E420B" w:rsidRDefault="00461967" w:rsidP="00BA3E91">
            <w:pPr>
              <w:rPr>
                <w:rFonts w:ascii="Century Schoolbook" w:hAnsi="Century Schoolbook"/>
                <w:sz w:val="16"/>
                <w:szCs w:val="16"/>
              </w:rPr>
            </w:pPr>
          </w:p>
        </w:tc>
      </w:tr>
      <w:tr w:rsidR="00461967" w:rsidRPr="000E420B" w14:paraId="1737FF6B" w14:textId="77777777" w:rsidTr="00BA3E91">
        <w:tc>
          <w:tcPr>
            <w:tcW w:w="3219" w:type="dxa"/>
            <w:shd w:val="clear" w:color="auto" w:fill="C0C0C0"/>
          </w:tcPr>
          <w:p w14:paraId="40EA6654" w14:textId="77777777" w:rsidR="00461967" w:rsidRPr="000E420B" w:rsidRDefault="00461967" w:rsidP="00BA3E91">
            <w:pPr>
              <w:rPr>
                <w:rFonts w:ascii="Century Schoolbook" w:hAnsi="Century Schoolbook"/>
                <w:sz w:val="16"/>
                <w:szCs w:val="16"/>
              </w:rPr>
            </w:pPr>
            <w:r w:rsidRPr="000E420B">
              <w:rPr>
                <w:rFonts w:ascii="Century Schoolbook" w:hAnsi="Century Schoolbook"/>
                <w:sz w:val="16"/>
                <w:szCs w:val="16"/>
              </w:rPr>
              <w:t>Member Signature</w:t>
            </w:r>
          </w:p>
        </w:tc>
        <w:tc>
          <w:tcPr>
            <w:tcW w:w="3188" w:type="dxa"/>
            <w:shd w:val="clear" w:color="auto" w:fill="C0C0C0"/>
          </w:tcPr>
          <w:p w14:paraId="7B64853F" w14:textId="77777777" w:rsidR="00461967" w:rsidRPr="000E420B" w:rsidRDefault="00461967" w:rsidP="00BA3E91">
            <w:pPr>
              <w:rPr>
                <w:rFonts w:ascii="Century Schoolbook" w:hAnsi="Century Schoolbook"/>
                <w:sz w:val="16"/>
                <w:szCs w:val="16"/>
              </w:rPr>
            </w:pPr>
            <w:r w:rsidRPr="000E420B">
              <w:rPr>
                <w:rFonts w:ascii="Century Schoolbook" w:hAnsi="Century Schoolbook"/>
                <w:sz w:val="16"/>
                <w:szCs w:val="16"/>
              </w:rPr>
              <w:t>Printed Name</w:t>
            </w:r>
          </w:p>
        </w:tc>
        <w:tc>
          <w:tcPr>
            <w:tcW w:w="3169" w:type="dxa"/>
            <w:shd w:val="clear" w:color="auto" w:fill="C0C0C0"/>
          </w:tcPr>
          <w:p w14:paraId="5A58AED5" w14:textId="77777777" w:rsidR="00461967" w:rsidRPr="000E420B" w:rsidRDefault="00461967" w:rsidP="00BA3E91">
            <w:pPr>
              <w:rPr>
                <w:rFonts w:ascii="Century Schoolbook" w:hAnsi="Century Schoolbook"/>
                <w:sz w:val="16"/>
                <w:szCs w:val="16"/>
              </w:rPr>
            </w:pPr>
            <w:r w:rsidRPr="000E420B">
              <w:rPr>
                <w:rFonts w:ascii="Century Schoolbook" w:hAnsi="Century Schoolbook"/>
                <w:sz w:val="16"/>
                <w:szCs w:val="16"/>
              </w:rPr>
              <w:t>Date</w:t>
            </w:r>
          </w:p>
        </w:tc>
      </w:tr>
      <w:tr w:rsidR="00461967" w:rsidRPr="000E420B" w14:paraId="471B4AAF" w14:textId="77777777" w:rsidTr="00BA3E91">
        <w:tc>
          <w:tcPr>
            <w:tcW w:w="3219" w:type="dxa"/>
            <w:tcBorders>
              <w:bottom w:val="single" w:sz="4" w:space="0" w:color="auto"/>
            </w:tcBorders>
          </w:tcPr>
          <w:p w14:paraId="5A4E5DC6" w14:textId="77777777" w:rsidR="00461967" w:rsidRPr="000E420B" w:rsidRDefault="00461967" w:rsidP="00BA3E91">
            <w:pPr>
              <w:rPr>
                <w:rFonts w:ascii="Century Schoolbook" w:hAnsi="Century Schoolbook"/>
                <w:sz w:val="16"/>
                <w:szCs w:val="16"/>
              </w:rPr>
            </w:pPr>
          </w:p>
          <w:p w14:paraId="0B704DB9" w14:textId="77777777" w:rsidR="00461967" w:rsidRPr="000E420B" w:rsidRDefault="00461967" w:rsidP="00BA3E91">
            <w:pPr>
              <w:rPr>
                <w:rFonts w:ascii="Century Schoolbook" w:hAnsi="Century Schoolbook"/>
                <w:sz w:val="16"/>
                <w:szCs w:val="16"/>
              </w:rPr>
            </w:pPr>
          </w:p>
        </w:tc>
        <w:tc>
          <w:tcPr>
            <w:tcW w:w="3188" w:type="dxa"/>
            <w:tcBorders>
              <w:bottom w:val="single" w:sz="4" w:space="0" w:color="auto"/>
            </w:tcBorders>
          </w:tcPr>
          <w:p w14:paraId="6E626F0C" w14:textId="77777777" w:rsidR="00461967" w:rsidRPr="000E420B" w:rsidRDefault="00461967" w:rsidP="00BA3E91">
            <w:pPr>
              <w:rPr>
                <w:rFonts w:ascii="Century Schoolbook" w:hAnsi="Century Schoolbook"/>
                <w:sz w:val="16"/>
                <w:szCs w:val="16"/>
              </w:rPr>
            </w:pPr>
          </w:p>
        </w:tc>
        <w:tc>
          <w:tcPr>
            <w:tcW w:w="3169" w:type="dxa"/>
            <w:tcBorders>
              <w:bottom w:val="single" w:sz="4" w:space="0" w:color="auto"/>
            </w:tcBorders>
          </w:tcPr>
          <w:p w14:paraId="514B0C14" w14:textId="77777777" w:rsidR="00461967" w:rsidRPr="000E420B" w:rsidRDefault="00461967" w:rsidP="00BA3E91">
            <w:pPr>
              <w:rPr>
                <w:rFonts w:ascii="Century Schoolbook" w:hAnsi="Century Schoolbook"/>
                <w:sz w:val="16"/>
                <w:szCs w:val="16"/>
              </w:rPr>
            </w:pPr>
          </w:p>
        </w:tc>
      </w:tr>
      <w:tr w:rsidR="00461967" w:rsidRPr="000E420B" w14:paraId="4DBDB0F5" w14:textId="77777777" w:rsidTr="00BA3E91">
        <w:tc>
          <w:tcPr>
            <w:tcW w:w="3219" w:type="dxa"/>
            <w:shd w:val="clear" w:color="auto" w:fill="C0C0C0"/>
          </w:tcPr>
          <w:p w14:paraId="7D0CF93B" w14:textId="77777777" w:rsidR="00461967" w:rsidRPr="000E420B" w:rsidRDefault="00461967" w:rsidP="00BA3E91">
            <w:pPr>
              <w:rPr>
                <w:rFonts w:ascii="Century Schoolbook" w:hAnsi="Century Schoolbook"/>
                <w:sz w:val="16"/>
                <w:szCs w:val="16"/>
              </w:rPr>
            </w:pPr>
            <w:r w:rsidRPr="000E420B">
              <w:rPr>
                <w:rFonts w:ascii="Century Schoolbook" w:hAnsi="Century Schoolbook"/>
                <w:sz w:val="16"/>
                <w:szCs w:val="16"/>
              </w:rPr>
              <w:t>Graduate Coordinator Signature</w:t>
            </w:r>
          </w:p>
        </w:tc>
        <w:tc>
          <w:tcPr>
            <w:tcW w:w="3188" w:type="dxa"/>
            <w:shd w:val="clear" w:color="auto" w:fill="C0C0C0"/>
          </w:tcPr>
          <w:p w14:paraId="75C24E95" w14:textId="77777777" w:rsidR="00461967" w:rsidRPr="000E420B" w:rsidRDefault="00461967" w:rsidP="00BA3E91">
            <w:pPr>
              <w:rPr>
                <w:rFonts w:ascii="Century Schoolbook" w:hAnsi="Century Schoolbook"/>
                <w:sz w:val="16"/>
                <w:szCs w:val="16"/>
              </w:rPr>
            </w:pPr>
            <w:r w:rsidRPr="000E420B">
              <w:rPr>
                <w:rFonts w:ascii="Century Schoolbook" w:hAnsi="Century Schoolbook"/>
                <w:sz w:val="16"/>
                <w:szCs w:val="16"/>
              </w:rPr>
              <w:t>Printed Name</w:t>
            </w:r>
          </w:p>
        </w:tc>
        <w:tc>
          <w:tcPr>
            <w:tcW w:w="3169" w:type="dxa"/>
            <w:shd w:val="clear" w:color="auto" w:fill="C0C0C0"/>
          </w:tcPr>
          <w:p w14:paraId="3A4D979A" w14:textId="77777777" w:rsidR="00461967" w:rsidRPr="000E420B" w:rsidRDefault="00461967" w:rsidP="00BA3E91">
            <w:pPr>
              <w:rPr>
                <w:rFonts w:ascii="Century Schoolbook" w:hAnsi="Century Schoolbook"/>
                <w:sz w:val="16"/>
                <w:szCs w:val="16"/>
              </w:rPr>
            </w:pPr>
            <w:r w:rsidRPr="000E420B">
              <w:rPr>
                <w:rFonts w:ascii="Century Schoolbook" w:hAnsi="Century Schoolbook"/>
                <w:sz w:val="16"/>
                <w:szCs w:val="16"/>
              </w:rPr>
              <w:t>Date</w:t>
            </w:r>
          </w:p>
        </w:tc>
      </w:tr>
      <w:tr w:rsidR="00461967" w:rsidRPr="000E420B" w14:paraId="49D12334" w14:textId="77777777" w:rsidTr="00BA3E91">
        <w:tc>
          <w:tcPr>
            <w:tcW w:w="3219" w:type="dxa"/>
            <w:tcBorders>
              <w:bottom w:val="single" w:sz="4" w:space="0" w:color="auto"/>
            </w:tcBorders>
          </w:tcPr>
          <w:p w14:paraId="013A81D2" w14:textId="77777777" w:rsidR="00461967" w:rsidRPr="000E420B" w:rsidRDefault="00461967" w:rsidP="00BA3E91">
            <w:pPr>
              <w:rPr>
                <w:rFonts w:ascii="Century Schoolbook" w:hAnsi="Century Schoolbook"/>
                <w:sz w:val="16"/>
                <w:szCs w:val="16"/>
              </w:rPr>
            </w:pPr>
          </w:p>
          <w:p w14:paraId="3C930E76" w14:textId="77777777" w:rsidR="00461967" w:rsidRPr="000E420B" w:rsidRDefault="00461967" w:rsidP="00BA3E91">
            <w:pPr>
              <w:rPr>
                <w:rFonts w:ascii="Century Schoolbook" w:hAnsi="Century Schoolbook"/>
                <w:sz w:val="16"/>
                <w:szCs w:val="16"/>
              </w:rPr>
            </w:pPr>
          </w:p>
        </w:tc>
        <w:tc>
          <w:tcPr>
            <w:tcW w:w="3188" w:type="dxa"/>
            <w:tcBorders>
              <w:bottom w:val="single" w:sz="4" w:space="0" w:color="auto"/>
            </w:tcBorders>
          </w:tcPr>
          <w:p w14:paraId="709E8F0B" w14:textId="77777777" w:rsidR="00461967" w:rsidRPr="000E420B" w:rsidRDefault="00461967" w:rsidP="00BA3E91">
            <w:pPr>
              <w:rPr>
                <w:rFonts w:ascii="Century Schoolbook" w:hAnsi="Century Schoolbook"/>
                <w:sz w:val="16"/>
                <w:szCs w:val="16"/>
              </w:rPr>
            </w:pPr>
          </w:p>
        </w:tc>
        <w:tc>
          <w:tcPr>
            <w:tcW w:w="3169" w:type="dxa"/>
            <w:tcBorders>
              <w:bottom w:val="single" w:sz="4" w:space="0" w:color="auto"/>
            </w:tcBorders>
          </w:tcPr>
          <w:p w14:paraId="0DE29DEC" w14:textId="77777777" w:rsidR="00461967" w:rsidRPr="000E420B" w:rsidRDefault="00461967" w:rsidP="00BA3E91">
            <w:pPr>
              <w:rPr>
                <w:rFonts w:ascii="Century Schoolbook" w:hAnsi="Century Schoolbook"/>
                <w:sz w:val="16"/>
                <w:szCs w:val="16"/>
              </w:rPr>
            </w:pPr>
          </w:p>
        </w:tc>
      </w:tr>
      <w:tr w:rsidR="00461967" w:rsidRPr="000E420B" w14:paraId="12BE4303" w14:textId="77777777" w:rsidTr="00BA3E91">
        <w:tc>
          <w:tcPr>
            <w:tcW w:w="3219" w:type="dxa"/>
            <w:tcBorders>
              <w:bottom w:val="single" w:sz="4" w:space="0" w:color="auto"/>
            </w:tcBorders>
            <w:shd w:val="clear" w:color="auto" w:fill="C0C0C0"/>
          </w:tcPr>
          <w:p w14:paraId="77404BC4" w14:textId="77777777" w:rsidR="00461967" w:rsidRPr="000E420B" w:rsidRDefault="00461967" w:rsidP="00BA3E91">
            <w:pPr>
              <w:rPr>
                <w:rFonts w:ascii="Century Schoolbook" w:hAnsi="Century Schoolbook"/>
                <w:sz w:val="16"/>
                <w:szCs w:val="16"/>
              </w:rPr>
            </w:pPr>
            <w:r w:rsidRPr="000E420B">
              <w:rPr>
                <w:rFonts w:ascii="Century Schoolbook" w:hAnsi="Century Schoolbook"/>
                <w:sz w:val="16"/>
                <w:szCs w:val="16"/>
              </w:rPr>
              <w:t>Student Signature</w:t>
            </w:r>
          </w:p>
        </w:tc>
        <w:tc>
          <w:tcPr>
            <w:tcW w:w="3188" w:type="dxa"/>
            <w:tcBorders>
              <w:bottom w:val="single" w:sz="4" w:space="0" w:color="auto"/>
            </w:tcBorders>
            <w:shd w:val="clear" w:color="auto" w:fill="C0C0C0"/>
          </w:tcPr>
          <w:p w14:paraId="78A7A226" w14:textId="77777777" w:rsidR="00461967" w:rsidRPr="000E420B" w:rsidRDefault="00461967" w:rsidP="00BA3E91">
            <w:pPr>
              <w:rPr>
                <w:rFonts w:ascii="Century Schoolbook" w:hAnsi="Century Schoolbook"/>
                <w:sz w:val="16"/>
                <w:szCs w:val="16"/>
              </w:rPr>
            </w:pPr>
          </w:p>
        </w:tc>
        <w:tc>
          <w:tcPr>
            <w:tcW w:w="3169" w:type="dxa"/>
            <w:tcBorders>
              <w:bottom w:val="single" w:sz="4" w:space="0" w:color="auto"/>
            </w:tcBorders>
            <w:shd w:val="clear" w:color="auto" w:fill="C0C0C0"/>
          </w:tcPr>
          <w:p w14:paraId="52048710" w14:textId="77777777" w:rsidR="00461967" w:rsidRPr="000E420B" w:rsidRDefault="00461967" w:rsidP="00BA3E91">
            <w:pPr>
              <w:rPr>
                <w:rFonts w:ascii="Century Schoolbook" w:hAnsi="Century Schoolbook"/>
                <w:sz w:val="16"/>
                <w:szCs w:val="16"/>
              </w:rPr>
            </w:pPr>
            <w:r w:rsidRPr="000E420B">
              <w:rPr>
                <w:rFonts w:ascii="Century Schoolbook" w:hAnsi="Century Schoolbook"/>
                <w:sz w:val="16"/>
                <w:szCs w:val="16"/>
              </w:rPr>
              <w:t>Date</w:t>
            </w:r>
          </w:p>
        </w:tc>
      </w:tr>
      <w:tr w:rsidR="00461967" w:rsidRPr="000E420B" w14:paraId="421D0D27" w14:textId="77777777" w:rsidTr="00BA3E91">
        <w:tc>
          <w:tcPr>
            <w:tcW w:w="3219" w:type="dxa"/>
            <w:shd w:val="clear" w:color="auto" w:fill="auto"/>
          </w:tcPr>
          <w:p w14:paraId="281D8788" w14:textId="77777777" w:rsidR="00461967" w:rsidRPr="000E420B" w:rsidRDefault="00461967" w:rsidP="00BA3E91">
            <w:pPr>
              <w:rPr>
                <w:rFonts w:ascii="Century Schoolbook" w:hAnsi="Century Schoolbook"/>
                <w:sz w:val="16"/>
                <w:szCs w:val="16"/>
              </w:rPr>
            </w:pPr>
          </w:p>
          <w:p w14:paraId="0FE54427" w14:textId="77777777" w:rsidR="00461967" w:rsidRPr="000E420B" w:rsidRDefault="00461967" w:rsidP="00BA3E91">
            <w:pPr>
              <w:rPr>
                <w:rFonts w:ascii="Century Schoolbook" w:hAnsi="Century Schoolbook"/>
                <w:sz w:val="16"/>
                <w:szCs w:val="16"/>
              </w:rPr>
            </w:pPr>
          </w:p>
        </w:tc>
        <w:tc>
          <w:tcPr>
            <w:tcW w:w="3188" w:type="dxa"/>
            <w:shd w:val="clear" w:color="auto" w:fill="auto"/>
          </w:tcPr>
          <w:p w14:paraId="6974342D" w14:textId="77777777" w:rsidR="00461967" w:rsidRPr="000E420B" w:rsidRDefault="00461967" w:rsidP="00BA3E91">
            <w:pPr>
              <w:rPr>
                <w:rFonts w:ascii="Century Schoolbook" w:hAnsi="Century Schoolbook"/>
                <w:sz w:val="16"/>
                <w:szCs w:val="16"/>
              </w:rPr>
            </w:pPr>
          </w:p>
        </w:tc>
        <w:tc>
          <w:tcPr>
            <w:tcW w:w="3169" w:type="dxa"/>
            <w:shd w:val="clear" w:color="auto" w:fill="auto"/>
          </w:tcPr>
          <w:p w14:paraId="2A02A267" w14:textId="77777777" w:rsidR="00461967" w:rsidRPr="000E420B" w:rsidRDefault="00461967" w:rsidP="00BA3E91">
            <w:pPr>
              <w:rPr>
                <w:rFonts w:ascii="Century Schoolbook" w:hAnsi="Century Schoolbook"/>
                <w:sz w:val="16"/>
                <w:szCs w:val="16"/>
              </w:rPr>
            </w:pPr>
          </w:p>
        </w:tc>
      </w:tr>
    </w:tbl>
    <w:p w14:paraId="034B7AC7" w14:textId="77777777" w:rsidR="000E420B" w:rsidRPr="009A3FA1" w:rsidRDefault="000E420B" w:rsidP="000E420B">
      <w:pPr>
        <w:rPr>
          <w:rFonts w:ascii="Garamond" w:hAnsi="Garamond"/>
        </w:rPr>
      </w:pPr>
    </w:p>
    <w:p w14:paraId="01B1E4A9" w14:textId="77777777" w:rsidR="008A78C1" w:rsidRPr="001676C5" w:rsidRDefault="00C76476" w:rsidP="001676C5">
      <w:pPr>
        <w:pStyle w:val="Heading1"/>
      </w:pPr>
      <w:bookmarkStart w:id="196" w:name="_Toc239866948"/>
      <w:bookmarkStart w:id="197" w:name="_Toc22309562"/>
      <w:r w:rsidRPr="001676C5">
        <w:t>A</w:t>
      </w:r>
      <w:r w:rsidR="00807E80" w:rsidRPr="001676C5">
        <w:t>CADEMIC ITEMS</w:t>
      </w:r>
      <w:bookmarkStart w:id="198" w:name="_Toc44306944"/>
      <w:bookmarkStart w:id="199" w:name="_Toc44307479"/>
      <w:bookmarkStart w:id="200" w:name="_Toc44307560"/>
      <w:bookmarkStart w:id="201" w:name="_Toc110734505"/>
      <w:bookmarkStart w:id="202" w:name="_Toc110735308"/>
      <w:bookmarkEnd w:id="188"/>
      <w:bookmarkEnd w:id="189"/>
      <w:bookmarkEnd w:id="190"/>
      <w:bookmarkEnd w:id="191"/>
      <w:bookmarkEnd w:id="192"/>
      <w:bookmarkEnd w:id="196"/>
      <w:bookmarkEnd w:id="197"/>
    </w:p>
    <w:p w14:paraId="209DDC00" w14:textId="77777777" w:rsidR="00671FF9" w:rsidRPr="001676C5" w:rsidRDefault="00671FF9" w:rsidP="001676C5">
      <w:pPr>
        <w:pStyle w:val="Heading2"/>
      </w:pPr>
      <w:bookmarkStart w:id="203" w:name="_Toc239866949"/>
      <w:bookmarkStart w:id="204" w:name="_Toc22309563"/>
      <w:r w:rsidRPr="001676C5">
        <w:t>Transfer Credit</w:t>
      </w:r>
      <w:bookmarkEnd w:id="198"/>
      <w:bookmarkEnd w:id="199"/>
      <w:bookmarkEnd w:id="200"/>
      <w:bookmarkEnd w:id="201"/>
      <w:bookmarkEnd w:id="202"/>
      <w:bookmarkEnd w:id="203"/>
      <w:bookmarkEnd w:id="204"/>
      <w:r w:rsidRPr="001676C5">
        <w:t xml:space="preserve"> </w:t>
      </w:r>
      <w:r w:rsidR="001A2B77" w:rsidRPr="001676C5">
        <w:fldChar w:fldCharType="begin"/>
      </w:r>
      <w:r w:rsidRPr="001676C5">
        <w:instrText>tc "</w:instrText>
      </w:r>
      <w:bookmarkStart w:id="205" w:name="_Toc10964087"/>
      <w:r w:rsidRPr="001676C5">
        <w:instrText>Transfer Credit</w:instrText>
      </w:r>
      <w:bookmarkEnd w:id="205"/>
      <w:r w:rsidRPr="001676C5">
        <w:instrText xml:space="preserve"> " \l 3</w:instrText>
      </w:r>
      <w:r w:rsidR="001A2B77" w:rsidRPr="001676C5">
        <w:fldChar w:fldCharType="end"/>
      </w:r>
    </w:p>
    <w:p w14:paraId="630DA3BD" w14:textId="77777777" w:rsidR="00671FF9" w:rsidRPr="009A3FA1" w:rsidRDefault="0067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16"/>
          <w:szCs w:val="16"/>
        </w:rPr>
      </w:pPr>
    </w:p>
    <w:p w14:paraId="1D4F879E"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r w:rsidRPr="009A3FA1">
        <w:rPr>
          <w:rFonts w:ascii="Garamond" w:hAnsi="Garamond"/>
          <w:sz w:val="24"/>
          <w:szCs w:val="24"/>
        </w:rPr>
        <w:t>The minimum standard</w:t>
      </w:r>
      <w:r w:rsidR="00131BDE" w:rsidRPr="009A3FA1">
        <w:rPr>
          <w:rFonts w:ascii="Garamond" w:hAnsi="Garamond"/>
          <w:sz w:val="24"/>
          <w:szCs w:val="24"/>
        </w:rPr>
        <w:t>s</w:t>
      </w:r>
      <w:r w:rsidRPr="009A3FA1">
        <w:rPr>
          <w:rFonts w:ascii="Garamond" w:hAnsi="Garamond"/>
          <w:sz w:val="24"/>
          <w:szCs w:val="24"/>
        </w:rPr>
        <w:t xml:space="preserve"> for transferring </w:t>
      </w:r>
      <w:r w:rsidR="000F2CF3" w:rsidRPr="009A3FA1">
        <w:rPr>
          <w:rFonts w:ascii="Garamond" w:hAnsi="Garamond"/>
          <w:sz w:val="24"/>
          <w:szCs w:val="24"/>
        </w:rPr>
        <w:t xml:space="preserve">graduate school </w:t>
      </w:r>
      <w:r w:rsidRPr="009A3FA1">
        <w:rPr>
          <w:rFonts w:ascii="Garamond" w:hAnsi="Garamond"/>
          <w:sz w:val="24"/>
          <w:szCs w:val="24"/>
        </w:rPr>
        <w:t>credit from another university</w:t>
      </w:r>
      <w:r w:rsidR="00131BDE" w:rsidRPr="009A3FA1">
        <w:rPr>
          <w:rFonts w:ascii="Garamond" w:hAnsi="Garamond"/>
          <w:sz w:val="24"/>
          <w:szCs w:val="24"/>
        </w:rPr>
        <w:t xml:space="preserve"> are as follows</w:t>
      </w:r>
      <w:r w:rsidR="00D107CF" w:rsidRPr="009A3FA1">
        <w:rPr>
          <w:rFonts w:ascii="Garamond" w:hAnsi="Garamond"/>
          <w:sz w:val="24"/>
          <w:szCs w:val="24"/>
        </w:rPr>
        <w:t xml:space="preserve">: (a) </w:t>
      </w:r>
      <w:r w:rsidR="000A2FD8" w:rsidRPr="009A3FA1">
        <w:rPr>
          <w:rFonts w:ascii="Garamond" w:hAnsi="Garamond"/>
          <w:sz w:val="24"/>
          <w:szCs w:val="24"/>
        </w:rPr>
        <w:t>A s</w:t>
      </w:r>
      <w:r w:rsidR="00D107CF" w:rsidRPr="009A3FA1">
        <w:rPr>
          <w:rFonts w:ascii="Garamond" w:hAnsi="Garamond"/>
          <w:sz w:val="24"/>
          <w:szCs w:val="24"/>
        </w:rPr>
        <w:t xml:space="preserve">tudent may only transfer credits with a </w:t>
      </w:r>
      <w:r w:rsidRPr="009A3FA1">
        <w:rPr>
          <w:rFonts w:ascii="Garamond" w:hAnsi="Garamond"/>
          <w:sz w:val="24"/>
          <w:szCs w:val="24"/>
        </w:rPr>
        <w:t xml:space="preserve">“B” </w:t>
      </w:r>
      <w:r w:rsidR="00D107CF" w:rsidRPr="009A3FA1">
        <w:rPr>
          <w:rFonts w:ascii="Garamond" w:hAnsi="Garamond"/>
          <w:sz w:val="24"/>
          <w:szCs w:val="24"/>
        </w:rPr>
        <w:t xml:space="preserve">or better grade. </w:t>
      </w:r>
      <w:r w:rsidR="000F2CF3" w:rsidRPr="009A3FA1">
        <w:rPr>
          <w:rFonts w:ascii="Garamond" w:hAnsi="Garamond"/>
          <w:sz w:val="24"/>
          <w:szCs w:val="24"/>
        </w:rPr>
        <w:t xml:space="preserve">Pass/fail courses are not transferable. </w:t>
      </w:r>
      <w:r w:rsidR="00D107CF" w:rsidRPr="009A3FA1">
        <w:rPr>
          <w:rFonts w:ascii="Garamond" w:hAnsi="Garamond"/>
          <w:sz w:val="24"/>
          <w:szCs w:val="24"/>
        </w:rPr>
        <w:t>(b) Student’s transcript must accompany request. In most cases, the Office of Graduate Studies will have the official transcript as part</w:t>
      </w:r>
      <w:r w:rsidR="00BD33A7" w:rsidRPr="009A3FA1">
        <w:rPr>
          <w:rFonts w:ascii="Garamond" w:hAnsi="Garamond"/>
          <w:sz w:val="24"/>
          <w:szCs w:val="24"/>
        </w:rPr>
        <w:t xml:space="preserve"> of the </w:t>
      </w:r>
      <w:r w:rsidR="00915D53">
        <w:rPr>
          <w:rFonts w:ascii="Garamond" w:hAnsi="Garamond"/>
          <w:sz w:val="24"/>
          <w:szCs w:val="24"/>
        </w:rPr>
        <w:t xml:space="preserve">student’s initial </w:t>
      </w:r>
      <w:r w:rsidR="00BD33A7" w:rsidRPr="009A3FA1">
        <w:rPr>
          <w:rFonts w:ascii="Garamond" w:hAnsi="Garamond"/>
          <w:sz w:val="24"/>
          <w:szCs w:val="24"/>
        </w:rPr>
        <w:t>application process. (c</w:t>
      </w:r>
      <w:r w:rsidR="00D107CF" w:rsidRPr="009A3FA1">
        <w:rPr>
          <w:rFonts w:ascii="Garamond" w:hAnsi="Garamond"/>
          <w:sz w:val="24"/>
          <w:szCs w:val="24"/>
        </w:rPr>
        <w:t xml:space="preserve">) The content of the course being transferred must be </w:t>
      </w:r>
      <w:r w:rsidRPr="009A3FA1">
        <w:rPr>
          <w:rFonts w:ascii="Garamond" w:hAnsi="Garamond"/>
          <w:sz w:val="24"/>
          <w:szCs w:val="24"/>
        </w:rPr>
        <w:t>comparable to the equivalent BYU course</w:t>
      </w:r>
      <w:r w:rsidR="00D107CF" w:rsidRPr="009A3FA1">
        <w:rPr>
          <w:rFonts w:ascii="Garamond" w:hAnsi="Garamond"/>
          <w:sz w:val="24"/>
          <w:szCs w:val="24"/>
        </w:rPr>
        <w:t xml:space="preserve">. (d) The student’s syllabus describing the course content must accompany the request. </w:t>
      </w:r>
      <w:r w:rsidR="008D1EF2" w:rsidRPr="009A3FA1">
        <w:rPr>
          <w:rFonts w:ascii="Garamond" w:hAnsi="Garamond"/>
          <w:sz w:val="24"/>
          <w:szCs w:val="24"/>
        </w:rPr>
        <w:t xml:space="preserve">(e) Transferred credit must have </w:t>
      </w:r>
      <w:r w:rsidR="001660F1">
        <w:rPr>
          <w:rFonts w:ascii="Garamond" w:hAnsi="Garamond"/>
          <w:sz w:val="24"/>
          <w:szCs w:val="24"/>
        </w:rPr>
        <w:t xml:space="preserve">formal full-faculty </w:t>
      </w:r>
      <w:r w:rsidR="008D1EF2" w:rsidRPr="009A3FA1">
        <w:rPr>
          <w:rFonts w:ascii="Garamond" w:hAnsi="Garamond"/>
          <w:sz w:val="24"/>
          <w:szCs w:val="24"/>
        </w:rPr>
        <w:t xml:space="preserve">approval. </w:t>
      </w:r>
      <w:r w:rsidR="00D107CF" w:rsidRPr="009A3FA1">
        <w:rPr>
          <w:rFonts w:ascii="Garamond" w:hAnsi="Garamond"/>
          <w:sz w:val="24"/>
          <w:szCs w:val="24"/>
        </w:rPr>
        <w:t xml:space="preserve">The student writes a request for </w:t>
      </w:r>
      <w:r w:rsidR="00806832" w:rsidRPr="009A3FA1">
        <w:rPr>
          <w:rFonts w:ascii="Garamond" w:hAnsi="Garamond"/>
          <w:sz w:val="24"/>
          <w:szCs w:val="24"/>
        </w:rPr>
        <w:t>transferring credit</w:t>
      </w:r>
      <w:r w:rsidR="00D107CF" w:rsidRPr="009A3FA1">
        <w:rPr>
          <w:rFonts w:ascii="Garamond" w:hAnsi="Garamond"/>
          <w:sz w:val="24"/>
          <w:szCs w:val="24"/>
        </w:rPr>
        <w:t>. The</w:t>
      </w:r>
      <w:r w:rsidR="00806832" w:rsidRPr="009A3FA1">
        <w:rPr>
          <w:rFonts w:ascii="Garamond" w:hAnsi="Garamond"/>
          <w:sz w:val="24"/>
          <w:szCs w:val="24"/>
        </w:rPr>
        <w:t>ir</w:t>
      </w:r>
      <w:r w:rsidR="00D107CF" w:rsidRPr="009A3FA1">
        <w:rPr>
          <w:rFonts w:ascii="Garamond" w:hAnsi="Garamond"/>
          <w:sz w:val="24"/>
          <w:szCs w:val="24"/>
        </w:rPr>
        <w:t xml:space="preserve"> faculty advisor proposes the request </w:t>
      </w:r>
      <w:r w:rsidR="00806832" w:rsidRPr="009A3FA1">
        <w:rPr>
          <w:rFonts w:ascii="Garamond" w:hAnsi="Garamond"/>
          <w:sz w:val="24"/>
          <w:szCs w:val="24"/>
        </w:rPr>
        <w:t xml:space="preserve">in faculty </w:t>
      </w:r>
      <w:r w:rsidR="00D107CF" w:rsidRPr="009A3FA1">
        <w:rPr>
          <w:rFonts w:ascii="Garamond" w:hAnsi="Garamond"/>
          <w:sz w:val="24"/>
          <w:szCs w:val="24"/>
        </w:rPr>
        <w:t>meeting</w:t>
      </w:r>
      <w:r w:rsidR="003B5F29" w:rsidRPr="009A3FA1">
        <w:rPr>
          <w:rFonts w:ascii="Garamond" w:hAnsi="Garamond"/>
          <w:sz w:val="24"/>
          <w:szCs w:val="24"/>
        </w:rPr>
        <w:t>, where a formal vote is taken</w:t>
      </w:r>
      <w:r w:rsidR="00D107CF" w:rsidRPr="009A3FA1">
        <w:rPr>
          <w:rFonts w:ascii="Garamond" w:hAnsi="Garamond"/>
          <w:sz w:val="24"/>
          <w:szCs w:val="24"/>
        </w:rPr>
        <w:t xml:space="preserve">. </w:t>
      </w:r>
      <w:r w:rsidR="008D1EF2" w:rsidRPr="009A3FA1">
        <w:rPr>
          <w:rFonts w:ascii="Garamond" w:hAnsi="Garamond"/>
          <w:sz w:val="24"/>
          <w:szCs w:val="24"/>
        </w:rPr>
        <w:t xml:space="preserve">(f) </w:t>
      </w:r>
      <w:r w:rsidR="00D107CF" w:rsidRPr="009A3FA1">
        <w:rPr>
          <w:rFonts w:ascii="Garamond" w:hAnsi="Garamond"/>
          <w:sz w:val="24"/>
          <w:szCs w:val="24"/>
        </w:rPr>
        <w:t xml:space="preserve">After receiving approval, the student completes the </w:t>
      </w:r>
      <w:r w:rsidRPr="009A3FA1">
        <w:rPr>
          <w:rFonts w:ascii="Garamond" w:hAnsi="Garamond"/>
          <w:sz w:val="24"/>
          <w:szCs w:val="24"/>
        </w:rPr>
        <w:t xml:space="preserve">“Study List” proposal form </w:t>
      </w:r>
      <w:r w:rsidR="00D107CF" w:rsidRPr="009A3FA1">
        <w:rPr>
          <w:rFonts w:ascii="Garamond" w:hAnsi="Garamond"/>
          <w:sz w:val="24"/>
          <w:szCs w:val="24"/>
        </w:rPr>
        <w:t>indicating the transferred credits and obtains committee signatures and the program coordinator’s signature</w:t>
      </w:r>
      <w:r w:rsidR="00FC1DB2" w:rsidRPr="009A3FA1">
        <w:rPr>
          <w:rFonts w:ascii="Garamond" w:hAnsi="Garamond"/>
          <w:sz w:val="24"/>
          <w:szCs w:val="24"/>
        </w:rPr>
        <w:t xml:space="preserve">. </w:t>
      </w:r>
      <w:r w:rsidR="008D1EF2" w:rsidRPr="009A3FA1">
        <w:rPr>
          <w:rFonts w:ascii="Garamond" w:hAnsi="Garamond"/>
          <w:sz w:val="24"/>
          <w:szCs w:val="24"/>
        </w:rPr>
        <w:t xml:space="preserve">(g) </w:t>
      </w:r>
      <w:r w:rsidR="000F2CF3" w:rsidRPr="009A3FA1">
        <w:rPr>
          <w:rFonts w:ascii="Garamond" w:hAnsi="Garamond"/>
          <w:sz w:val="24"/>
          <w:szCs w:val="24"/>
        </w:rPr>
        <w:t>Transferred credit may not exceed 1</w:t>
      </w:r>
      <w:r w:rsidR="0050610A">
        <w:rPr>
          <w:rFonts w:ascii="Garamond" w:hAnsi="Garamond"/>
          <w:sz w:val="24"/>
          <w:szCs w:val="24"/>
        </w:rPr>
        <w:t>5</w:t>
      </w:r>
      <w:r w:rsidR="000F2CF3" w:rsidRPr="009A3FA1">
        <w:rPr>
          <w:rFonts w:ascii="Garamond" w:hAnsi="Garamond"/>
          <w:sz w:val="24"/>
          <w:szCs w:val="24"/>
        </w:rPr>
        <w:t xml:space="preserve"> credit hours.</w:t>
      </w:r>
      <w:r w:rsidR="00FC1DB2" w:rsidRPr="009A3FA1">
        <w:rPr>
          <w:rFonts w:ascii="Garamond" w:hAnsi="Garamond"/>
          <w:sz w:val="24"/>
          <w:szCs w:val="24"/>
        </w:rPr>
        <w:t xml:space="preserve"> </w:t>
      </w:r>
    </w:p>
    <w:p w14:paraId="0F1278D7" w14:textId="77777777" w:rsidR="00671FF9" w:rsidRPr="009A3FA1" w:rsidRDefault="00671FF9" w:rsidP="002E27FA">
      <w:pPr>
        <w:pStyle w:val="Heading2"/>
        <w:ind w:right="54"/>
      </w:pPr>
      <w:bookmarkStart w:id="206" w:name="_Toc44306945"/>
      <w:bookmarkStart w:id="207" w:name="_Toc44307480"/>
      <w:bookmarkStart w:id="208" w:name="_Toc44307561"/>
      <w:bookmarkStart w:id="209" w:name="_Toc110734506"/>
      <w:bookmarkStart w:id="210" w:name="_Toc110735309"/>
      <w:bookmarkStart w:id="211" w:name="_Toc239866950"/>
      <w:bookmarkStart w:id="212" w:name="_Toc22309564"/>
      <w:r w:rsidRPr="009A3FA1">
        <w:t>GPA Requirements</w:t>
      </w:r>
      <w:bookmarkEnd w:id="206"/>
      <w:bookmarkEnd w:id="207"/>
      <w:bookmarkEnd w:id="208"/>
      <w:bookmarkEnd w:id="209"/>
      <w:bookmarkEnd w:id="210"/>
      <w:bookmarkEnd w:id="211"/>
      <w:bookmarkEnd w:id="212"/>
      <w:r w:rsidRPr="009A3FA1">
        <w:t xml:space="preserve"> </w:t>
      </w:r>
      <w:r w:rsidR="001A2B77" w:rsidRPr="009A3FA1">
        <w:fldChar w:fldCharType="begin"/>
      </w:r>
      <w:r w:rsidRPr="009A3FA1">
        <w:instrText>tc "</w:instrText>
      </w:r>
      <w:bookmarkStart w:id="213" w:name="_Toc10964088"/>
      <w:r w:rsidRPr="009A3FA1">
        <w:instrText>GPA Requirements</w:instrText>
      </w:r>
      <w:bookmarkEnd w:id="213"/>
      <w:r w:rsidRPr="009A3FA1">
        <w:instrText xml:space="preserve"> " \l 3</w:instrText>
      </w:r>
      <w:r w:rsidR="001A2B77" w:rsidRPr="009A3FA1">
        <w:fldChar w:fldCharType="end"/>
      </w:r>
    </w:p>
    <w:p w14:paraId="52B28BAC"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p>
    <w:p w14:paraId="26A52ED6"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r w:rsidRPr="009A3FA1">
        <w:rPr>
          <w:rFonts w:ascii="Garamond" w:hAnsi="Garamond"/>
          <w:sz w:val="24"/>
          <w:szCs w:val="24"/>
        </w:rPr>
        <w:t xml:space="preserve">The </w:t>
      </w:r>
      <w:r w:rsidRPr="009A3FA1">
        <w:rPr>
          <w:rFonts w:ascii="Garamond" w:hAnsi="Garamond"/>
          <w:i/>
          <w:iCs/>
          <w:sz w:val="24"/>
          <w:szCs w:val="24"/>
        </w:rPr>
        <w:t>BYU Graduate Catalog</w:t>
      </w:r>
      <w:r w:rsidRPr="009A3FA1">
        <w:rPr>
          <w:rFonts w:ascii="Garamond" w:hAnsi="Garamond"/>
          <w:sz w:val="24"/>
          <w:szCs w:val="24"/>
        </w:rPr>
        <w:t xml:space="preserve"> specifies that a grade point average (GPA) at or above 3.0 in classes that are part of a student’s “graduate program of study” is required for graduation.</w:t>
      </w:r>
      <w:r w:rsidR="000F525F" w:rsidRPr="009A3FA1">
        <w:rPr>
          <w:rFonts w:ascii="Garamond" w:hAnsi="Garamond"/>
          <w:sz w:val="24"/>
          <w:szCs w:val="24"/>
        </w:rPr>
        <w:t xml:space="preserve"> </w:t>
      </w:r>
      <w:r w:rsidRPr="009A3FA1">
        <w:rPr>
          <w:rFonts w:ascii="Garamond" w:hAnsi="Garamond"/>
          <w:sz w:val="24"/>
          <w:szCs w:val="24"/>
        </w:rPr>
        <w:t xml:space="preserve">This GPA is also required for continuation in the </w:t>
      </w:r>
      <w:r w:rsidR="00954B8B" w:rsidRPr="009A3FA1">
        <w:rPr>
          <w:rFonts w:ascii="Garamond" w:hAnsi="Garamond"/>
          <w:sz w:val="24"/>
          <w:szCs w:val="24"/>
        </w:rPr>
        <w:t>SP</w:t>
      </w:r>
      <w:r w:rsidRPr="009A3FA1">
        <w:rPr>
          <w:rFonts w:ascii="Garamond" w:hAnsi="Garamond"/>
          <w:sz w:val="24"/>
          <w:szCs w:val="24"/>
        </w:rPr>
        <w:t xml:space="preserve"> Program.</w:t>
      </w:r>
      <w:r w:rsidR="000F525F" w:rsidRPr="009A3FA1">
        <w:rPr>
          <w:rFonts w:ascii="Garamond" w:hAnsi="Garamond"/>
          <w:sz w:val="24"/>
          <w:szCs w:val="24"/>
        </w:rPr>
        <w:t xml:space="preserve"> </w:t>
      </w:r>
      <w:r w:rsidRPr="009A3FA1">
        <w:rPr>
          <w:rFonts w:ascii="Garamond" w:hAnsi="Garamond"/>
          <w:sz w:val="24"/>
          <w:szCs w:val="24"/>
        </w:rPr>
        <w:t xml:space="preserve">Grades below </w:t>
      </w:r>
      <w:r w:rsidR="00806832" w:rsidRPr="009A3FA1">
        <w:rPr>
          <w:rFonts w:ascii="Garamond" w:hAnsi="Garamond"/>
          <w:sz w:val="24"/>
          <w:szCs w:val="24"/>
        </w:rPr>
        <w:t xml:space="preserve">a </w:t>
      </w:r>
      <w:r w:rsidRPr="009A3FA1">
        <w:rPr>
          <w:rFonts w:ascii="Garamond" w:hAnsi="Garamond"/>
          <w:sz w:val="24"/>
          <w:szCs w:val="24"/>
        </w:rPr>
        <w:t>B will be reviewed during end-of-semester evaluations</w:t>
      </w:r>
      <w:r w:rsidR="00806832" w:rsidRPr="009A3FA1">
        <w:rPr>
          <w:rFonts w:ascii="Garamond" w:hAnsi="Garamond"/>
          <w:sz w:val="24"/>
          <w:szCs w:val="24"/>
        </w:rPr>
        <w:t xml:space="preserve"> and remediation plans outlined to provide the student an opportunity to demonstrate competency</w:t>
      </w:r>
      <w:r w:rsidRPr="009A3FA1">
        <w:rPr>
          <w:rFonts w:ascii="Garamond" w:hAnsi="Garamond"/>
          <w:sz w:val="24"/>
          <w:szCs w:val="24"/>
        </w:rPr>
        <w:t xml:space="preserve">. </w:t>
      </w:r>
      <w:r w:rsidR="007163A0" w:rsidRPr="009A3FA1">
        <w:rPr>
          <w:rFonts w:ascii="Garamond" w:hAnsi="Garamond"/>
          <w:sz w:val="24"/>
          <w:szCs w:val="24"/>
        </w:rPr>
        <w:t>“</w:t>
      </w:r>
      <w:r w:rsidRPr="009A3FA1">
        <w:rPr>
          <w:rFonts w:ascii="Garamond" w:hAnsi="Garamond"/>
          <w:sz w:val="24"/>
          <w:szCs w:val="24"/>
        </w:rPr>
        <w:t>D</w:t>
      </w:r>
      <w:r w:rsidR="007163A0" w:rsidRPr="009A3FA1">
        <w:rPr>
          <w:rFonts w:ascii="Garamond" w:hAnsi="Garamond"/>
          <w:sz w:val="24"/>
          <w:szCs w:val="24"/>
        </w:rPr>
        <w:t xml:space="preserve">” </w:t>
      </w:r>
      <w:r w:rsidRPr="009A3FA1">
        <w:rPr>
          <w:rFonts w:ascii="Garamond" w:hAnsi="Garamond"/>
          <w:sz w:val="24"/>
          <w:szCs w:val="24"/>
        </w:rPr>
        <w:t xml:space="preserve">credit </w:t>
      </w:r>
      <w:r w:rsidR="007163A0" w:rsidRPr="009A3FA1">
        <w:rPr>
          <w:rFonts w:ascii="Garamond" w:hAnsi="Garamond"/>
          <w:sz w:val="24"/>
          <w:szCs w:val="24"/>
        </w:rPr>
        <w:t xml:space="preserve">will not </w:t>
      </w:r>
      <w:r w:rsidRPr="009A3FA1">
        <w:rPr>
          <w:rFonts w:ascii="Garamond" w:hAnsi="Garamond"/>
          <w:sz w:val="24"/>
          <w:szCs w:val="24"/>
        </w:rPr>
        <w:t>apply toward a graduate degree.</w:t>
      </w:r>
      <w:r w:rsidR="000F525F" w:rsidRPr="009A3FA1">
        <w:rPr>
          <w:rFonts w:ascii="Garamond" w:hAnsi="Garamond"/>
          <w:sz w:val="24"/>
          <w:szCs w:val="24"/>
        </w:rPr>
        <w:t xml:space="preserve"> </w:t>
      </w:r>
    </w:p>
    <w:p w14:paraId="2A028A0E" w14:textId="77777777" w:rsidR="00B22E61" w:rsidRPr="009A3FA1" w:rsidRDefault="00B22E61" w:rsidP="002E27FA">
      <w:pPr>
        <w:pStyle w:val="Heading2"/>
        <w:ind w:right="54"/>
        <w:rPr>
          <w:szCs w:val="24"/>
        </w:rPr>
      </w:pPr>
      <w:bookmarkStart w:id="214" w:name="_Toc239866951"/>
      <w:bookmarkStart w:id="215" w:name="_Toc22309565"/>
      <w:bookmarkStart w:id="216" w:name="_Toc44306946"/>
      <w:bookmarkStart w:id="217" w:name="_Toc44307481"/>
      <w:bookmarkStart w:id="218" w:name="_Toc44307562"/>
      <w:r w:rsidRPr="009A3FA1">
        <w:rPr>
          <w:szCs w:val="24"/>
        </w:rPr>
        <w:t>Student Complaint/</w:t>
      </w:r>
      <w:r w:rsidR="00BF0FD0" w:rsidRPr="009A3FA1">
        <w:rPr>
          <w:szCs w:val="24"/>
        </w:rPr>
        <w:t xml:space="preserve">Academic </w:t>
      </w:r>
      <w:r w:rsidRPr="009A3FA1">
        <w:rPr>
          <w:szCs w:val="24"/>
        </w:rPr>
        <w:t>Grievance Procedures</w:t>
      </w:r>
      <w:bookmarkEnd w:id="214"/>
      <w:bookmarkEnd w:id="215"/>
    </w:p>
    <w:p w14:paraId="3E770B69" w14:textId="77777777" w:rsidR="00BF0FD0" w:rsidRPr="009A3FA1" w:rsidRDefault="00BF0FD0" w:rsidP="002E27FA">
      <w:pPr>
        <w:ind w:right="54"/>
        <w:rPr>
          <w:rFonts w:ascii="Garamond" w:hAnsi="Garamond"/>
          <w:color w:val="800000"/>
          <w:sz w:val="24"/>
          <w:szCs w:val="24"/>
        </w:rPr>
      </w:pPr>
    </w:p>
    <w:p w14:paraId="77FD8A31" w14:textId="77777777" w:rsidR="003A5D01" w:rsidRPr="00F17937" w:rsidRDefault="00BF0FD0" w:rsidP="002E27FA">
      <w:pPr>
        <w:ind w:right="54"/>
        <w:rPr>
          <w:rFonts w:ascii="Garamond" w:hAnsi="Garamond"/>
        </w:rPr>
      </w:pPr>
      <w:r w:rsidRPr="009A3FA1">
        <w:rPr>
          <w:rFonts w:ascii="Garamond" w:hAnsi="Garamond"/>
          <w:sz w:val="24"/>
          <w:szCs w:val="24"/>
        </w:rPr>
        <w:t>There may be occasions when a student believes her/his academic work or conduct has been unfairly or inadequately evaluated by the faculty.</w:t>
      </w:r>
      <w:r w:rsidR="000F525F" w:rsidRPr="009A3FA1">
        <w:rPr>
          <w:rFonts w:ascii="Garamond" w:hAnsi="Garamond"/>
          <w:sz w:val="24"/>
          <w:szCs w:val="24"/>
        </w:rPr>
        <w:t xml:space="preserve"> </w:t>
      </w:r>
      <w:r w:rsidRPr="009A3FA1">
        <w:rPr>
          <w:rFonts w:ascii="Garamond" w:hAnsi="Garamond"/>
          <w:sz w:val="24"/>
          <w:szCs w:val="24"/>
        </w:rPr>
        <w:t xml:space="preserve">Usually such differences of opinion can be amicably resolved between the student and </w:t>
      </w:r>
      <w:r w:rsidR="003B5F29" w:rsidRPr="009A3FA1">
        <w:rPr>
          <w:rFonts w:ascii="Garamond" w:hAnsi="Garamond"/>
          <w:sz w:val="24"/>
          <w:szCs w:val="24"/>
        </w:rPr>
        <w:t>instructor</w:t>
      </w:r>
      <w:r w:rsidRPr="009A3FA1">
        <w:rPr>
          <w:rFonts w:ascii="Garamond" w:hAnsi="Garamond"/>
          <w:sz w:val="24"/>
          <w:szCs w:val="24"/>
        </w:rPr>
        <w:t>.</w:t>
      </w:r>
      <w:r w:rsidR="000F525F" w:rsidRPr="009A3FA1">
        <w:rPr>
          <w:rFonts w:ascii="Garamond" w:hAnsi="Garamond"/>
          <w:sz w:val="24"/>
          <w:szCs w:val="24"/>
        </w:rPr>
        <w:t xml:space="preserve"> </w:t>
      </w:r>
      <w:r w:rsidRPr="009A3FA1">
        <w:rPr>
          <w:rFonts w:ascii="Garamond" w:hAnsi="Garamond"/>
          <w:sz w:val="24"/>
          <w:szCs w:val="24"/>
        </w:rPr>
        <w:t>If not, there are procedures established to encourage a satisfactory resolution of academic grievances by a formal procedure.</w:t>
      </w:r>
      <w:r w:rsidR="000F525F" w:rsidRPr="009A3FA1">
        <w:rPr>
          <w:rFonts w:ascii="Garamond" w:hAnsi="Garamond"/>
          <w:sz w:val="24"/>
          <w:szCs w:val="24"/>
        </w:rPr>
        <w:t xml:space="preserve"> </w:t>
      </w:r>
      <w:r w:rsidR="00F17937">
        <w:rPr>
          <w:rFonts w:ascii="Garamond" w:hAnsi="Garamond"/>
          <w:sz w:val="24"/>
          <w:szCs w:val="24"/>
        </w:rPr>
        <w:t>Additional information from t</w:t>
      </w:r>
      <w:r w:rsidR="00EA3C4F" w:rsidRPr="009A3FA1">
        <w:rPr>
          <w:rFonts w:ascii="Garamond" w:hAnsi="Garamond"/>
          <w:sz w:val="24"/>
          <w:szCs w:val="24"/>
        </w:rPr>
        <w:t>he current graduate catalog</w:t>
      </w:r>
      <w:r w:rsidR="00F17937">
        <w:rPr>
          <w:rFonts w:ascii="Garamond" w:hAnsi="Garamond"/>
          <w:sz w:val="24"/>
          <w:szCs w:val="24"/>
        </w:rPr>
        <w:t xml:space="preserve"> is</w:t>
      </w:r>
      <w:r w:rsidR="003A5D01" w:rsidRPr="009A3FA1">
        <w:rPr>
          <w:rFonts w:ascii="Garamond" w:hAnsi="Garamond"/>
          <w:sz w:val="24"/>
          <w:szCs w:val="24"/>
        </w:rPr>
        <w:t xml:space="preserve"> lo</w:t>
      </w:r>
      <w:r w:rsidR="00C46CFE" w:rsidRPr="009A3FA1">
        <w:rPr>
          <w:rFonts w:ascii="Garamond" w:hAnsi="Garamond"/>
          <w:sz w:val="24"/>
          <w:szCs w:val="24"/>
        </w:rPr>
        <w:t xml:space="preserve">cated at the following </w:t>
      </w:r>
      <w:r w:rsidR="00F17937">
        <w:rPr>
          <w:rFonts w:ascii="Garamond" w:hAnsi="Garamond"/>
          <w:sz w:val="24"/>
          <w:szCs w:val="24"/>
        </w:rPr>
        <w:t>link</w:t>
      </w:r>
      <w:r w:rsidR="003A5D01" w:rsidRPr="009A3FA1">
        <w:rPr>
          <w:rFonts w:ascii="Garamond" w:hAnsi="Garamond"/>
          <w:sz w:val="24"/>
          <w:szCs w:val="24"/>
        </w:rPr>
        <w:t>:</w:t>
      </w:r>
      <w:r w:rsidR="000F525F" w:rsidRPr="009A3FA1">
        <w:rPr>
          <w:rFonts w:ascii="Garamond" w:hAnsi="Garamond"/>
          <w:sz w:val="24"/>
          <w:szCs w:val="24"/>
        </w:rPr>
        <w:t xml:space="preserve"> </w:t>
      </w:r>
      <w:r w:rsidR="00E34567" w:rsidRPr="00F17937">
        <w:rPr>
          <w:rFonts w:ascii="Garamond" w:hAnsi="Garamond"/>
        </w:rPr>
        <w:t xml:space="preserve">https://graduatestudies.byu.edu/sites/default/files/graduatestudies.byu.edu/files/files/resources/grievance_policy.pdf </w:t>
      </w:r>
      <w:r w:rsidR="00040646" w:rsidRPr="00F17937">
        <w:rPr>
          <w:rFonts w:ascii="Garamond" w:hAnsi="Garamond"/>
        </w:rPr>
        <w:t xml:space="preserve"> </w:t>
      </w:r>
    </w:p>
    <w:p w14:paraId="54AB6BD7" w14:textId="77777777" w:rsidR="00B22E61" w:rsidRPr="009A3FA1" w:rsidRDefault="00B22E61" w:rsidP="002E27FA">
      <w:pPr>
        <w:ind w:right="54"/>
        <w:rPr>
          <w:rFonts w:ascii="Garamond" w:hAnsi="Garamond"/>
          <w:b/>
          <w:sz w:val="24"/>
          <w:szCs w:val="24"/>
        </w:rPr>
      </w:pPr>
    </w:p>
    <w:p w14:paraId="4F5502A1" w14:textId="77777777" w:rsidR="00B22E61" w:rsidRPr="009A3FA1" w:rsidRDefault="001026B6" w:rsidP="002E27FA">
      <w:pPr>
        <w:ind w:right="54"/>
        <w:rPr>
          <w:rFonts w:ascii="Garamond" w:hAnsi="Garamond"/>
          <w:sz w:val="24"/>
          <w:szCs w:val="24"/>
        </w:rPr>
      </w:pPr>
      <w:r w:rsidRPr="009A3FA1">
        <w:rPr>
          <w:rFonts w:ascii="Garamond" w:hAnsi="Garamond"/>
          <w:sz w:val="24"/>
          <w:szCs w:val="24"/>
        </w:rPr>
        <w:t>Students are encouraged to discuss concerns with faculty, particularly their faculty chair. Conversations will typically clear up most complaints/grievances. However, a s</w:t>
      </w:r>
      <w:r w:rsidR="00B22E61" w:rsidRPr="009A3FA1">
        <w:rPr>
          <w:rFonts w:ascii="Garamond" w:hAnsi="Garamond"/>
          <w:sz w:val="24"/>
          <w:szCs w:val="24"/>
        </w:rPr>
        <w:t xml:space="preserve">tudent </w:t>
      </w:r>
      <w:r w:rsidRPr="009A3FA1">
        <w:rPr>
          <w:rFonts w:ascii="Garamond" w:hAnsi="Garamond"/>
          <w:sz w:val="24"/>
          <w:szCs w:val="24"/>
        </w:rPr>
        <w:t xml:space="preserve">has the right to </w:t>
      </w:r>
      <w:r w:rsidR="00B22E61" w:rsidRPr="009A3FA1">
        <w:rPr>
          <w:rFonts w:ascii="Garamond" w:hAnsi="Garamond"/>
          <w:sz w:val="24"/>
          <w:szCs w:val="24"/>
        </w:rPr>
        <w:t xml:space="preserve">submit a complaint or grievance about any aspect of their program. The following procedures are </w:t>
      </w:r>
      <w:r w:rsidR="00040646" w:rsidRPr="009A3FA1">
        <w:rPr>
          <w:rFonts w:ascii="Garamond" w:hAnsi="Garamond"/>
          <w:sz w:val="24"/>
          <w:szCs w:val="24"/>
        </w:rPr>
        <w:t xml:space="preserve">explained in this document:  </w:t>
      </w:r>
      <w:r w:rsidR="00040646" w:rsidRPr="00F17937">
        <w:rPr>
          <w:rFonts w:ascii="Garamond" w:hAnsi="Garamond"/>
        </w:rPr>
        <w:t xml:space="preserve">https://graduatestudies.byu.edu/sites/default/files/graduatestudies.byu.edu/files/files/resources/grievance_policy.pdf </w:t>
      </w:r>
    </w:p>
    <w:bookmarkEnd w:id="216"/>
    <w:bookmarkEnd w:id="217"/>
    <w:bookmarkEnd w:id="218"/>
    <w:p w14:paraId="0B52A712" w14:textId="77777777" w:rsidR="0065793D" w:rsidRPr="009A3FA1" w:rsidRDefault="0065793D" w:rsidP="002E27FA">
      <w:pPr>
        <w:ind w:right="54"/>
        <w:rPr>
          <w:rFonts w:ascii="Garamond" w:hAnsi="Garamond"/>
        </w:rPr>
      </w:pPr>
    </w:p>
    <w:p w14:paraId="7CE00313" w14:textId="4CF349C8" w:rsidR="003A5D01" w:rsidRPr="00F17937" w:rsidRDefault="00671FF9" w:rsidP="002E27FA">
      <w:pPr>
        <w:ind w:right="54"/>
        <w:rPr>
          <w:rFonts w:ascii="Garamond" w:hAnsi="Garamond"/>
        </w:rPr>
      </w:pPr>
      <w:r w:rsidRPr="009A3FA1">
        <w:rPr>
          <w:rFonts w:ascii="Garamond" w:hAnsi="Garamond"/>
          <w:sz w:val="24"/>
          <w:szCs w:val="24"/>
        </w:rPr>
        <w:t xml:space="preserve">The </w:t>
      </w:r>
      <w:r w:rsidR="00954B8B" w:rsidRPr="009A3FA1">
        <w:rPr>
          <w:rFonts w:ascii="Garamond" w:hAnsi="Garamond"/>
          <w:sz w:val="24"/>
          <w:szCs w:val="24"/>
        </w:rPr>
        <w:t>SP</w:t>
      </w:r>
      <w:r w:rsidRPr="009A3FA1">
        <w:rPr>
          <w:rFonts w:ascii="Garamond" w:hAnsi="Garamond"/>
          <w:sz w:val="24"/>
          <w:szCs w:val="24"/>
        </w:rPr>
        <w:t xml:space="preserve"> </w:t>
      </w:r>
      <w:r w:rsidR="00692174" w:rsidRPr="009A3FA1">
        <w:rPr>
          <w:rFonts w:ascii="Garamond" w:hAnsi="Garamond"/>
          <w:sz w:val="24"/>
          <w:szCs w:val="24"/>
        </w:rPr>
        <w:t>Educational Specialist</w:t>
      </w:r>
      <w:r w:rsidRPr="009A3FA1">
        <w:rPr>
          <w:rFonts w:ascii="Garamond" w:hAnsi="Garamond"/>
          <w:sz w:val="24"/>
          <w:szCs w:val="24"/>
        </w:rPr>
        <w:t xml:space="preserve"> Program follows the policies and procedures for graduate student termination, appeals</w:t>
      </w:r>
      <w:r w:rsidR="00806832" w:rsidRPr="009A3FA1">
        <w:rPr>
          <w:rFonts w:ascii="Garamond" w:hAnsi="Garamond"/>
          <w:sz w:val="24"/>
          <w:szCs w:val="24"/>
        </w:rPr>
        <w:t>,</w:t>
      </w:r>
      <w:r w:rsidRPr="009A3FA1">
        <w:rPr>
          <w:rFonts w:ascii="Garamond" w:hAnsi="Garamond"/>
          <w:sz w:val="24"/>
          <w:szCs w:val="24"/>
        </w:rPr>
        <w:t xml:space="preserve"> and grievances outlined in the</w:t>
      </w:r>
      <w:r w:rsidR="00EF2C38">
        <w:rPr>
          <w:rFonts w:ascii="Garamond" w:hAnsi="Garamond"/>
          <w:sz w:val="24"/>
          <w:szCs w:val="24"/>
        </w:rPr>
        <w:t xml:space="preserve"> current</w:t>
      </w:r>
      <w:r w:rsidRPr="009A3FA1">
        <w:rPr>
          <w:rFonts w:ascii="Garamond" w:hAnsi="Garamond"/>
          <w:i/>
          <w:sz w:val="24"/>
          <w:szCs w:val="24"/>
        </w:rPr>
        <w:t xml:space="preserve"> BYU Graduate Catalog</w:t>
      </w:r>
      <w:r w:rsidRPr="009A3FA1">
        <w:rPr>
          <w:rFonts w:ascii="Garamond" w:hAnsi="Garamond"/>
          <w:iCs/>
          <w:sz w:val="24"/>
          <w:szCs w:val="24"/>
        </w:rPr>
        <w:t>.</w:t>
      </w:r>
      <w:r w:rsidR="000F525F" w:rsidRPr="009A3FA1">
        <w:rPr>
          <w:rFonts w:ascii="Garamond" w:hAnsi="Garamond"/>
          <w:iCs/>
          <w:sz w:val="24"/>
          <w:szCs w:val="24"/>
        </w:rPr>
        <w:t xml:space="preserve"> </w:t>
      </w:r>
      <w:r w:rsidR="00DF786E" w:rsidRPr="009A3FA1">
        <w:rPr>
          <w:rFonts w:ascii="Garamond" w:hAnsi="Garamond"/>
          <w:sz w:val="24"/>
          <w:szCs w:val="24"/>
        </w:rPr>
        <w:t>Termination of graduate status may result from failure to certain requirements of admission, registration, program progress or performance.</w:t>
      </w:r>
      <w:r w:rsidR="000F525F" w:rsidRPr="009A3FA1">
        <w:rPr>
          <w:rFonts w:ascii="Garamond" w:hAnsi="Garamond"/>
          <w:sz w:val="24"/>
          <w:szCs w:val="24"/>
        </w:rPr>
        <w:t xml:space="preserve"> </w:t>
      </w:r>
      <w:r w:rsidR="00DF786E" w:rsidRPr="009A3FA1">
        <w:rPr>
          <w:rFonts w:ascii="Garamond" w:hAnsi="Garamond"/>
          <w:sz w:val="24"/>
          <w:szCs w:val="24"/>
        </w:rPr>
        <w:t xml:space="preserve">Please review </w:t>
      </w:r>
      <w:r w:rsidR="00FA3794" w:rsidRPr="009A3FA1">
        <w:rPr>
          <w:rFonts w:ascii="Garamond" w:hAnsi="Garamond"/>
          <w:sz w:val="24"/>
          <w:szCs w:val="24"/>
        </w:rPr>
        <w:t xml:space="preserve">this </w:t>
      </w:r>
      <w:r w:rsidR="00DF786E" w:rsidRPr="009A3FA1">
        <w:rPr>
          <w:rFonts w:ascii="Garamond" w:hAnsi="Garamond"/>
          <w:sz w:val="24"/>
          <w:szCs w:val="24"/>
        </w:rPr>
        <w:t xml:space="preserve">information </w:t>
      </w:r>
      <w:r w:rsidR="00FA3794" w:rsidRPr="009A3FA1">
        <w:rPr>
          <w:rFonts w:ascii="Garamond" w:hAnsi="Garamond"/>
          <w:sz w:val="24"/>
          <w:szCs w:val="24"/>
        </w:rPr>
        <w:t>in t</w:t>
      </w:r>
      <w:r w:rsidR="001918DA" w:rsidRPr="009A3FA1">
        <w:rPr>
          <w:rFonts w:ascii="Garamond" w:hAnsi="Garamond"/>
          <w:sz w:val="24"/>
          <w:szCs w:val="24"/>
        </w:rPr>
        <w:t>he graduate catalog</w:t>
      </w:r>
      <w:r w:rsidR="00FA3794" w:rsidRPr="009A3FA1">
        <w:rPr>
          <w:rFonts w:ascii="Garamond" w:hAnsi="Garamond"/>
          <w:sz w:val="24"/>
          <w:szCs w:val="24"/>
        </w:rPr>
        <w:t xml:space="preserve">, </w:t>
      </w:r>
      <w:r w:rsidR="00C46CFE" w:rsidRPr="009A3FA1">
        <w:rPr>
          <w:rFonts w:ascii="Garamond" w:hAnsi="Garamond"/>
          <w:sz w:val="24"/>
          <w:szCs w:val="24"/>
        </w:rPr>
        <w:t>located at</w:t>
      </w:r>
      <w:r w:rsidR="003A5D01" w:rsidRPr="009A3FA1">
        <w:rPr>
          <w:rFonts w:ascii="Garamond" w:hAnsi="Garamond"/>
          <w:sz w:val="24"/>
          <w:szCs w:val="24"/>
        </w:rPr>
        <w:t>:</w:t>
      </w:r>
      <w:r w:rsidR="000F525F" w:rsidRPr="009A3FA1">
        <w:rPr>
          <w:rFonts w:ascii="Garamond" w:hAnsi="Garamond"/>
          <w:sz w:val="24"/>
          <w:szCs w:val="24"/>
        </w:rPr>
        <w:t xml:space="preserve"> </w:t>
      </w:r>
      <w:bookmarkStart w:id="219" w:name="_Toc44306948"/>
      <w:bookmarkStart w:id="220" w:name="_Toc44307483"/>
      <w:bookmarkStart w:id="221" w:name="_Toc44307564"/>
      <w:bookmarkStart w:id="222" w:name="_Toc110734508"/>
      <w:bookmarkStart w:id="223" w:name="_Toc110735311"/>
      <w:r w:rsidR="00C46CFE" w:rsidRPr="00F17937">
        <w:rPr>
          <w:rFonts w:ascii="Garamond" w:hAnsi="Garamond"/>
        </w:rPr>
        <w:t>http://graduatestudies.byu.edu/sites/default/files/graduatestudies.byu.edu/files/files/catalog/current-catalog.pdf</w:t>
      </w:r>
    </w:p>
    <w:p w14:paraId="38E2F02E" w14:textId="77777777" w:rsidR="001918DA" w:rsidRPr="009A3FA1" w:rsidRDefault="00307B47"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bCs/>
          <w:sz w:val="24"/>
          <w:szCs w:val="24"/>
        </w:rPr>
      </w:pPr>
      <w:r w:rsidRPr="009A3FA1">
        <w:rPr>
          <w:rFonts w:ascii="Garamond" w:hAnsi="Garamond"/>
          <w:bCs/>
          <w:sz w:val="24"/>
          <w:szCs w:val="24"/>
        </w:rPr>
        <w:tab/>
      </w:r>
      <w:r w:rsidRPr="009A3FA1">
        <w:rPr>
          <w:rFonts w:ascii="Garamond" w:hAnsi="Garamond"/>
          <w:bCs/>
          <w:sz w:val="24"/>
          <w:szCs w:val="24"/>
        </w:rPr>
        <w:tab/>
      </w:r>
      <w:r w:rsidRPr="009A3FA1">
        <w:rPr>
          <w:rFonts w:ascii="Garamond" w:hAnsi="Garamond"/>
          <w:bCs/>
          <w:sz w:val="24"/>
          <w:szCs w:val="24"/>
        </w:rPr>
        <w:tab/>
      </w:r>
      <w:r w:rsidRPr="009A3FA1">
        <w:rPr>
          <w:rFonts w:ascii="Garamond" w:hAnsi="Garamond"/>
          <w:bCs/>
          <w:sz w:val="24"/>
          <w:szCs w:val="24"/>
        </w:rPr>
        <w:tab/>
      </w:r>
    </w:p>
    <w:bookmarkEnd w:id="219"/>
    <w:bookmarkEnd w:id="220"/>
    <w:bookmarkEnd w:id="221"/>
    <w:bookmarkEnd w:id="222"/>
    <w:bookmarkEnd w:id="223"/>
    <w:p w14:paraId="7524ED59"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Garamond" w:hAnsi="Garamond"/>
          <w:sz w:val="24"/>
          <w:szCs w:val="24"/>
        </w:rPr>
      </w:pPr>
      <w:r w:rsidRPr="009A3FA1">
        <w:rPr>
          <w:rFonts w:ascii="Garamond" w:hAnsi="Garamond"/>
          <w:sz w:val="24"/>
          <w:szCs w:val="24"/>
        </w:rPr>
        <w:t xml:space="preserve">Termination of graduate status may result if </w:t>
      </w:r>
      <w:r w:rsidR="00806832" w:rsidRPr="009A3FA1">
        <w:rPr>
          <w:rFonts w:ascii="Garamond" w:hAnsi="Garamond"/>
          <w:sz w:val="24"/>
          <w:szCs w:val="24"/>
        </w:rPr>
        <w:t>a student</w:t>
      </w:r>
      <w:r w:rsidRPr="009A3FA1">
        <w:rPr>
          <w:rFonts w:ascii="Garamond" w:hAnsi="Garamond"/>
          <w:sz w:val="24"/>
          <w:szCs w:val="24"/>
        </w:rPr>
        <w:t>:</w:t>
      </w:r>
    </w:p>
    <w:p w14:paraId="24B26AF7" w14:textId="693B3777" w:rsidR="00671FF9" w:rsidRPr="009A3FA1" w:rsidRDefault="00671FF9" w:rsidP="0046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54" w:hanging="360"/>
        <w:rPr>
          <w:rFonts w:ascii="Garamond" w:hAnsi="Garamond"/>
          <w:sz w:val="24"/>
          <w:szCs w:val="24"/>
        </w:rPr>
      </w:pPr>
      <w:r w:rsidRPr="009A3FA1">
        <w:rPr>
          <w:rFonts w:ascii="Garamond" w:hAnsi="Garamond"/>
          <w:sz w:val="24"/>
          <w:szCs w:val="24"/>
        </w:rPr>
        <w:t>1.</w:t>
      </w:r>
      <w:r w:rsidR="000F525F" w:rsidRPr="009A3FA1">
        <w:rPr>
          <w:rFonts w:ascii="Garamond" w:hAnsi="Garamond"/>
          <w:sz w:val="24"/>
          <w:szCs w:val="24"/>
        </w:rPr>
        <w:t xml:space="preserve"> </w:t>
      </w:r>
      <w:r w:rsidR="00461967">
        <w:rPr>
          <w:rFonts w:ascii="Garamond" w:hAnsi="Garamond"/>
          <w:sz w:val="24"/>
          <w:szCs w:val="24"/>
        </w:rPr>
        <w:tab/>
      </w:r>
      <w:r w:rsidRPr="009A3FA1">
        <w:rPr>
          <w:rFonts w:ascii="Garamond" w:hAnsi="Garamond"/>
          <w:sz w:val="24"/>
          <w:szCs w:val="24"/>
        </w:rPr>
        <w:t>Fail</w:t>
      </w:r>
      <w:r w:rsidR="00806832" w:rsidRPr="009A3FA1">
        <w:rPr>
          <w:rFonts w:ascii="Garamond" w:hAnsi="Garamond"/>
          <w:sz w:val="24"/>
          <w:szCs w:val="24"/>
        </w:rPr>
        <w:t>s</w:t>
      </w:r>
      <w:r w:rsidRPr="009A3FA1">
        <w:rPr>
          <w:rFonts w:ascii="Garamond" w:hAnsi="Garamond"/>
          <w:sz w:val="24"/>
          <w:szCs w:val="24"/>
        </w:rPr>
        <w:t xml:space="preserve"> to satisfactorily complete the conditions of acceptance.</w:t>
      </w:r>
    </w:p>
    <w:p w14:paraId="6BBE547A" w14:textId="1FCBCB7D" w:rsidR="00671FF9" w:rsidRPr="009A3FA1" w:rsidRDefault="00671FF9" w:rsidP="0046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54" w:hanging="360"/>
        <w:rPr>
          <w:rFonts w:ascii="Garamond" w:hAnsi="Garamond"/>
          <w:sz w:val="24"/>
          <w:szCs w:val="24"/>
        </w:rPr>
      </w:pPr>
      <w:r w:rsidRPr="009A3FA1">
        <w:rPr>
          <w:rFonts w:ascii="Garamond" w:hAnsi="Garamond"/>
          <w:sz w:val="24"/>
          <w:szCs w:val="24"/>
        </w:rPr>
        <w:t>2.</w:t>
      </w:r>
      <w:r w:rsidR="000F525F" w:rsidRPr="009A3FA1">
        <w:rPr>
          <w:rFonts w:ascii="Garamond" w:hAnsi="Garamond"/>
          <w:sz w:val="24"/>
          <w:szCs w:val="24"/>
        </w:rPr>
        <w:t xml:space="preserve"> </w:t>
      </w:r>
      <w:r w:rsidR="00461967">
        <w:rPr>
          <w:rFonts w:ascii="Garamond" w:hAnsi="Garamond"/>
          <w:sz w:val="24"/>
          <w:szCs w:val="24"/>
        </w:rPr>
        <w:tab/>
      </w:r>
      <w:r w:rsidRPr="009A3FA1">
        <w:rPr>
          <w:rFonts w:ascii="Garamond" w:hAnsi="Garamond"/>
          <w:sz w:val="24"/>
          <w:szCs w:val="24"/>
        </w:rPr>
        <w:t>Fail</w:t>
      </w:r>
      <w:r w:rsidR="00806832" w:rsidRPr="009A3FA1">
        <w:rPr>
          <w:rFonts w:ascii="Garamond" w:hAnsi="Garamond"/>
          <w:sz w:val="24"/>
          <w:szCs w:val="24"/>
        </w:rPr>
        <w:t>s</w:t>
      </w:r>
      <w:r w:rsidRPr="009A3FA1">
        <w:rPr>
          <w:rFonts w:ascii="Garamond" w:hAnsi="Garamond"/>
          <w:sz w:val="24"/>
          <w:szCs w:val="24"/>
        </w:rPr>
        <w:t xml:space="preserve"> to fulfill the university’s minimum registration requirement.</w:t>
      </w:r>
    </w:p>
    <w:p w14:paraId="7FBBC8D9" w14:textId="684A4C88" w:rsidR="00671FF9" w:rsidRPr="009A3FA1" w:rsidRDefault="00671FF9" w:rsidP="0046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54" w:hanging="360"/>
        <w:rPr>
          <w:rFonts w:ascii="Garamond" w:hAnsi="Garamond"/>
          <w:sz w:val="24"/>
          <w:szCs w:val="24"/>
        </w:rPr>
      </w:pPr>
      <w:r w:rsidRPr="009A3FA1">
        <w:rPr>
          <w:rFonts w:ascii="Garamond" w:hAnsi="Garamond"/>
          <w:sz w:val="24"/>
          <w:szCs w:val="24"/>
        </w:rPr>
        <w:lastRenderedPageBreak/>
        <w:t>3.</w:t>
      </w:r>
      <w:r w:rsidR="000F525F" w:rsidRPr="009A3FA1">
        <w:rPr>
          <w:rFonts w:ascii="Garamond" w:hAnsi="Garamond"/>
          <w:sz w:val="24"/>
          <w:szCs w:val="24"/>
        </w:rPr>
        <w:t xml:space="preserve"> </w:t>
      </w:r>
      <w:r w:rsidR="00461967">
        <w:rPr>
          <w:rFonts w:ascii="Garamond" w:hAnsi="Garamond"/>
          <w:sz w:val="24"/>
          <w:szCs w:val="24"/>
        </w:rPr>
        <w:tab/>
      </w:r>
      <w:r w:rsidRPr="009A3FA1">
        <w:rPr>
          <w:rFonts w:ascii="Garamond" w:hAnsi="Garamond"/>
          <w:sz w:val="24"/>
          <w:szCs w:val="24"/>
        </w:rPr>
        <w:t>Make</w:t>
      </w:r>
      <w:r w:rsidR="00806832" w:rsidRPr="009A3FA1">
        <w:rPr>
          <w:rFonts w:ascii="Garamond" w:hAnsi="Garamond"/>
          <w:sz w:val="24"/>
          <w:szCs w:val="24"/>
        </w:rPr>
        <w:t>s</w:t>
      </w:r>
      <w:r w:rsidRPr="009A3FA1">
        <w:rPr>
          <w:rFonts w:ascii="Garamond" w:hAnsi="Garamond"/>
          <w:sz w:val="24"/>
          <w:szCs w:val="24"/>
        </w:rPr>
        <w:t xml:space="preserve"> a request to withdraw (with the intent to pursue a degree at another university, for personal reasons, or in response to </w:t>
      </w:r>
      <w:r w:rsidR="00F17937">
        <w:rPr>
          <w:rFonts w:ascii="Garamond" w:hAnsi="Garamond"/>
          <w:sz w:val="24"/>
          <w:szCs w:val="24"/>
        </w:rPr>
        <w:t xml:space="preserve">a </w:t>
      </w:r>
      <w:r w:rsidRPr="009A3FA1">
        <w:rPr>
          <w:rFonts w:ascii="Garamond" w:hAnsi="Garamond"/>
          <w:sz w:val="24"/>
          <w:szCs w:val="24"/>
        </w:rPr>
        <w:t>department recommendation).</w:t>
      </w:r>
    </w:p>
    <w:p w14:paraId="621528D6" w14:textId="0566DA3F" w:rsidR="00671FF9" w:rsidRPr="009A3FA1" w:rsidRDefault="00671FF9" w:rsidP="0046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54" w:hanging="360"/>
        <w:rPr>
          <w:rFonts w:ascii="Garamond" w:hAnsi="Garamond"/>
          <w:sz w:val="24"/>
          <w:szCs w:val="24"/>
        </w:rPr>
      </w:pPr>
      <w:r w:rsidRPr="009A3FA1">
        <w:rPr>
          <w:rFonts w:ascii="Garamond" w:hAnsi="Garamond"/>
          <w:sz w:val="24"/>
          <w:szCs w:val="24"/>
        </w:rPr>
        <w:t>4.</w:t>
      </w:r>
      <w:r w:rsidR="000F525F" w:rsidRPr="009A3FA1">
        <w:rPr>
          <w:rFonts w:ascii="Garamond" w:hAnsi="Garamond"/>
          <w:sz w:val="24"/>
          <w:szCs w:val="24"/>
        </w:rPr>
        <w:t xml:space="preserve"> </w:t>
      </w:r>
      <w:r w:rsidR="00461967">
        <w:rPr>
          <w:rFonts w:ascii="Garamond" w:hAnsi="Garamond"/>
          <w:sz w:val="24"/>
          <w:szCs w:val="24"/>
        </w:rPr>
        <w:tab/>
      </w:r>
      <w:r w:rsidRPr="009A3FA1">
        <w:rPr>
          <w:rFonts w:ascii="Garamond" w:hAnsi="Garamond"/>
          <w:sz w:val="24"/>
          <w:szCs w:val="24"/>
        </w:rPr>
        <w:t>Receive</w:t>
      </w:r>
      <w:r w:rsidR="00806832" w:rsidRPr="009A3FA1">
        <w:rPr>
          <w:rFonts w:ascii="Garamond" w:hAnsi="Garamond"/>
          <w:sz w:val="24"/>
          <w:szCs w:val="24"/>
        </w:rPr>
        <w:t>s</w:t>
      </w:r>
      <w:r w:rsidRPr="009A3FA1">
        <w:rPr>
          <w:rFonts w:ascii="Garamond" w:hAnsi="Garamond"/>
          <w:sz w:val="24"/>
          <w:szCs w:val="24"/>
        </w:rPr>
        <w:t xml:space="preserve"> a </w:t>
      </w:r>
      <w:r w:rsidR="005F4CF2" w:rsidRPr="009A3FA1">
        <w:rPr>
          <w:rFonts w:ascii="Garamond" w:hAnsi="Garamond"/>
          <w:sz w:val="24"/>
          <w:szCs w:val="24"/>
        </w:rPr>
        <w:t>“</w:t>
      </w:r>
      <w:r w:rsidR="006559B0" w:rsidRPr="009A3FA1">
        <w:rPr>
          <w:rFonts w:ascii="Garamond" w:hAnsi="Garamond"/>
          <w:sz w:val="24"/>
          <w:szCs w:val="24"/>
        </w:rPr>
        <w:t>marginal/</w:t>
      </w:r>
      <w:r w:rsidR="004A51FD" w:rsidRPr="009A3FA1">
        <w:rPr>
          <w:rFonts w:ascii="Garamond" w:hAnsi="Garamond"/>
          <w:sz w:val="24"/>
          <w:szCs w:val="24"/>
        </w:rPr>
        <w:t>needs improvement</w:t>
      </w:r>
      <w:r w:rsidR="005F4CF2" w:rsidRPr="009A3FA1">
        <w:rPr>
          <w:rFonts w:ascii="Garamond" w:hAnsi="Garamond"/>
          <w:sz w:val="24"/>
          <w:szCs w:val="24"/>
        </w:rPr>
        <w:t>”</w:t>
      </w:r>
      <w:r w:rsidRPr="009A3FA1">
        <w:rPr>
          <w:rFonts w:ascii="Garamond" w:hAnsi="Garamond"/>
          <w:sz w:val="24"/>
          <w:szCs w:val="24"/>
        </w:rPr>
        <w:t xml:space="preserve"> or </w:t>
      </w:r>
      <w:r w:rsidR="005F4CF2" w:rsidRPr="009A3FA1">
        <w:rPr>
          <w:rFonts w:ascii="Garamond" w:hAnsi="Garamond"/>
          <w:sz w:val="24"/>
          <w:szCs w:val="24"/>
        </w:rPr>
        <w:t>“</w:t>
      </w:r>
      <w:r w:rsidRPr="009A3FA1">
        <w:rPr>
          <w:rFonts w:ascii="Garamond" w:hAnsi="Garamond"/>
          <w:sz w:val="24"/>
          <w:szCs w:val="24"/>
        </w:rPr>
        <w:t>unsatisfactory</w:t>
      </w:r>
      <w:r w:rsidR="005F4CF2" w:rsidRPr="009A3FA1">
        <w:rPr>
          <w:rFonts w:ascii="Garamond" w:hAnsi="Garamond"/>
          <w:sz w:val="24"/>
          <w:szCs w:val="24"/>
        </w:rPr>
        <w:t>”</w:t>
      </w:r>
      <w:r w:rsidRPr="009A3FA1">
        <w:rPr>
          <w:rFonts w:ascii="Garamond" w:hAnsi="Garamond"/>
          <w:sz w:val="24"/>
          <w:szCs w:val="24"/>
        </w:rPr>
        <w:t xml:space="preserve"> rating in a</w:t>
      </w:r>
      <w:r w:rsidR="00F17937">
        <w:rPr>
          <w:rFonts w:ascii="Garamond" w:hAnsi="Garamond"/>
          <w:sz w:val="24"/>
          <w:szCs w:val="24"/>
        </w:rPr>
        <w:t>n</w:t>
      </w:r>
      <w:r w:rsidRPr="009A3FA1">
        <w:rPr>
          <w:rFonts w:ascii="Garamond" w:hAnsi="Garamond"/>
          <w:sz w:val="24"/>
          <w:szCs w:val="24"/>
        </w:rPr>
        <w:t xml:space="preserve"> </w:t>
      </w:r>
      <w:r w:rsidR="00990DD3" w:rsidRPr="009A3FA1">
        <w:rPr>
          <w:rFonts w:ascii="Garamond" w:hAnsi="Garamond"/>
          <w:sz w:val="24"/>
          <w:szCs w:val="24"/>
        </w:rPr>
        <w:t>end of semester evaluations</w:t>
      </w:r>
      <w:r w:rsidRPr="009A3FA1">
        <w:rPr>
          <w:rFonts w:ascii="Garamond" w:hAnsi="Garamond"/>
          <w:sz w:val="24"/>
          <w:szCs w:val="24"/>
        </w:rPr>
        <w:t xml:space="preserve"> by the academic department and </w:t>
      </w:r>
      <w:r w:rsidR="005663E8" w:rsidRPr="009A3FA1">
        <w:rPr>
          <w:rFonts w:ascii="Garamond" w:hAnsi="Garamond"/>
          <w:sz w:val="24"/>
          <w:szCs w:val="24"/>
        </w:rPr>
        <w:t xml:space="preserve">after formulating a remediation plan, fails to make satisfactory progress on or before the next semester’s evaluation. Although there may be a variety of reasons for failing to meet criteria for satisfactory progress, if the student </w:t>
      </w:r>
      <w:r w:rsidR="00806832" w:rsidRPr="009A3FA1">
        <w:rPr>
          <w:rFonts w:ascii="Garamond" w:hAnsi="Garamond"/>
          <w:sz w:val="24"/>
          <w:szCs w:val="24"/>
        </w:rPr>
        <w:t>is</w:t>
      </w:r>
      <w:r w:rsidRPr="009A3FA1">
        <w:rPr>
          <w:rFonts w:ascii="Garamond" w:hAnsi="Garamond"/>
          <w:sz w:val="24"/>
          <w:szCs w:val="24"/>
        </w:rPr>
        <w:t xml:space="preserve"> unable or unwilling to comply with conditions for continuance </w:t>
      </w:r>
      <w:r w:rsidR="005663E8" w:rsidRPr="009A3FA1">
        <w:rPr>
          <w:rFonts w:ascii="Garamond" w:hAnsi="Garamond"/>
          <w:sz w:val="24"/>
          <w:szCs w:val="24"/>
        </w:rPr>
        <w:t xml:space="preserve">as </w:t>
      </w:r>
      <w:r w:rsidRPr="009A3FA1">
        <w:rPr>
          <w:rFonts w:ascii="Garamond" w:hAnsi="Garamond"/>
          <w:sz w:val="24"/>
          <w:szCs w:val="24"/>
        </w:rPr>
        <w:t>outlined by the department</w:t>
      </w:r>
      <w:r w:rsidR="005663E8" w:rsidRPr="009A3FA1">
        <w:rPr>
          <w:rFonts w:ascii="Garamond" w:hAnsi="Garamond"/>
          <w:sz w:val="24"/>
          <w:szCs w:val="24"/>
        </w:rPr>
        <w:t>, student’s participation in the program may be terminated</w:t>
      </w:r>
      <w:r w:rsidRPr="009A3FA1">
        <w:rPr>
          <w:rFonts w:ascii="Garamond" w:hAnsi="Garamond"/>
          <w:sz w:val="24"/>
          <w:szCs w:val="24"/>
        </w:rPr>
        <w:t>.</w:t>
      </w:r>
    </w:p>
    <w:p w14:paraId="60CC8B42" w14:textId="55CF5862" w:rsidR="00671FF9" w:rsidRPr="009A3FA1" w:rsidRDefault="00671FF9" w:rsidP="0046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54" w:hanging="360"/>
        <w:rPr>
          <w:rFonts w:ascii="Garamond" w:hAnsi="Garamond"/>
          <w:sz w:val="24"/>
          <w:szCs w:val="24"/>
        </w:rPr>
      </w:pPr>
      <w:r w:rsidRPr="009A3FA1">
        <w:rPr>
          <w:rFonts w:ascii="Garamond" w:hAnsi="Garamond"/>
          <w:sz w:val="24"/>
          <w:szCs w:val="24"/>
        </w:rPr>
        <w:t>5.</w:t>
      </w:r>
      <w:r w:rsidR="000F525F" w:rsidRPr="009A3FA1">
        <w:rPr>
          <w:rFonts w:ascii="Garamond" w:hAnsi="Garamond"/>
          <w:sz w:val="24"/>
          <w:szCs w:val="24"/>
        </w:rPr>
        <w:t xml:space="preserve"> </w:t>
      </w:r>
      <w:r w:rsidR="00461967">
        <w:rPr>
          <w:rFonts w:ascii="Garamond" w:hAnsi="Garamond"/>
          <w:sz w:val="24"/>
          <w:szCs w:val="24"/>
        </w:rPr>
        <w:tab/>
      </w:r>
      <w:r w:rsidRPr="009A3FA1">
        <w:rPr>
          <w:rFonts w:ascii="Garamond" w:hAnsi="Garamond"/>
          <w:sz w:val="24"/>
          <w:szCs w:val="24"/>
        </w:rPr>
        <w:t>Fail</w:t>
      </w:r>
      <w:r w:rsidR="00806832" w:rsidRPr="009A3FA1">
        <w:rPr>
          <w:rFonts w:ascii="Garamond" w:hAnsi="Garamond"/>
          <w:sz w:val="24"/>
          <w:szCs w:val="24"/>
        </w:rPr>
        <w:t>s</w:t>
      </w:r>
      <w:r w:rsidRPr="009A3FA1">
        <w:rPr>
          <w:rFonts w:ascii="Garamond" w:hAnsi="Garamond"/>
          <w:sz w:val="24"/>
          <w:szCs w:val="24"/>
        </w:rPr>
        <w:t xml:space="preserve"> to make what the department or the university deems to be satisfactory progress toward a graduate degree.</w:t>
      </w:r>
    </w:p>
    <w:p w14:paraId="220743F0" w14:textId="0E7E9BF8" w:rsidR="00671FF9" w:rsidRPr="009A3FA1" w:rsidRDefault="00671FF9" w:rsidP="0046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54" w:hanging="360"/>
        <w:rPr>
          <w:rFonts w:ascii="Garamond" w:hAnsi="Garamond"/>
          <w:sz w:val="24"/>
          <w:szCs w:val="24"/>
        </w:rPr>
      </w:pPr>
      <w:r w:rsidRPr="009A3FA1">
        <w:rPr>
          <w:rFonts w:ascii="Garamond" w:hAnsi="Garamond"/>
          <w:sz w:val="24"/>
          <w:szCs w:val="24"/>
        </w:rPr>
        <w:t>6.</w:t>
      </w:r>
      <w:r w:rsidR="000F525F" w:rsidRPr="009A3FA1">
        <w:rPr>
          <w:rFonts w:ascii="Garamond" w:hAnsi="Garamond"/>
          <w:sz w:val="24"/>
          <w:szCs w:val="24"/>
        </w:rPr>
        <w:t xml:space="preserve"> </w:t>
      </w:r>
      <w:r w:rsidR="00461967">
        <w:rPr>
          <w:rFonts w:ascii="Garamond" w:hAnsi="Garamond"/>
          <w:sz w:val="24"/>
          <w:szCs w:val="24"/>
        </w:rPr>
        <w:tab/>
      </w:r>
      <w:r w:rsidRPr="009A3FA1">
        <w:rPr>
          <w:rFonts w:ascii="Garamond" w:hAnsi="Garamond"/>
          <w:sz w:val="24"/>
          <w:szCs w:val="24"/>
        </w:rPr>
        <w:t>Fail</w:t>
      </w:r>
      <w:r w:rsidR="00806832" w:rsidRPr="009A3FA1">
        <w:rPr>
          <w:rFonts w:ascii="Garamond" w:hAnsi="Garamond"/>
          <w:sz w:val="24"/>
          <w:szCs w:val="24"/>
        </w:rPr>
        <w:t>s</w:t>
      </w:r>
      <w:r w:rsidRPr="009A3FA1">
        <w:rPr>
          <w:rFonts w:ascii="Garamond" w:hAnsi="Garamond"/>
          <w:sz w:val="24"/>
          <w:szCs w:val="24"/>
        </w:rPr>
        <w:t xml:space="preserve"> the </w:t>
      </w:r>
      <w:r w:rsidR="007163A0" w:rsidRPr="009A3FA1">
        <w:rPr>
          <w:rFonts w:ascii="Garamond" w:hAnsi="Garamond"/>
          <w:sz w:val="24"/>
          <w:szCs w:val="24"/>
        </w:rPr>
        <w:t>program’s</w:t>
      </w:r>
      <w:r w:rsidRPr="009A3FA1">
        <w:rPr>
          <w:rFonts w:ascii="Garamond" w:hAnsi="Garamond"/>
          <w:sz w:val="24"/>
          <w:szCs w:val="24"/>
        </w:rPr>
        <w:t xml:space="preserve"> comprehensive examination[s].</w:t>
      </w:r>
    </w:p>
    <w:p w14:paraId="0BC60351" w14:textId="7F6FF295" w:rsidR="00671FF9" w:rsidRPr="009A3FA1" w:rsidRDefault="00671FF9" w:rsidP="0046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54" w:hanging="360"/>
        <w:rPr>
          <w:rFonts w:ascii="Garamond" w:hAnsi="Garamond"/>
          <w:sz w:val="24"/>
          <w:szCs w:val="24"/>
        </w:rPr>
      </w:pPr>
      <w:r w:rsidRPr="009A3FA1">
        <w:rPr>
          <w:rFonts w:ascii="Garamond" w:hAnsi="Garamond"/>
          <w:sz w:val="24"/>
          <w:szCs w:val="24"/>
        </w:rPr>
        <w:t>7.</w:t>
      </w:r>
      <w:r w:rsidR="000F525F" w:rsidRPr="009A3FA1">
        <w:rPr>
          <w:rFonts w:ascii="Garamond" w:hAnsi="Garamond"/>
          <w:sz w:val="24"/>
          <w:szCs w:val="24"/>
        </w:rPr>
        <w:t xml:space="preserve"> </w:t>
      </w:r>
      <w:r w:rsidR="00461967">
        <w:rPr>
          <w:rFonts w:ascii="Garamond" w:hAnsi="Garamond"/>
          <w:sz w:val="24"/>
          <w:szCs w:val="24"/>
        </w:rPr>
        <w:tab/>
      </w:r>
      <w:r w:rsidRPr="009A3FA1">
        <w:rPr>
          <w:rFonts w:ascii="Garamond" w:hAnsi="Garamond"/>
          <w:sz w:val="24"/>
          <w:szCs w:val="24"/>
        </w:rPr>
        <w:t>Violate</w:t>
      </w:r>
      <w:r w:rsidR="00806832" w:rsidRPr="009A3FA1">
        <w:rPr>
          <w:rFonts w:ascii="Garamond" w:hAnsi="Garamond"/>
          <w:sz w:val="24"/>
          <w:szCs w:val="24"/>
        </w:rPr>
        <w:t>s</w:t>
      </w:r>
      <w:r w:rsidRPr="009A3FA1">
        <w:rPr>
          <w:rFonts w:ascii="Garamond" w:hAnsi="Garamond"/>
          <w:sz w:val="24"/>
          <w:szCs w:val="24"/>
        </w:rPr>
        <w:t xml:space="preserve"> the university’s standards of conduct or Honor Code.</w:t>
      </w:r>
    </w:p>
    <w:p w14:paraId="4D6976F2" w14:textId="5141364D" w:rsidR="00671FF9" w:rsidRPr="009A3FA1" w:rsidRDefault="00671FF9" w:rsidP="00E44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54" w:hanging="360"/>
        <w:rPr>
          <w:rFonts w:ascii="Garamond" w:hAnsi="Garamond"/>
          <w:sz w:val="24"/>
          <w:szCs w:val="24"/>
        </w:rPr>
      </w:pPr>
      <w:r w:rsidRPr="009A3FA1">
        <w:rPr>
          <w:rFonts w:ascii="Garamond" w:hAnsi="Garamond"/>
          <w:sz w:val="24"/>
          <w:szCs w:val="24"/>
        </w:rPr>
        <w:t>8.</w:t>
      </w:r>
      <w:r w:rsidR="000F525F" w:rsidRPr="009A3FA1">
        <w:rPr>
          <w:rFonts w:ascii="Garamond" w:hAnsi="Garamond"/>
          <w:sz w:val="24"/>
          <w:szCs w:val="24"/>
        </w:rPr>
        <w:t xml:space="preserve"> </w:t>
      </w:r>
      <w:r w:rsidR="00461967">
        <w:rPr>
          <w:rFonts w:ascii="Garamond" w:hAnsi="Garamond"/>
          <w:sz w:val="24"/>
          <w:szCs w:val="24"/>
        </w:rPr>
        <w:tab/>
      </w:r>
      <w:r w:rsidRPr="009A3FA1">
        <w:rPr>
          <w:rFonts w:ascii="Garamond" w:hAnsi="Garamond"/>
          <w:sz w:val="24"/>
          <w:szCs w:val="24"/>
        </w:rPr>
        <w:t>Exceed</w:t>
      </w:r>
      <w:r w:rsidR="00806832" w:rsidRPr="009A3FA1">
        <w:rPr>
          <w:rFonts w:ascii="Garamond" w:hAnsi="Garamond"/>
          <w:sz w:val="24"/>
          <w:szCs w:val="24"/>
        </w:rPr>
        <w:t>s</w:t>
      </w:r>
      <w:r w:rsidRPr="009A3FA1">
        <w:rPr>
          <w:rFonts w:ascii="Garamond" w:hAnsi="Garamond"/>
          <w:sz w:val="24"/>
          <w:szCs w:val="24"/>
        </w:rPr>
        <w:t xml:space="preserve"> the time limit (</w:t>
      </w:r>
      <w:r w:rsidR="007163A0" w:rsidRPr="009A3FA1">
        <w:rPr>
          <w:rFonts w:ascii="Garamond" w:hAnsi="Garamond"/>
          <w:sz w:val="24"/>
          <w:szCs w:val="24"/>
        </w:rPr>
        <w:t>five</w:t>
      </w:r>
      <w:r w:rsidRPr="009A3FA1">
        <w:rPr>
          <w:rFonts w:ascii="Garamond" w:hAnsi="Garamond"/>
          <w:sz w:val="24"/>
          <w:szCs w:val="24"/>
        </w:rPr>
        <w:t xml:space="preserve"> years for </w:t>
      </w:r>
      <w:r w:rsidR="005033ED" w:rsidRPr="009A3FA1">
        <w:rPr>
          <w:rFonts w:ascii="Garamond" w:hAnsi="Garamond"/>
          <w:sz w:val="24"/>
          <w:szCs w:val="24"/>
        </w:rPr>
        <w:t>S</w:t>
      </w:r>
      <w:r w:rsidR="00A77F0B" w:rsidRPr="009A3FA1">
        <w:rPr>
          <w:rFonts w:ascii="Garamond" w:hAnsi="Garamond"/>
          <w:sz w:val="24"/>
          <w:szCs w:val="24"/>
        </w:rPr>
        <w:t>pecialist</w:t>
      </w:r>
      <w:r w:rsidRPr="009A3FA1">
        <w:rPr>
          <w:rFonts w:ascii="Garamond" w:hAnsi="Garamond"/>
          <w:sz w:val="24"/>
          <w:szCs w:val="24"/>
        </w:rPr>
        <w:t xml:space="preserve"> degree).</w:t>
      </w:r>
    </w:p>
    <w:p w14:paraId="6204F861" w14:textId="77777777" w:rsidR="00671FF9" w:rsidRPr="009A3FA1" w:rsidRDefault="00671FF9" w:rsidP="002E27FA">
      <w:pPr>
        <w:pStyle w:val="Heading2"/>
      </w:pPr>
      <w:bookmarkStart w:id="224" w:name="_Toc44306949"/>
      <w:bookmarkStart w:id="225" w:name="_Toc44307484"/>
      <w:bookmarkStart w:id="226" w:name="_Toc44307565"/>
      <w:bookmarkStart w:id="227" w:name="_Toc110734509"/>
      <w:bookmarkStart w:id="228" w:name="_Toc110735312"/>
      <w:bookmarkStart w:id="229" w:name="_Toc239866953"/>
      <w:bookmarkStart w:id="230" w:name="_Toc22309566"/>
      <w:r w:rsidRPr="009A3FA1">
        <w:t>Appeal of Termination</w:t>
      </w:r>
      <w:bookmarkEnd w:id="224"/>
      <w:bookmarkEnd w:id="225"/>
      <w:bookmarkEnd w:id="226"/>
      <w:bookmarkEnd w:id="227"/>
      <w:bookmarkEnd w:id="228"/>
      <w:bookmarkEnd w:id="229"/>
      <w:bookmarkEnd w:id="230"/>
      <w:r w:rsidRPr="009A3FA1">
        <w:t xml:space="preserve"> </w:t>
      </w:r>
      <w:r w:rsidR="001A2B77" w:rsidRPr="009A3FA1">
        <w:fldChar w:fldCharType="begin"/>
      </w:r>
      <w:r w:rsidRPr="009A3FA1">
        <w:instrText>tc "</w:instrText>
      </w:r>
      <w:bookmarkStart w:id="231" w:name="_Toc10964092"/>
      <w:r w:rsidRPr="009A3FA1">
        <w:instrText>Appeal of Termination</w:instrText>
      </w:r>
      <w:bookmarkEnd w:id="231"/>
      <w:r w:rsidRPr="009A3FA1">
        <w:instrText xml:space="preserve"> " \l 3</w:instrText>
      </w:r>
      <w:r w:rsidR="001A2B77" w:rsidRPr="009A3FA1">
        <w:fldChar w:fldCharType="end"/>
      </w:r>
    </w:p>
    <w:p w14:paraId="73B9929A"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313A1755" w14:textId="77777777" w:rsidR="00671FF9" w:rsidRPr="009A3FA1" w:rsidRDefault="00671FF9"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 xml:space="preserve">If </w:t>
      </w:r>
      <w:r w:rsidR="006339C2" w:rsidRPr="009A3FA1">
        <w:rPr>
          <w:rFonts w:ascii="Garamond" w:hAnsi="Garamond"/>
          <w:sz w:val="24"/>
          <w:szCs w:val="24"/>
        </w:rPr>
        <w:t>a student is</w:t>
      </w:r>
      <w:r w:rsidRPr="009A3FA1">
        <w:rPr>
          <w:rFonts w:ascii="Garamond" w:hAnsi="Garamond"/>
          <w:sz w:val="24"/>
          <w:szCs w:val="24"/>
        </w:rPr>
        <w:t xml:space="preserve"> dismissed or facing dismissal, </w:t>
      </w:r>
      <w:r w:rsidR="006339C2" w:rsidRPr="009A3FA1">
        <w:rPr>
          <w:rFonts w:ascii="Garamond" w:hAnsi="Garamond"/>
          <w:sz w:val="24"/>
          <w:szCs w:val="24"/>
        </w:rPr>
        <w:t xml:space="preserve">the student </w:t>
      </w:r>
      <w:r w:rsidRPr="009A3FA1">
        <w:rPr>
          <w:rFonts w:ascii="Garamond" w:hAnsi="Garamond"/>
          <w:sz w:val="24"/>
          <w:szCs w:val="24"/>
        </w:rPr>
        <w:t>may respond to or appeal that termination or impending termination.</w:t>
      </w:r>
      <w:r w:rsidR="000F525F" w:rsidRPr="009A3FA1">
        <w:rPr>
          <w:rFonts w:ascii="Garamond" w:hAnsi="Garamond"/>
          <w:sz w:val="24"/>
          <w:szCs w:val="24"/>
        </w:rPr>
        <w:t xml:space="preserve"> </w:t>
      </w:r>
      <w:r w:rsidRPr="009A3FA1">
        <w:rPr>
          <w:rFonts w:ascii="Garamond" w:hAnsi="Garamond"/>
          <w:sz w:val="24"/>
          <w:szCs w:val="24"/>
        </w:rPr>
        <w:t>Such responses or appeals should be directed, in writing, to the Department Chair.</w:t>
      </w:r>
      <w:r w:rsidR="000F525F" w:rsidRPr="009A3FA1">
        <w:rPr>
          <w:rFonts w:ascii="Garamond" w:hAnsi="Garamond"/>
          <w:sz w:val="24"/>
          <w:szCs w:val="24"/>
        </w:rPr>
        <w:t xml:space="preserve"> </w:t>
      </w:r>
      <w:r w:rsidRPr="009A3FA1">
        <w:rPr>
          <w:rFonts w:ascii="Garamond" w:hAnsi="Garamond"/>
          <w:sz w:val="24"/>
          <w:szCs w:val="24"/>
        </w:rPr>
        <w:t>If further consideration</w:t>
      </w:r>
      <w:r w:rsidR="00F071E4" w:rsidRPr="009A3FA1">
        <w:rPr>
          <w:rFonts w:ascii="Garamond" w:hAnsi="Garamond"/>
          <w:sz w:val="24"/>
          <w:szCs w:val="24"/>
        </w:rPr>
        <w:t xml:space="preserve"> is desired</w:t>
      </w:r>
      <w:r w:rsidRPr="009A3FA1">
        <w:rPr>
          <w:rFonts w:ascii="Garamond" w:hAnsi="Garamond"/>
          <w:sz w:val="24"/>
          <w:szCs w:val="24"/>
        </w:rPr>
        <w:t xml:space="preserve">, </w:t>
      </w:r>
      <w:r w:rsidR="00F071E4" w:rsidRPr="009A3FA1">
        <w:rPr>
          <w:rFonts w:ascii="Garamond" w:hAnsi="Garamond"/>
          <w:sz w:val="24"/>
          <w:szCs w:val="24"/>
        </w:rPr>
        <w:t xml:space="preserve">the student </w:t>
      </w:r>
      <w:r w:rsidRPr="009A3FA1">
        <w:rPr>
          <w:rFonts w:ascii="Garamond" w:hAnsi="Garamond"/>
          <w:sz w:val="24"/>
          <w:szCs w:val="24"/>
        </w:rPr>
        <w:t>may appeal to the Dean of the School of Education.</w:t>
      </w:r>
      <w:r w:rsidR="000F525F" w:rsidRPr="009A3FA1">
        <w:rPr>
          <w:rFonts w:ascii="Garamond" w:hAnsi="Garamond"/>
          <w:sz w:val="24"/>
          <w:szCs w:val="24"/>
        </w:rPr>
        <w:t xml:space="preserve"> </w:t>
      </w:r>
      <w:r w:rsidRPr="009A3FA1">
        <w:rPr>
          <w:rFonts w:ascii="Garamond" w:hAnsi="Garamond"/>
          <w:sz w:val="24"/>
          <w:szCs w:val="24"/>
        </w:rPr>
        <w:t>Ultimately, a final appeal may be made to the Dean of Graduate Studies, who, if circumstances warrant, may appoint a committee of impartial faculty members to review the matter.</w:t>
      </w:r>
    </w:p>
    <w:p w14:paraId="1C9DD53F" w14:textId="77777777" w:rsidR="00F56CDD" w:rsidRPr="002E27FA" w:rsidRDefault="00F56CDD" w:rsidP="005915E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16"/>
          <w:szCs w:val="16"/>
        </w:rPr>
      </w:pPr>
      <w:bookmarkStart w:id="232" w:name="_Toc110734525"/>
      <w:bookmarkStart w:id="233" w:name="_Toc110735328"/>
    </w:p>
    <w:p w14:paraId="6E0AA2A8" w14:textId="77777777" w:rsidR="005915E3" w:rsidRPr="009A3FA1" w:rsidRDefault="005915E3" w:rsidP="0059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16"/>
        </w:rPr>
      </w:pPr>
    </w:p>
    <w:p w14:paraId="290EFFE4" w14:textId="77777777" w:rsidR="00FB58D6" w:rsidRPr="009A3FA1" w:rsidRDefault="00FB58D6" w:rsidP="00D75C32">
      <w:pPr>
        <w:pStyle w:val="Heading1"/>
      </w:pPr>
      <w:bookmarkStart w:id="234" w:name="_Toc239866954"/>
      <w:bookmarkStart w:id="235" w:name="_Toc22309567"/>
      <w:r w:rsidRPr="009A3FA1">
        <w:rPr>
          <w:bCs/>
        </w:rPr>
        <w:t xml:space="preserve">ACADEMIC </w:t>
      </w:r>
      <w:r w:rsidR="00BC1CB2" w:rsidRPr="009A3FA1">
        <w:rPr>
          <w:bCs/>
        </w:rPr>
        <w:t>&amp;</w:t>
      </w:r>
      <w:r w:rsidRPr="009A3FA1">
        <w:rPr>
          <w:bCs/>
        </w:rPr>
        <w:t xml:space="preserve"> PROFESSIONAL ETHICS</w:t>
      </w:r>
      <w:bookmarkEnd w:id="232"/>
      <w:bookmarkEnd w:id="233"/>
      <w:bookmarkEnd w:id="234"/>
      <w:bookmarkEnd w:id="235"/>
      <w:r w:rsidR="001A2B77" w:rsidRPr="009A3FA1">
        <w:fldChar w:fldCharType="begin"/>
      </w:r>
      <w:r w:rsidRPr="009A3FA1">
        <w:instrText>tc "</w:instrText>
      </w:r>
      <w:bookmarkStart w:id="236" w:name="_Toc10964107"/>
      <w:r w:rsidRPr="009A3FA1">
        <w:instrText>ACADEMIC AND PROFESSIONAL ETHICS</w:instrText>
      </w:r>
      <w:bookmarkEnd w:id="236"/>
      <w:r w:rsidRPr="009A3FA1">
        <w:instrText>"</w:instrText>
      </w:r>
      <w:r w:rsidR="001A2B77" w:rsidRPr="009A3FA1">
        <w:fldChar w:fldCharType="end"/>
      </w:r>
    </w:p>
    <w:p w14:paraId="3F7BA738" w14:textId="77777777" w:rsidR="00FB58D6" w:rsidRPr="009A3FA1" w:rsidRDefault="00FB58D6" w:rsidP="00FB58D6">
      <w:pPr>
        <w:keepNext/>
        <w:keepLines/>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1080"/>
        <w:rPr>
          <w:rFonts w:ascii="Garamond" w:hAnsi="Garamond"/>
          <w:sz w:val="32"/>
          <w:szCs w:val="32"/>
        </w:rPr>
      </w:pPr>
    </w:p>
    <w:p w14:paraId="05CADD93" w14:textId="77777777" w:rsidR="00FB58D6" w:rsidRDefault="00FB58D6" w:rsidP="00F17937">
      <w:pPr>
        <w:keepLines/>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Garamond" w:hAnsi="Garamond"/>
          <w:sz w:val="24"/>
          <w:szCs w:val="24"/>
        </w:rPr>
      </w:pPr>
      <w:r w:rsidRPr="009A3FA1">
        <w:rPr>
          <w:rFonts w:ascii="Garamond" w:hAnsi="Garamond"/>
          <w:sz w:val="24"/>
          <w:szCs w:val="24"/>
        </w:rPr>
        <w:t xml:space="preserve">In addition to the Brigham Young University Honor Code, the SP Program adheres to the </w:t>
      </w:r>
      <w:r w:rsidRPr="009A3FA1">
        <w:rPr>
          <w:rFonts w:ascii="Garamond" w:hAnsi="Garamond"/>
          <w:i/>
          <w:iCs/>
          <w:sz w:val="24"/>
          <w:szCs w:val="24"/>
        </w:rPr>
        <w:t>Ethical Principles of Psychologists</w:t>
      </w:r>
      <w:r w:rsidR="000F525F" w:rsidRPr="009A3FA1">
        <w:rPr>
          <w:rFonts w:ascii="Garamond" w:hAnsi="Garamond"/>
          <w:sz w:val="24"/>
          <w:szCs w:val="24"/>
        </w:rPr>
        <w:t xml:space="preserve"> </w:t>
      </w:r>
      <w:r w:rsidR="00F17937">
        <w:rPr>
          <w:rFonts w:ascii="Garamond" w:hAnsi="Garamond"/>
          <w:sz w:val="24"/>
          <w:szCs w:val="24"/>
        </w:rPr>
        <w:t>[</w:t>
      </w:r>
      <w:r w:rsidRPr="009A3FA1">
        <w:rPr>
          <w:rFonts w:ascii="Garamond" w:hAnsi="Garamond"/>
          <w:sz w:val="24"/>
          <w:szCs w:val="24"/>
        </w:rPr>
        <w:t>APA</w:t>
      </w:r>
      <w:r w:rsidR="00F17937">
        <w:rPr>
          <w:rFonts w:ascii="Garamond" w:hAnsi="Garamond"/>
          <w:sz w:val="24"/>
          <w:szCs w:val="24"/>
        </w:rPr>
        <w:t xml:space="preserve">; </w:t>
      </w:r>
      <w:r w:rsidR="00F17937" w:rsidRPr="00F17937">
        <w:rPr>
          <w:rFonts w:ascii="Garamond" w:hAnsi="Garamond"/>
        </w:rPr>
        <w:t>http://www.apa.org/ethics/code/index.aspx</w:t>
      </w:r>
      <w:r w:rsidR="00F17937">
        <w:rPr>
          <w:rFonts w:ascii="Garamond" w:hAnsi="Garamond"/>
        </w:rPr>
        <w:t>]</w:t>
      </w:r>
      <w:r w:rsidR="00F17937" w:rsidRPr="00F17937">
        <w:rPr>
          <w:rFonts w:ascii="Garamond" w:hAnsi="Garamond"/>
        </w:rPr>
        <w:t xml:space="preserve"> </w:t>
      </w:r>
      <w:r w:rsidRPr="009A3FA1">
        <w:rPr>
          <w:rFonts w:ascii="Garamond" w:hAnsi="Garamond"/>
          <w:sz w:val="24"/>
          <w:szCs w:val="24"/>
        </w:rPr>
        <w:t xml:space="preserve">and the </w:t>
      </w:r>
      <w:r w:rsidRPr="009A3FA1">
        <w:rPr>
          <w:rFonts w:ascii="Garamond" w:hAnsi="Garamond"/>
          <w:i/>
          <w:sz w:val="24"/>
          <w:szCs w:val="24"/>
        </w:rPr>
        <w:t>Professional Conduct Manual: Principles for Professional Ethics</w:t>
      </w:r>
      <w:r w:rsidRPr="009A3FA1">
        <w:rPr>
          <w:rFonts w:ascii="Garamond" w:hAnsi="Garamond"/>
          <w:sz w:val="24"/>
          <w:szCs w:val="24"/>
        </w:rPr>
        <w:t xml:space="preserve"> of the National Association of School Psychologists (NASP)</w:t>
      </w:r>
      <w:r w:rsidR="000F525F" w:rsidRPr="009A3FA1">
        <w:rPr>
          <w:rFonts w:ascii="Garamond" w:hAnsi="Garamond"/>
        </w:rPr>
        <w:t xml:space="preserve"> </w:t>
      </w:r>
      <w:r w:rsidR="00F17937" w:rsidRPr="00F17937">
        <w:rPr>
          <w:rFonts w:ascii="Garamond" w:hAnsi="Garamond"/>
        </w:rPr>
        <w:t>https://www.nasponline.org/Documents/Standards%20and%20Certification/Standards/1_%20Ethical%20Principles.pdf</w:t>
      </w:r>
    </w:p>
    <w:p w14:paraId="52A2F5CA" w14:textId="77777777" w:rsidR="00F17937" w:rsidRPr="009A3FA1" w:rsidRDefault="00F17937" w:rsidP="00F17937">
      <w:pPr>
        <w:keepLines/>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Garamond" w:hAnsi="Garamond"/>
          <w:sz w:val="24"/>
          <w:szCs w:val="24"/>
        </w:rPr>
      </w:pPr>
    </w:p>
    <w:p w14:paraId="50BC38B9" w14:textId="77777777" w:rsidR="00FB58D6" w:rsidRPr="009A3FA1" w:rsidRDefault="003A5A61"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Garamond" w:hAnsi="Garamond"/>
          <w:sz w:val="24"/>
          <w:szCs w:val="24"/>
        </w:rPr>
      </w:pPr>
      <w:r w:rsidRPr="009A3FA1">
        <w:rPr>
          <w:rFonts w:ascii="Garamond" w:hAnsi="Garamond"/>
          <w:sz w:val="24"/>
          <w:szCs w:val="24"/>
        </w:rPr>
        <w:t>E</w:t>
      </w:r>
      <w:r w:rsidR="00FB58D6" w:rsidRPr="009A3FA1">
        <w:rPr>
          <w:rFonts w:ascii="Garamond" w:hAnsi="Garamond"/>
          <w:sz w:val="24"/>
          <w:szCs w:val="24"/>
        </w:rPr>
        <w:t>thical dilemmas can arise very quickly. Such dilemmas are often complicated and, if not handled correctly, can have devastating consequences for both the practicum or intern student and those they are serving. Prior to any practicum or field-based experiences, during the CPSE 6</w:t>
      </w:r>
      <w:r w:rsidR="007E2771">
        <w:rPr>
          <w:rFonts w:ascii="Garamond" w:hAnsi="Garamond"/>
          <w:sz w:val="24"/>
          <w:szCs w:val="24"/>
        </w:rPr>
        <w:t>18</w:t>
      </w:r>
      <w:r w:rsidR="00FB58D6" w:rsidRPr="009A3FA1">
        <w:rPr>
          <w:rFonts w:ascii="Garamond" w:hAnsi="Garamond"/>
          <w:sz w:val="24"/>
          <w:szCs w:val="24"/>
        </w:rPr>
        <w:t xml:space="preserve"> </w:t>
      </w:r>
      <w:r w:rsidR="00442BD5" w:rsidRPr="009A3FA1">
        <w:rPr>
          <w:rFonts w:ascii="Garamond" w:hAnsi="Garamond"/>
          <w:sz w:val="24"/>
          <w:szCs w:val="24"/>
        </w:rPr>
        <w:t xml:space="preserve">Ethics </w:t>
      </w:r>
      <w:r w:rsidR="00FB58D6" w:rsidRPr="009A3FA1">
        <w:rPr>
          <w:rFonts w:ascii="Garamond" w:hAnsi="Garamond"/>
          <w:sz w:val="24"/>
          <w:szCs w:val="24"/>
        </w:rPr>
        <w:t xml:space="preserve">class, students are provided the web links </w:t>
      </w:r>
      <w:r w:rsidR="00FB58D6" w:rsidRPr="002D3B7D">
        <w:rPr>
          <w:rFonts w:ascii="Garamond" w:hAnsi="Garamond"/>
          <w:sz w:val="24"/>
          <w:szCs w:val="24"/>
        </w:rPr>
        <w:t>to APA</w:t>
      </w:r>
      <w:r w:rsidR="00275AC3" w:rsidRPr="002D3B7D">
        <w:rPr>
          <w:rFonts w:ascii="Garamond" w:hAnsi="Garamond"/>
          <w:sz w:val="24"/>
          <w:szCs w:val="24"/>
        </w:rPr>
        <w:t>,</w:t>
      </w:r>
      <w:r w:rsidR="00FB58D6" w:rsidRPr="002D3B7D">
        <w:rPr>
          <w:rFonts w:ascii="Garamond" w:hAnsi="Garamond"/>
          <w:sz w:val="24"/>
          <w:szCs w:val="24"/>
        </w:rPr>
        <w:t xml:space="preserve"> NASP</w:t>
      </w:r>
      <w:r w:rsidR="00275AC3" w:rsidRPr="002D3B7D">
        <w:rPr>
          <w:rFonts w:ascii="Garamond" w:hAnsi="Garamond"/>
          <w:sz w:val="24"/>
          <w:szCs w:val="24"/>
        </w:rPr>
        <w:t>, and BCBA</w:t>
      </w:r>
      <w:r w:rsidR="00FB58D6" w:rsidRPr="002D3B7D">
        <w:rPr>
          <w:rFonts w:ascii="Garamond" w:hAnsi="Garamond"/>
          <w:sz w:val="24"/>
          <w:szCs w:val="24"/>
        </w:rPr>
        <w:t xml:space="preserve"> ethical s</w:t>
      </w:r>
      <w:r w:rsidR="00FB58D6" w:rsidRPr="009A3FA1">
        <w:rPr>
          <w:rFonts w:ascii="Garamond" w:hAnsi="Garamond"/>
          <w:sz w:val="24"/>
          <w:szCs w:val="24"/>
        </w:rPr>
        <w:t xml:space="preserve">tandards. Students are expected to </w:t>
      </w:r>
      <w:r w:rsidR="00442BD5" w:rsidRPr="009A3FA1">
        <w:rPr>
          <w:rFonts w:ascii="Garamond" w:hAnsi="Garamond"/>
          <w:sz w:val="24"/>
          <w:szCs w:val="24"/>
        </w:rPr>
        <w:t>know and abide by</w:t>
      </w:r>
      <w:r w:rsidR="00FB58D6" w:rsidRPr="009A3FA1">
        <w:rPr>
          <w:rFonts w:ascii="Garamond" w:hAnsi="Garamond"/>
          <w:sz w:val="24"/>
          <w:szCs w:val="24"/>
        </w:rPr>
        <w:t xml:space="preserve"> these standards.</w:t>
      </w:r>
      <w:r w:rsidR="000F525F" w:rsidRPr="009A3FA1">
        <w:rPr>
          <w:rFonts w:ascii="Garamond" w:hAnsi="Garamond"/>
          <w:sz w:val="24"/>
          <w:szCs w:val="24"/>
        </w:rPr>
        <w:t xml:space="preserve"> </w:t>
      </w:r>
      <w:r w:rsidRPr="009A3FA1">
        <w:rPr>
          <w:rFonts w:ascii="Garamond" w:hAnsi="Garamond"/>
          <w:sz w:val="24"/>
          <w:szCs w:val="24"/>
        </w:rPr>
        <w:t>Faculty</w:t>
      </w:r>
      <w:r w:rsidR="00442BD5" w:rsidRPr="009A3FA1">
        <w:rPr>
          <w:rFonts w:ascii="Garamond" w:hAnsi="Garamond"/>
          <w:sz w:val="24"/>
          <w:szCs w:val="24"/>
        </w:rPr>
        <w:t xml:space="preserve"> members </w:t>
      </w:r>
      <w:r w:rsidRPr="009A3FA1">
        <w:rPr>
          <w:rFonts w:ascii="Garamond" w:hAnsi="Garamond"/>
          <w:sz w:val="24"/>
          <w:szCs w:val="24"/>
        </w:rPr>
        <w:t>are available for consultation regarding ethical dilemmas.</w:t>
      </w:r>
    </w:p>
    <w:p w14:paraId="5FD8F216" w14:textId="77777777" w:rsidR="00717827" w:rsidRPr="009A3FA1" w:rsidRDefault="00717827"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Garamond" w:hAnsi="Garamond"/>
          <w:sz w:val="24"/>
          <w:szCs w:val="24"/>
        </w:rPr>
      </w:pPr>
    </w:p>
    <w:p w14:paraId="20CC30E0" w14:textId="77777777" w:rsidR="000F525F" w:rsidRPr="009A3FA1" w:rsidRDefault="000F525F" w:rsidP="00FB58D6">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14:paraId="547BD704" w14:textId="36409071" w:rsidR="00C579A3" w:rsidRPr="009A3FA1" w:rsidRDefault="00671FF9" w:rsidP="00AB1793">
      <w:pPr>
        <w:pStyle w:val="Heading1"/>
      </w:pPr>
      <w:bookmarkStart w:id="237" w:name="_Toc44306950"/>
      <w:bookmarkStart w:id="238" w:name="_Toc44307485"/>
      <w:bookmarkStart w:id="239" w:name="_Toc44307566"/>
      <w:bookmarkStart w:id="240" w:name="_Toc110734510"/>
      <w:bookmarkStart w:id="241" w:name="_Toc110735313"/>
      <w:bookmarkStart w:id="242" w:name="_Toc239866955"/>
      <w:bookmarkStart w:id="243" w:name="_Toc22309568"/>
      <w:r w:rsidRPr="009A3FA1">
        <w:t>STUDENT EVALUATION</w:t>
      </w:r>
      <w:bookmarkEnd w:id="237"/>
      <w:bookmarkEnd w:id="238"/>
      <w:bookmarkEnd w:id="239"/>
      <w:bookmarkEnd w:id="240"/>
      <w:bookmarkEnd w:id="241"/>
      <w:bookmarkEnd w:id="242"/>
      <w:bookmarkEnd w:id="243"/>
    </w:p>
    <w:p w14:paraId="2DF4A5E5" w14:textId="77777777" w:rsidR="004F73EA" w:rsidRPr="009A3FA1" w:rsidRDefault="004F73EA" w:rsidP="00AB1793">
      <w:pPr>
        <w:pStyle w:val="Heading2"/>
      </w:pPr>
      <w:bookmarkStart w:id="244" w:name="_Toc44306955"/>
      <w:bookmarkStart w:id="245" w:name="_Toc44307490"/>
      <w:bookmarkStart w:id="246" w:name="_Toc44307571"/>
      <w:bookmarkStart w:id="247" w:name="_Toc110734515"/>
      <w:bookmarkStart w:id="248" w:name="_Toc110735318"/>
      <w:bookmarkStart w:id="249" w:name="_Toc239866956"/>
      <w:bookmarkStart w:id="250" w:name="_Toc22309569"/>
      <w:r w:rsidRPr="009A3FA1">
        <w:t>Student Evaluation Methods</w:t>
      </w:r>
      <w:bookmarkEnd w:id="244"/>
      <w:bookmarkEnd w:id="245"/>
      <w:bookmarkEnd w:id="246"/>
      <w:bookmarkEnd w:id="247"/>
      <w:bookmarkEnd w:id="248"/>
      <w:bookmarkEnd w:id="249"/>
      <w:bookmarkEnd w:id="250"/>
      <w:r w:rsidRPr="009A3FA1">
        <w:t xml:space="preserve"> </w:t>
      </w:r>
      <w:r w:rsidR="001A2B77" w:rsidRPr="009A3FA1">
        <w:fldChar w:fldCharType="begin"/>
      </w:r>
      <w:r w:rsidRPr="009A3FA1">
        <w:instrText>tc "</w:instrText>
      </w:r>
      <w:bookmarkStart w:id="251" w:name="_Toc10964098"/>
      <w:r w:rsidRPr="009A3FA1">
        <w:instrText>Student Evaluation Methods</w:instrText>
      </w:r>
      <w:bookmarkEnd w:id="251"/>
      <w:r w:rsidRPr="009A3FA1">
        <w:instrText xml:space="preserve"> " \l 2</w:instrText>
      </w:r>
      <w:r w:rsidR="001A2B77" w:rsidRPr="009A3FA1">
        <w:fldChar w:fldCharType="end"/>
      </w:r>
    </w:p>
    <w:p w14:paraId="1D8D1C2F" w14:textId="77777777" w:rsidR="004F73EA" w:rsidRPr="009A3FA1" w:rsidRDefault="004F73EA" w:rsidP="004F7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14:paraId="497EF052" w14:textId="77777777" w:rsidR="001E1DBB" w:rsidRPr="009A3FA1" w:rsidRDefault="004F73EA" w:rsidP="002E27FA">
      <w:pPr>
        <w:tabs>
          <w:tab w:val="left" w:pos="0"/>
          <w:tab w:val="left" w:pos="7200"/>
        </w:tabs>
        <w:ind w:right="-36"/>
        <w:rPr>
          <w:rFonts w:ascii="Garamond" w:hAnsi="Garamond"/>
          <w:sz w:val="24"/>
          <w:szCs w:val="24"/>
        </w:rPr>
      </w:pPr>
      <w:r w:rsidRPr="009A3FA1">
        <w:rPr>
          <w:rFonts w:ascii="Garamond" w:hAnsi="Garamond"/>
          <w:sz w:val="24"/>
          <w:szCs w:val="24"/>
        </w:rPr>
        <w:t>Students’ evaluations are based on three domains (knowledge, performance/skills, and dispositions</w:t>
      </w:r>
      <w:r w:rsidR="00990DD3" w:rsidRPr="009A3FA1">
        <w:rPr>
          <w:rFonts w:ascii="Garamond" w:hAnsi="Garamond"/>
          <w:sz w:val="24"/>
          <w:szCs w:val="24"/>
        </w:rPr>
        <w:t>/professional work characteristics</w:t>
      </w:r>
      <w:r w:rsidRPr="009A3FA1">
        <w:rPr>
          <w:rFonts w:ascii="Garamond" w:hAnsi="Garamond"/>
          <w:sz w:val="24"/>
          <w:szCs w:val="24"/>
        </w:rPr>
        <w:t>). Each student is evaluated at the end of each fall and winter semester</w:t>
      </w:r>
      <w:r w:rsidR="00990DD3" w:rsidRPr="009A3FA1">
        <w:rPr>
          <w:rFonts w:ascii="Garamond" w:hAnsi="Garamond"/>
          <w:sz w:val="24"/>
          <w:szCs w:val="24"/>
        </w:rPr>
        <w:t xml:space="preserve"> </w:t>
      </w:r>
      <w:r w:rsidR="001E1DBB" w:rsidRPr="009A3FA1">
        <w:rPr>
          <w:rFonts w:ascii="Garamond" w:hAnsi="Garamond"/>
          <w:sz w:val="24"/>
          <w:szCs w:val="24"/>
        </w:rPr>
        <w:t xml:space="preserve">during their three years in the program. This evaluation process and form is required by the </w:t>
      </w:r>
      <w:r w:rsidR="00F22B72" w:rsidRPr="009A3FA1">
        <w:rPr>
          <w:rFonts w:ascii="Garamond" w:hAnsi="Garamond"/>
          <w:sz w:val="24"/>
          <w:szCs w:val="24"/>
        </w:rPr>
        <w:t xml:space="preserve">Office of Graduate Studies and </w:t>
      </w:r>
      <w:r w:rsidR="001E1DBB" w:rsidRPr="009A3FA1">
        <w:rPr>
          <w:rFonts w:ascii="Garamond" w:hAnsi="Garamond"/>
          <w:sz w:val="24"/>
          <w:szCs w:val="24"/>
        </w:rPr>
        <w:t xml:space="preserve">Counseling Psychology and Special Education Department. </w:t>
      </w:r>
      <w:r w:rsidR="00F22B72" w:rsidRPr="009A3FA1">
        <w:rPr>
          <w:rFonts w:ascii="Garamond" w:hAnsi="Garamond"/>
          <w:sz w:val="24"/>
          <w:szCs w:val="24"/>
        </w:rPr>
        <w:t xml:space="preserve">The evaluation form is found </w:t>
      </w:r>
      <w:r w:rsidR="0013209A" w:rsidRPr="009A3FA1">
        <w:rPr>
          <w:rFonts w:ascii="Garamond" w:hAnsi="Garamond"/>
          <w:sz w:val="24"/>
          <w:szCs w:val="24"/>
        </w:rPr>
        <w:t>Appendix A</w:t>
      </w:r>
      <w:r w:rsidR="00F22B72" w:rsidRPr="009A3FA1">
        <w:rPr>
          <w:rFonts w:ascii="Garamond" w:hAnsi="Garamond"/>
          <w:sz w:val="24"/>
          <w:szCs w:val="24"/>
        </w:rPr>
        <w:t xml:space="preserve"> of this handbook</w:t>
      </w:r>
      <w:r w:rsidR="00990DD3" w:rsidRPr="009A3FA1">
        <w:rPr>
          <w:rFonts w:ascii="Garamond" w:hAnsi="Garamond"/>
          <w:sz w:val="24"/>
          <w:szCs w:val="24"/>
        </w:rPr>
        <w:t>.</w:t>
      </w:r>
      <w:r w:rsidR="000F525F" w:rsidRPr="009A3FA1">
        <w:rPr>
          <w:rFonts w:ascii="Garamond" w:hAnsi="Garamond"/>
          <w:sz w:val="24"/>
          <w:szCs w:val="24"/>
        </w:rPr>
        <w:t xml:space="preserve"> </w:t>
      </w:r>
      <w:r w:rsidR="0023229E" w:rsidRPr="009A3FA1">
        <w:rPr>
          <w:rFonts w:ascii="Garamond" w:hAnsi="Garamond"/>
          <w:sz w:val="24"/>
          <w:szCs w:val="24"/>
        </w:rPr>
        <w:t xml:space="preserve">These </w:t>
      </w:r>
      <w:r w:rsidR="00F22B72" w:rsidRPr="009A3FA1">
        <w:rPr>
          <w:rFonts w:ascii="Garamond" w:hAnsi="Garamond"/>
          <w:sz w:val="24"/>
          <w:szCs w:val="24"/>
        </w:rPr>
        <w:t xml:space="preserve">end of semester evaluations </w:t>
      </w:r>
      <w:r w:rsidR="0023229E" w:rsidRPr="009A3FA1">
        <w:rPr>
          <w:rFonts w:ascii="Garamond" w:hAnsi="Garamond"/>
          <w:sz w:val="24"/>
          <w:szCs w:val="24"/>
        </w:rPr>
        <w:t xml:space="preserve">yield a rating of each student as either </w:t>
      </w:r>
      <w:r w:rsidR="0023229E" w:rsidRPr="009A3FA1">
        <w:rPr>
          <w:rFonts w:ascii="Garamond" w:hAnsi="Garamond"/>
          <w:i/>
          <w:sz w:val="24"/>
          <w:szCs w:val="24"/>
        </w:rPr>
        <w:t>satisfactory, needs improvement</w:t>
      </w:r>
      <w:r w:rsidR="0023229E" w:rsidRPr="009A3FA1">
        <w:rPr>
          <w:rFonts w:ascii="Garamond" w:hAnsi="Garamond"/>
          <w:sz w:val="24"/>
          <w:szCs w:val="24"/>
          <w:u w:val="single"/>
        </w:rPr>
        <w:t>,</w:t>
      </w:r>
      <w:r w:rsidR="0023229E" w:rsidRPr="009A3FA1">
        <w:rPr>
          <w:rFonts w:ascii="Garamond" w:hAnsi="Garamond"/>
          <w:sz w:val="24"/>
          <w:szCs w:val="24"/>
        </w:rPr>
        <w:t xml:space="preserve"> or </w:t>
      </w:r>
      <w:r w:rsidR="0023229E" w:rsidRPr="009A3FA1">
        <w:rPr>
          <w:rFonts w:ascii="Garamond" w:hAnsi="Garamond"/>
          <w:i/>
          <w:sz w:val="24"/>
          <w:szCs w:val="24"/>
        </w:rPr>
        <w:t>unsatisfactory</w:t>
      </w:r>
      <w:r w:rsidR="0023229E" w:rsidRPr="009A3FA1">
        <w:rPr>
          <w:rFonts w:ascii="Garamond" w:hAnsi="Garamond"/>
          <w:sz w:val="24"/>
          <w:szCs w:val="24"/>
        </w:rPr>
        <w:t xml:space="preserve"> in each of the three domains and an overall rating. </w:t>
      </w:r>
      <w:r w:rsidR="001E1DBB" w:rsidRPr="009A3FA1">
        <w:rPr>
          <w:rFonts w:ascii="Garamond" w:hAnsi="Garamond"/>
          <w:sz w:val="24"/>
          <w:szCs w:val="24"/>
        </w:rPr>
        <w:t xml:space="preserve">This </w:t>
      </w:r>
      <w:r w:rsidR="001E1DBB" w:rsidRPr="009A3FA1">
        <w:rPr>
          <w:rFonts w:ascii="Garamond" w:hAnsi="Garamond"/>
          <w:sz w:val="24"/>
          <w:szCs w:val="24"/>
        </w:rPr>
        <w:lastRenderedPageBreak/>
        <w:t>evaluation typically is completed during faculty meeting, when faculty can holistically review students’</w:t>
      </w:r>
      <w:r w:rsidR="00EC310F" w:rsidRPr="009A3FA1">
        <w:rPr>
          <w:rFonts w:ascii="Garamond" w:hAnsi="Garamond"/>
          <w:sz w:val="24"/>
          <w:szCs w:val="24"/>
        </w:rPr>
        <w:t xml:space="preserve"> progress and needs in integrated domains.</w:t>
      </w:r>
      <w:r w:rsidR="00E34DF8" w:rsidRPr="009A3FA1">
        <w:rPr>
          <w:rFonts w:ascii="Garamond" w:hAnsi="Garamond"/>
          <w:sz w:val="24"/>
          <w:szCs w:val="24"/>
        </w:rPr>
        <w:t xml:space="preserve"> This evaluation provides a summary, global evaluation of student progress.</w:t>
      </w:r>
    </w:p>
    <w:p w14:paraId="25D64AF0" w14:textId="77777777" w:rsidR="001E1DBB" w:rsidRPr="009A3FA1" w:rsidRDefault="001E1DBB" w:rsidP="002E27FA">
      <w:pPr>
        <w:tabs>
          <w:tab w:val="left" w:pos="0"/>
          <w:tab w:val="left" w:pos="7200"/>
        </w:tabs>
        <w:ind w:right="-36"/>
        <w:rPr>
          <w:rFonts w:ascii="Garamond" w:hAnsi="Garamond"/>
          <w:sz w:val="24"/>
          <w:szCs w:val="24"/>
        </w:rPr>
      </w:pPr>
    </w:p>
    <w:p w14:paraId="2905A82A" w14:textId="77777777" w:rsidR="004F73EA" w:rsidRPr="009A3FA1" w:rsidRDefault="0023229E" w:rsidP="002E27FA">
      <w:pPr>
        <w:tabs>
          <w:tab w:val="left" w:pos="0"/>
          <w:tab w:val="left" w:pos="7200"/>
        </w:tabs>
        <w:ind w:right="-36"/>
        <w:rPr>
          <w:rFonts w:ascii="Garamond" w:hAnsi="Garamond"/>
          <w:sz w:val="24"/>
          <w:szCs w:val="24"/>
        </w:rPr>
      </w:pPr>
      <w:r w:rsidRPr="009A3FA1">
        <w:rPr>
          <w:rFonts w:ascii="Garamond" w:hAnsi="Garamond"/>
          <w:sz w:val="24"/>
          <w:szCs w:val="24"/>
        </w:rPr>
        <w:t xml:space="preserve">A letter is sent to each student indicating the rating given and the reasons for any “needs improvement” or “unsatisfactory” ratings. </w:t>
      </w:r>
      <w:r w:rsidR="004F73EA" w:rsidRPr="009A3FA1">
        <w:rPr>
          <w:rFonts w:ascii="Garamond" w:hAnsi="Garamond"/>
          <w:sz w:val="24"/>
          <w:szCs w:val="24"/>
        </w:rPr>
        <w:t xml:space="preserve">This evaluation is intended to identify and facilitate remediation of any deficiencies in a timely manner and to convey student progress and standing in the program. These evaluations are shared with the student and with the Office of Graduate Studies. Additionally, students are evaluated for their progress in meeting time lines and program requirements. </w:t>
      </w:r>
    </w:p>
    <w:p w14:paraId="591117F7" w14:textId="77777777" w:rsidR="00235211" w:rsidRPr="009A3FA1" w:rsidRDefault="00235211" w:rsidP="002E27FA">
      <w:pPr>
        <w:tabs>
          <w:tab w:val="left" w:pos="0"/>
          <w:tab w:val="left" w:pos="7200"/>
        </w:tabs>
        <w:ind w:right="-36"/>
        <w:rPr>
          <w:rFonts w:ascii="Garamond" w:hAnsi="Garamond"/>
          <w:sz w:val="24"/>
          <w:szCs w:val="24"/>
        </w:rPr>
      </w:pPr>
    </w:p>
    <w:p w14:paraId="7FD14E38" w14:textId="77777777" w:rsidR="00235211" w:rsidRPr="009A3FA1" w:rsidRDefault="00110D9E" w:rsidP="002E27FA">
      <w:pPr>
        <w:tabs>
          <w:tab w:val="left" w:pos="0"/>
          <w:tab w:val="left" w:pos="7200"/>
        </w:tabs>
        <w:ind w:right="-36"/>
        <w:rPr>
          <w:rFonts w:ascii="Garamond" w:hAnsi="Garamond"/>
          <w:sz w:val="24"/>
          <w:szCs w:val="24"/>
        </w:rPr>
      </w:pPr>
      <w:r w:rsidRPr="009A3FA1">
        <w:rPr>
          <w:rFonts w:ascii="Garamond" w:hAnsi="Garamond"/>
          <w:sz w:val="24"/>
          <w:szCs w:val="24"/>
        </w:rPr>
        <w:t>A r</w:t>
      </w:r>
      <w:r w:rsidR="00235211" w:rsidRPr="009A3FA1">
        <w:rPr>
          <w:rFonts w:ascii="Garamond" w:hAnsi="Garamond"/>
          <w:sz w:val="24"/>
          <w:szCs w:val="24"/>
        </w:rPr>
        <w:t>emedia</w:t>
      </w:r>
      <w:r w:rsidRPr="009A3FA1">
        <w:rPr>
          <w:rFonts w:ascii="Garamond" w:hAnsi="Garamond"/>
          <w:sz w:val="24"/>
          <w:szCs w:val="24"/>
        </w:rPr>
        <w:t>tion</w:t>
      </w:r>
      <w:r w:rsidR="00235211" w:rsidRPr="009A3FA1">
        <w:rPr>
          <w:rFonts w:ascii="Garamond" w:hAnsi="Garamond"/>
          <w:sz w:val="24"/>
          <w:szCs w:val="24"/>
        </w:rPr>
        <w:t xml:space="preserve"> plan </w:t>
      </w:r>
      <w:r w:rsidRPr="009A3FA1">
        <w:rPr>
          <w:rFonts w:ascii="Garamond" w:hAnsi="Garamond"/>
          <w:sz w:val="24"/>
          <w:szCs w:val="24"/>
        </w:rPr>
        <w:t xml:space="preserve">is based upon </w:t>
      </w:r>
      <w:r w:rsidR="00235211" w:rsidRPr="009A3FA1">
        <w:rPr>
          <w:rFonts w:ascii="Garamond" w:hAnsi="Garamond"/>
          <w:sz w:val="24"/>
          <w:szCs w:val="24"/>
        </w:rPr>
        <w:t xml:space="preserve">evidences of concerns, i.e., faculty observations over time in </w:t>
      </w:r>
      <w:r w:rsidR="00E5240F" w:rsidRPr="009A3FA1">
        <w:rPr>
          <w:rFonts w:ascii="Garamond" w:hAnsi="Garamond"/>
          <w:sz w:val="24"/>
          <w:szCs w:val="24"/>
        </w:rPr>
        <w:t>classes or field-based setting</w:t>
      </w:r>
      <w:r w:rsidR="00235211" w:rsidRPr="009A3FA1">
        <w:rPr>
          <w:rFonts w:ascii="Garamond" w:hAnsi="Garamond"/>
          <w:sz w:val="24"/>
          <w:szCs w:val="24"/>
        </w:rPr>
        <w:t>. The statement of concern may also highlight previous, intermediate steps to address problems, such as less formal or structured consultation with faculty or supervisors and the student’s response to early intervention. Student strengths also are noted. Specific, behavioral, measurable goals are set with the student</w:t>
      </w:r>
      <w:r w:rsidRPr="009A3FA1">
        <w:rPr>
          <w:rFonts w:ascii="Garamond" w:hAnsi="Garamond"/>
          <w:sz w:val="24"/>
          <w:szCs w:val="24"/>
        </w:rPr>
        <w:t xml:space="preserve"> in the remediation plan</w:t>
      </w:r>
      <w:r w:rsidR="00235211" w:rsidRPr="009A3FA1">
        <w:rPr>
          <w:rFonts w:ascii="Garamond" w:hAnsi="Garamond"/>
          <w:sz w:val="24"/>
          <w:szCs w:val="24"/>
        </w:rPr>
        <w:t>. Strategies to provide appropriate support, instruction and supervision are documented. Future meetings are scheduled to determine progress and outcomes.</w:t>
      </w:r>
      <w:r w:rsidRPr="009A3FA1">
        <w:rPr>
          <w:rFonts w:ascii="Garamond" w:hAnsi="Garamond"/>
          <w:sz w:val="24"/>
          <w:szCs w:val="24"/>
        </w:rPr>
        <w:t xml:space="preserve">  </w:t>
      </w:r>
    </w:p>
    <w:p w14:paraId="1BB2C557" w14:textId="77777777" w:rsidR="00671FF9" w:rsidRPr="009A3FA1" w:rsidRDefault="004F73EA" w:rsidP="002E27FA">
      <w:pPr>
        <w:pStyle w:val="Heading2"/>
        <w:ind w:right="-36"/>
      </w:pPr>
      <w:bookmarkStart w:id="252" w:name="_Toc44306952"/>
      <w:bookmarkStart w:id="253" w:name="_Toc44307487"/>
      <w:bookmarkStart w:id="254" w:name="_Toc44307568"/>
      <w:bookmarkStart w:id="255" w:name="_Toc110734512"/>
      <w:bookmarkStart w:id="256" w:name="_Toc110735315"/>
      <w:bookmarkStart w:id="257" w:name="_Toc239866957"/>
      <w:bookmarkStart w:id="258" w:name="_Toc22309570"/>
      <w:r w:rsidRPr="009A3FA1">
        <w:t xml:space="preserve">Evaluation of </w:t>
      </w:r>
      <w:r w:rsidR="00671FF9" w:rsidRPr="009A3FA1">
        <w:t>Knowledge</w:t>
      </w:r>
      <w:bookmarkEnd w:id="252"/>
      <w:bookmarkEnd w:id="253"/>
      <w:bookmarkEnd w:id="254"/>
      <w:bookmarkEnd w:id="255"/>
      <w:bookmarkEnd w:id="256"/>
      <w:bookmarkEnd w:id="257"/>
      <w:bookmarkEnd w:id="258"/>
      <w:r w:rsidR="00671FF9" w:rsidRPr="009A3FA1">
        <w:t xml:space="preserve"> </w:t>
      </w:r>
      <w:r w:rsidR="001A2B77" w:rsidRPr="009A3FA1">
        <w:fldChar w:fldCharType="begin"/>
      </w:r>
      <w:r w:rsidR="00671FF9" w:rsidRPr="009A3FA1">
        <w:instrText>tc "</w:instrText>
      </w:r>
      <w:bookmarkStart w:id="259" w:name="_Toc10964095"/>
      <w:r w:rsidR="00671FF9" w:rsidRPr="009A3FA1">
        <w:instrText>Knowledge</w:instrText>
      </w:r>
      <w:bookmarkEnd w:id="259"/>
      <w:r w:rsidR="00671FF9" w:rsidRPr="009A3FA1">
        <w:instrText xml:space="preserve"> " \l 3</w:instrText>
      </w:r>
      <w:r w:rsidR="001A2B77" w:rsidRPr="009A3FA1">
        <w:fldChar w:fldCharType="end"/>
      </w:r>
    </w:p>
    <w:p w14:paraId="34494BFC" w14:textId="77777777" w:rsidR="002C7B59" w:rsidRPr="009A3FA1" w:rsidRDefault="002C7B59" w:rsidP="002E27FA">
      <w:pPr>
        <w:tabs>
          <w:tab w:val="left" w:pos="0"/>
          <w:tab w:val="left" w:pos="7200"/>
        </w:tabs>
        <w:ind w:right="-36"/>
        <w:rPr>
          <w:rFonts w:ascii="Garamond" w:hAnsi="Garamond"/>
          <w:sz w:val="24"/>
          <w:szCs w:val="24"/>
        </w:rPr>
      </w:pPr>
    </w:p>
    <w:p w14:paraId="7AF4D0EB" w14:textId="77777777" w:rsidR="004F73EA" w:rsidRPr="009A3FA1" w:rsidRDefault="002C7B59" w:rsidP="002E27FA">
      <w:pPr>
        <w:keepNext/>
        <w:keepLines/>
        <w:tabs>
          <w:tab w:val="left" w:pos="0"/>
          <w:tab w:val="left" w:pos="7200"/>
        </w:tabs>
        <w:ind w:right="-36"/>
        <w:rPr>
          <w:rFonts w:ascii="Garamond" w:hAnsi="Garamond"/>
          <w:sz w:val="24"/>
          <w:szCs w:val="24"/>
        </w:rPr>
      </w:pPr>
      <w:r w:rsidRPr="009A3FA1">
        <w:rPr>
          <w:rFonts w:ascii="Garamond" w:hAnsi="Garamond"/>
          <w:sz w:val="24"/>
          <w:szCs w:val="24"/>
        </w:rPr>
        <w:t>S</w:t>
      </w:r>
      <w:r w:rsidR="00C94CEB" w:rsidRPr="009A3FA1">
        <w:rPr>
          <w:rFonts w:ascii="Garamond" w:hAnsi="Garamond"/>
          <w:sz w:val="24"/>
          <w:szCs w:val="24"/>
        </w:rPr>
        <w:t xml:space="preserve">tudents </w:t>
      </w:r>
      <w:r w:rsidR="00671FF9" w:rsidRPr="009A3FA1">
        <w:rPr>
          <w:rFonts w:ascii="Garamond" w:hAnsi="Garamond"/>
          <w:sz w:val="24"/>
          <w:szCs w:val="24"/>
        </w:rPr>
        <w:t>acquire knowledge</w:t>
      </w:r>
      <w:r w:rsidR="008E1C60" w:rsidRPr="009A3FA1">
        <w:rPr>
          <w:rFonts w:ascii="Garamond" w:hAnsi="Garamond"/>
          <w:sz w:val="24"/>
          <w:szCs w:val="24"/>
        </w:rPr>
        <w:t xml:space="preserve"> grounded in </w:t>
      </w:r>
      <w:r w:rsidR="00C94CEB" w:rsidRPr="009A3FA1">
        <w:rPr>
          <w:rFonts w:ascii="Garamond" w:hAnsi="Garamond"/>
          <w:sz w:val="24"/>
          <w:szCs w:val="24"/>
        </w:rPr>
        <w:t>the 1</w:t>
      </w:r>
      <w:r w:rsidR="0067511A" w:rsidRPr="009A3FA1">
        <w:rPr>
          <w:rFonts w:ascii="Garamond" w:hAnsi="Garamond"/>
          <w:sz w:val="24"/>
          <w:szCs w:val="24"/>
        </w:rPr>
        <w:t>0</w:t>
      </w:r>
      <w:r w:rsidR="00C94CEB" w:rsidRPr="009A3FA1">
        <w:rPr>
          <w:rFonts w:ascii="Garamond" w:hAnsi="Garamond"/>
          <w:sz w:val="24"/>
          <w:szCs w:val="24"/>
        </w:rPr>
        <w:t xml:space="preserve"> </w:t>
      </w:r>
      <w:r w:rsidR="008E1C60" w:rsidRPr="009A3FA1">
        <w:rPr>
          <w:rFonts w:ascii="Garamond" w:hAnsi="Garamond"/>
          <w:sz w:val="24"/>
          <w:szCs w:val="24"/>
        </w:rPr>
        <w:t xml:space="preserve">training </w:t>
      </w:r>
      <w:r w:rsidR="00C94CEB" w:rsidRPr="009A3FA1">
        <w:rPr>
          <w:rFonts w:ascii="Garamond" w:hAnsi="Garamond"/>
          <w:sz w:val="24"/>
          <w:szCs w:val="24"/>
        </w:rPr>
        <w:t>domains outlined by the National Association of School Psychologists</w:t>
      </w:r>
      <w:r w:rsidR="00CD2F97" w:rsidRPr="009A3FA1">
        <w:rPr>
          <w:rFonts w:ascii="Garamond" w:hAnsi="Garamond"/>
          <w:sz w:val="24"/>
          <w:szCs w:val="24"/>
        </w:rPr>
        <w:t xml:space="preserve"> (NASP)</w:t>
      </w:r>
      <w:r w:rsidR="00C94CEB" w:rsidRPr="009A3FA1">
        <w:rPr>
          <w:rFonts w:ascii="Garamond" w:hAnsi="Garamond"/>
          <w:sz w:val="24"/>
          <w:szCs w:val="24"/>
        </w:rPr>
        <w:t xml:space="preserve">. Students </w:t>
      </w:r>
      <w:r w:rsidR="00671FF9" w:rsidRPr="009A3FA1">
        <w:rPr>
          <w:rFonts w:ascii="Garamond" w:hAnsi="Garamond"/>
          <w:sz w:val="24"/>
          <w:szCs w:val="24"/>
        </w:rPr>
        <w:t>learn historical, philosophical, social, psychological, and research foundations.</w:t>
      </w:r>
      <w:r w:rsidR="000F525F" w:rsidRPr="009A3FA1">
        <w:rPr>
          <w:rFonts w:ascii="Garamond" w:hAnsi="Garamond"/>
          <w:sz w:val="24"/>
          <w:szCs w:val="24"/>
        </w:rPr>
        <w:t xml:space="preserve"> </w:t>
      </w:r>
      <w:r w:rsidR="00C94CEB" w:rsidRPr="009A3FA1">
        <w:rPr>
          <w:rFonts w:ascii="Garamond" w:hAnsi="Garamond"/>
          <w:sz w:val="24"/>
          <w:szCs w:val="24"/>
        </w:rPr>
        <w:t>K</w:t>
      </w:r>
      <w:r w:rsidR="00671FF9" w:rsidRPr="009A3FA1">
        <w:rPr>
          <w:rFonts w:ascii="Garamond" w:hAnsi="Garamond"/>
          <w:sz w:val="24"/>
          <w:szCs w:val="24"/>
        </w:rPr>
        <w:t xml:space="preserve">nowledge </w:t>
      </w:r>
      <w:r w:rsidR="00C94CEB" w:rsidRPr="009A3FA1">
        <w:rPr>
          <w:rFonts w:ascii="Garamond" w:hAnsi="Garamond"/>
          <w:sz w:val="24"/>
          <w:szCs w:val="24"/>
        </w:rPr>
        <w:t xml:space="preserve">is </w:t>
      </w:r>
      <w:r w:rsidR="00671FF9" w:rsidRPr="009A3FA1">
        <w:rPr>
          <w:rFonts w:ascii="Garamond" w:hAnsi="Garamond"/>
          <w:sz w:val="24"/>
          <w:szCs w:val="24"/>
        </w:rPr>
        <w:t>demonstrated by grades in required courses, evaluation of appli</w:t>
      </w:r>
      <w:r w:rsidR="00C94CEB" w:rsidRPr="009A3FA1">
        <w:rPr>
          <w:rFonts w:ascii="Garamond" w:hAnsi="Garamond"/>
          <w:sz w:val="24"/>
          <w:szCs w:val="24"/>
        </w:rPr>
        <w:t xml:space="preserve">ed </w:t>
      </w:r>
      <w:r w:rsidR="00671FF9" w:rsidRPr="009A3FA1">
        <w:rPr>
          <w:rFonts w:ascii="Garamond" w:hAnsi="Garamond"/>
          <w:sz w:val="24"/>
          <w:szCs w:val="24"/>
        </w:rPr>
        <w:t xml:space="preserve">knowledge in </w:t>
      </w:r>
      <w:r w:rsidR="0065793D" w:rsidRPr="009A3FA1">
        <w:rPr>
          <w:rFonts w:ascii="Garamond" w:hAnsi="Garamond"/>
          <w:sz w:val="24"/>
          <w:szCs w:val="24"/>
        </w:rPr>
        <w:t>role-</w:t>
      </w:r>
      <w:r w:rsidR="00EF2461" w:rsidRPr="009A3FA1">
        <w:rPr>
          <w:rFonts w:ascii="Garamond" w:hAnsi="Garamond"/>
          <w:sz w:val="24"/>
          <w:szCs w:val="24"/>
        </w:rPr>
        <w:t xml:space="preserve">play and </w:t>
      </w:r>
      <w:r w:rsidR="00671FF9" w:rsidRPr="009A3FA1">
        <w:rPr>
          <w:rFonts w:ascii="Garamond" w:hAnsi="Garamond"/>
          <w:sz w:val="24"/>
          <w:szCs w:val="24"/>
        </w:rPr>
        <w:t xml:space="preserve">practice, </w:t>
      </w:r>
      <w:r w:rsidR="00EF2461" w:rsidRPr="009A3FA1">
        <w:rPr>
          <w:rFonts w:ascii="Garamond" w:hAnsi="Garamond"/>
          <w:sz w:val="24"/>
          <w:szCs w:val="24"/>
        </w:rPr>
        <w:t xml:space="preserve">successful completion of projects, </w:t>
      </w:r>
      <w:r w:rsidR="00671FF9" w:rsidRPr="009A3FA1">
        <w:rPr>
          <w:rFonts w:ascii="Garamond" w:hAnsi="Garamond"/>
          <w:sz w:val="24"/>
          <w:szCs w:val="24"/>
        </w:rPr>
        <w:t xml:space="preserve">and written examinations. </w:t>
      </w:r>
      <w:r w:rsidR="004F73EA" w:rsidRPr="009A3FA1">
        <w:rPr>
          <w:rFonts w:ascii="Garamond" w:hAnsi="Garamond"/>
          <w:sz w:val="24"/>
          <w:szCs w:val="24"/>
        </w:rPr>
        <w:t>An additional component of student knowledge is also reflected in the effectiveness of student work in practicum and internship settings. Ultimately, success in practicum and internship experiences may be the more revealing aspect of a student’s theoretical and knowledge basis</w:t>
      </w:r>
      <w:r w:rsidR="006559B0" w:rsidRPr="009A3FA1">
        <w:rPr>
          <w:rFonts w:ascii="Garamond" w:hAnsi="Garamond"/>
          <w:sz w:val="24"/>
          <w:szCs w:val="24"/>
        </w:rPr>
        <w:t xml:space="preserve"> Students’</w:t>
      </w:r>
      <w:r w:rsidR="00A00D45" w:rsidRPr="009A3FA1">
        <w:rPr>
          <w:rFonts w:ascii="Garamond" w:hAnsi="Garamond"/>
          <w:sz w:val="24"/>
          <w:szCs w:val="24"/>
        </w:rPr>
        <w:t xml:space="preserve"> knowledge, as </w:t>
      </w:r>
      <w:r w:rsidR="00C82E20" w:rsidRPr="009A3FA1">
        <w:rPr>
          <w:rFonts w:ascii="Garamond" w:hAnsi="Garamond"/>
          <w:sz w:val="24"/>
          <w:szCs w:val="24"/>
        </w:rPr>
        <w:t xml:space="preserve">evidenced </w:t>
      </w:r>
      <w:r w:rsidR="00A00D45" w:rsidRPr="009A3FA1">
        <w:rPr>
          <w:rFonts w:ascii="Garamond" w:hAnsi="Garamond"/>
          <w:sz w:val="24"/>
          <w:szCs w:val="24"/>
        </w:rPr>
        <w:t xml:space="preserve">by grades, </w:t>
      </w:r>
      <w:r w:rsidR="006559B0" w:rsidRPr="009A3FA1">
        <w:rPr>
          <w:rFonts w:ascii="Garamond" w:hAnsi="Garamond"/>
          <w:sz w:val="24"/>
          <w:szCs w:val="24"/>
        </w:rPr>
        <w:t>is also evaluated during Fall and Winter End</w:t>
      </w:r>
      <w:r w:rsidR="00F17937">
        <w:rPr>
          <w:rFonts w:ascii="Garamond" w:hAnsi="Garamond"/>
          <w:sz w:val="24"/>
          <w:szCs w:val="24"/>
        </w:rPr>
        <w:t>-</w:t>
      </w:r>
      <w:r w:rsidR="006559B0" w:rsidRPr="009A3FA1">
        <w:rPr>
          <w:rFonts w:ascii="Garamond" w:hAnsi="Garamond"/>
          <w:sz w:val="24"/>
          <w:szCs w:val="24"/>
        </w:rPr>
        <w:t>of</w:t>
      </w:r>
      <w:r w:rsidR="00F17937">
        <w:rPr>
          <w:rFonts w:ascii="Garamond" w:hAnsi="Garamond"/>
          <w:sz w:val="24"/>
          <w:szCs w:val="24"/>
        </w:rPr>
        <w:t>-</w:t>
      </w:r>
      <w:r w:rsidR="006559B0" w:rsidRPr="009A3FA1">
        <w:rPr>
          <w:rFonts w:ascii="Garamond" w:hAnsi="Garamond"/>
          <w:sz w:val="24"/>
          <w:szCs w:val="24"/>
        </w:rPr>
        <w:t>Semester</w:t>
      </w:r>
      <w:r w:rsidR="00F17937">
        <w:rPr>
          <w:rFonts w:ascii="Garamond" w:hAnsi="Garamond"/>
          <w:sz w:val="24"/>
          <w:szCs w:val="24"/>
        </w:rPr>
        <w:t>-</w:t>
      </w:r>
      <w:r w:rsidR="006559B0" w:rsidRPr="009A3FA1">
        <w:rPr>
          <w:rFonts w:ascii="Garamond" w:hAnsi="Garamond"/>
          <w:sz w:val="24"/>
          <w:szCs w:val="24"/>
        </w:rPr>
        <w:t>Evaluations.</w:t>
      </w:r>
    </w:p>
    <w:p w14:paraId="1CFFC76D" w14:textId="77777777" w:rsidR="00A36531" w:rsidRPr="009A3FA1" w:rsidRDefault="00A36531" w:rsidP="002E27FA">
      <w:pPr>
        <w:keepNext/>
        <w:keepLines/>
        <w:tabs>
          <w:tab w:val="left" w:pos="0"/>
          <w:tab w:val="left" w:pos="7200"/>
        </w:tabs>
        <w:ind w:right="-36"/>
        <w:rPr>
          <w:rFonts w:ascii="Garamond" w:hAnsi="Garamond"/>
          <w:sz w:val="24"/>
          <w:szCs w:val="24"/>
        </w:rPr>
      </w:pPr>
    </w:p>
    <w:p w14:paraId="1B926469" w14:textId="5A30B04A" w:rsidR="004F73EA" w:rsidRPr="009A3FA1" w:rsidRDefault="73014D38" w:rsidP="73014D38">
      <w:pPr>
        <w:tabs>
          <w:tab w:val="left" w:pos="0"/>
          <w:tab w:val="left" w:pos="7200"/>
        </w:tabs>
        <w:ind w:right="-36"/>
        <w:rPr>
          <w:rFonts w:ascii="Garamond" w:hAnsi="Garamond"/>
          <w:sz w:val="24"/>
          <w:szCs w:val="24"/>
        </w:rPr>
      </w:pPr>
      <w:r w:rsidRPr="73014D38">
        <w:rPr>
          <w:rFonts w:ascii="Garamond" w:hAnsi="Garamond"/>
          <w:sz w:val="24"/>
          <w:szCs w:val="24"/>
        </w:rPr>
        <w:t xml:space="preserve">Toward the end of the program, the internship portfolio, including an evaluation of case studies, and Praxis exam scores provide a final assessment of student knowledge. Particularly, the internship portfolio provides students the opportunity to demonstrate competency in the 10 domains of NASP training standards. Students also receive Fall and Winter semester evaluations from their site-supervisors and faculty. Students must achieve passing </w:t>
      </w:r>
    </w:p>
    <w:p w14:paraId="4F0480A1" w14:textId="77777777" w:rsidR="00E444EF" w:rsidRDefault="00E444EF" w:rsidP="002E27FA">
      <w:pPr>
        <w:pStyle w:val="Heading2"/>
        <w:ind w:right="-36"/>
      </w:pPr>
      <w:bookmarkStart w:id="260" w:name="_Toc239866958"/>
    </w:p>
    <w:p w14:paraId="5A22D261" w14:textId="4DCD10A6" w:rsidR="004F73EA" w:rsidRPr="009A3FA1" w:rsidRDefault="00691A09" w:rsidP="002E27FA">
      <w:pPr>
        <w:pStyle w:val="Heading2"/>
        <w:ind w:right="-36"/>
      </w:pPr>
      <w:bookmarkStart w:id="261" w:name="_Toc22309571"/>
      <w:r w:rsidRPr="009A3FA1">
        <w:t>Praxis</w:t>
      </w:r>
      <w:bookmarkEnd w:id="260"/>
      <w:bookmarkEnd w:id="261"/>
    </w:p>
    <w:p w14:paraId="04EDC2F6" w14:textId="77777777" w:rsidR="004F73EA" w:rsidRPr="009A3FA1" w:rsidRDefault="004F73EA" w:rsidP="002E27FA">
      <w:pPr>
        <w:ind w:right="-36"/>
        <w:rPr>
          <w:rFonts w:ascii="Garamond" w:hAnsi="Garamond" w:cs="Arial"/>
          <w:sz w:val="24"/>
          <w:szCs w:val="24"/>
        </w:rPr>
      </w:pPr>
    </w:p>
    <w:p w14:paraId="305D042D" w14:textId="46382F43" w:rsidR="004F73EA" w:rsidRPr="009A3FA1" w:rsidRDefault="004F73EA" w:rsidP="002E27FA">
      <w:pPr>
        <w:autoSpaceDE/>
        <w:autoSpaceDN/>
        <w:adjustRightInd/>
        <w:ind w:right="-36"/>
        <w:rPr>
          <w:rFonts w:ascii="Garamond" w:hAnsi="Garamond"/>
          <w:sz w:val="24"/>
          <w:szCs w:val="24"/>
        </w:rPr>
      </w:pPr>
      <w:r w:rsidRPr="009A3FA1">
        <w:rPr>
          <w:rFonts w:ascii="Garamond" w:hAnsi="Garamond" w:cs="Arial"/>
          <w:sz w:val="24"/>
          <w:szCs w:val="24"/>
        </w:rPr>
        <w:t xml:space="preserve">All students are required to take </w:t>
      </w:r>
      <w:r w:rsidR="00A03A9B">
        <w:rPr>
          <w:rFonts w:ascii="Garamond" w:hAnsi="Garamond" w:cs="Arial"/>
          <w:sz w:val="24"/>
          <w:szCs w:val="24"/>
        </w:rPr>
        <w:t xml:space="preserve">and pass </w:t>
      </w:r>
      <w:r w:rsidRPr="009A3FA1">
        <w:rPr>
          <w:rFonts w:ascii="Garamond" w:hAnsi="Garamond" w:cs="Arial"/>
          <w:sz w:val="24"/>
          <w:szCs w:val="24"/>
        </w:rPr>
        <w:t>the School Psychology Praxis II exam</w:t>
      </w:r>
      <w:r w:rsidR="006D64B3" w:rsidRPr="009A3FA1">
        <w:rPr>
          <w:rFonts w:ascii="Garamond" w:hAnsi="Garamond" w:cs="Arial"/>
          <w:sz w:val="24"/>
          <w:szCs w:val="24"/>
        </w:rPr>
        <w:t xml:space="preserve"> before </w:t>
      </w:r>
      <w:r w:rsidR="00A03A9B">
        <w:rPr>
          <w:rFonts w:ascii="Garamond" w:hAnsi="Garamond" w:cs="Arial"/>
          <w:sz w:val="24"/>
          <w:szCs w:val="24"/>
        </w:rPr>
        <w:t>beginning</w:t>
      </w:r>
      <w:r w:rsidR="006D64B3" w:rsidRPr="009A3FA1">
        <w:rPr>
          <w:rFonts w:ascii="Garamond" w:hAnsi="Garamond" w:cs="Arial"/>
          <w:sz w:val="24"/>
          <w:szCs w:val="24"/>
        </w:rPr>
        <w:t xml:space="preserve"> their internship year</w:t>
      </w:r>
      <w:r w:rsidRPr="009A3FA1">
        <w:rPr>
          <w:rFonts w:ascii="Garamond" w:hAnsi="Garamond" w:cs="Arial"/>
          <w:sz w:val="24"/>
          <w:szCs w:val="24"/>
        </w:rPr>
        <w:t>. Our program uses the passing score cutoff set by NASP for the NCSP (</w:t>
      </w:r>
      <w:r w:rsidR="00067685" w:rsidRPr="009A3FA1">
        <w:rPr>
          <w:rFonts w:ascii="Garamond" w:hAnsi="Garamond" w:cs="Arial"/>
          <w:sz w:val="24"/>
          <w:szCs w:val="24"/>
        </w:rPr>
        <w:t>1</w:t>
      </w:r>
      <w:r w:rsidR="00F17937">
        <w:rPr>
          <w:rFonts w:ascii="Garamond" w:hAnsi="Garamond" w:cs="Arial"/>
          <w:sz w:val="24"/>
          <w:szCs w:val="24"/>
        </w:rPr>
        <w:t>47</w:t>
      </w:r>
      <w:r w:rsidR="00067685" w:rsidRPr="009A3FA1">
        <w:rPr>
          <w:rFonts w:ascii="Garamond" w:hAnsi="Garamond" w:cs="Arial"/>
          <w:sz w:val="24"/>
          <w:szCs w:val="24"/>
        </w:rPr>
        <w:t xml:space="preserve"> as of </w:t>
      </w:r>
      <w:r w:rsidR="00F17937">
        <w:rPr>
          <w:rFonts w:ascii="Garamond" w:hAnsi="Garamond" w:cs="Arial"/>
          <w:sz w:val="24"/>
          <w:szCs w:val="24"/>
        </w:rPr>
        <w:t>June 2016</w:t>
      </w:r>
      <w:r w:rsidRPr="009A3FA1">
        <w:rPr>
          <w:rFonts w:ascii="Garamond" w:hAnsi="Garamond" w:cs="Arial"/>
          <w:sz w:val="24"/>
          <w:szCs w:val="24"/>
        </w:rPr>
        <w:t>).</w:t>
      </w:r>
      <w:r w:rsidR="000F525F" w:rsidRPr="009A3FA1">
        <w:rPr>
          <w:rFonts w:ascii="Garamond" w:hAnsi="Garamond" w:cs="Arial"/>
          <w:sz w:val="24"/>
          <w:szCs w:val="24"/>
        </w:rPr>
        <w:t xml:space="preserve"> </w:t>
      </w:r>
      <w:r w:rsidRPr="009A3FA1">
        <w:rPr>
          <w:rFonts w:ascii="Garamond" w:hAnsi="Garamond" w:cs="Arial"/>
          <w:sz w:val="24"/>
          <w:szCs w:val="24"/>
        </w:rPr>
        <w:t xml:space="preserve">All students are required to document a passing score prior to </w:t>
      </w:r>
      <w:r w:rsidR="00A03A9B">
        <w:rPr>
          <w:rFonts w:ascii="Garamond" w:hAnsi="Garamond" w:cs="Arial"/>
          <w:sz w:val="24"/>
          <w:szCs w:val="24"/>
        </w:rPr>
        <w:t>May 1</w:t>
      </w:r>
      <w:r w:rsidRPr="009A3FA1">
        <w:rPr>
          <w:rFonts w:ascii="Garamond" w:hAnsi="Garamond" w:cs="Arial"/>
          <w:sz w:val="24"/>
          <w:szCs w:val="24"/>
        </w:rPr>
        <w:t xml:space="preserve"> of the student’s graduating year. </w:t>
      </w:r>
      <w:r w:rsidR="00F17937">
        <w:rPr>
          <w:rFonts w:ascii="Garamond" w:hAnsi="Garamond" w:cs="Arial"/>
          <w:sz w:val="24"/>
          <w:szCs w:val="24"/>
        </w:rPr>
        <w:t>As of S</w:t>
      </w:r>
      <w:r w:rsidR="007C6288" w:rsidRPr="009A3FA1">
        <w:rPr>
          <w:rFonts w:ascii="Garamond" w:hAnsi="Garamond" w:cs="Arial"/>
          <w:sz w:val="24"/>
          <w:szCs w:val="24"/>
        </w:rPr>
        <w:t>eptember 2014</w:t>
      </w:r>
      <w:r w:rsidR="000D3E44" w:rsidRPr="009A3FA1">
        <w:rPr>
          <w:rFonts w:ascii="Garamond" w:hAnsi="Garamond" w:cs="Arial"/>
          <w:sz w:val="24"/>
          <w:szCs w:val="24"/>
        </w:rPr>
        <w:t xml:space="preserve">, the School Psychologist Praxis </w:t>
      </w:r>
      <w:r w:rsidR="00ED19E2" w:rsidRPr="009A3FA1">
        <w:rPr>
          <w:rFonts w:ascii="Garamond" w:hAnsi="Garamond" w:cs="Arial"/>
          <w:sz w:val="24"/>
          <w:szCs w:val="24"/>
        </w:rPr>
        <w:t>was</w:t>
      </w:r>
      <w:r w:rsidR="000D3E44" w:rsidRPr="009A3FA1">
        <w:rPr>
          <w:rFonts w:ascii="Garamond" w:hAnsi="Garamond" w:cs="Arial"/>
          <w:sz w:val="24"/>
          <w:szCs w:val="24"/>
        </w:rPr>
        <w:t xml:space="preserve"> available in a computer-based version. The </w:t>
      </w:r>
      <w:r w:rsidR="00F17937">
        <w:rPr>
          <w:rFonts w:ascii="Garamond" w:hAnsi="Garamond" w:cs="Arial"/>
          <w:sz w:val="24"/>
          <w:szCs w:val="24"/>
        </w:rPr>
        <w:t xml:space="preserve">ETS </w:t>
      </w:r>
      <w:r w:rsidR="000D3E44" w:rsidRPr="009A3FA1">
        <w:rPr>
          <w:rFonts w:ascii="Garamond" w:hAnsi="Garamond" w:cs="Arial"/>
          <w:sz w:val="24"/>
          <w:szCs w:val="24"/>
        </w:rPr>
        <w:t>number for th</w:t>
      </w:r>
      <w:r w:rsidR="00415157" w:rsidRPr="009A3FA1">
        <w:rPr>
          <w:rFonts w:ascii="Garamond" w:hAnsi="Garamond" w:cs="Arial"/>
          <w:sz w:val="24"/>
          <w:szCs w:val="24"/>
        </w:rPr>
        <w:t xml:space="preserve">e computer-based version </w:t>
      </w:r>
      <w:r w:rsidR="00F17937">
        <w:rPr>
          <w:rFonts w:ascii="Garamond" w:hAnsi="Garamond" w:cs="Arial"/>
          <w:sz w:val="24"/>
          <w:szCs w:val="24"/>
        </w:rPr>
        <w:t xml:space="preserve">of the School Psychology Praxis Exam </w:t>
      </w:r>
      <w:r w:rsidR="00415157" w:rsidRPr="009A3FA1">
        <w:rPr>
          <w:rFonts w:ascii="Garamond" w:hAnsi="Garamond" w:cs="Arial"/>
          <w:sz w:val="24"/>
          <w:szCs w:val="24"/>
        </w:rPr>
        <w:t>is 5402</w:t>
      </w:r>
      <w:r w:rsidR="000D3E44" w:rsidRPr="009A3FA1">
        <w:rPr>
          <w:rFonts w:ascii="Garamond" w:hAnsi="Garamond" w:cs="Arial"/>
          <w:sz w:val="24"/>
          <w:szCs w:val="24"/>
        </w:rPr>
        <w:t>.</w:t>
      </w:r>
    </w:p>
    <w:p w14:paraId="7B75FDA6" w14:textId="77777777" w:rsidR="00671FF9" w:rsidRPr="009A3FA1" w:rsidRDefault="004F73EA" w:rsidP="002E27FA">
      <w:pPr>
        <w:pStyle w:val="Heading2"/>
        <w:ind w:right="-36"/>
      </w:pPr>
      <w:bookmarkStart w:id="262" w:name="_Toc44306953"/>
      <w:bookmarkStart w:id="263" w:name="_Toc44307488"/>
      <w:bookmarkStart w:id="264" w:name="_Toc44307569"/>
      <w:bookmarkStart w:id="265" w:name="_Toc110734513"/>
      <w:bookmarkStart w:id="266" w:name="_Toc110735316"/>
      <w:bookmarkStart w:id="267" w:name="_Toc239866959"/>
      <w:bookmarkStart w:id="268" w:name="_Toc22309572"/>
      <w:r w:rsidRPr="009A3FA1">
        <w:t xml:space="preserve">Evaluation of </w:t>
      </w:r>
      <w:r w:rsidR="00671FF9" w:rsidRPr="009A3FA1">
        <w:t>Performance</w:t>
      </w:r>
      <w:bookmarkEnd w:id="262"/>
      <w:bookmarkEnd w:id="263"/>
      <w:bookmarkEnd w:id="264"/>
      <w:r w:rsidR="006D7885" w:rsidRPr="009A3FA1">
        <w:t>/Skill</w:t>
      </w:r>
      <w:bookmarkEnd w:id="265"/>
      <w:bookmarkEnd w:id="266"/>
      <w:bookmarkEnd w:id="267"/>
      <w:bookmarkEnd w:id="268"/>
      <w:r w:rsidR="00671FF9" w:rsidRPr="009A3FA1">
        <w:t xml:space="preserve"> </w:t>
      </w:r>
      <w:r w:rsidR="001A2B77" w:rsidRPr="009A3FA1">
        <w:fldChar w:fldCharType="begin"/>
      </w:r>
      <w:r w:rsidR="00671FF9" w:rsidRPr="009A3FA1">
        <w:instrText>tc "</w:instrText>
      </w:r>
      <w:bookmarkStart w:id="269" w:name="_Toc10964096"/>
      <w:r w:rsidR="00671FF9" w:rsidRPr="009A3FA1">
        <w:instrText>Performance</w:instrText>
      </w:r>
      <w:bookmarkEnd w:id="269"/>
      <w:r w:rsidR="00671FF9" w:rsidRPr="009A3FA1">
        <w:instrText xml:space="preserve"> " \l 3</w:instrText>
      </w:r>
      <w:r w:rsidR="001A2B77" w:rsidRPr="009A3FA1">
        <w:fldChar w:fldCharType="end"/>
      </w:r>
    </w:p>
    <w:p w14:paraId="7890B832" w14:textId="77777777" w:rsidR="00AB1793" w:rsidRPr="0050610A" w:rsidRDefault="00AB1793" w:rsidP="002E27FA">
      <w:pPr>
        <w:tabs>
          <w:tab w:val="left" w:pos="0"/>
          <w:tab w:val="left" w:pos="7200"/>
        </w:tabs>
        <w:ind w:right="-36"/>
        <w:rPr>
          <w:rFonts w:ascii="Garamond" w:hAnsi="Garamond"/>
          <w:sz w:val="16"/>
          <w:szCs w:val="16"/>
        </w:rPr>
      </w:pPr>
    </w:p>
    <w:p w14:paraId="62F74FC5" w14:textId="77777777" w:rsidR="004F73EA" w:rsidRPr="009A3FA1" w:rsidRDefault="00C94CEB" w:rsidP="002E27FA">
      <w:pPr>
        <w:tabs>
          <w:tab w:val="left" w:pos="0"/>
          <w:tab w:val="left" w:pos="7200"/>
        </w:tabs>
        <w:ind w:right="-36"/>
        <w:rPr>
          <w:rFonts w:ascii="Garamond" w:hAnsi="Garamond"/>
          <w:sz w:val="24"/>
          <w:szCs w:val="24"/>
        </w:rPr>
      </w:pPr>
      <w:r w:rsidRPr="009A3FA1">
        <w:rPr>
          <w:rFonts w:ascii="Garamond" w:hAnsi="Garamond"/>
          <w:sz w:val="24"/>
          <w:szCs w:val="24"/>
        </w:rPr>
        <w:t>Students</w:t>
      </w:r>
      <w:r w:rsidR="00671FF9" w:rsidRPr="009A3FA1">
        <w:rPr>
          <w:rFonts w:ascii="Garamond" w:hAnsi="Garamond"/>
          <w:sz w:val="24"/>
          <w:szCs w:val="24"/>
        </w:rPr>
        <w:t xml:space="preserve"> acquire essential skil</w:t>
      </w:r>
      <w:r w:rsidR="00A77F0B" w:rsidRPr="009A3FA1">
        <w:rPr>
          <w:rFonts w:ascii="Garamond" w:hAnsi="Garamond"/>
          <w:sz w:val="24"/>
          <w:szCs w:val="24"/>
        </w:rPr>
        <w:t xml:space="preserve">ls as </w:t>
      </w:r>
      <w:r w:rsidR="008E1C60" w:rsidRPr="009A3FA1">
        <w:rPr>
          <w:rFonts w:ascii="Garamond" w:hAnsi="Garamond"/>
          <w:sz w:val="24"/>
          <w:szCs w:val="24"/>
        </w:rPr>
        <w:t>they</w:t>
      </w:r>
      <w:r w:rsidR="00A77F0B" w:rsidRPr="009A3FA1">
        <w:rPr>
          <w:rFonts w:ascii="Garamond" w:hAnsi="Garamond"/>
          <w:sz w:val="24"/>
          <w:szCs w:val="24"/>
        </w:rPr>
        <w:t xml:space="preserve"> complete practicum</w:t>
      </w:r>
      <w:r w:rsidR="00671FF9" w:rsidRPr="009A3FA1">
        <w:rPr>
          <w:rFonts w:ascii="Garamond" w:hAnsi="Garamond"/>
          <w:sz w:val="24"/>
          <w:szCs w:val="24"/>
        </w:rPr>
        <w:t xml:space="preserve"> and internship experiences. </w:t>
      </w:r>
      <w:r w:rsidR="008E1C60" w:rsidRPr="009A3FA1">
        <w:rPr>
          <w:rFonts w:ascii="Garamond" w:hAnsi="Garamond"/>
          <w:sz w:val="24"/>
          <w:szCs w:val="24"/>
        </w:rPr>
        <w:t>Students</w:t>
      </w:r>
      <w:r w:rsidR="00671FF9" w:rsidRPr="009A3FA1">
        <w:rPr>
          <w:rFonts w:ascii="Garamond" w:hAnsi="Garamond"/>
          <w:sz w:val="24"/>
          <w:szCs w:val="24"/>
        </w:rPr>
        <w:t xml:space="preserve"> practice these skills in a supervised setting. </w:t>
      </w:r>
      <w:r w:rsidR="008E1C60" w:rsidRPr="009A3FA1">
        <w:rPr>
          <w:rFonts w:ascii="Garamond" w:hAnsi="Garamond"/>
          <w:sz w:val="24"/>
          <w:szCs w:val="24"/>
        </w:rPr>
        <w:t>They</w:t>
      </w:r>
      <w:r w:rsidR="00671FF9" w:rsidRPr="009A3FA1">
        <w:rPr>
          <w:rFonts w:ascii="Garamond" w:hAnsi="Garamond"/>
          <w:sz w:val="24"/>
          <w:szCs w:val="24"/>
        </w:rPr>
        <w:t xml:space="preserve"> demonstrate, in a planned, structured, and sequenced manner, that </w:t>
      </w:r>
      <w:r w:rsidR="00671FF9" w:rsidRPr="009A3FA1">
        <w:rPr>
          <w:rFonts w:ascii="Garamond" w:hAnsi="Garamond"/>
          <w:sz w:val="24"/>
          <w:szCs w:val="24"/>
        </w:rPr>
        <w:lastRenderedPageBreak/>
        <w:t>these competencies have been acquired at an acceptable level.</w:t>
      </w:r>
      <w:r w:rsidR="000F525F" w:rsidRPr="009A3FA1">
        <w:rPr>
          <w:rFonts w:ascii="Garamond" w:hAnsi="Garamond"/>
          <w:sz w:val="24"/>
          <w:szCs w:val="24"/>
        </w:rPr>
        <w:t xml:space="preserve"> </w:t>
      </w:r>
      <w:r w:rsidR="003C5A49" w:rsidRPr="009A3FA1">
        <w:rPr>
          <w:rFonts w:ascii="Garamond" w:hAnsi="Garamond"/>
          <w:sz w:val="24"/>
          <w:szCs w:val="24"/>
        </w:rPr>
        <w:t>Additionally, s</w:t>
      </w:r>
      <w:r w:rsidR="008E1C60" w:rsidRPr="009A3FA1">
        <w:rPr>
          <w:rFonts w:ascii="Garamond" w:hAnsi="Garamond"/>
          <w:sz w:val="24"/>
          <w:szCs w:val="24"/>
        </w:rPr>
        <w:t>tudents</w:t>
      </w:r>
      <w:r w:rsidR="00671FF9" w:rsidRPr="009A3FA1">
        <w:rPr>
          <w:rFonts w:ascii="Garamond" w:hAnsi="Garamond"/>
          <w:sz w:val="24"/>
          <w:szCs w:val="24"/>
        </w:rPr>
        <w:t xml:space="preserve"> </w:t>
      </w:r>
      <w:r w:rsidR="008E1C60" w:rsidRPr="009A3FA1">
        <w:rPr>
          <w:rFonts w:ascii="Garamond" w:hAnsi="Garamond"/>
          <w:sz w:val="24"/>
          <w:szCs w:val="24"/>
        </w:rPr>
        <w:t>employ</w:t>
      </w:r>
      <w:r w:rsidR="00671FF9" w:rsidRPr="009A3FA1">
        <w:rPr>
          <w:rFonts w:ascii="Garamond" w:hAnsi="Garamond"/>
          <w:sz w:val="24"/>
          <w:szCs w:val="24"/>
        </w:rPr>
        <w:t xml:space="preserve"> these skills</w:t>
      </w:r>
      <w:r w:rsidR="003C5A49" w:rsidRPr="009A3FA1">
        <w:rPr>
          <w:rFonts w:ascii="Garamond" w:hAnsi="Garamond"/>
          <w:sz w:val="24"/>
          <w:szCs w:val="24"/>
        </w:rPr>
        <w:t>, tailoring application to fit the needs of in</w:t>
      </w:r>
      <w:r w:rsidR="00671FF9" w:rsidRPr="009A3FA1">
        <w:rPr>
          <w:rFonts w:ascii="Garamond" w:hAnsi="Garamond"/>
          <w:sz w:val="24"/>
          <w:szCs w:val="24"/>
        </w:rPr>
        <w:t>dividuals and groups from diverse populations.</w:t>
      </w:r>
      <w:r w:rsidR="000F525F" w:rsidRPr="009A3FA1">
        <w:rPr>
          <w:rFonts w:ascii="Garamond" w:hAnsi="Garamond"/>
          <w:sz w:val="24"/>
          <w:szCs w:val="24"/>
        </w:rPr>
        <w:t xml:space="preserve"> </w:t>
      </w:r>
      <w:r w:rsidR="003C5A49" w:rsidRPr="009A3FA1">
        <w:rPr>
          <w:rFonts w:ascii="Garamond" w:hAnsi="Garamond"/>
          <w:sz w:val="24"/>
          <w:szCs w:val="24"/>
        </w:rPr>
        <w:t xml:space="preserve">Specific </w:t>
      </w:r>
      <w:r w:rsidR="00671FF9" w:rsidRPr="009A3FA1">
        <w:rPr>
          <w:rFonts w:ascii="Garamond" w:hAnsi="Garamond"/>
          <w:sz w:val="24"/>
          <w:szCs w:val="24"/>
        </w:rPr>
        <w:t xml:space="preserve">skills </w:t>
      </w:r>
      <w:r w:rsidR="008E1C60" w:rsidRPr="009A3FA1">
        <w:rPr>
          <w:rFonts w:ascii="Garamond" w:hAnsi="Garamond"/>
          <w:sz w:val="24"/>
          <w:szCs w:val="24"/>
        </w:rPr>
        <w:t>are</w:t>
      </w:r>
      <w:r w:rsidR="00671FF9" w:rsidRPr="009A3FA1">
        <w:rPr>
          <w:rFonts w:ascii="Garamond" w:hAnsi="Garamond"/>
          <w:sz w:val="24"/>
          <w:szCs w:val="24"/>
        </w:rPr>
        <w:t xml:space="preserve"> demonstrated and evaluated through performance in supervised experiences, videotape</w:t>
      </w:r>
      <w:r w:rsidR="00806832" w:rsidRPr="009A3FA1">
        <w:rPr>
          <w:rFonts w:ascii="Garamond" w:hAnsi="Garamond"/>
          <w:sz w:val="24"/>
          <w:szCs w:val="24"/>
        </w:rPr>
        <w:t>d work samples</w:t>
      </w:r>
      <w:r w:rsidR="00671FF9" w:rsidRPr="009A3FA1">
        <w:rPr>
          <w:rFonts w:ascii="Garamond" w:hAnsi="Garamond"/>
          <w:sz w:val="24"/>
          <w:szCs w:val="24"/>
        </w:rPr>
        <w:t xml:space="preserve">, performance evaluations, and </w:t>
      </w:r>
      <w:r w:rsidR="00ED19E2" w:rsidRPr="009A3FA1">
        <w:rPr>
          <w:rFonts w:ascii="Garamond" w:hAnsi="Garamond"/>
          <w:sz w:val="24"/>
          <w:szCs w:val="24"/>
        </w:rPr>
        <w:t xml:space="preserve">work samples and documentation in </w:t>
      </w:r>
      <w:r w:rsidR="00671FF9" w:rsidRPr="009A3FA1">
        <w:rPr>
          <w:rFonts w:ascii="Garamond" w:hAnsi="Garamond"/>
          <w:sz w:val="24"/>
          <w:szCs w:val="24"/>
        </w:rPr>
        <w:t xml:space="preserve">the </w:t>
      </w:r>
      <w:r w:rsidR="00ED19E2" w:rsidRPr="009A3FA1">
        <w:rPr>
          <w:rFonts w:ascii="Garamond" w:hAnsi="Garamond"/>
          <w:sz w:val="24"/>
          <w:szCs w:val="24"/>
        </w:rPr>
        <w:t xml:space="preserve">intern’s </w:t>
      </w:r>
      <w:r w:rsidR="00671FF9" w:rsidRPr="009A3FA1">
        <w:rPr>
          <w:rFonts w:ascii="Garamond" w:hAnsi="Garamond"/>
          <w:sz w:val="24"/>
          <w:szCs w:val="24"/>
        </w:rPr>
        <w:t xml:space="preserve">comprehensive </w:t>
      </w:r>
      <w:r w:rsidR="008E1C60" w:rsidRPr="009A3FA1">
        <w:rPr>
          <w:rFonts w:ascii="Garamond" w:hAnsi="Garamond"/>
          <w:sz w:val="24"/>
          <w:szCs w:val="24"/>
        </w:rPr>
        <w:t>final portfolio</w:t>
      </w:r>
      <w:r w:rsidR="003A5A61" w:rsidRPr="009A3FA1">
        <w:rPr>
          <w:rFonts w:ascii="Garamond" w:hAnsi="Garamond"/>
          <w:sz w:val="24"/>
          <w:szCs w:val="24"/>
        </w:rPr>
        <w:t>.</w:t>
      </w:r>
      <w:r w:rsidR="008E1C60" w:rsidRPr="009A3FA1">
        <w:rPr>
          <w:rFonts w:ascii="Garamond" w:hAnsi="Garamond"/>
          <w:sz w:val="24"/>
          <w:szCs w:val="24"/>
        </w:rPr>
        <w:t xml:space="preserve"> </w:t>
      </w:r>
    </w:p>
    <w:p w14:paraId="44BC3147" w14:textId="77777777" w:rsidR="003A5A61" w:rsidRPr="009A3FA1" w:rsidRDefault="003A5A61" w:rsidP="002E27FA">
      <w:pPr>
        <w:tabs>
          <w:tab w:val="left" w:pos="0"/>
          <w:tab w:val="left" w:pos="7200"/>
        </w:tabs>
        <w:ind w:right="-36"/>
        <w:rPr>
          <w:rFonts w:ascii="Garamond" w:hAnsi="Garamond"/>
          <w:sz w:val="24"/>
          <w:szCs w:val="24"/>
        </w:rPr>
      </w:pPr>
    </w:p>
    <w:p w14:paraId="02BB3C2D" w14:textId="77777777" w:rsidR="004F73EA" w:rsidRPr="009A3FA1" w:rsidRDefault="004F73EA" w:rsidP="002E27FA">
      <w:pPr>
        <w:tabs>
          <w:tab w:val="left" w:pos="0"/>
          <w:tab w:val="left" w:pos="7200"/>
        </w:tabs>
        <w:ind w:right="-36"/>
        <w:rPr>
          <w:rFonts w:ascii="Garamond" w:hAnsi="Garamond"/>
          <w:sz w:val="24"/>
          <w:szCs w:val="24"/>
        </w:rPr>
      </w:pPr>
      <w:r w:rsidRPr="009A3FA1">
        <w:rPr>
          <w:rFonts w:ascii="Garamond" w:hAnsi="Garamond"/>
          <w:sz w:val="24"/>
          <w:szCs w:val="24"/>
        </w:rPr>
        <w:t>Field</w:t>
      </w:r>
      <w:r w:rsidR="00C46CFE" w:rsidRPr="009A3FA1">
        <w:rPr>
          <w:rFonts w:ascii="Garamond" w:hAnsi="Garamond"/>
          <w:sz w:val="24"/>
          <w:szCs w:val="24"/>
        </w:rPr>
        <w:t>-</w:t>
      </w:r>
      <w:r w:rsidR="003A5A61" w:rsidRPr="009A3FA1">
        <w:rPr>
          <w:rFonts w:ascii="Garamond" w:hAnsi="Garamond"/>
          <w:sz w:val="24"/>
          <w:szCs w:val="24"/>
        </w:rPr>
        <w:t xml:space="preserve">based </w:t>
      </w:r>
      <w:r w:rsidRPr="009A3FA1">
        <w:rPr>
          <w:rFonts w:ascii="Garamond" w:hAnsi="Garamond"/>
          <w:sz w:val="24"/>
          <w:szCs w:val="24"/>
        </w:rPr>
        <w:t>supervisors are provided evaluation forms and instructions for assessing student competencies. In</w:t>
      </w:r>
      <w:r w:rsidR="00C46CFE" w:rsidRPr="009A3FA1">
        <w:rPr>
          <w:rFonts w:ascii="Garamond" w:hAnsi="Garamond"/>
          <w:sz w:val="24"/>
          <w:szCs w:val="24"/>
        </w:rPr>
        <w:t>-</w:t>
      </w:r>
      <w:r w:rsidRPr="009A3FA1">
        <w:rPr>
          <w:rFonts w:ascii="Garamond" w:hAnsi="Garamond"/>
          <w:sz w:val="24"/>
          <w:szCs w:val="24"/>
        </w:rPr>
        <w:t>service training is provided by university faculty. The results of site-based student evaluations are incorporated into the end-of-semester student evaluations conducted in faculty meeting. Additionally, frequent formal and informal assessments are made by field-based and university supervisors who consult frequently with faculty regarding student progress. A copy of each of the respective evaluation forms is provided in the Practicum/Internship section of the student handbook.</w:t>
      </w:r>
      <w:r w:rsidR="00441E58" w:rsidRPr="009A3FA1">
        <w:rPr>
          <w:rFonts w:ascii="Garamond" w:hAnsi="Garamond"/>
          <w:sz w:val="24"/>
          <w:szCs w:val="24"/>
        </w:rPr>
        <w:t xml:space="preserve"> End of semester evaluations also provide an opportunity for faculty to meet and discuss </w:t>
      </w:r>
      <w:r w:rsidR="00E5240F" w:rsidRPr="009A3FA1">
        <w:rPr>
          <w:rFonts w:ascii="Garamond" w:hAnsi="Garamond"/>
          <w:sz w:val="24"/>
          <w:szCs w:val="24"/>
        </w:rPr>
        <w:t>students’</w:t>
      </w:r>
      <w:r w:rsidR="00441E58" w:rsidRPr="009A3FA1">
        <w:rPr>
          <w:rFonts w:ascii="Garamond" w:hAnsi="Garamond"/>
          <w:sz w:val="24"/>
          <w:szCs w:val="24"/>
        </w:rPr>
        <w:t xml:space="preserve"> performance and skills</w:t>
      </w:r>
      <w:r w:rsidR="00A00D45" w:rsidRPr="009A3FA1">
        <w:rPr>
          <w:rFonts w:ascii="Garamond" w:hAnsi="Garamond"/>
          <w:sz w:val="24"/>
          <w:szCs w:val="24"/>
        </w:rPr>
        <w:t xml:space="preserve"> demonstrated in field-based settings.</w:t>
      </w:r>
    </w:p>
    <w:p w14:paraId="6400337B" w14:textId="77777777" w:rsidR="002B7753" w:rsidRPr="009A3FA1" w:rsidRDefault="004F73EA" w:rsidP="002E27FA">
      <w:pPr>
        <w:pStyle w:val="Heading2"/>
        <w:ind w:right="-36"/>
      </w:pPr>
      <w:bookmarkStart w:id="270" w:name="_Toc44306954"/>
      <w:bookmarkStart w:id="271" w:name="_Toc44307489"/>
      <w:bookmarkStart w:id="272" w:name="_Toc44307570"/>
      <w:bookmarkStart w:id="273" w:name="_Toc110734514"/>
      <w:bookmarkStart w:id="274" w:name="_Toc110735317"/>
      <w:bookmarkStart w:id="275" w:name="_Toc239866960"/>
      <w:bookmarkStart w:id="276" w:name="_Toc22309573"/>
      <w:r w:rsidRPr="009A3FA1">
        <w:t xml:space="preserve">Evaluation of </w:t>
      </w:r>
      <w:r w:rsidR="006D7885" w:rsidRPr="009A3FA1">
        <w:t xml:space="preserve">Professional </w:t>
      </w:r>
      <w:r w:rsidR="00671FF9" w:rsidRPr="009A3FA1">
        <w:t>Dispositions</w:t>
      </w:r>
      <w:bookmarkEnd w:id="270"/>
      <w:bookmarkEnd w:id="271"/>
      <w:bookmarkEnd w:id="272"/>
      <w:bookmarkEnd w:id="273"/>
      <w:bookmarkEnd w:id="274"/>
      <w:r w:rsidR="006559B0" w:rsidRPr="009A3FA1">
        <w:t xml:space="preserve"> </w:t>
      </w:r>
      <w:r w:rsidR="00AF6A14" w:rsidRPr="009A3FA1">
        <w:t>and</w:t>
      </w:r>
      <w:r w:rsidR="006559B0" w:rsidRPr="009A3FA1">
        <w:t xml:space="preserve"> Work Characteristics</w:t>
      </w:r>
      <w:bookmarkEnd w:id="275"/>
      <w:bookmarkEnd w:id="276"/>
      <w:r w:rsidR="001A2B77" w:rsidRPr="009A3FA1">
        <w:fldChar w:fldCharType="begin"/>
      </w:r>
      <w:r w:rsidR="00671FF9" w:rsidRPr="009A3FA1">
        <w:instrText>tc "</w:instrText>
      </w:r>
      <w:bookmarkStart w:id="277" w:name="_Toc10964097"/>
      <w:r w:rsidR="00671FF9" w:rsidRPr="009A3FA1">
        <w:instrText>Dispositions</w:instrText>
      </w:r>
      <w:bookmarkEnd w:id="277"/>
      <w:r w:rsidR="00671FF9" w:rsidRPr="009A3FA1">
        <w:instrText xml:space="preserve"> " \l 3</w:instrText>
      </w:r>
      <w:r w:rsidR="001A2B77" w:rsidRPr="009A3FA1">
        <w:fldChar w:fldCharType="end"/>
      </w:r>
    </w:p>
    <w:p w14:paraId="76C3EB2C" w14:textId="77777777" w:rsidR="002B7753" w:rsidRPr="0050610A" w:rsidRDefault="002B7753" w:rsidP="002E27FA">
      <w:pPr>
        <w:tabs>
          <w:tab w:val="left" w:pos="0"/>
          <w:tab w:val="left" w:pos="7200"/>
        </w:tabs>
        <w:ind w:right="-36"/>
        <w:outlineLvl w:val="2"/>
        <w:rPr>
          <w:rFonts w:ascii="Garamond" w:hAnsi="Garamond"/>
          <w:sz w:val="16"/>
          <w:szCs w:val="16"/>
        </w:rPr>
      </w:pPr>
    </w:p>
    <w:p w14:paraId="5521E0A2" w14:textId="3D78F8C4" w:rsidR="00207882" w:rsidRPr="009A3FA1" w:rsidRDefault="085CE2AD" w:rsidP="085CE2AD">
      <w:pPr>
        <w:tabs>
          <w:tab w:val="left" w:pos="0"/>
          <w:tab w:val="left" w:pos="7200"/>
        </w:tabs>
        <w:ind w:right="-36"/>
        <w:rPr>
          <w:rFonts w:ascii="Garamond" w:hAnsi="Garamond"/>
          <w:sz w:val="24"/>
          <w:szCs w:val="24"/>
        </w:rPr>
      </w:pPr>
      <w:r w:rsidRPr="085CE2AD">
        <w:rPr>
          <w:rFonts w:ascii="Garamond" w:hAnsi="Garamond"/>
          <w:sz w:val="24"/>
          <w:szCs w:val="24"/>
        </w:rPr>
        <w:t xml:space="preserve">Interpersonal skills and professional dispositions are a major consideration when evaluating potential students for admission into the SP Program. Students must demonstrate honesty, integrity, emotional stability, mature judgment, effective communication, ethical conduct, and the ability to foster helping relationships. Students must value and exhibit the professional and ethical standards of NASP. Being open and willing to make use of supervision and feedback from faculty and supervisors is another important characteristic. Sudents must be cooperative, reliable, responsible, and be found in compliance with school, agency, and university policies and professional guidelines during practicum and internship. </w:t>
      </w:r>
    </w:p>
    <w:p w14:paraId="0FB38531" w14:textId="77777777" w:rsidR="00207882" w:rsidRPr="009A3FA1" w:rsidRDefault="00207882" w:rsidP="0050610A">
      <w:pPr>
        <w:pStyle w:val="Heading2"/>
      </w:pPr>
      <w:bookmarkStart w:id="278" w:name="_Toc22309574"/>
      <w:r w:rsidRPr="009A3FA1">
        <w:t>End of Semester Evaluations</w:t>
      </w:r>
      <w:bookmarkEnd w:id="278"/>
    </w:p>
    <w:p w14:paraId="75095036" w14:textId="77777777" w:rsidR="00207882" w:rsidRPr="009A3FA1" w:rsidRDefault="00207882" w:rsidP="002E27FA">
      <w:pPr>
        <w:tabs>
          <w:tab w:val="left" w:pos="0"/>
          <w:tab w:val="left" w:pos="7200"/>
        </w:tabs>
        <w:ind w:right="-36"/>
        <w:rPr>
          <w:rFonts w:ascii="Garamond" w:hAnsi="Garamond"/>
          <w:sz w:val="24"/>
          <w:szCs w:val="24"/>
        </w:rPr>
      </w:pPr>
    </w:p>
    <w:p w14:paraId="772D80AC" w14:textId="3578615C" w:rsidR="085CE2AD" w:rsidRPr="00E444EF" w:rsidRDefault="085CE2AD" w:rsidP="085CE2AD">
      <w:pPr>
        <w:spacing w:line="259" w:lineRule="auto"/>
        <w:ind w:right="-36"/>
        <w:rPr>
          <w:rFonts w:ascii="Garamond" w:hAnsi="Garamond"/>
          <w:sz w:val="24"/>
          <w:szCs w:val="24"/>
        </w:rPr>
      </w:pPr>
      <w:r w:rsidRPr="085CE2AD">
        <w:rPr>
          <w:rFonts w:ascii="Garamond" w:hAnsi="Garamond"/>
          <w:sz w:val="24"/>
          <w:szCs w:val="24"/>
        </w:rPr>
        <w:t xml:space="preserve">End of semester evaluations continue to provide time for faculty to review students’ professional dispositions and work characteristics. These evaluations are required by BYU Graduate Studies and will be completed at the end of fall and winter semesters. Field-based supervisors and faculty experiences and specific data from coursework and other evaluations will be included.  Each evaluation will review the student’s knowledge, skills, and </w:t>
      </w:r>
      <w:r w:rsidRPr="00E444EF">
        <w:rPr>
          <w:rFonts w:ascii="Garamond" w:hAnsi="Garamond"/>
          <w:sz w:val="24"/>
          <w:szCs w:val="24"/>
        </w:rPr>
        <w:t>disposition/work characteristics.</w:t>
      </w:r>
    </w:p>
    <w:p w14:paraId="04FED34D" w14:textId="77777777" w:rsidR="0065793D" w:rsidRPr="009A3FA1" w:rsidRDefault="0065793D" w:rsidP="002E27FA">
      <w:pPr>
        <w:tabs>
          <w:tab w:val="left" w:pos="0"/>
          <w:tab w:val="left" w:pos="7200"/>
        </w:tabs>
        <w:ind w:right="-36"/>
        <w:rPr>
          <w:rFonts w:ascii="Garamond" w:hAnsi="Garamond"/>
          <w:b/>
          <w:sz w:val="24"/>
          <w:szCs w:val="24"/>
        </w:rPr>
      </w:pPr>
    </w:p>
    <w:p w14:paraId="2872E1E1" w14:textId="409D2C59" w:rsidR="00C705CB" w:rsidRPr="0076600B" w:rsidRDefault="00794A6E" w:rsidP="0076600B">
      <w:pPr>
        <w:pStyle w:val="Heading2"/>
      </w:pPr>
      <w:bookmarkStart w:id="279" w:name="_Toc22309575"/>
      <w:r w:rsidRPr="009A3FA1">
        <w:t>Knowledge</w:t>
      </w:r>
      <w:bookmarkEnd w:id="279"/>
      <w:r w:rsidRPr="009A3FA1">
        <w:t xml:space="preserve"> </w:t>
      </w:r>
    </w:p>
    <w:p w14:paraId="089838A5" w14:textId="18D1172D" w:rsidR="00794A6E" w:rsidRPr="009A3FA1" w:rsidRDefault="00794A6E" w:rsidP="002E27FA">
      <w:pPr>
        <w:tabs>
          <w:tab w:val="left" w:pos="0"/>
          <w:tab w:val="left" w:pos="7200"/>
        </w:tabs>
        <w:ind w:right="-36"/>
        <w:rPr>
          <w:rFonts w:ascii="Garamond" w:hAnsi="Garamond"/>
          <w:sz w:val="24"/>
          <w:szCs w:val="24"/>
        </w:rPr>
      </w:pPr>
      <w:r w:rsidRPr="009A3FA1">
        <w:rPr>
          <w:rFonts w:ascii="Garamond" w:hAnsi="Garamond"/>
          <w:sz w:val="24"/>
          <w:szCs w:val="24"/>
        </w:rPr>
        <w:t>Acceptable grades in course work</w:t>
      </w:r>
      <w:r w:rsidRPr="009A3FA1">
        <w:rPr>
          <w:rFonts w:ascii="Garamond" w:hAnsi="Garamond"/>
          <w:sz w:val="24"/>
          <w:szCs w:val="24"/>
        </w:rPr>
        <w:tab/>
      </w:r>
      <w:r w:rsidRPr="009A3FA1">
        <w:rPr>
          <w:rFonts w:ascii="Garamond" w:hAnsi="Garamond"/>
          <w:sz w:val="24"/>
          <w:szCs w:val="24"/>
        </w:rPr>
        <w:tab/>
      </w:r>
      <w:r w:rsidRPr="009A3FA1">
        <w:rPr>
          <w:rFonts w:ascii="Garamond" w:hAnsi="Garamond"/>
          <w:sz w:val="24"/>
          <w:szCs w:val="24"/>
        </w:rPr>
        <w:tab/>
      </w:r>
      <w:r w:rsidRPr="009A3FA1">
        <w:rPr>
          <w:rFonts w:ascii="Garamond" w:hAnsi="Garamond"/>
          <w:sz w:val="24"/>
          <w:szCs w:val="24"/>
        </w:rPr>
        <w:tab/>
      </w:r>
    </w:p>
    <w:p w14:paraId="52C1D12E" w14:textId="77777777" w:rsidR="00794A6E" w:rsidRPr="009A3FA1" w:rsidRDefault="00794A6E" w:rsidP="002E27FA">
      <w:pPr>
        <w:tabs>
          <w:tab w:val="left" w:pos="0"/>
          <w:tab w:val="left" w:pos="7200"/>
        </w:tabs>
        <w:ind w:right="-36"/>
        <w:rPr>
          <w:rFonts w:ascii="Garamond" w:hAnsi="Garamond"/>
          <w:sz w:val="24"/>
          <w:szCs w:val="24"/>
        </w:rPr>
      </w:pPr>
      <w:r w:rsidRPr="009A3FA1">
        <w:rPr>
          <w:rFonts w:ascii="Garamond" w:hAnsi="Garamond"/>
          <w:sz w:val="24"/>
          <w:szCs w:val="24"/>
        </w:rPr>
        <w:t>Application of knowledge in applied/practical settings</w:t>
      </w:r>
    </w:p>
    <w:p w14:paraId="7082B73C" w14:textId="77777777" w:rsidR="00794A6E" w:rsidRPr="009A3FA1" w:rsidRDefault="00794A6E" w:rsidP="002E27FA">
      <w:pPr>
        <w:tabs>
          <w:tab w:val="left" w:pos="0"/>
          <w:tab w:val="left" w:pos="7200"/>
        </w:tabs>
        <w:ind w:right="-36"/>
        <w:rPr>
          <w:rFonts w:ascii="Garamond" w:hAnsi="Garamond"/>
          <w:sz w:val="24"/>
          <w:szCs w:val="24"/>
        </w:rPr>
      </w:pPr>
      <w:r w:rsidRPr="009A3FA1">
        <w:rPr>
          <w:rFonts w:ascii="Garamond" w:hAnsi="Garamond"/>
          <w:sz w:val="24"/>
          <w:szCs w:val="24"/>
        </w:rPr>
        <w:t>Comprehensive examinations; portfolio progress</w:t>
      </w:r>
    </w:p>
    <w:p w14:paraId="61BC7DB8" w14:textId="77777777" w:rsidR="00EB206C" w:rsidRPr="00F17937" w:rsidRDefault="00EB206C" w:rsidP="002E27FA">
      <w:pPr>
        <w:tabs>
          <w:tab w:val="left" w:pos="0"/>
          <w:tab w:val="left" w:pos="7200"/>
        </w:tabs>
        <w:ind w:right="-36"/>
        <w:rPr>
          <w:rFonts w:ascii="Garamond" w:hAnsi="Garamond"/>
          <w:sz w:val="16"/>
          <w:szCs w:val="16"/>
        </w:rPr>
      </w:pPr>
    </w:p>
    <w:p w14:paraId="3D0403EB" w14:textId="47F8E1B6" w:rsidR="00C705CB" w:rsidRPr="0076600B" w:rsidRDefault="00EB206C" w:rsidP="0076600B">
      <w:pPr>
        <w:pStyle w:val="Heading2"/>
      </w:pPr>
      <w:bookmarkStart w:id="280" w:name="_Toc22309576"/>
      <w:r w:rsidRPr="009A3FA1">
        <w:t>Performance</w:t>
      </w:r>
      <w:bookmarkEnd w:id="280"/>
    </w:p>
    <w:p w14:paraId="227E5CBB" w14:textId="3DDF5D1D"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Practicum/Internship evaluations</w:t>
      </w:r>
    </w:p>
    <w:p w14:paraId="64B82927"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On-site evaluations</w:t>
      </w:r>
    </w:p>
    <w:p w14:paraId="080FB85B"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Evaluations of university supervisors</w:t>
      </w:r>
    </w:p>
    <w:p w14:paraId="5E201FD9"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Performance evaluations</w:t>
      </w:r>
    </w:p>
    <w:p w14:paraId="1172A8CB"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Performance in research work</w:t>
      </w:r>
    </w:p>
    <w:p w14:paraId="76C228DE" w14:textId="77777777" w:rsidR="00EB206C" w:rsidRPr="009A3FA1" w:rsidRDefault="00EB206C" w:rsidP="002E27FA">
      <w:pPr>
        <w:tabs>
          <w:tab w:val="left" w:pos="0"/>
          <w:tab w:val="left" w:pos="7200"/>
        </w:tabs>
        <w:ind w:right="-36"/>
        <w:rPr>
          <w:rFonts w:ascii="Garamond" w:hAnsi="Garamond"/>
          <w:sz w:val="24"/>
          <w:szCs w:val="24"/>
        </w:rPr>
      </w:pPr>
    </w:p>
    <w:p w14:paraId="11A6C489" w14:textId="62A349DE" w:rsidR="00EB206C" w:rsidRPr="009A3FA1" w:rsidRDefault="085CE2AD" w:rsidP="00C705CB">
      <w:pPr>
        <w:pStyle w:val="Heading2"/>
      </w:pPr>
      <w:bookmarkStart w:id="281" w:name="_Toc22309577"/>
      <w:r w:rsidRPr="085CE2AD">
        <w:lastRenderedPageBreak/>
        <w:t>Disposition/Work Characteristics</w:t>
      </w:r>
      <w:bookmarkEnd w:id="281"/>
    </w:p>
    <w:p w14:paraId="45CE8739"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Ethical performance and professionalism</w:t>
      </w:r>
    </w:p>
    <w:p w14:paraId="1F266C2D"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Interactions with faculty, site-supervisors, school administrators</w:t>
      </w:r>
    </w:p>
    <w:p w14:paraId="2010C55A"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Interactions with students/clients</w:t>
      </w:r>
    </w:p>
    <w:p w14:paraId="3E6FE0B7"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Compliance with BYU Honor Code</w:t>
      </w:r>
    </w:p>
    <w:p w14:paraId="650CB035" w14:textId="77777777" w:rsidR="00EB206C" w:rsidRPr="009A3FA1" w:rsidRDefault="00EB206C" w:rsidP="002E27FA">
      <w:pPr>
        <w:tabs>
          <w:tab w:val="left" w:pos="0"/>
          <w:tab w:val="left" w:pos="7200"/>
        </w:tabs>
        <w:ind w:right="-36"/>
        <w:rPr>
          <w:rFonts w:ascii="Garamond" w:hAnsi="Garamond"/>
          <w:sz w:val="24"/>
          <w:szCs w:val="24"/>
        </w:rPr>
      </w:pPr>
      <w:r w:rsidRPr="009A3FA1">
        <w:rPr>
          <w:rFonts w:ascii="Garamond" w:hAnsi="Garamond"/>
          <w:sz w:val="24"/>
          <w:szCs w:val="24"/>
        </w:rPr>
        <w:t>Regular contact with advisory chair</w:t>
      </w:r>
    </w:p>
    <w:p w14:paraId="32D0D864" w14:textId="77777777" w:rsidR="00EB206C" w:rsidRPr="009A3FA1" w:rsidRDefault="00EB206C" w:rsidP="002E27FA">
      <w:pPr>
        <w:tabs>
          <w:tab w:val="left" w:pos="0"/>
          <w:tab w:val="left" w:pos="7200"/>
        </w:tabs>
        <w:ind w:right="-36"/>
        <w:rPr>
          <w:rFonts w:ascii="Garamond" w:hAnsi="Garamond"/>
          <w:sz w:val="24"/>
          <w:szCs w:val="24"/>
        </w:rPr>
      </w:pPr>
    </w:p>
    <w:p w14:paraId="110A46D4" w14:textId="77777777" w:rsidR="00207882" w:rsidRPr="009A3FA1" w:rsidRDefault="00794A6E" w:rsidP="002E27FA">
      <w:pPr>
        <w:tabs>
          <w:tab w:val="left" w:pos="0"/>
          <w:tab w:val="left" w:pos="7200"/>
        </w:tabs>
        <w:ind w:right="-36"/>
        <w:rPr>
          <w:rFonts w:ascii="Garamond" w:hAnsi="Garamond"/>
          <w:sz w:val="24"/>
          <w:szCs w:val="24"/>
        </w:rPr>
      </w:pPr>
      <w:r w:rsidRPr="009A3FA1">
        <w:rPr>
          <w:rFonts w:ascii="Garamond" w:hAnsi="Garamond"/>
          <w:sz w:val="24"/>
          <w:szCs w:val="24"/>
        </w:rPr>
        <w:t>The following rating scale will be used:</w:t>
      </w:r>
    </w:p>
    <w:p w14:paraId="524BE5F7" w14:textId="77777777" w:rsidR="00794A6E" w:rsidRPr="009A3FA1" w:rsidRDefault="00794A6E" w:rsidP="002E27FA">
      <w:pPr>
        <w:tabs>
          <w:tab w:val="left" w:pos="0"/>
          <w:tab w:val="left" w:pos="7200"/>
        </w:tabs>
        <w:ind w:right="-36"/>
        <w:rPr>
          <w:rFonts w:ascii="Garamond" w:hAnsi="Garamond"/>
          <w:b/>
          <w:smallCaps/>
          <w:szCs w:val="24"/>
        </w:rPr>
      </w:pPr>
    </w:p>
    <w:p w14:paraId="44C2225A" w14:textId="77777777" w:rsidR="00207882" w:rsidRPr="009A3FA1" w:rsidRDefault="00207882" w:rsidP="002E27FA">
      <w:pPr>
        <w:ind w:right="-36"/>
        <w:rPr>
          <w:rFonts w:ascii="Garamond" w:hAnsi="Garamond"/>
          <w:b/>
          <w:sz w:val="24"/>
          <w:szCs w:val="24"/>
        </w:rPr>
      </w:pPr>
      <w:r w:rsidRPr="009A3FA1">
        <w:rPr>
          <w:rFonts w:ascii="Garamond" w:hAnsi="Garamond"/>
          <w:b/>
          <w:sz w:val="24"/>
          <w:szCs w:val="24"/>
        </w:rPr>
        <w:t>Satisfactory</w:t>
      </w:r>
      <w:r w:rsidR="00794A6E" w:rsidRPr="009A3FA1">
        <w:rPr>
          <w:rFonts w:ascii="Garamond" w:hAnsi="Garamond"/>
          <w:b/>
          <w:sz w:val="24"/>
          <w:szCs w:val="24"/>
        </w:rPr>
        <w:t xml:space="preserve">:  </w:t>
      </w:r>
      <w:r w:rsidRPr="009A3FA1">
        <w:rPr>
          <w:rFonts w:ascii="Garamond" w:hAnsi="Garamond"/>
          <w:sz w:val="24"/>
          <w:szCs w:val="24"/>
        </w:rPr>
        <w:t xml:space="preserve">Performance is </w:t>
      </w:r>
      <w:r w:rsidRPr="009A3FA1">
        <w:rPr>
          <w:rFonts w:ascii="Garamond" w:hAnsi="Garamond"/>
          <w:sz w:val="24"/>
          <w:szCs w:val="24"/>
          <w:u w:val="single"/>
        </w:rPr>
        <w:t xml:space="preserve">adequate </w:t>
      </w:r>
      <w:r w:rsidRPr="009A3FA1">
        <w:rPr>
          <w:rFonts w:ascii="Garamond" w:hAnsi="Garamond"/>
          <w:sz w:val="24"/>
          <w:szCs w:val="24"/>
        </w:rPr>
        <w:t xml:space="preserve">or above. </w:t>
      </w:r>
      <w:r w:rsidR="00E51925" w:rsidRPr="009A3FA1">
        <w:rPr>
          <w:rFonts w:ascii="Garamond" w:hAnsi="Garamond"/>
          <w:sz w:val="24"/>
          <w:szCs w:val="24"/>
        </w:rPr>
        <w:t xml:space="preserve">Student is making satisfactory progress.  No concerns are evident or have been addressed through informal means.  </w:t>
      </w:r>
    </w:p>
    <w:p w14:paraId="66ACA691" w14:textId="77777777" w:rsidR="00207882" w:rsidRPr="009A3FA1" w:rsidRDefault="00207882" w:rsidP="002E27FA">
      <w:pPr>
        <w:ind w:right="-36"/>
        <w:rPr>
          <w:rFonts w:ascii="Garamond" w:hAnsi="Garamond"/>
          <w:sz w:val="24"/>
          <w:szCs w:val="24"/>
        </w:rPr>
      </w:pPr>
    </w:p>
    <w:p w14:paraId="087EFAA5" w14:textId="77777777" w:rsidR="00207882" w:rsidRPr="009A3FA1" w:rsidRDefault="00207882" w:rsidP="002E27FA">
      <w:pPr>
        <w:ind w:right="-36"/>
        <w:rPr>
          <w:rFonts w:ascii="Garamond" w:hAnsi="Garamond"/>
          <w:b/>
          <w:sz w:val="24"/>
          <w:szCs w:val="24"/>
        </w:rPr>
      </w:pPr>
      <w:r w:rsidRPr="009A3FA1">
        <w:rPr>
          <w:rFonts w:ascii="Garamond" w:hAnsi="Garamond"/>
          <w:b/>
          <w:sz w:val="24"/>
          <w:szCs w:val="24"/>
        </w:rPr>
        <w:t>Marginal (Needs Improvement)</w:t>
      </w:r>
      <w:r w:rsidR="00794A6E" w:rsidRPr="009A3FA1">
        <w:rPr>
          <w:rFonts w:ascii="Garamond" w:hAnsi="Garamond"/>
          <w:b/>
          <w:sz w:val="24"/>
          <w:szCs w:val="24"/>
        </w:rPr>
        <w:t xml:space="preserve">:  </w:t>
      </w:r>
      <w:r w:rsidRPr="009A3FA1">
        <w:rPr>
          <w:rFonts w:ascii="Garamond" w:hAnsi="Garamond"/>
          <w:sz w:val="24"/>
          <w:szCs w:val="24"/>
        </w:rPr>
        <w:t xml:space="preserve">Performance is </w:t>
      </w:r>
      <w:r w:rsidRPr="009A3FA1">
        <w:rPr>
          <w:rFonts w:ascii="Garamond" w:hAnsi="Garamond"/>
          <w:sz w:val="24"/>
          <w:szCs w:val="24"/>
          <w:u w:val="single"/>
        </w:rPr>
        <w:t>inadequate</w:t>
      </w:r>
      <w:r w:rsidRPr="009A3FA1">
        <w:rPr>
          <w:rFonts w:ascii="Garamond" w:hAnsi="Garamond"/>
          <w:sz w:val="24"/>
          <w:szCs w:val="24"/>
        </w:rPr>
        <w:t>.  Requires plan for remediation (including specific tasks, timeline, and faculty contact)</w:t>
      </w:r>
      <w:r w:rsidR="00247EC5" w:rsidRPr="009A3FA1">
        <w:rPr>
          <w:rFonts w:ascii="Garamond" w:hAnsi="Garamond"/>
          <w:sz w:val="24"/>
          <w:szCs w:val="24"/>
        </w:rPr>
        <w:t>.  Student has not responded to informal attempts to im</w:t>
      </w:r>
      <w:r w:rsidR="007E7BEB" w:rsidRPr="009A3FA1">
        <w:rPr>
          <w:rFonts w:ascii="Garamond" w:hAnsi="Garamond"/>
          <w:sz w:val="24"/>
          <w:szCs w:val="24"/>
        </w:rPr>
        <w:t>prove performance.  Examples include (but are not limited to) unsatisfactory grades, progress towards thesis</w:t>
      </w:r>
      <w:r w:rsidR="00C14CE4" w:rsidRPr="009A3FA1">
        <w:rPr>
          <w:rFonts w:ascii="Garamond" w:hAnsi="Garamond"/>
          <w:sz w:val="24"/>
          <w:szCs w:val="24"/>
        </w:rPr>
        <w:t xml:space="preserve"> completion</w:t>
      </w:r>
      <w:r w:rsidR="007E7BEB" w:rsidRPr="009A3FA1">
        <w:rPr>
          <w:rFonts w:ascii="Garamond" w:hAnsi="Garamond"/>
          <w:sz w:val="24"/>
          <w:szCs w:val="24"/>
        </w:rPr>
        <w:t xml:space="preserve">, </w:t>
      </w:r>
      <w:r w:rsidR="00C14CE4" w:rsidRPr="009A3FA1">
        <w:rPr>
          <w:rFonts w:ascii="Garamond" w:hAnsi="Garamond"/>
          <w:sz w:val="24"/>
          <w:szCs w:val="24"/>
        </w:rPr>
        <w:t xml:space="preserve">notable </w:t>
      </w:r>
      <w:r w:rsidR="007E7BEB" w:rsidRPr="009A3FA1">
        <w:rPr>
          <w:rFonts w:ascii="Garamond" w:hAnsi="Garamond"/>
          <w:sz w:val="24"/>
          <w:szCs w:val="24"/>
        </w:rPr>
        <w:t xml:space="preserve">concerns about performance in practicum or internship, unprofessional behavior or attitudes, lack of responsiveness to faculty attempts to address problems, or </w:t>
      </w:r>
      <w:r w:rsidR="00C14CE4" w:rsidRPr="009A3FA1">
        <w:rPr>
          <w:rFonts w:ascii="Garamond" w:hAnsi="Garamond"/>
          <w:sz w:val="24"/>
          <w:szCs w:val="24"/>
        </w:rPr>
        <w:t>compliance with honor code or professional ethics.</w:t>
      </w:r>
    </w:p>
    <w:p w14:paraId="0A6249FC" w14:textId="77777777" w:rsidR="00207882" w:rsidRPr="009A3FA1" w:rsidRDefault="00207882" w:rsidP="002E27FA">
      <w:pPr>
        <w:ind w:right="-36"/>
        <w:rPr>
          <w:rFonts w:ascii="Garamond" w:hAnsi="Garamond"/>
          <w:sz w:val="24"/>
          <w:szCs w:val="24"/>
        </w:rPr>
      </w:pPr>
    </w:p>
    <w:p w14:paraId="77BD0B4E" w14:textId="77777777" w:rsidR="00C14CE4" w:rsidRPr="009A3FA1" w:rsidRDefault="00207882" w:rsidP="002E27FA">
      <w:pPr>
        <w:ind w:right="-36"/>
        <w:rPr>
          <w:rFonts w:ascii="Garamond" w:hAnsi="Garamond"/>
          <w:b/>
          <w:sz w:val="24"/>
          <w:szCs w:val="24"/>
        </w:rPr>
      </w:pPr>
      <w:r w:rsidRPr="009A3FA1">
        <w:rPr>
          <w:rFonts w:ascii="Garamond" w:hAnsi="Garamond"/>
          <w:b/>
          <w:sz w:val="24"/>
          <w:szCs w:val="24"/>
        </w:rPr>
        <w:t>Unsatisfactory</w:t>
      </w:r>
      <w:r w:rsidR="00794A6E" w:rsidRPr="009A3FA1">
        <w:rPr>
          <w:rFonts w:ascii="Garamond" w:hAnsi="Garamond"/>
          <w:b/>
          <w:sz w:val="24"/>
          <w:szCs w:val="24"/>
        </w:rPr>
        <w:t xml:space="preserve">:  </w:t>
      </w:r>
      <w:r w:rsidRPr="009A3FA1">
        <w:rPr>
          <w:rFonts w:ascii="Garamond" w:hAnsi="Garamond"/>
          <w:sz w:val="24"/>
          <w:szCs w:val="24"/>
        </w:rPr>
        <w:t xml:space="preserve">Student’s performance is </w:t>
      </w:r>
      <w:r w:rsidRPr="009A3FA1">
        <w:rPr>
          <w:rFonts w:ascii="Garamond" w:hAnsi="Garamond"/>
          <w:sz w:val="24"/>
          <w:szCs w:val="24"/>
          <w:u w:val="single"/>
        </w:rPr>
        <w:t>well below expected level</w:t>
      </w:r>
      <w:r w:rsidRPr="009A3FA1">
        <w:rPr>
          <w:rFonts w:ascii="Garamond" w:hAnsi="Garamond"/>
          <w:sz w:val="24"/>
          <w:szCs w:val="24"/>
        </w:rPr>
        <w:t xml:space="preserve"> and requires plan for remediation (including specific tasks, timeline, and faculty contact), or student has shown unwillingness to respond to a previous remediation plan outlined to bring marginal performance to satisfactory level. </w:t>
      </w:r>
      <w:r w:rsidR="00C14CE4" w:rsidRPr="009A3FA1">
        <w:rPr>
          <w:rFonts w:ascii="Garamond" w:hAnsi="Garamond"/>
          <w:sz w:val="24"/>
          <w:szCs w:val="24"/>
        </w:rPr>
        <w:t>Examples include (but are not limited to) unsatisfactory grades in more than one class, poor or no progress towards thesis completion, significant concerns about performance in practicum or internship, unprofessional behavior or attitudes, lack of responsiveness to faculty attempts to address problems, or compliance with honor code or professional ethics.</w:t>
      </w:r>
    </w:p>
    <w:p w14:paraId="2A67A979" w14:textId="77777777" w:rsidR="00207882" w:rsidRPr="009A3FA1" w:rsidRDefault="00207882" w:rsidP="002E27FA">
      <w:pPr>
        <w:ind w:right="-36"/>
        <w:rPr>
          <w:rFonts w:ascii="Garamond" w:hAnsi="Garamond"/>
          <w:sz w:val="24"/>
          <w:szCs w:val="24"/>
        </w:rPr>
      </w:pPr>
    </w:p>
    <w:p w14:paraId="65DD3D6E" w14:textId="77777777" w:rsidR="00560BA2" w:rsidRPr="009A3FA1" w:rsidRDefault="00560BA2" w:rsidP="002E27FA">
      <w:pPr>
        <w:ind w:right="-36"/>
        <w:rPr>
          <w:rFonts w:ascii="Garamond" w:hAnsi="Garamond"/>
          <w:sz w:val="24"/>
          <w:szCs w:val="24"/>
        </w:rPr>
      </w:pPr>
    </w:p>
    <w:p w14:paraId="738A80D2" w14:textId="1F78B80C" w:rsidR="00560BA2" w:rsidRPr="009A3FA1" w:rsidRDefault="00560BA2" w:rsidP="002E27FA">
      <w:pPr>
        <w:ind w:right="-36"/>
        <w:rPr>
          <w:rFonts w:ascii="Garamond" w:hAnsi="Garamond"/>
          <w:sz w:val="24"/>
          <w:szCs w:val="24"/>
          <w:u w:val="single"/>
        </w:rPr>
      </w:pPr>
      <w:r w:rsidRPr="009A3FA1">
        <w:rPr>
          <w:rFonts w:ascii="Garamond" w:hAnsi="Garamond"/>
          <w:sz w:val="24"/>
          <w:szCs w:val="24"/>
          <w:u w:val="single"/>
        </w:rPr>
        <w:t>General instructions from “Office of Graduate Studies Policies and Procedures Manual</w:t>
      </w:r>
      <w:r w:rsidR="00032A54">
        <w:rPr>
          <w:rFonts w:ascii="Garamond" w:hAnsi="Garamond"/>
          <w:sz w:val="24"/>
          <w:szCs w:val="24"/>
          <w:u w:val="single"/>
        </w:rPr>
        <w:t>”</w:t>
      </w:r>
    </w:p>
    <w:p w14:paraId="7CDB57EC" w14:textId="77777777" w:rsidR="00B810D0" w:rsidRDefault="00B810D0" w:rsidP="002E27FA">
      <w:pPr>
        <w:ind w:right="-36"/>
        <w:rPr>
          <w:rFonts w:ascii="Garamond" w:hAnsi="Garamond"/>
          <w:sz w:val="18"/>
          <w:szCs w:val="18"/>
        </w:rPr>
      </w:pPr>
      <w:r w:rsidRPr="00B810D0">
        <w:rPr>
          <w:rFonts w:ascii="Garamond" w:hAnsi="Garamond"/>
          <w:sz w:val="18"/>
          <w:szCs w:val="18"/>
        </w:rPr>
        <w:t xml:space="preserve">https://gradstudies.byu.edu/page/policies-and-procedures </w:t>
      </w:r>
    </w:p>
    <w:p w14:paraId="0A8F9FF5" w14:textId="416FE61A" w:rsidR="00560BA2" w:rsidRPr="009A3FA1" w:rsidRDefault="00560BA2" w:rsidP="002E27FA">
      <w:pPr>
        <w:ind w:right="-36"/>
        <w:rPr>
          <w:rFonts w:ascii="Garamond" w:hAnsi="Garamond"/>
          <w:sz w:val="24"/>
          <w:szCs w:val="24"/>
        </w:rPr>
      </w:pPr>
      <w:r w:rsidRPr="009A3FA1">
        <w:rPr>
          <w:rFonts w:ascii="Garamond" w:hAnsi="Garamond"/>
          <w:sz w:val="24"/>
          <w:szCs w:val="24"/>
        </w:rPr>
        <w:t>Students making marginal or unsatisfactory progress are informed:</w:t>
      </w:r>
    </w:p>
    <w:p w14:paraId="42F832F3" w14:textId="77777777" w:rsidR="00560BA2" w:rsidRPr="009A3FA1" w:rsidRDefault="001C269F" w:rsidP="002E27FA">
      <w:pPr>
        <w:numPr>
          <w:ilvl w:val="0"/>
          <w:numId w:val="41"/>
        </w:numPr>
        <w:ind w:right="-36"/>
        <w:rPr>
          <w:rFonts w:ascii="Garamond" w:hAnsi="Garamond"/>
          <w:sz w:val="24"/>
          <w:szCs w:val="24"/>
        </w:rPr>
      </w:pPr>
      <w:r>
        <w:rPr>
          <w:rFonts w:ascii="Garamond" w:hAnsi="Garamond"/>
          <w:sz w:val="24"/>
          <w:szCs w:val="24"/>
        </w:rPr>
        <w:t>W</w:t>
      </w:r>
      <w:r w:rsidR="00560BA2" w:rsidRPr="009A3FA1">
        <w:rPr>
          <w:rFonts w:ascii="Garamond" w:hAnsi="Garamond"/>
          <w:sz w:val="24"/>
          <w:szCs w:val="24"/>
        </w:rPr>
        <w:t>hat they need to do to make satisfactory progress</w:t>
      </w:r>
    </w:p>
    <w:p w14:paraId="46C76FEA" w14:textId="77777777" w:rsidR="00560BA2" w:rsidRPr="009A3FA1" w:rsidRDefault="001C269F" w:rsidP="002E27FA">
      <w:pPr>
        <w:numPr>
          <w:ilvl w:val="0"/>
          <w:numId w:val="41"/>
        </w:numPr>
        <w:ind w:right="-36"/>
        <w:rPr>
          <w:rFonts w:ascii="Garamond" w:hAnsi="Garamond"/>
          <w:sz w:val="24"/>
          <w:szCs w:val="24"/>
        </w:rPr>
      </w:pPr>
      <w:r>
        <w:rPr>
          <w:rFonts w:ascii="Garamond" w:hAnsi="Garamond"/>
          <w:sz w:val="24"/>
          <w:szCs w:val="24"/>
        </w:rPr>
        <w:t>W</w:t>
      </w:r>
      <w:r w:rsidR="00560BA2" w:rsidRPr="009A3FA1">
        <w:rPr>
          <w:rFonts w:ascii="Garamond" w:hAnsi="Garamond"/>
          <w:sz w:val="24"/>
          <w:szCs w:val="24"/>
        </w:rPr>
        <w:t>hen each task needs to be accomplished</w:t>
      </w:r>
    </w:p>
    <w:p w14:paraId="6C1D4377" w14:textId="77777777" w:rsidR="00560BA2" w:rsidRPr="009A3FA1" w:rsidRDefault="001C269F" w:rsidP="002E27FA">
      <w:pPr>
        <w:numPr>
          <w:ilvl w:val="0"/>
          <w:numId w:val="41"/>
        </w:numPr>
        <w:ind w:right="-36"/>
        <w:rPr>
          <w:rFonts w:ascii="Garamond" w:hAnsi="Garamond"/>
          <w:sz w:val="24"/>
          <w:szCs w:val="24"/>
        </w:rPr>
      </w:pPr>
      <w:r>
        <w:rPr>
          <w:rFonts w:ascii="Garamond" w:hAnsi="Garamond"/>
          <w:sz w:val="24"/>
          <w:szCs w:val="24"/>
        </w:rPr>
        <w:t>W</w:t>
      </w:r>
      <w:r w:rsidR="00560BA2" w:rsidRPr="009A3FA1">
        <w:rPr>
          <w:rFonts w:ascii="Garamond" w:hAnsi="Garamond"/>
          <w:sz w:val="24"/>
          <w:szCs w:val="24"/>
        </w:rPr>
        <w:t>hat faculty member(s) they should contact for more information or support</w:t>
      </w:r>
    </w:p>
    <w:p w14:paraId="39B215CE" w14:textId="77777777" w:rsidR="00560BA2" w:rsidRPr="009A3FA1" w:rsidRDefault="001C269F" w:rsidP="002E27FA">
      <w:pPr>
        <w:numPr>
          <w:ilvl w:val="0"/>
          <w:numId w:val="41"/>
        </w:numPr>
        <w:ind w:right="-36"/>
        <w:rPr>
          <w:rFonts w:ascii="Garamond" w:hAnsi="Garamond"/>
          <w:sz w:val="24"/>
          <w:szCs w:val="24"/>
        </w:rPr>
      </w:pPr>
      <w:r>
        <w:rPr>
          <w:rFonts w:ascii="Garamond" w:hAnsi="Garamond"/>
          <w:sz w:val="24"/>
          <w:szCs w:val="24"/>
        </w:rPr>
        <w:t>W</w:t>
      </w:r>
      <w:r w:rsidR="00560BA2" w:rsidRPr="009A3FA1">
        <w:rPr>
          <w:rFonts w:ascii="Garamond" w:hAnsi="Garamond"/>
          <w:sz w:val="24"/>
          <w:szCs w:val="24"/>
        </w:rPr>
        <w:t>hat will happen if these tasks are not accomplished (e.g., and unsatisfactory rating for the next semester, termination from the program, etc.)</w:t>
      </w:r>
    </w:p>
    <w:p w14:paraId="7FFB5720" w14:textId="77777777" w:rsidR="00560BA2" w:rsidRPr="009A3FA1" w:rsidRDefault="00560BA2" w:rsidP="002E27FA">
      <w:pPr>
        <w:ind w:right="-36"/>
        <w:rPr>
          <w:rFonts w:ascii="Garamond" w:hAnsi="Garamond"/>
          <w:sz w:val="24"/>
          <w:szCs w:val="24"/>
        </w:rPr>
      </w:pPr>
    </w:p>
    <w:p w14:paraId="684A57EA" w14:textId="77777777" w:rsidR="00560BA2" w:rsidRPr="009A3FA1" w:rsidRDefault="00560BA2" w:rsidP="002E27FA">
      <w:pPr>
        <w:ind w:right="-36"/>
        <w:rPr>
          <w:rFonts w:ascii="Garamond" w:hAnsi="Garamond"/>
          <w:sz w:val="24"/>
          <w:szCs w:val="24"/>
        </w:rPr>
      </w:pPr>
      <w:r w:rsidRPr="009A3FA1">
        <w:rPr>
          <w:rFonts w:ascii="Garamond" w:hAnsi="Garamond"/>
          <w:sz w:val="24"/>
          <w:szCs w:val="24"/>
        </w:rPr>
        <w:t>If a student receives a marginal and an unsatisfactory or two unsatisfactory ratings in succession, the department will:</w:t>
      </w:r>
    </w:p>
    <w:p w14:paraId="071B9E6D" w14:textId="77777777" w:rsidR="00E51925" w:rsidRPr="009A3FA1" w:rsidRDefault="00E51925" w:rsidP="002E27FA">
      <w:pPr>
        <w:ind w:right="-36"/>
        <w:rPr>
          <w:rFonts w:ascii="Garamond" w:hAnsi="Garamond"/>
          <w:sz w:val="24"/>
          <w:szCs w:val="24"/>
        </w:rPr>
      </w:pPr>
    </w:p>
    <w:p w14:paraId="49997D16" w14:textId="77777777" w:rsidR="00560BA2" w:rsidRPr="009A3FA1" w:rsidRDefault="00560BA2" w:rsidP="002E27FA">
      <w:pPr>
        <w:ind w:right="-36"/>
        <w:rPr>
          <w:rFonts w:ascii="Garamond" w:hAnsi="Garamond"/>
          <w:sz w:val="24"/>
          <w:szCs w:val="24"/>
        </w:rPr>
      </w:pPr>
      <w:r w:rsidRPr="009A3FA1">
        <w:rPr>
          <w:rFonts w:ascii="Garamond" w:hAnsi="Garamond"/>
          <w:sz w:val="24"/>
          <w:szCs w:val="24"/>
        </w:rPr>
        <w:t xml:space="preserve">Terminate the student’s program at the conclusion of the semester </w:t>
      </w:r>
      <w:r w:rsidR="00E51925" w:rsidRPr="009A3FA1">
        <w:rPr>
          <w:rFonts w:ascii="Garamond" w:hAnsi="Garamond"/>
          <w:sz w:val="24"/>
          <w:szCs w:val="24"/>
        </w:rPr>
        <w:t xml:space="preserve">or submit </w:t>
      </w:r>
      <w:r w:rsidRPr="009A3FA1">
        <w:rPr>
          <w:rFonts w:ascii="Garamond" w:hAnsi="Garamond"/>
          <w:sz w:val="24"/>
          <w:szCs w:val="24"/>
        </w:rPr>
        <w:t>a petition to Graduate Studies making a convincing case that the student be given another semester to demonstrate satisfactory progress.  A copy of a contract listing student and faculty responsibilities and a time line should be attached.</w:t>
      </w:r>
    </w:p>
    <w:p w14:paraId="20608564" w14:textId="77777777" w:rsidR="00560BA2" w:rsidRPr="009A3FA1" w:rsidRDefault="00560BA2" w:rsidP="002E27FA">
      <w:pPr>
        <w:ind w:right="-36"/>
        <w:rPr>
          <w:rFonts w:ascii="Garamond" w:hAnsi="Garamond"/>
          <w:sz w:val="24"/>
          <w:szCs w:val="24"/>
        </w:rPr>
      </w:pPr>
    </w:p>
    <w:p w14:paraId="31EA2359" w14:textId="77777777" w:rsidR="00560BA2" w:rsidRPr="009A3FA1" w:rsidRDefault="00560BA2" w:rsidP="002E27FA">
      <w:pPr>
        <w:ind w:right="-36"/>
        <w:rPr>
          <w:rFonts w:ascii="Garamond" w:hAnsi="Garamond"/>
          <w:sz w:val="24"/>
          <w:szCs w:val="24"/>
        </w:rPr>
      </w:pPr>
      <w:r w:rsidRPr="009A3FA1">
        <w:rPr>
          <w:rFonts w:ascii="Garamond" w:hAnsi="Garamond"/>
          <w:sz w:val="24"/>
          <w:szCs w:val="24"/>
        </w:rPr>
        <w:t>If a student receives marginal rating in one semester and is not making satisfactory progress in the next semester, the student should be rated as making unsatisfactory progress.  In other words, a student should not be rated as making marginal progress in two sequential semesters.  Failing to correct marginal progress is unsatisfactory.</w:t>
      </w:r>
    </w:p>
    <w:p w14:paraId="7E5AD4E3" w14:textId="77777777" w:rsidR="00671FF9" w:rsidRPr="009A3FA1" w:rsidRDefault="00AF6A14" w:rsidP="00AB1793">
      <w:pPr>
        <w:pStyle w:val="Heading1"/>
      </w:pPr>
      <w:bookmarkStart w:id="282" w:name="_Toc44306963"/>
      <w:bookmarkStart w:id="283" w:name="_Toc44307498"/>
      <w:bookmarkStart w:id="284" w:name="_Toc44307579"/>
      <w:bookmarkStart w:id="285" w:name="_Toc110734524"/>
      <w:bookmarkStart w:id="286" w:name="_Toc110735327"/>
      <w:r w:rsidRPr="009A3FA1">
        <w:br w:type="page"/>
      </w:r>
      <w:bookmarkStart w:id="287" w:name="_Toc239866961"/>
      <w:bookmarkStart w:id="288" w:name="_Toc22309578"/>
      <w:r w:rsidR="00CF1DC6" w:rsidRPr="009A3FA1">
        <w:lastRenderedPageBreak/>
        <w:t>COMPREHENSIVE EXAMS</w:t>
      </w:r>
      <w:bookmarkEnd w:id="282"/>
      <w:bookmarkEnd w:id="283"/>
      <w:bookmarkEnd w:id="284"/>
      <w:bookmarkEnd w:id="285"/>
      <w:bookmarkEnd w:id="286"/>
      <w:bookmarkEnd w:id="287"/>
      <w:bookmarkEnd w:id="288"/>
      <w:r w:rsidR="00CF1DC6" w:rsidRPr="009A3FA1">
        <w:t xml:space="preserve"> </w:t>
      </w:r>
      <w:r w:rsidR="001A2B77" w:rsidRPr="009A3FA1">
        <w:fldChar w:fldCharType="begin"/>
      </w:r>
      <w:r w:rsidR="00671FF9" w:rsidRPr="009A3FA1">
        <w:instrText>tc "</w:instrText>
      </w:r>
      <w:bookmarkStart w:id="289" w:name="_Toc10964106"/>
      <w:r w:rsidR="00671FF9" w:rsidRPr="009A3FA1">
        <w:instrText>Written Comprehensive Exams</w:instrText>
      </w:r>
      <w:bookmarkEnd w:id="289"/>
      <w:r w:rsidR="00671FF9" w:rsidRPr="009A3FA1">
        <w:instrText xml:space="preserve"> " \l 2</w:instrText>
      </w:r>
      <w:r w:rsidR="001A2B77" w:rsidRPr="009A3FA1">
        <w:fldChar w:fldCharType="end"/>
      </w:r>
    </w:p>
    <w:p w14:paraId="7DA5F435" w14:textId="77777777" w:rsidR="00671FF9" w:rsidRPr="009A3FA1" w:rsidRDefault="00671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32"/>
          <w:szCs w:val="32"/>
        </w:rPr>
      </w:pPr>
    </w:p>
    <w:p w14:paraId="62969D3F" w14:textId="77777777" w:rsidR="00E6358B" w:rsidRPr="009A3FA1" w:rsidRDefault="00653420"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b/>
          <w:bCs/>
          <w:sz w:val="24"/>
          <w:szCs w:val="24"/>
          <w:u w:val="single"/>
        </w:rPr>
      </w:pPr>
      <w:r w:rsidRPr="009A3FA1">
        <w:rPr>
          <w:rFonts w:ascii="Garamond" w:hAnsi="Garamond"/>
          <w:sz w:val="24"/>
          <w:szCs w:val="24"/>
        </w:rPr>
        <w:t>C</w:t>
      </w:r>
      <w:r w:rsidR="00671FF9" w:rsidRPr="009A3FA1">
        <w:rPr>
          <w:rFonts w:ascii="Garamond" w:hAnsi="Garamond"/>
          <w:sz w:val="24"/>
          <w:szCs w:val="24"/>
        </w:rPr>
        <w:t xml:space="preserve">omprehensive examinations are required to demonstrate </w:t>
      </w:r>
      <w:r w:rsidR="000270B4" w:rsidRPr="009A3FA1">
        <w:rPr>
          <w:rFonts w:ascii="Garamond" w:hAnsi="Garamond"/>
          <w:sz w:val="24"/>
          <w:szCs w:val="24"/>
        </w:rPr>
        <w:t>students’</w:t>
      </w:r>
      <w:r w:rsidR="00D76A07" w:rsidRPr="009A3FA1">
        <w:rPr>
          <w:rFonts w:ascii="Garamond" w:hAnsi="Garamond"/>
          <w:sz w:val="24"/>
          <w:szCs w:val="24"/>
        </w:rPr>
        <w:t xml:space="preserve"> </w:t>
      </w:r>
      <w:r w:rsidR="00671FF9" w:rsidRPr="009A3FA1">
        <w:rPr>
          <w:rFonts w:ascii="Garamond" w:hAnsi="Garamond"/>
          <w:sz w:val="24"/>
          <w:szCs w:val="24"/>
        </w:rPr>
        <w:t xml:space="preserve">knowledge of </w:t>
      </w:r>
      <w:r w:rsidR="00E6358B" w:rsidRPr="009A3FA1">
        <w:rPr>
          <w:rFonts w:ascii="Garamond" w:hAnsi="Garamond"/>
          <w:sz w:val="24"/>
          <w:szCs w:val="24"/>
        </w:rPr>
        <w:t>program’s</w:t>
      </w:r>
      <w:r w:rsidR="000F525F" w:rsidRPr="009A3FA1">
        <w:rPr>
          <w:rFonts w:ascii="Garamond" w:hAnsi="Garamond"/>
          <w:sz w:val="24"/>
          <w:szCs w:val="24"/>
        </w:rPr>
        <w:t xml:space="preserve"> </w:t>
      </w:r>
      <w:r w:rsidR="00671FF9" w:rsidRPr="009A3FA1">
        <w:rPr>
          <w:rFonts w:ascii="Garamond" w:hAnsi="Garamond"/>
          <w:sz w:val="24"/>
          <w:szCs w:val="24"/>
        </w:rPr>
        <w:t>primary content</w:t>
      </w:r>
      <w:r w:rsidR="00EA198F" w:rsidRPr="009A3FA1">
        <w:rPr>
          <w:rFonts w:ascii="Garamond" w:hAnsi="Garamond"/>
          <w:sz w:val="24"/>
          <w:szCs w:val="24"/>
        </w:rPr>
        <w:t>.</w:t>
      </w:r>
      <w:r w:rsidR="000F525F" w:rsidRPr="009A3FA1">
        <w:rPr>
          <w:rFonts w:ascii="Garamond" w:hAnsi="Garamond"/>
          <w:sz w:val="24"/>
          <w:szCs w:val="24"/>
        </w:rPr>
        <w:t xml:space="preserve"> </w:t>
      </w:r>
      <w:r w:rsidR="00E6358B" w:rsidRPr="009A3FA1">
        <w:rPr>
          <w:rFonts w:ascii="Garamond" w:hAnsi="Garamond"/>
          <w:sz w:val="24"/>
          <w:szCs w:val="24"/>
        </w:rPr>
        <w:t xml:space="preserve">The BYU SP Program requires </w:t>
      </w:r>
      <w:r w:rsidR="00760CF6" w:rsidRPr="009A3FA1">
        <w:rPr>
          <w:rFonts w:ascii="Garamond" w:hAnsi="Garamond"/>
          <w:sz w:val="24"/>
          <w:szCs w:val="24"/>
        </w:rPr>
        <w:t>two</w:t>
      </w:r>
      <w:r w:rsidR="00E6358B" w:rsidRPr="009A3FA1">
        <w:rPr>
          <w:rFonts w:ascii="Garamond" w:hAnsi="Garamond"/>
          <w:sz w:val="24"/>
          <w:szCs w:val="24"/>
        </w:rPr>
        <w:t xml:space="preserve"> parts to the comprehensive exams: (a) the </w:t>
      </w:r>
      <w:r w:rsidR="00EA198F" w:rsidRPr="009A3FA1">
        <w:rPr>
          <w:rFonts w:ascii="Garamond" w:hAnsi="Garamond"/>
          <w:sz w:val="24"/>
          <w:szCs w:val="24"/>
        </w:rPr>
        <w:t>Praxis series 0400 for school psychologists</w:t>
      </w:r>
      <w:r w:rsidR="00F51261" w:rsidRPr="009A3FA1">
        <w:rPr>
          <w:rFonts w:ascii="Garamond" w:hAnsi="Garamond"/>
          <w:sz w:val="24"/>
          <w:szCs w:val="24"/>
        </w:rPr>
        <w:t xml:space="preserve"> </w:t>
      </w:r>
      <w:r w:rsidR="00E6358B" w:rsidRPr="009A3FA1">
        <w:rPr>
          <w:rFonts w:ascii="Garamond" w:hAnsi="Garamond"/>
          <w:sz w:val="24"/>
          <w:szCs w:val="24"/>
        </w:rPr>
        <w:t>and</w:t>
      </w:r>
      <w:r w:rsidR="002933FB" w:rsidRPr="009A3FA1">
        <w:rPr>
          <w:rFonts w:ascii="Garamond" w:hAnsi="Garamond"/>
          <w:sz w:val="24"/>
          <w:szCs w:val="24"/>
        </w:rPr>
        <w:t xml:space="preserve"> (b)</w:t>
      </w:r>
      <w:r w:rsidR="000F525F" w:rsidRPr="009A3FA1">
        <w:rPr>
          <w:rFonts w:ascii="Garamond" w:hAnsi="Garamond"/>
          <w:sz w:val="24"/>
          <w:szCs w:val="24"/>
        </w:rPr>
        <w:t xml:space="preserve"> </w:t>
      </w:r>
      <w:r w:rsidR="00EA198F" w:rsidRPr="009A3FA1">
        <w:rPr>
          <w:rFonts w:ascii="Garamond" w:hAnsi="Garamond"/>
          <w:sz w:val="24"/>
          <w:szCs w:val="24"/>
        </w:rPr>
        <w:t xml:space="preserve">a </w:t>
      </w:r>
      <w:r w:rsidR="00671FF9" w:rsidRPr="009A3FA1">
        <w:rPr>
          <w:rFonts w:ascii="Garamond" w:hAnsi="Garamond"/>
          <w:sz w:val="24"/>
          <w:szCs w:val="24"/>
        </w:rPr>
        <w:t xml:space="preserve">comprehensive portfolio </w:t>
      </w:r>
      <w:r w:rsidR="002B377A" w:rsidRPr="009A3FA1">
        <w:rPr>
          <w:rFonts w:ascii="Garamond" w:hAnsi="Garamond"/>
          <w:sz w:val="24"/>
          <w:szCs w:val="24"/>
        </w:rPr>
        <w:t>demonstrating competency in the 1</w:t>
      </w:r>
      <w:r w:rsidR="0067511A" w:rsidRPr="009A3FA1">
        <w:rPr>
          <w:rFonts w:ascii="Garamond" w:hAnsi="Garamond"/>
          <w:sz w:val="24"/>
          <w:szCs w:val="24"/>
        </w:rPr>
        <w:t>0</w:t>
      </w:r>
      <w:r w:rsidR="002B377A" w:rsidRPr="009A3FA1">
        <w:rPr>
          <w:rFonts w:ascii="Garamond" w:hAnsi="Garamond"/>
          <w:sz w:val="24"/>
          <w:szCs w:val="24"/>
        </w:rPr>
        <w:t xml:space="preserve"> NASP </w:t>
      </w:r>
      <w:r w:rsidR="00B50833" w:rsidRPr="009A3FA1">
        <w:rPr>
          <w:rFonts w:ascii="Garamond" w:hAnsi="Garamond"/>
          <w:sz w:val="24"/>
          <w:szCs w:val="24"/>
        </w:rPr>
        <w:t>a</w:t>
      </w:r>
      <w:r w:rsidR="002B377A" w:rsidRPr="009A3FA1">
        <w:rPr>
          <w:rFonts w:ascii="Garamond" w:hAnsi="Garamond"/>
          <w:sz w:val="24"/>
          <w:szCs w:val="24"/>
        </w:rPr>
        <w:t>s</w:t>
      </w:r>
      <w:r w:rsidR="009D526F" w:rsidRPr="009A3FA1">
        <w:rPr>
          <w:rFonts w:ascii="Garamond" w:hAnsi="Garamond"/>
          <w:sz w:val="24"/>
          <w:szCs w:val="24"/>
        </w:rPr>
        <w:t xml:space="preserve"> and including</w:t>
      </w:r>
      <w:r w:rsidR="00E6358B" w:rsidRPr="009A3FA1">
        <w:rPr>
          <w:rFonts w:ascii="Garamond" w:hAnsi="Garamond"/>
          <w:sz w:val="24"/>
          <w:szCs w:val="24"/>
        </w:rPr>
        <w:t xml:space="preserve"> </w:t>
      </w:r>
      <w:r w:rsidR="00977250" w:rsidRPr="009A3FA1">
        <w:rPr>
          <w:rFonts w:ascii="Garamond" w:hAnsi="Garamond"/>
          <w:sz w:val="24"/>
          <w:szCs w:val="24"/>
        </w:rPr>
        <w:t>two</w:t>
      </w:r>
      <w:r w:rsidR="002933FB" w:rsidRPr="009A3FA1">
        <w:rPr>
          <w:rFonts w:ascii="Garamond" w:hAnsi="Garamond"/>
          <w:sz w:val="24"/>
          <w:szCs w:val="24"/>
        </w:rPr>
        <w:t xml:space="preserve"> </w:t>
      </w:r>
      <w:r w:rsidR="00D76A07" w:rsidRPr="009A3FA1">
        <w:rPr>
          <w:rFonts w:ascii="Garamond" w:hAnsi="Garamond"/>
          <w:sz w:val="24"/>
          <w:szCs w:val="24"/>
        </w:rPr>
        <w:t xml:space="preserve">comprehensive </w:t>
      </w:r>
      <w:r w:rsidR="002933FB" w:rsidRPr="009A3FA1">
        <w:rPr>
          <w:rFonts w:ascii="Garamond" w:hAnsi="Garamond"/>
          <w:sz w:val="24"/>
          <w:szCs w:val="24"/>
        </w:rPr>
        <w:t>case studies</w:t>
      </w:r>
      <w:r w:rsidR="00E6358B" w:rsidRPr="009A3FA1">
        <w:rPr>
          <w:rFonts w:ascii="Garamond" w:hAnsi="Garamond"/>
          <w:sz w:val="24"/>
          <w:szCs w:val="24"/>
        </w:rPr>
        <w:t>.</w:t>
      </w:r>
      <w:r w:rsidR="008A5722" w:rsidRPr="009A3FA1">
        <w:rPr>
          <w:rFonts w:ascii="Garamond" w:hAnsi="Garamond"/>
          <w:sz w:val="24"/>
          <w:szCs w:val="24"/>
        </w:rPr>
        <w:t xml:space="preserve"> One case study must address a behavioral/social-emotional concern and the other</w:t>
      </w:r>
      <w:r w:rsidR="001C269F">
        <w:rPr>
          <w:rFonts w:ascii="Garamond" w:hAnsi="Garamond"/>
          <w:sz w:val="24"/>
          <w:szCs w:val="24"/>
        </w:rPr>
        <w:t xml:space="preserve"> case study must address </w:t>
      </w:r>
      <w:r w:rsidR="008A5722" w:rsidRPr="009A3FA1">
        <w:rPr>
          <w:rFonts w:ascii="Garamond" w:hAnsi="Garamond"/>
          <w:sz w:val="24"/>
          <w:szCs w:val="24"/>
        </w:rPr>
        <w:t>an academic problem.</w:t>
      </w:r>
    </w:p>
    <w:p w14:paraId="471B6DCD" w14:textId="77777777" w:rsidR="00E6358B" w:rsidRPr="009A3FA1" w:rsidRDefault="00E6358B"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jc w:val="center"/>
        <w:rPr>
          <w:rFonts w:ascii="Garamond" w:hAnsi="Garamond"/>
          <w:b/>
          <w:bCs/>
          <w:sz w:val="24"/>
          <w:szCs w:val="24"/>
          <w:u w:val="single"/>
        </w:rPr>
      </w:pPr>
    </w:p>
    <w:p w14:paraId="02502B3E" w14:textId="77777777" w:rsidR="00A5030E" w:rsidRPr="009A3FA1" w:rsidRDefault="00AB1793" w:rsidP="008F1887">
      <w:pPr>
        <w:pStyle w:val="Heading2"/>
        <w:ind w:right="54"/>
        <w:rPr>
          <w:sz w:val="32"/>
          <w:szCs w:val="32"/>
        </w:rPr>
      </w:pPr>
      <w:bookmarkStart w:id="290" w:name="_Toc239866962"/>
      <w:bookmarkStart w:id="291" w:name="_Toc22309579"/>
      <w:r w:rsidRPr="009A3FA1">
        <w:rPr>
          <w:sz w:val="32"/>
          <w:szCs w:val="32"/>
        </w:rPr>
        <w:t>Final Comprehensive Evaluation</w:t>
      </w:r>
      <w:bookmarkEnd w:id="290"/>
      <w:bookmarkEnd w:id="291"/>
    </w:p>
    <w:p w14:paraId="58978DDD" w14:textId="77777777" w:rsidR="00EE000D" w:rsidRPr="009A3FA1" w:rsidRDefault="00EE000D"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bCs/>
          <w:sz w:val="24"/>
          <w:szCs w:val="24"/>
        </w:rPr>
      </w:pPr>
    </w:p>
    <w:p w14:paraId="492A34CC" w14:textId="77777777" w:rsidR="00671FF9" w:rsidRPr="009A3FA1" w:rsidRDefault="00A5030E"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bCs/>
          <w:sz w:val="24"/>
          <w:szCs w:val="24"/>
        </w:rPr>
        <w:t xml:space="preserve">Students demonstrate competency during internship by completing the </w:t>
      </w:r>
      <w:r w:rsidR="00671FF9" w:rsidRPr="009A3FA1">
        <w:rPr>
          <w:rFonts w:ascii="Garamond" w:hAnsi="Garamond"/>
          <w:bCs/>
          <w:sz w:val="24"/>
          <w:szCs w:val="24"/>
        </w:rPr>
        <w:t>foll</w:t>
      </w:r>
      <w:r w:rsidRPr="009A3FA1">
        <w:rPr>
          <w:rFonts w:ascii="Garamond" w:hAnsi="Garamond"/>
          <w:bCs/>
          <w:sz w:val="24"/>
          <w:szCs w:val="24"/>
        </w:rPr>
        <w:t xml:space="preserve">owing requirements: </w:t>
      </w:r>
    </w:p>
    <w:p w14:paraId="73385AF6" w14:textId="77777777" w:rsidR="00D96F04" w:rsidRPr="009A3FA1" w:rsidRDefault="00671FF9" w:rsidP="0076600B">
      <w:pPr>
        <w:pStyle w:val="Heading2"/>
      </w:pPr>
      <w:bookmarkStart w:id="292" w:name="_Toc239866963"/>
      <w:bookmarkStart w:id="293" w:name="_Toc239867148"/>
      <w:bookmarkStart w:id="294" w:name="_Toc22309580"/>
      <w:r w:rsidRPr="009A3FA1">
        <w:t>1.</w:t>
      </w:r>
      <w:r w:rsidR="0008051A" w:rsidRPr="009A3FA1">
        <w:t xml:space="preserve"> </w:t>
      </w:r>
      <w:r w:rsidRPr="008F1887">
        <w:t>Praxis Series Test 0400</w:t>
      </w:r>
      <w:r w:rsidR="00D96F04" w:rsidRPr="008F1887">
        <w:t>: School Psychology</w:t>
      </w:r>
      <w:r w:rsidR="00A5030E" w:rsidRPr="009A3FA1">
        <w:t>:</w:t>
      </w:r>
      <w:bookmarkEnd w:id="292"/>
      <w:bookmarkEnd w:id="293"/>
      <w:bookmarkEnd w:id="294"/>
      <w:r w:rsidRPr="009A3FA1">
        <w:t xml:space="preserve"> </w:t>
      </w:r>
    </w:p>
    <w:p w14:paraId="54067BF0" w14:textId="77777777" w:rsidR="00D96F04" w:rsidRPr="009A3FA1" w:rsidRDefault="00A5030E"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Stud</w:t>
      </w:r>
      <w:r w:rsidR="00EA130C" w:rsidRPr="009A3FA1">
        <w:rPr>
          <w:rFonts w:ascii="Garamond" w:hAnsi="Garamond"/>
          <w:sz w:val="24"/>
          <w:szCs w:val="24"/>
        </w:rPr>
        <w:t>ents must score at or above 1</w:t>
      </w:r>
      <w:r w:rsidR="001C269F">
        <w:rPr>
          <w:rFonts w:ascii="Garamond" w:hAnsi="Garamond"/>
          <w:sz w:val="24"/>
          <w:szCs w:val="24"/>
        </w:rPr>
        <w:t>47</w:t>
      </w:r>
      <w:r w:rsidR="00EA130C" w:rsidRPr="009A3FA1">
        <w:rPr>
          <w:rFonts w:ascii="Garamond" w:hAnsi="Garamond"/>
          <w:sz w:val="24"/>
          <w:szCs w:val="24"/>
        </w:rPr>
        <w:t xml:space="preserve"> </w:t>
      </w:r>
      <w:r w:rsidRPr="009A3FA1">
        <w:rPr>
          <w:rFonts w:ascii="Garamond" w:hAnsi="Garamond"/>
          <w:sz w:val="24"/>
          <w:szCs w:val="24"/>
        </w:rPr>
        <w:t>on the Praxis School Psychology exam</w:t>
      </w:r>
      <w:r w:rsidR="001026B6" w:rsidRPr="009A3FA1">
        <w:rPr>
          <w:rFonts w:ascii="Garamond" w:hAnsi="Garamond"/>
          <w:sz w:val="24"/>
          <w:szCs w:val="24"/>
        </w:rPr>
        <w:t xml:space="preserve"> (the score set by NASP</w:t>
      </w:r>
      <w:r w:rsidR="007324BA" w:rsidRPr="009A3FA1">
        <w:rPr>
          <w:rFonts w:ascii="Garamond" w:hAnsi="Garamond"/>
          <w:sz w:val="24"/>
          <w:szCs w:val="24"/>
        </w:rPr>
        <w:t xml:space="preserve"> for NCSP</w:t>
      </w:r>
      <w:r w:rsidR="001026B6" w:rsidRPr="009A3FA1">
        <w:rPr>
          <w:rFonts w:ascii="Garamond" w:hAnsi="Garamond"/>
          <w:sz w:val="24"/>
          <w:szCs w:val="24"/>
        </w:rPr>
        <w:t>)</w:t>
      </w:r>
      <w:r w:rsidRPr="009A3FA1">
        <w:rPr>
          <w:rFonts w:ascii="Garamond" w:hAnsi="Garamond"/>
          <w:sz w:val="24"/>
          <w:szCs w:val="24"/>
        </w:rPr>
        <w:t>.</w:t>
      </w:r>
      <w:r w:rsidR="00671FF9" w:rsidRPr="009A3FA1">
        <w:rPr>
          <w:rFonts w:ascii="Garamond" w:hAnsi="Garamond"/>
          <w:sz w:val="24"/>
          <w:szCs w:val="24"/>
        </w:rPr>
        <w:t xml:space="preserve"> Educational Testing Service</w:t>
      </w:r>
      <w:r w:rsidR="00D96F04" w:rsidRPr="009A3FA1">
        <w:rPr>
          <w:rFonts w:ascii="Garamond" w:hAnsi="Garamond"/>
          <w:sz w:val="24"/>
          <w:szCs w:val="24"/>
        </w:rPr>
        <w:t xml:space="preserve"> (ETS)</w:t>
      </w:r>
      <w:r w:rsidR="00671FF9" w:rsidRPr="009A3FA1">
        <w:rPr>
          <w:rFonts w:ascii="Garamond" w:hAnsi="Garamond"/>
          <w:sz w:val="24"/>
          <w:szCs w:val="24"/>
        </w:rPr>
        <w:t xml:space="preserve"> administers this examination.</w:t>
      </w:r>
      <w:r w:rsidR="000F525F" w:rsidRPr="009A3FA1">
        <w:rPr>
          <w:rFonts w:ascii="Garamond" w:hAnsi="Garamond"/>
          <w:sz w:val="24"/>
          <w:szCs w:val="24"/>
        </w:rPr>
        <w:t xml:space="preserve"> </w:t>
      </w:r>
      <w:r w:rsidR="00D96F04" w:rsidRPr="009A3FA1">
        <w:rPr>
          <w:rFonts w:ascii="Garamond" w:hAnsi="Garamond"/>
          <w:sz w:val="24"/>
          <w:szCs w:val="24"/>
        </w:rPr>
        <w:t xml:space="preserve">The School Psychology Praxis, a two-hour multiple choice exam, is given 6 times each year: September, November, January, March, April, and June. </w:t>
      </w:r>
      <w:r w:rsidR="00D76A07" w:rsidRPr="009A3FA1">
        <w:rPr>
          <w:rFonts w:ascii="Garamond" w:hAnsi="Garamond"/>
          <w:sz w:val="24"/>
          <w:szCs w:val="24"/>
        </w:rPr>
        <w:t>S</w:t>
      </w:r>
      <w:r w:rsidR="00D96F04" w:rsidRPr="009A3FA1">
        <w:rPr>
          <w:rFonts w:ascii="Garamond" w:hAnsi="Garamond"/>
          <w:sz w:val="24"/>
          <w:szCs w:val="24"/>
        </w:rPr>
        <w:t xml:space="preserve">tudents </w:t>
      </w:r>
      <w:r w:rsidR="00E6358B" w:rsidRPr="009A3FA1">
        <w:rPr>
          <w:rFonts w:ascii="Garamond" w:hAnsi="Garamond"/>
          <w:sz w:val="24"/>
          <w:szCs w:val="24"/>
        </w:rPr>
        <w:t>must</w:t>
      </w:r>
      <w:r w:rsidR="00D96F04" w:rsidRPr="009A3FA1">
        <w:rPr>
          <w:rFonts w:ascii="Garamond" w:hAnsi="Garamond"/>
          <w:sz w:val="24"/>
          <w:szCs w:val="24"/>
        </w:rPr>
        <w:t xml:space="preserve"> register for the Praxis exam so their </w:t>
      </w:r>
      <w:r w:rsidR="007324BA" w:rsidRPr="009A3FA1">
        <w:rPr>
          <w:rFonts w:ascii="Garamond" w:hAnsi="Garamond"/>
          <w:sz w:val="24"/>
          <w:szCs w:val="24"/>
        </w:rPr>
        <w:t xml:space="preserve">passing </w:t>
      </w:r>
      <w:r w:rsidR="00D96F04" w:rsidRPr="009A3FA1">
        <w:rPr>
          <w:rFonts w:ascii="Garamond" w:hAnsi="Garamond"/>
          <w:sz w:val="24"/>
          <w:szCs w:val="24"/>
        </w:rPr>
        <w:t>scores can be reported to the Program prior to June 1</w:t>
      </w:r>
      <w:r w:rsidR="007324BA" w:rsidRPr="009A3FA1">
        <w:rPr>
          <w:rFonts w:ascii="Garamond" w:hAnsi="Garamond"/>
          <w:sz w:val="24"/>
          <w:szCs w:val="24"/>
        </w:rPr>
        <w:t xml:space="preserve"> of their graduation year</w:t>
      </w:r>
      <w:r w:rsidR="00A936A0" w:rsidRPr="009A3FA1">
        <w:rPr>
          <w:rFonts w:ascii="Garamond" w:hAnsi="Garamond"/>
          <w:sz w:val="24"/>
          <w:szCs w:val="24"/>
        </w:rPr>
        <w:t>; students are required to take the Praxis Exam by November 1 of their internship year</w:t>
      </w:r>
      <w:r w:rsidR="00D96F04" w:rsidRPr="009A3FA1">
        <w:rPr>
          <w:rFonts w:ascii="Garamond" w:hAnsi="Garamond"/>
          <w:sz w:val="24"/>
          <w:szCs w:val="24"/>
        </w:rPr>
        <w:t>.</w:t>
      </w:r>
      <w:r w:rsidR="000F525F" w:rsidRPr="009A3FA1">
        <w:rPr>
          <w:rFonts w:ascii="Garamond" w:hAnsi="Garamond"/>
          <w:sz w:val="24"/>
          <w:szCs w:val="24"/>
        </w:rPr>
        <w:t xml:space="preserve"> </w:t>
      </w:r>
      <w:r w:rsidR="00D96F04" w:rsidRPr="009A3FA1">
        <w:rPr>
          <w:rFonts w:ascii="Garamond" w:hAnsi="Garamond"/>
          <w:sz w:val="24"/>
          <w:szCs w:val="24"/>
        </w:rPr>
        <w:t xml:space="preserve">Additional information is available on these websites: </w:t>
      </w:r>
    </w:p>
    <w:p w14:paraId="17CD87AC" w14:textId="77777777" w:rsidR="00D96F04" w:rsidRPr="009A3FA1" w:rsidRDefault="00D96F04"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 xml:space="preserve"> </w:t>
      </w:r>
      <w:r w:rsidR="00843217" w:rsidRPr="001C269F">
        <w:rPr>
          <w:rFonts w:ascii="Garamond" w:hAnsi="Garamond"/>
          <w:sz w:val="24"/>
          <w:szCs w:val="24"/>
        </w:rPr>
        <w:t>http://www.ets.org/praxis/prxnasp.html</w:t>
      </w:r>
      <w:r w:rsidR="00843217" w:rsidRPr="009A3FA1">
        <w:rPr>
          <w:rFonts w:ascii="Garamond" w:hAnsi="Garamond"/>
          <w:sz w:val="24"/>
          <w:szCs w:val="24"/>
        </w:rPr>
        <w:t xml:space="preserve"> </w:t>
      </w:r>
      <w:r w:rsidR="001C269F">
        <w:rPr>
          <w:rFonts w:ascii="Garamond" w:hAnsi="Garamond"/>
          <w:sz w:val="24"/>
          <w:szCs w:val="24"/>
        </w:rPr>
        <w:t xml:space="preserve">  </w:t>
      </w:r>
      <w:r w:rsidRPr="009A3FA1">
        <w:rPr>
          <w:rFonts w:ascii="Garamond" w:hAnsi="Garamond"/>
          <w:sz w:val="24"/>
          <w:szCs w:val="24"/>
        </w:rPr>
        <w:t>or</w:t>
      </w:r>
      <w:r w:rsidR="001C269F">
        <w:rPr>
          <w:rFonts w:ascii="Garamond" w:hAnsi="Garamond"/>
          <w:sz w:val="24"/>
          <w:szCs w:val="24"/>
        </w:rPr>
        <w:t xml:space="preserve">   </w:t>
      </w:r>
      <w:r w:rsidR="000F525F" w:rsidRPr="009A3FA1">
        <w:rPr>
          <w:rFonts w:ascii="Garamond" w:hAnsi="Garamond"/>
          <w:sz w:val="24"/>
          <w:szCs w:val="24"/>
        </w:rPr>
        <w:t xml:space="preserve"> </w:t>
      </w:r>
      <w:r w:rsidR="00EA3C4F" w:rsidRPr="001C269F">
        <w:rPr>
          <w:rFonts w:ascii="Garamond" w:hAnsi="Garamond"/>
          <w:sz w:val="24"/>
          <w:szCs w:val="24"/>
        </w:rPr>
        <w:t>http://www.ets.org/praxis/prxreg.html</w:t>
      </w:r>
    </w:p>
    <w:p w14:paraId="42DA9106" w14:textId="77777777" w:rsidR="00EA3C4F" w:rsidRPr="009A3FA1" w:rsidRDefault="00EA3C4F"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p>
    <w:p w14:paraId="55FA6E37" w14:textId="77777777" w:rsidR="00A5030E" w:rsidRPr="009A3FA1" w:rsidRDefault="009D526F" w:rsidP="002E27FA">
      <w:pPr>
        <w:pStyle w:val="Heading2"/>
        <w:ind w:right="54"/>
      </w:pPr>
      <w:bookmarkStart w:id="295" w:name="_Toc239866964"/>
      <w:bookmarkStart w:id="296" w:name="_Toc239867149"/>
      <w:bookmarkStart w:id="297" w:name="_Toc22309581"/>
      <w:r w:rsidRPr="009A3FA1">
        <w:t>2</w:t>
      </w:r>
      <w:r w:rsidR="00A5030E" w:rsidRPr="009A3FA1">
        <w:t xml:space="preserve">. </w:t>
      </w:r>
      <w:r w:rsidR="00442BD5" w:rsidRPr="008F1887">
        <w:t xml:space="preserve">Internship </w:t>
      </w:r>
      <w:r w:rsidR="00A5030E" w:rsidRPr="008F1887">
        <w:t>Portfolio</w:t>
      </w:r>
      <w:r w:rsidR="00A5030E" w:rsidRPr="009A3FA1">
        <w:t>:</w:t>
      </w:r>
      <w:bookmarkEnd w:id="295"/>
      <w:bookmarkEnd w:id="296"/>
      <w:bookmarkEnd w:id="297"/>
    </w:p>
    <w:p w14:paraId="6FCA0A56" w14:textId="77777777" w:rsidR="009F023A" w:rsidRDefault="73014D38" w:rsidP="73014D38">
      <w:pPr>
        <w:tabs>
          <w:tab w:val="left" w:pos="0"/>
        </w:tabs>
        <w:ind w:right="54"/>
        <w:rPr>
          <w:rFonts w:ascii="Garamond" w:hAnsi="Garamond"/>
          <w:sz w:val="24"/>
          <w:szCs w:val="24"/>
        </w:rPr>
      </w:pPr>
      <w:r w:rsidRPr="73014D38">
        <w:rPr>
          <w:rFonts w:ascii="Garamond" w:hAnsi="Garamond"/>
          <w:sz w:val="24"/>
          <w:szCs w:val="24"/>
        </w:rPr>
        <w:t xml:space="preserve">The comprehensive final project is an internship portfolio documenting competency in 10 NASP training domains. Although each intern participates in semester evaluations conducted by university faculty and intern site supervisors, in addition to formal summative evaluations, the intern is required to document experiences and competencies in each of the 10 domains listed in the internship syllabus. These domains are based on the NASP program training standards and practice model. The purpose of the portfolio is to provide tangible evidence of the intern’s work, experiences, and competencies over the course of their training, particularly during their internship year. </w:t>
      </w:r>
    </w:p>
    <w:p w14:paraId="2EA8CA45" w14:textId="77777777" w:rsidR="009F023A" w:rsidRDefault="009F023A" w:rsidP="73014D38">
      <w:pPr>
        <w:tabs>
          <w:tab w:val="left" w:pos="0"/>
        </w:tabs>
        <w:ind w:right="54"/>
        <w:rPr>
          <w:rFonts w:ascii="Garamond" w:hAnsi="Garamond"/>
          <w:sz w:val="24"/>
          <w:szCs w:val="24"/>
        </w:rPr>
      </w:pPr>
    </w:p>
    <w:p w14:paraId="0363286C" w14:textId="15247BB8" w:rsidR="0011114F" w:rsidRPr="009A3FA1" w:rsidRDefault="73014D38" w:rsidP="73014D38">
      <w:pPr>
        <w:tabs>
          <w:tab w:val="left" w:pos="0"/>
        </w:tabs>
        <w:ind w:right="54"/>
        <w:rPr>
          <w:rFonts w:ascii="Garamond" w:hAnsi="Garamond"/>
          <w:sz w:val="24"/>
          <w:szCs w:val="24"/>
        </w:rPr>
      </w:pPr>
      <w:r w:rsidRPr="73014D38">
        <w:rPr>
          <w:rFonts w:ascii="Garamond" w:hAnsi="Garamond"/>
          <w:sz w:val="24"/>
          <w:szCs w:val="24"/>
        </w:rPr>
        <w:t xml:space="preserve">Additionally, the portfolio must include </w:t>
      </w:r>
      <w:r w:rsidRPr="73014D38">
        <w:rPr>
          <w:rFonts w:ascii="Garamond" w:hAnsi="Garamond"/>
          <w:b/>
          <w:bCs/>
          <w:sz w:val="24"/>
          <w:szCs w:val="24"/>
        </w:rPr>
        <w:t>two</w:t>
      </w:r>
      <w:r w:rsidRPr="73014D38">
        <w:rPr>
          <w:rFonts w:ascii="Garamond" w:hAnsi="Garamond"/>
          <w:sz w:val="24"/>
          <w:szCs w:val="24"/>
        </w:rPr>
        <w:t xml:space="preserve"> case studies completed </w:t>
      </w:r>
      <w:r w:rsidRPr="73014D38">
        <w:rPr>
          <w:rFonts w:ascii="Garamond" w:hAnsi="Garamond"/>
          <w:b/>
          <w:bCs/>
          <w:sz w:val="24"/>
          <w:szCs w:val="24"/>
        </w:rPr>
        <w:t>during</w:t>
      </w:r>
      <w:r w:rsidRPr="73014D38">
        <w:rPr>
          <w:rFonts w:ascii="Garamond" w:hAnsi="Garamond"/>
          <w:sz w:val="24"/>
          <w:szCs w:val="24"/>
        </w:rPr>
        <w:t xml:space="preserve"> internship year, one that documents facilitation of positive change for a child with an </w:t>
      </w:r>
      <w:r w:rsidRPr="73014D38">
        <w:rPr>
          <w:rFonts w:ascii="Garamond" w:hAnsi="Garamond"/>
          <w:b/>
          <w:bCs/>
          <w:sz w:val="24"/>
          <w:szCs w:val="24"/>
        </w:rPr>
        <w:t>academic problem</w:t>
      </w:r>
      <w:r w:rsidRPr="73014D38">
        <w:rPr>
          <w:rFonts w:ascii="Garamond" w:hAnsi="Garamond"/>
          <w:sz w:val="24"/>
          <w:szCs w:val="24"/>
        </w:rPr>
        <w:t xml:space="preserve"> and one for a child with a </w:t>
      </w:r>
      <w:r w:rsidRPr="73014D38">
        <w:rPr>
          <w:rFonts w:ascii="Garamond" w:hAnsi="Garamond"/>
          <w:b/>
          <w:bCs/>
          <w:sz w:val="24"/>
          <w:szCs w:val="24"/>
        </w:rPr>
        <w:t>behavioral/social-emotional</w:t>
      </w:r>
      <w:r w:rsidRPr="73014D38">
        <w:rPr>
          <w:rFonts w:ascii="Garamond" w:hAnsi="Garamond"/>
          <w:sz w:val="24"/>
          <w:szCs w:val="24"/>
        </w:rPr>
        <w:t xml:space="preserve"> concern. This allows students to demonstrate knowledge and professional expertise in collaborating with families, schools, and community-based professionals. The case study requires students to design, implement, and evaluate an intervention that effectively responds to the educational and mental health needs of a child or youth. Students are also required to complete a program evaluation in one of their internship schools.  Students should use the Program Evaluation Project Summary form. </w:t>
      </w:r>
      <w:r w:rsidR="009F023A">
        <w:rPr>
          <w:rFonts w:ascii="Garamond" w:hAnsi="Garamond"/>
          <w:sz w:val="24"/>
          <w:szCs w:val="24"/>
        </w:rPr>
        <w:t>T</w:t>
      </w:r>
      <w:r w:rsidRPr="73014D38">
        <w:rPr>
          <w:rFonts w:ascii="Garamond" w:hAnsi="Garamond"/>
          <w:sz w:val="24"/>
          <w:szCs w:val="24"/>
        </w:rPr>
        <w:t>he case studies, program evaluation, and the portfolio demonstrate that the intern competencies lead to positive change for children. Case studies must follow the NASP guidelines. The</w:t>
      </w:r>
      <w:r w:rsidR="009F023A">
        <w:rPr>
          <w:rFonts w:ascii="Garamond" w:hAnsi="Garamond"/>
          <w:sz w:val="24"/>
          <w:szCs w:val="24"/>
        </w:rPr>
        <w:t xml:space="preserve"> </w:t>
      </w:r>
      <w:r w:rsidRPr="73014D38">
        <w:rPr>
          <w:rFonts w:ascii="Garamond" w:hAnsi="Garamond"/>
          <w:sz w:val="24"/>
          <w:szCs w:val="24"/>
        </w:rPr>
        <w:t xml:space="preserve">case study rubric is available from program faculty and is integrated into all relevant coursework. Students are also required to include the effect sizes using their data points in both case studies. At least two psycho-educational reports will be reviewed by faculty. Students </w:t>
      </w:r>
      <w:r w:rsidRPr="73014D38">
        <w:rPr>
          <w:rFonts w:ascii="Garamond" w:hAnsi="Garamond"/>
          <w:i/>
          <w:iCs/>
          <w:sz w:val="24"/>
          <w:szCs w:val="24"/>
        </w:rPr>
        <w:t>must</w:t>
      </w:r>
      <w:r w:rsidRPr="73014D38">
        <w:rPr>
          <w:rFonts w:ascii="Garamond" w:hAnsi="Garamond"/>
          <w:sz w:val="24"/>
          <w:szCs w:val="24"/>
        </w:rPr>
        <w:t xml:space="preserve"> organize these reports using the program template for reports, which is found in this handbook. Students are encouraged to include multiple reports</w:t>
      </w:r>
      <w:r w:rsidR="0070590C">
        <w:rPr>
          <w:rFonts w:ascii="Garamond" w:hAnsi="Garamond"/>
          <w:sz w:val="24"/>
          <w:szCs w:val="24"/>
        </w:rPr>
        <w:t xml:space="preserve"> </w:t>
      </w:r>
      <w:r w:rsidR="0070590C">
        <w:rPr>
          <w:rFonts w:ascii="Garamond" w:hAnsi="Garamond"/>
          <w:sz w:val="24"/>
          <w:szCs w:val="24"/>
        </w:rPr>
        <w:lastRenderedPageBreak/>
        <w:t>and artifacts</w:t>
      </w:r>
      <w:r w:rsidRPr="73014D38">
        <w:rPr>
          <w:rFonts w:ascii="Garamond" w:hAnsi="Garamond"/>
          <w:sz w:val="24"/>
          <w:szCs w:val="24"/>
        </w:rPr>
        <w:t xml:space="preserve"> so that reviewers will have a sense of student’s skills in multiple domains. Students must earn passing scores (at least a 2</w:t>
      </w:r>
      <w:r w:rsidR="0070590C">
        <w:rPr>
          <w:rFonts w:ascii="Garamond" w:hAnsi="Garamond"/>
          <w:sz w:val="24"/>
          <w:szCs w:val="24"/>
        </w:rPr>
        <w:t>).</w:t>
      </w:r>
    </w:p>
    <w:p w14:paraId="18D1C8B0" w14:textId="33AAF2EC" w:rsidR="000371D5" w:rsidRPr="009F023A" w:rsidRDefault="009D526F" w:rsidP="009F023A">
      <w:pPr>
        <w:tabs>
          <w:tab w:val="left" w:pos="0"/>
        </w:tabs>
        <w:ind w:right="54"/>
        <w:rPr>
          <w:rFonts w:ascii="Garamond" w:hAnsi="Garamond"/>
          <w:sz w:val="24"/>
          <w:szCs w:val="24"/>
        </w:rPr>
      </w:pPr>
      <w:r w:rsidRPr="009A3FA1">
        <w:rPr>
          <w:rFonts w:ascii="Garamond" w:hAnsi="Garamond"/>
          <w:sz w:val="24"/>
          <w:szCs w:val="24"/>
        </w:rPr>
        <w:t xml:space="preserve"> </w:t>
      </w:r>
      <w:bookmarkStart w:id="298" w:name="_Toc44306972"/>
      <w:bookmarkStart w:id="299" w:name="_Toc44307507"/>
      <w:bookmarkStart w:id="300" w:name="_Toc44307588"/>
      <w:bookmarkStart w:id="301" w:name="_Toc110734532"/>
      <w:bookmarkStart w:id="302" w:name="_Toc110735335"/>
    </w:p>
    <w:p w14:paraId="430CBD36" w14:textId="77777777" w:rsidR="00671FF9" w:rsidRPr="009A3FA1" w:rsidRDefault="000371D5" w:rsidP="002E27FA">
      <w:pPr>
        <w:pStyle w:val="Heading1"/>
        <w:ind w:right="54"/>
      </w:pPr>
      <w:bookmarkStart w:id="303" w:name="_Toc239866965"/>
      <w:bookmarkStart w:id="304" w:name="_Toc22309582"/>
      <w:r w:rsidRPr="009A3FA1">
        <w:t>G</w:t>
      </w:r>
      <w:r w:rsidR="00671FF9" w:rsidRPr="009A3FA1">
        <w:t>RADUATION</w:t>
      </w:r>
      <w:bookmarkEnd w:id="303"/>
      <w:bookmarkEnd w:id="304"/>
      <w:r w:rsidR="00671FF9" w:rsidRPr="009A3FA1">
        <w:t xml:space="preserve"> </w:t>
      </w:r>
      <w:bookmarkEnd w:id="298"/>
      <w:bookmarkEnd w:id="299"/>
      <w:bookmarkEnd w:id="300"/>
      <w:bookmarkEnd w:id="301"/>
      <w:bookmarkEnd w:id="302"/>
    </w:p>
    <w:p w14:paraId="5AC3A013" w14:textId="77777777" w:rsidR="00671FF9" w:rsidRPr="009A3FA1" w:rsidRDefault="00671FF9" w:rsidP="002E27FA">
      <w:pPr>
        <w:pStyle w:val="Heading2"/>
        <w:ind w:right="54"/>
      </w:pPr>
      <w:bookmarkStart w:id="305" w:name="_Toc44306973"/>
      <w:bookmarkStart w:id="306" w:name="_Toc44307508"/>
      <w:bookmarkStart w:id="307" w:name="_Toc44307589"/>
      <w:bookmarkStart w:id="308" w:name="_Toc110734533"/>
      <w:bookmarkStart w:id="309" w:name="_Toc110735336"/>
      <w:bookmarkStart w:id="310" w:name="_Toc239866966"/>
      <w:bookmarkStart w:id="311" w:name="_Toc22309583"/>
      <w:r w:rsidRPr="009A3FA1">
        <w:t>Application for Graduation</w:t>
      </w:r>
      <w:bookmarkEnd w:id="305"/>
      <w:bookmarkEnd w:id="306"/>
      <w:bookmarkEnd w:id="307"/>
      <w:bookmarkEnd w:id="308"/>
      <w:bookmarkEnd w:id="309"/>
      <w:bookmarkEnd w:id="310"/>
      <w:bookmarkEnd w:id="311"/>
      <w:r w:rsidR="001A2B77" w:rsidRPr="009A3FA1">
        <w:fldChar w:fldCharType="begin"/>
      </w:r>
      <w:r w:rsidRPr="009A3FA1">
        <w:instrText>tc "</w:instrText>
      </w:r>
      <w:bookmarkStart w:id="312" w:name="_Toc10964116"/>
      <w:r w:rsidRPr="009A3FA1">
        <w:instrText>Application for Graduation</w:instrText>
      </w:r>
      <w:bookmarkEnd w:id="312"/>
      <w:r w:rsidRPr="009A3FA1">
        <w:instrText xml:space="preserve"> " \l 2</w:instrText>
      </w:r>
      <w:r w:rsidR="001A2B77" w:rsidRPr="009A3FA1">
        <w:fldChar w:fldCharType="end"/>
      </w:r>
    </w:p>
    <w:p w14:paraId="1DE0E27B" w14:textId="77777777" w:rsidR="00F30027" w:rsidRPr="009A3FA1" w:rsidRDefault="00CC6722"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Students</w:t>
      </w:r>
      <w:r w:rsidR="00671FF9" w:rsidRPr="009A3FA1">
        <w:rPr>
          <w:rFonts w:ascii="Garamond" w:hAnsi="Garamond"/>
          <w:sz w:val="24"/>
          <w:szCs w:val="24"/>
        </w:rPr>
        <w:t xml:space="preserve"> must apply for graduation toward the middle of </w:t>
      </w:r>
      <w:r w:rsidRPr="009A3FA1">
        <w:rPr>
          <w:rFonts w:ascii="Garamond" w:hAnsi="Garamond"/>
          <w:sz w:val="24"/>
          <w:szCs w:val="24"/>
        </w:rPr>
        <w:t>their</w:t>
      </w:r>
      <w:r w:rsidR="0013209A" w:rsidRPr="009A3FA1">
        <w:rPr>
          <w:rFonts w:ascii="Garamond" w:hAnsi="Garamond"/>
          <w:sz w:val="24"/>
          <w:szCs w:val="24"/>
        </w:rPr>
        <w:t xml:space="preserve"> final semester (or at least two week in advance of the date of their Thesis Defense.)</w:t>
      </w:r>
      <w:r w:rsidR="00512BBD" w:rsidRPr="009A3FA1">
        <w:rPr>
          <w:rFonts w:ascii="Garamond" w:hAnsi="Garamond"/>
          <w:sz w:val="24"/>
          <w:szCs w:val="24"/>
        </w:rPr>
        <w:t xml:space="preserve">  </w:t>
      </w:r>
    </w:p>
    <w:p w14:paraId="575D3989" w14:textId="77777777" w:rsidR="00671FF9" w:rsidRPr="009A3FA1" w:rsidRDefault="00671FF9"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p>
    <w:p w14:paraId="2E752718" w14:textId="77777777" w:rsidR="00671FF9" w:rsidRPr="009A3FA1" w:rsidRDefault="00671FF9"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During the fina</w:t>
      </w:r>
      <w:r w:rsidR="003874B9" w:rsidRPr="009A3FA1">
        <w:rPr>
          <w:rFonts w:ascii="Garamond" w:hAnsi="Garamond"/>
          <w:sz w:val="24"/>
          <w:szCs w:val="24"/>
        </w:rPr>
        <w:t xml:space="preserve">l semester prior to graduation, students </w:t>
      </w:r>
      <w:r w:rsidRPr="009A3FA1">
        <w:rPr>
          <w:rFonts w:ascii="Garamond" w:hAnsi="Garamond"/>
          <w:sz w:val="24"/>
          <w:szCs w:val="24"/>
        </w:rPr>
        <w:t>must either register or pay an equivalent registration fee to the Office of Graduate Studies for at least 2 semester hours of credit.</w:t>
      </w:r>
      <w:r w:rsidR="000F525F" w:rsidRPr="009A3FA1">
        <w:rPr>
          <w:rFonts w:ascii="Garamond" w:hAnsi="Garamond"/>
          <w:sz w:val="24"/>
          <w:szCs w:val="24"/>
        </w:rPr>
        <w:t xml:space="preserve"> </w:t>
      </w:r>
      <w:r w:rsidRPr="009A3FA1">
        <w:rPr>
          <w:rFonts w:ascii="Garamond" w:hAnsi="Garamond"/>
          <w:sz w:val="24"/>
          <w:szCs w:val="24"/>
        </w:rPr>
        <w:t xml:space="preserve">Typically, </w:t>
      </w:r>
      <w:r w:rsidR="003874B9" w:rsidRPr="009A3FA1">
        <w:rPr>
          <w:rFonts w:ascii="Garamond" w:hAnsi="Garamond"/>
          <w:sz w:val="24"/>
          <w:szCs w:val="24"/>
        </w:rPr>
        <w:t>students</w:t>
      </w:r>
      <w:r w:rsidRPr="009A3FA1">
        <w:rPr>
          <w:rFonts w:ascii="Garamond" w:hAnsi="Garamond"/>
          <w:sz w:val="24"/>
          <w:szCs w:val="24"/>
        </w:rPr>
        <w:t xml:space="preserve"> will earn these credits by registering for the last hours of the “</w:t>
      </w:r>
      <w:r w:rsidR="00954B8B" w:rsidRPr="009A3FA1">
        <w:rPr>
          <w:rFonts w:ascii="Garamond" w:hAnsi="Garamond"/>
          <w:sz w:val="24"/>
          <w:szCs w:val="24"/>
        </w:rPr>
        <w:t>SP</w:t>
      </w:r>
      <w:r w:rsidRPr="009A3FA1">
        <w:rPr>
          <w:rFonts w:ascii="Garamond" w:hAnsi="Garamond"/>
          <w:sz w:val="24"/>
          <w:szCs w:val="24"/>
        </w:rPr>
        <w:t xml:space="preserve"> Internship” (CPSE </w:t>
      </w:r>
      <w:r w:rsidR="00196F65" w:rsidRPr="009A3FA1">
        <w:rPr>
          <w:rFonts w:ascii="Garamond" w:hAnsi="Garamond"/>
          <w:sz w:val="24"/>
          <w:szCs w:val="24"/>
        </w:rPr>
        <w:t>688</w:t>
      </w:r>
      <w:r w:rsidRPr="009A3FA1">
        <w:rPr>
          <w:rFonts w:ascii="Garamond" w:hAnsi="Garamond"/>
          <w:sz w:val="24"/>
          <w:szCs w:val="24"/>
        </w:rPr>
        <w:t>R)</w:t>
      </w:r>
      <w:r w:rsidR="0065793D" w:rsidRPr="009A3FA1">
        <w:rPr>
          <w:rFonts w:ascii="Garamond" w:hAnsi="Garamond"/>
          <w:sz w:val="24"/>
          <w:szCs w:val="24"/>
        </w:rPr>
        <w:t xml:space="preserve"> during spring term</w:t>
      </w:r>
      <w:r w:rsidRPr="009A3FA1">
        <w:rPr>
          <w:rFonts w:ascii="Garamond" w:hAnsi="Garamond"/>
          <w:sz w:val="24"/>
          <w:szCs w:val="24"/>
        </w:rPr>
        <w:t>.</w:t>
      </w:r>
    </w:p>
    <w:p w14:paraId="5F6993E4" w14:textId="77777777" w:rsidR="00D103E5" w:rsidRPr="009A3FA1" w:rsidRDefault="00D103E5"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p>
    <w:p w14:paraId="705B794D" w14:textId="77777777" w:rsidR="00D103E5" w:rsidRPr="009A3FA1" w:rsidRDefault="00D103E5"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 xml:space="preserve">Typically, students graduate in August </w:t>
      </w:r>
      <w:r w:rsidR="0065793D" w:rsidRPr="009A3FA1">
        <w:rPr>
          <w:rFonts w:ascii="Garamond" w:hAnsi="Garamond"/>
          <w:sz w:val="24"/>
          <w:szCs w:val="24"/>
        </w:rPr>
        <w:t>at the end of summer t</w:t>
      </w:r>
      <w:r w:rsidR="00CA161F" w:rsidRPr="009A3FA1">
        <w:rPr>
          <w:rFonts w:ascii="Garamond" w:hAnsi="Garamond"/>
          <w:sz w:val="24"/>
          <w:szCs w:val="24"/>
        </w:rPr>
        <w:t xml:space="preserve">erm </w:t>
      </w:r>
      <w:r w:rsidRPr="009A3FA1">
        <w:rPr>
          <w:rFonts w:ascii="Garamond" w:hAnsi="Garamond"/>
          <w:sz w:val="24"/>
          <w:szCs w:val="24"/>
        </w:rPr>
        <w:t>after completing their internship in May or Jun</w:t>
      </w:r>
      <w:r w:rsidR="00CA161F" w:rsidRPr="009A3FA1">
        <w:rPr>
          <w:rFonts w:ascii="Garamond" w:hAnsi="Garamond"/>
          <w:sz w:val="24"/>
          <w:szCs w:val="24"/>
        </w:rPr>
        <w:t xml:space="preserve">e. </w:t>
      </w:r>
      <w:r w:rsidR="00BC72F1" w:rsidRPr="009A3FA1">
        <w:rPr>
          <w:rFonts w:ascii="Garamond" w:hAnsi="Garamond"/>
          <w:sz w:val="24"/>
          <w:szCs w:val="24"/>
        </w:rPr>
        <w:t>For August graduation, d</w:t>
      </w:r>
      <w:r w:rsidRPr="009A3FA1">
        <w:rPr>
          <w:rFonts w:ascii="Garamond" w:hAnsi="Garamond"/>
          <w:sz w:val="24"/>
          <w:szCs w:val="24"/>
        </w:rPr>
        <w:t xml:space="preserve">egrees are generally posted on transcripts in September. However, students who intend to seek a </w:t>
      </w:r>
      <w:r w:rsidR="00CA161F" w:rsidRPr="009A3FA1">
        <w:rPr>
          <w:rFonts w:ascii="Garamond" w:hAnsi="Garamond"/>
          <w:sz w:val="24"/>
          <w:szCs w:val="24"/>
        </w:rPr>
        <w:t xml:space="preserve">school psychology </w:t>
      </w:r>
      <w:r w:rsidRPr="009A3FA1">
        <w:rPr>
          <w:rFonts w:ascii="Garamond" w:hAnsi="Garamond"/>
          <w:sz w:val="24"/>
          <w:szCs w:val="24"/>
        </w:rPr>
        <w:t>credential outside of Utah are encouraged to complete all gr</w:t>
      </w:r>
      <w:r w:rsidR="00CA161F" w:rsidRPr="009A3FA1">
        <w:rPr>
          <w:rFonts w:ascii="Garamond" w:hAnsi="Garamond"/>
          <w:sz w:val="24"/>
          <w:szCs w:val="24"/>
        </w:rPr>
        <w:t xml:space="preserve">aduation requirements </w:t>
      </w:r>
      <w:r w:rsidR="00BC72F1" w:rsidRPr="009A3FA1">
        <w:rPr>
          <w:rFonts w:ascii="Garamond" w:hAnsi="Garamond"/>
          <w:sz w:val="24"/>
          <w:szCs w:val="24"/>
        </w:rPr>
        <w:t xml:space="preserve">for </w:t>
      </w:r>
      <w:r w:rsidR="0065793D" w:rsidRPr="009A3FA1">
        <w:rPr>
          <w:rFonts w:ascii="Garamond" w:hAnsi="Garamond"/>
          <w:sz w:val="24"/>
          <w:szCs w:val="24"/>
        </w:rPr>
        <w:t>s</w:t>
      </w:r>
      <w:r w:rsidR="00CA161F" w:rsidRPr="009A3FA1">
        <w:rPr>
          <w:rFonts w:ascii="Garamond" w:hAnsi="Garamond"/>
          <w:sz w:val="24"/>
          <w:szCs w:val="24"/>
        </w:rPr>
        <w:t>pri</w:t>
      </w:r>
      <w:r w:rsidR="0065793D" w:rsidRPr="009A3FA1">
        <w:rPr>
          <w:rFonts w:ascii="Garamond" w:hAnsi="Garamond"/>
          <w:sz w:val="24"/>
          <w:szCs w:val="24"/>
        </w:rPr>
        <w:t>ng t</w:t>
      </w:r>
      <w:r w:rsidR="00CA161F" w:rsidRPr="009A3FA1">
        <w:rPr>
          <w:rFonts w:ascii="Garamond" w:hAnsi="Garamond"/>
          <w:sz w:val="24"/>
          <w:szCs w:val="24"/>
        </w:rPr>
        <w:t>erm</w:t>
      </w:r>
      <w:r w:rsidR="00C444D8" w:rsidRPr="009A3FA1">
        <w:rPr>
          <w:rFonts w:ascii="Garamond" w:hAnsi="Garamond"/>
          <w:sz w:val="24"/>
          <w:szCs w:val="24"/>
        </w:rPr>
        <w:t xml:space="preserve"> (June graduation)</w:t>
      </w:r>
      <w:r w:rsidR="00BC72F1" w:rsidRPr="009A3FA1">
        <w:rPr>
          <w:rFonts w:ascii="Garamond" w:hAnsi="Garamond"/>
          <w:sz w:val="24"/>
          <w:szCs w:val="24"/>
        </w:rPr>
        <w:t xml:space="preserve"> so their degree can usually be posted in July. </w:t>
      </w:r>
    </w:p>
    <w:p w14:paraId="00497943" w14:textId="77777777" w:rsidR="000371D5" w:rsidRPr="009A3FA1" w:rsidRDefault="000371D5" w:rsidP="002E27FA">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p>
    <w:p w14:paraId="1DBD9D3D" w14:textId="77777777" w:rsidR="00671FF9" w:rsidRPr="009A3FA1" w:rsidRDefault="001A2B77" w:rsidP="002E27FA">
      <w:pPr>
        <w:pStyle w:val="Heading1"/>
        <w:ind w:right="54"/>
      </w:pPr>
      <w:r w:rsidRPr="009A3FA1">
        <w:fldChar w:fldCharType="begin"/>
      </w:r>
      <w:r w:rsidR="00671FF9" w:rsidRPr="009A3FA1">
        <w:instrText>tc "</w:instrText>
      </w:r>
      <w:bookmarkStart w:id="313" w:name="_Toc10964117"/>
      <w:r w:rsidR="00671FF9" w:rsidRPr="009A3FA1">
        <w:instrText>Application for Graduation Form</w:instrText>
      </w:r>
      <w:bookmarkEnd w:id="313"/>
      <w:r w:rsidR="00671FF9" w:rsidRPr="009A3FA1">
        <w:instrText xml:space="preserve"> " \l 3</w:instrText>
      </w:r>
      <w:r w:rsidRPr="009A3FA1">
        <w:fldChar w:fldCharType="end"/>
      </w:r>
      <w:bookmarkStart w:id="314" w:name="_Toc239866967"/>
      <w:bookmarkStart w:id="315" w:name="_Toc22309584"/>
      <w:r w:rsidR="00C444D8" w:rsidRPr="009A3FA1">
        <w:rPr>
          <w:bCs/>
        </w:rPr>
        <w:t>LICENSURE PROCESS</w:t>
      </w:r>
      <w:bookmarkEnd w:id="314"/>
      <w:bookmarkEnd w:id="315"/>
      <w:r w:rsidRPr="009A3FA1">
        <w:rPr>
          <w:bCs/>
        </w:rPr>
        <w:fldChar w:fldCharType="begin"/>
      </w:r>
      <w:r w:rsidR="00671FF9" w:rsidRPr="009A3FA1">
        <w:rPr>
          <w:bCs/>
        </w:rPr>
        <w:instrText>tc "</w:instrText>
      </w:r>
      <w:bookmarkStart w:id="316" w:name="_Toc10964118"/>
      <w:r w:rsidR="00671FF9" w:rsidRPr="009A3FA1">
        <w:rPr>
          <w:bCs/>
        </w:rPr>
        <w:instrText>ENDORSEMENT POLICY</w:instrText>
      </w:r>
      <w:bookmarkEnd w:id="316"/>
      <w:r w:rsidR="00671FF9" w:rsidRPr="009A3FA1">
        <w:rPr>
          <w:bCs/>
        </w:rPr>
        <w:instrText>"</w:instrText>
      </w:r>
      <w:r w:rsidRPr="009A3FA1">
        <w:rPr>
          <w:bCs/>
        </w:rPr>
        <w:fldChar w:fldCharType="end"/>
      </w:r>
    </w:p>
    <w:p w14:paraId="0E45F2D9" w14:textId="77777777" w:rsidR="00671FF9" w:rsidRPr="009A3FA1" w:rsidRDefault="001365B1" w:rsidP="002E27FA">
      <w:pPr>
        <w:pStyle w:val="Heading2"/>
        <w:ind w:right="54"/>
      </w:pPr>
      <w:bookmarkStart w:id="317" w:name="_Toc44306975"/>
      <w:bookmarkStart w:id="318" w:name="_Toc44307510"/>
      <w:bookmarkStart w:id="319" w:name="_Toc44307591"/>
      <w:bookmarkStart w:id="320" w:name="_Toc110734535"/>
      <w:bookmarkStart w:id="321" w:name="_Toc110735338"/>
      <w:bookmarkStart w:id="322" w:name="_Toc239866968"/>
      <w:bookmarkStart w:id="323" w:name="_Toc22309585"/>
      <w:r w:rsidRPr="009A3FA1">
        <w:t xml:space="preserve">Utah </w:t>
      </w:r>
      <w:r w:rsidR="00671FF9" w:rsidRPr="009A3FA1">
        <w:t>Licensure as School Psychologists</w:t>
      </w:r>
      <w:bookmarkEnd w:id="317"/>
      <w:bookmarkEnd w:id="318"/>
      <w:bookmarkEnd w:id="319"/>
      <w:bookmarkEnd w:id="320"/>
      <w:bookmarkEnd w:id="321"/>
      <w:bookmarkEnd w:id="322"/>
      <w:bookmarkEnd w:id="323"/>
      <w:r w:rsidR="00671FF9" w:rsidRPr="009A3FA1">
        <w:t xml:space="preserve"> </w:t>
      </w:r>
      <w:r w:rsidR="001A2B77" w:rsidRPr="009A3FA1">
        <w:fldChar w:fldCharType="begin"/>
      </w:r>
      <w:r w:rsidR="00671FF9" w:rsidRPr="009A3FA1">
        <w:instrText>tc "</w:instrText>
      </w:r>
      <w:bookmarkStart w:id="324" w:name="_Toc10964119"/>
      <w:r w:rsidR="00671FF9" w:rsidRPr="009A3FA1">
        <w:instrText>Licensure as School Counselors and School Psychologists</w:instrText>
      </w:r>
      <w:bookmarkEnd w:id="324"/>
      <w:r w:rsidR="00671FF9" w:rsidRPr="009A3FA1">
        <w:instrText xml:space="preserve"> " \l 2</w:instrText>
      </w:r>
      <w:r w:rsidR="001A2B77" w:rsidRPr="009A3FA1">
        <w:fldChar w:fldCharType="end"/>
      </w:r>
    </w:p>
    <w:p w14:paraId="2C822DD9" w14:textId="77777777" w:rsidR="00671FF9" w:rsidRPr="009A3FA1" w:rsidRDefault="00671FF9"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r w:rsidRPr="009A3FA1">
        <w:rPr>
          <w:rFonts w:ascii="Garamond" w:hAnsi="Garamond"/>
          <w:sz w:val="24"/>
          <w:szCs w:val="24"/>
        </w:rPr>
        <w:t>Students who successfully complete the program should apply for the appropriate credentials.</w:t>
      </w:r>
      <w:r w:rsidR="000F525F" w:rsidRPr="009A3FA1">
        <w:rPr>
          <w:rFonts w:ascii="Garamond" w:hAnsi="Garamond"/>
          <w:sz w:val="24"/>
          <w:szCs w:val="24"/>
        </w:rPr>
        <w:t xml:space="preserve"> </w:t>
      </w:r>
      <w:r w:rsidR="00D76A07" w:rsidRPr="009A3FA1">
        <w:rPr>
          <w:rFonts w:ascii="Garamond" w:hAnsi="Garamond"/>
          <w:sz w:val="24"/>
          <w:szCs w:val="24"/>
        </w:rPr>
        <w:t xml:space="preserve">Students initiate this process. </w:t>
      </w:r>
      <w:r w:rsidRPr="009A3FA1">
        <w:rPr>
          <w:rFonts w:ascii="Garamond" w:hAnsi="Garamond"/>
          <w:sz w:val="24"/>
          <w:szCs w:val="24"/>
        </w:rPr>
        <w:t xml:space="preserve">When </w:t>
      </w:r>
      <w:r w:rsidR="003E471C" w:rsidRPr="009A3FA1">
        <w:rPr>
          <w:rFonts w:ascii="Garamond" w:hAnsi="Garamond"/>
          <w:sz w:val="24"/>
          <w:szCs w:val="24"/>
        </w:rPr>
        <w:t>students have</w:t>
      </w:r>
      <w:r w:rsidRPr="009A3FA1">
        <w:rPr>
          <w:rFonts w:ascii="Garamond" w:hAnsi="Garamond"/>
          <w:sz w:val="24"/>
          <w:szCs w:val="24"/>
        </w:rPr>
        <w:t xml:space="preserve"> successfully complete</w:t>
      </w:r>
      <w:r w:rsidR="003E471C" w:rsidRPr="009A3FA1">
        <w:rPr>
          <w:rFonts w:ascii="Garamond" w:hAnsi="Garamond"/>
          <w:sz w:val="24"/>
          <w:szCs w:val="24"/>
        </w:rPr>
        <w:t>d</w:t>
      </w:r>
      <w:r w:rsidRPr="009A3FA1">
        <w:rPr>
          <w:rFonts w:ascii="Garamond" w:hAnsi="Garamond"/>
          <w:sz w:val="24"/>
          <w:szCs w:val="24"/>
        </w:rPr>
        <w:t xml:space="preserve"> all </w:t>
      </w:r>
      <w:r w:rsidR="00C444D8" w:rsidRPr="009A3FA1">
        <w:rPr>
          <w:rFonts w:ascii="Garamond" w:hAnsi="Garamond"/>
          <w:sz w:val="24"/>
          <w:szCs w:val="24"/>
        </w:rPr>
        <w:t xml:space="preserve">program requirements, </w:t>
      </w:r>
      <w:r w:rsidR="003E471C" w:rsidRPr="009A3FA1">
        <w:rPr>
          <w:rFonts w:ascii="Garamond" w:hAnsi="Garamond"/>
          <w:sz w:val="24"/>
          <w:szCs w:val="24"/>
        </w:rPr>
        <w:t>they</w:t>
      </w:r>
      <w:r w:rsidRPr="009A3FA1">
        <w:rPr>
          <w:rFonts w:ascii="Garamond" w:hAnsi="Garamond"/>
          <w:sz w:val="24"/>
          <w:szCs w:val="24"/>
        </w:rPr>
        <w:t xml:space="preserve"> may apply for</w:t>
      </w:r>
      <w:r w:rsidR="007046EB" w:rsidRPr="009A3FA1">
        <w:rPr>
          <w:rFonts w:ascii="Garamond" w:hAnsi="Garamond"/>
          <w:sz w:val="24"/>
          <w:szCs w:val="24"/>
        </w:rPr>
        <w:t xml:space="preserve"> </w:t>
      </w:r>
      <w:r w:rsidR="00C444D8" w:rsidRPr="009A3FA1">
        <w:rPr>
          <w:rFonts w:ascii="Garamond" w:hAnsi="Garamond"/>
          <w:sz w:val="24"/>
          <w:szCs w:val="24"/>
        </w:rPr>
        <w:t>licensure</w:t>
      </w:r>
      <w:r w:rsidR="00170398" w:rsidRPr="009A3FA1">
        <w:rPr>
          <w:rFonts w:ascii="Garamond" w:hAnsi="Garamond"/>
          <w:sz w:val="24"/>
          <w:szCs w:val="24"/>
        </w:rPr>
        <w:t xml:space="preserve"> through the Utah State Office of </w:t>
      </w:r>
      <w:r w:rsidR="007046EB" w:rsidRPr="009A3FA1">
        <w:rPr>
          <w:rFonts w:ascii="Garamond" w:hAnsi="Garamond"/>
          <w:sz w:val="24"/>
          <w:szCs w:val="24"/>
        </w:rPr>
        <w:t>Education</w:t>
      </w:r>
      <w:r w:rsidRPr="009A3FA1">
        <w:rPr>
          <w:rFonts w:ascii="Garamond" w:hAnsi="Garamond"/>
          <w:sz w:val="24"/>
          <w:szCs w:val="24"/>
        </w:rPr>
        <w:t>.</w:t>
      </w:r>
      <w:r w:rsidR="000F525F" w:rsidRPr="009A3FA1">
        <w:rPr>
          <w:rFonts w:ascii="Garamond" w:hAnsi="Garamond"/>
          <w:sz w:val="24"/>
          <w:szCs w:val="24"/>
        </w:rPr>
        <w:t xml:space="preserve"> </w:t>
      </w:r>
      <w:r w:rsidR="003E471C" w:rsidRPr="009A3FA1">
        <w:rPr>
          <w:rFonts w:ascii="Garamond" w:hAnsi="Garamond"/>
          <w:sz w:val="24"/>
          <w:szCs w:val="24"/>
        </w:rPr>
        <w:t>The student’s</w:t>
      </w:r>
      <w:r w:rsidRPr="009A3FA1">
        <w:rPr>
          <w:rFonts w:ascii="Garamond" w:hAnsi="Garamond"/>
          <w:sz w:val="24"/>
          <w:szCs w:val="24"/>
        </w:rPr>
        <w:t xml:space="preserve"> diploma and transcript reflect that </w:t>
      </w:r>
      <w:r w:rsidR="003E471C" w:rsidRPr="009A3FA1">
        <w:rPr>
          <w:rFonts w:ascii="Garamond" w:hAnsi="Garamond"/>
          <w:sz w:val="24"/>
          <w:szCs w:val="24"/>
        </w:rPr>
        <w:t>they have</w:t>
      </w:r>
      <w:r w:rsidRPr="009A3FA1">
        <w:rPr>
          <w:rFonts w:ascii="Garamond" w:hAnsi="Garamond"/>
          <w:sz w:val="24"/>
          <w:szCs w:val="24"/>
        </w:rPr>
        <w:t xml:space="preserve"> received a</w:t>
      </w:r>
      <w:r w:rsidR="003E471C" w:rsidRPr="009A3FA1">
        <w:rPr>
          <w:rFonts w:ascii="Garamond" w:hAnsi="Garamond"/>
          <w:sz w:val="24"/>
          <w:szCs w:val="24"/>
        </w:rPr>
        <w:t>n</w:t>
      </w:r>
      <w:r w:rsidRPr="009A3FA1">
        <w:rPr>
          <w:rFonts w:ascii="Garamond" w:hAnsi="Garamond"/>
          <w:sz w:val="24"/>
          <w:szCs w:val="24"/>
        </w:rPr>
        <w:t xml:space="preserve"> </w:t>
      </w:r>
      <w:r w:rsidR="007B4EE1" w:rsidRPr="009A3FA1">
        <w:rPr>
          <w:rFonts w:ascii="Garamond" w:hAnsi="Garamond"/>
          <w:sz w:val="24"/>
          <w:szCs w:val="24"/>
        </w:rPr>
        <w:t>Educational Specialist</w:t>
      </w:r>
      <w:r w:rsidRPr="009A3FA1">
        <w:rPr>
          <w:rFonts w:ascii="Garamond" w:hAnsi="Garamond"/>
          <w:sz w:val="24"/>
          <w:szCs w:val="24"/>
        </w:rPr>
        <w:t xml:space="preserve"> degree with a major in </w:t>
      </w:r>
      <w:r w:rsidR="00407569" w:rsidRPr="009A3FA1">
        <w:rPr>
          <w:rFonts w:ascii="Garamond" w:hAnsi="Garamond"/>
          <w:sz w:val="24"/>
          <w:szCs w:val="24"/>
        </w:rPr>
        <w:t>School Psychology</w:t>
      </w:r>
      <w:r w:rsidRPr="009A3FA1">
        <w:rPr>
          <w:rFonts w:ascii="Garamond" w:hAnsi="Garamond"/>
          <w:sz w:val="24"/>
          <w:szCs w:val="24"/>
        </w:rPr>
        <w:t xml:space="preserve"> in the Department of Counseling Psychology and Special Education, David O</w:t>
      </w:r>
      <w:r w:rsidR="003E471C" w:rsidRPr="009A3FA1">
        <w:rPr>
          <w:rFonts w:ascii="Garamond" w:hAnsi="Garamond"/>
          <w:sz w:val="24"/>
          <w:szCs w:val="24"/>
        </w:rPr>
        <w:t xml:space="preserve">. McKay School of Education at </w:t>
      </w:r>
      <w:r w:rsidRPr="009A3FA1">
        <w:rPr>
          <w:rFonts w:ascii="Garamond" w:hAnsi="Garamond"/>
          <w:sz w:val="24"/>
          <w:szCs w:val="24"/>
        </w:rPr>
        <w:t>Brigham Young University.</w:t>
      </w:r>
    </w:p>
    <w:p w14:paraId="1925AE75" w14:textId="77777777" w:rsidR="00671FF9" w:rsidRPr="009A3FA1" w:rsidRDefault="00671FF9"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p>
    <w:p w14:paraId="55A28310" w14:textId="77777777" w:rsidR="00671FF9" w:rsidRPr="009A3FA1" w:rsidRDefault="00671FF9"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r w:rsidRPr="009A3FA1">
        <w:rPr>
          <w:rFonts w:ascii="Garamond" w:hAnsi="Garamond"/>
          <w:sz w:val="24"/>
          <w:szCs w:val="24"/>
        </w:rPr>
        <w:t xml:space="preserve">The process to obtain </w:t>
      </w:r>
      <w:r w:rsidR="00C444D8" w:rsidRPr="009A3FA1">
        <w:rPr>
          <w:rFonts w:ascii="Garamond" w:hAnsi="Garamond"/>
          <w:sz w:val="24"/>
          <w:szCs w:val="24"/>
        </w:rPr>
        <w:t xml:space="preserve">licensure </w:t>
      </w:r>
      <w:r w:rsidRPr="009A3FA1">
        <w:rPr>
          <w:rFonts w:ascii="Garamond" w:hAnsi="Garamond"/>
          <w:sz w:val="24"/>
          <w:szCs w:val="24"/>
        </w:rPr>
        <w:t xml:space="preserve">should begin with our </w:t>
      </w:r>
      <w:r w:rsidR="0015381F" w:rsidRPr="009A3FA1">
        <w:rPr>
          <w:rFonts w:ascii="Garamond" w:hAnsi="Garamond"/>
          <w:sz w:val="24"/>
          <w:szCs w:val="24"/>
        </w:rPr>
        <w:t xml:space="preserve">Graduate </w:t>
      </w:r>
      <w:r w:rsidRPr="009A3FA1">
        <w:rPr>
          <w:rFonts w:ascii="Garamond" w:hAnsi="Garamond"/>
          <w:sz w:val="24"/>
          <w:szCs w:val="24"/>
        </w:rPr>
        <w:t>Secretary.</w:t>
      </w:r>
      <w:r w:rsidR="000F525F" w:rsidRPr="009A3FA1">
        <w:rPr>
          <w:rFonts w:ascii="Garamond" w:hAnsi="Garamond"/>
          <w:sz w:val="24"/>
          <w:szCs w:val="24"/>
        </w:rPr>
        <w:t xml:space="preserve"> </w:t>
      </w:r>
      <w:r w:rsidRPr="009A3FA1">
        <w:rPr>
          <w:rFonts w:ascii="Garamond" w:hAnsi="Garamond"/>
          <w:sz w:val="24"/>
          <w:szCs w:val="24"/>
        </w:rPr>
        <w:t xml:space="preserve">She will provide </w:t>
      </w:r>
      <w:r w:rsidR="003E471C" w:rsidRPr="009A3FA1">
        <w:rPr>
          <w:rFonts w:ascii="Garamond" w:hAnsi="Garamond"/>
          <w:sz w:val="24"/>
          <w:szCs w:val="24"/>
        </w:rPr>
        <w:t>students</w:t>
      </w:r>
      <w:r w:rsidRPr="009A3FA1">
        <w:rPr>
          <w:rFonts w:ascii="Garamond" w:hAnsi="Garamond"/>
          <w:sz w:val="24"/>
          <w:szCs w:val="24"/>
        </w:rPr>
        <w:t xml:space="preserve"> with the necessary application </w:t>
      </w:r>
      <w:r w:rsidR="00C444D8" w:rsidRPr="009A3FA1">
        <w:rPr>
          <w:rFonts w:ascii="Garamond" w:hAnsi="Garamond"/>
          <w:sz w:val="24"/>
          <w:szCs w:val="24"/>
        </w:rPr>
        <w:t>instructions</w:t>
      </w:r>
      <w:r w:rsidRPr="009A3FA1">
        <w:rPr>
          <w:rFonts w:ascii="Garamond" w:hAnsi="Garamond"/>
          <w:sz w:val="24"/>
          <w:szCs w:val="24"/>
        </w:rPr>
        <w:t>.</w:t>
      </w:r>
      <w:r w:rsidR="000F525F" w:rsidRPr="009A3FA1">
        <w:rPr>
          <w:rFonts w:ascii="Garamond" w:hAnsi="Garamond"/>
          <w:sz w:val="24"/>
          <w:szCs w:val="24"/>
        </w:rPr>
        <w:t xml:space="preserve"> </w:t>
      </w:r>
      <w:r w:rsidR="00C444D8" w:rsidRPr="009A3FA1">
        <w:rPr>
          <w:rFonts w:ascii="Garamond" w:hAnsi="Garamond"/>
          <w:sz w:val="24"/>
          <w:szCs w:val="24"/>
        </w:rPr>
        <w:t>Students will need to submit an official copy of all university coursework resulting in both the bachelor’s and specialist degrees and must have current FBI/BCI fingerprint clearance.</w:t>
      </w:r>
    </w:p>
    <w:p w14:paraId="568ADE5E" w14:textId="77777777" w:rsidR="00671FF9" w:rsidRPr="009A3FA1" w:rsidRDefault="00671FF9"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p>
    <w:p w14:paraId="2881A905" w14:textId="77777777" w:rsidR="00A96455" w:rsidRPr="009A3FA1" w:rsidRDefault="0015381F"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r w:rsidRPr="009A3FA1">
        <w:rPr>
          <w:rFonts w:ascii="Garamond" w:hAnsi="Garamond"/>
          <w:sz w:val="24"/>
          <w:szCs w:val="24"/>
        </w:rPr>
        <w:t xml:space="preserve">The McKay School of Education Student Services Office will contact the students with instructions for going online at the Utah State Office of Education to complete the licensure process. </w:t>
      </w:r>
    </w:p>
    <w:p w14:paraId="113DFBBD" w14:textId="77777777" w:rsidR="00BC72F1" w:rsidRPr="009A3FA1" w:rsidRDefault="00BC72F1"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p>
    <w:p w14:paraId="11EF29C0" w14:textId="77777777" w:rsidR="00BC72F1" w:rsidRPr="009A3FA1" w:rsidRDefault="00BC72F1"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r w:rsidRPr="009A3FA1">
        <w:rPr>
          <w:rFonts w:ascii="Garamond" w:hAnsi="Garamond"/>
          <w:sz w:val="24"/>
          <w:szCs w:val="24"/>
        </w:rPr>
        <w:t xml:space="preserve">Students seeking credentialing in other states are strongly encouraged to complete all graduation requirements during their final Spring Term </w:t>
      </w:r>
      <w:r w:rsidR="0015381F" w:rsidRPr="009A3FA1">
        <w:rPr>
          <w:rFonts w:ascii="Garamond" w:hAnsi="Garamond"/>
          <w:sz w:val="24"/>
          <w:szCs w:val="24"/>
        </w:rPr>
        <w:t xml:space="preserve">(June Graduation) </w:t>
      </w:r>
      <w:r w:rsidRPr="009A3FA1">
        <w:rPr>
          <w:rFonts w:ascii="Garamond" w:hAnsi="Garamond"/>
          <w:sz w:val="24"/>
          <w:szCs w:val="24"/>
        </w:rPr>
        <w:t xml:space="preserve">so that their </w:t>
      </w:r>
      <w:r w:rsidR="009E110C" w:rsidRPr="009A3FA1">
        <w:rPr>
          <w:rFonts w:ascii="Garamond" w:hAnsi="Garamond"/>
          <w:sz w:val="24"/>
          <w:szCs w:val="24"/>
        </w:rPr>
        <w:t xml:space="preserve">degree can </w:t>
      </w:r>
      <w:r w:rsidR="00D05A17" w:rsidRPr="009A3FA1">
        <w:rPr>
          <w:rFonts w:ascii="Garamond" w:hAnsi="Garamond"/>
          <w:sz w:val="24"/>
          <w:szCs w:val="24"/>
        </w:rPr>
        <w:t>typically be</w:t>
      </w:r>
      <w:r w:rsidR="009E110C" w:rsidRPr="009A3FA1">
        <w:rPr>
          <w:rFonts w:ascii="Garamond" w:hAnsi="Garamond"/>
          <w:sz w:val="24"/>
          <w:szCs w:val="24"/>
        </w:rPr>
        <w:t xml:space="preserve"> posted </w:t>
      </w:r>
      <w:r w:rsidR="00D05A17" w:rsidRPr="009A3FA1">
        <w:rPr>
          <w:rFonts w:ascii="Garamond" w:hAnsi="Garamond"/>
          <w:sz w:val="24"/>
          <w:szCs w:val="24"/>
        </w:rPr>
        <w:t>in July.</w:t>
      </w:r>
    </w:p>
    <w:p w14:paraId="1F21650C" w14:textId="77777777" w:rsidR="00671FF9" w:rsidRPr="009A3FA1" w:rsidRDefault="00671FF9" w:rsidP="002E27FA">
      <w:pPr>
        <w:pStyle w:val="Heading2"/>
        <w:ind w:right="54"/>
      </w:pPr>
      <w:bookmarkStart w:id="325" w:name="_Toc44306977"/>
      <w:bookmarkStart w:id="326" w:name="_Toc44307512"/>
      <w:bookmarkStart w:id="327" w:name="_Toc44307593"/>
      <w:bookmarkStart w:id="328" w:name="_Toc110734536"/>
      <w:bookmarkStart w:id="329" w:name="_Toc110735339"/>
      <w:bookmarkStart w:id="330" w:name="_Toc239866969"/>
      <w:bookmarkStart w:id="331" w:name="_Toc22309586"/>
      <w:r w:rsidRPr="009A3FA1">
        <w:t>Credential and Practice Caution</w:t>
      </w:r>
      <w:bookmarkEnd w:id="325"/>
      <w:bookmarkEnd w:id="326"/>
      <w:bookmarkEnd w:id="327"/>
      <w:bookmarkEnd w:id="328"/>
      <w:bookmarkEnd w:id="329"/>
      <w:bookmarkEnd w:id="330"/>
      <w:bookmarkEnd w:id="331"/>
      <w:r w:rsidRPr="009A3FA1">
        <w:t xml:space="preserve"> </w:t>
      </w:r>
      <w:r w:rsidR="001A2B77" w:rsidRPr="009A3FA1">
        <w:fldChar w:fldCharType="begin"/>
      </w:r>
      <w:r w:rsidRPr="009A3FA1">
        <w:instrText>tc "</w:instrText>
      </w:r>
      <w:bookmarkStart w:id="332" w:name="_Toc10964121"/>
      <w:r w:rsidRPr="009A3FA1">
        <w:instrText>Credential and Practice Caution</w:instrText>
      </w:r>
      <w:bookmarkEnd w:id="332"/>
      <w:r w:rsidRPr="009A3FA1">
        <w:instrText xml:space="preserve"> " \l 2</w:instrText>
      </w:r>
      <w:r w:rsidR="001A2B77" w:rsidRPr="009A3FA1">
        <w:fldChar w:fldCharType="end"/>
      </w:r>
    </w:p>
    <w:p w14:paraId="5F2E3CF9" w14:textId="77777777" w:rsidR="00671FF9" w:rsidRPr="009A3FA1" w:rsidRDefault="00671FF9"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sz w:val="24"/>
          <w:szCs w:val="24"/>
        </w:rPr>
      </w:pPr>
    </w:p>
    <w:p w14:paraId="0BE5FE77" w14:textId="77777777" w:rsidR="001130B2" w:rsidRPr="009A3FA1" w:rsidRDefault="00671FF9"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cs="Goudy Old Style"/>
        </w:rPr>
      </w:pPr>
      <w:r w:rsidRPr="009A3FA1">
        <w:rPr>
          <w:rFonts w:ascii="Garamond" w:hAnsi="Garamond"/>
          <w:sz w:val="24"/>
          <w:szCs w:val="24"/>
        </w:rPr>
        <w:t>It is</w:t>
      </w:r>
      <w:r w:rsidR="00453C13" w:rsidRPr="009A3FA1">
        <w:rPr>
          <w:rFonts w:ascii="Garamond" w:hAnsi="Garamond"/>
          <w:sz w:val="24"/>
          <w:szCs w:val="24"/>
        </w:rPr>
        <w:t xml:space="preserve"> important to recognize that </w:t>
      </w:r>
      <w:r w:rsidRPr="009A3FA1">
        <w:rPr>
          <w:rFonts w:ascii="Garamond" w:hAnsi="Garamond"/>
          <w:sz w:val="24"/>
          <w:szCs w:val="24"/>
        </w:rPr>
        <w:t xml:space="preserve">faculty </w:t>
      </w:r>
      <w:r w:rsidR="00766FB8" w:rsidRPr="009A3FA1">
        <w:rPr>
          <w:rFonts w:ascii="Garamond" w:hAnsi="Garamond"/>
          <w:sz w:val="24"/>
          <w:szCs w:val="24"/>
        </w:rPr>
        <w:t xml:space="preserve">members </w:t>
      </w:r>
      <w:r w:rsidR="0064627E" w:rsidRPr="009A3FA1">
        <w:rPr>
          <w:rFonts w:ascii="Garamond" w:hAnsi="Garamond"/>
          <w:sz w:val="24"/>
          <w:szCs w:val="24"/>
        </w:rPr>
        <w:t>do not issue a license for practicing school psychology. The faculty “</w:t>
      </w:r>
      <w:r w:rsidRPr="009A3FA1">
        <w:rPr>
          <w:rFonts w:ascii="Garamond" w:hAnsi="Garamond"/>
          <w:sz w:val="24"/>
          <w:szCs w:val="24"/>
        </w:rPr>
        <w:t>endorse</w:t>
      </w:r>
      <w:r w:rsidR="0064627E" w:rsidRPr="009A3FA1">
        <w:rPr>
          <w:rFonts w:ascii="Garamond" w:hAnsi="Garamond"/>
          <w:sz w:val="24"/>
          <w:szCs w:val="24"/>
        </w:rPr>
        <w:t>s”</w:t>
      </w:r>
      <w:r w:rsidRPr="009A3FA1">
        <w:rPr>
          <w:rFonts w:ascii="Garamond" w:hAnsi="Garamond"/>
          <w:sz w:val="24"/>
          <w:szCs w:val="24"/>
        </w:rPr>
        <w:t xml:space="preserve"> </w:t>
      </w:r>
      <w:r w:rsidR="002E36A3" w:rsidRPr="009A3FA1">
        <w:rPr>
          <w:rFonts w:ascii="Garamond" w:hAnsi="Garamond"/>
          <w:sz w:val="24"/>
          <w:szCs w:val="24"/>
        </w:rPr>
        <w:t>students</w:t>
      </w:r>
      <w:r w:rsidRPr="009A3FA1">
        <w:rPr>
          <w:rFonts w:ascii="Garamond" w:hAnsi="Garamond"/>
          <w:sz w:val="24"/>
          <w:szCs w:val="24"/>
        </w:rPr>
        <w:t xml:space="preserve"> for </w:t>
      </w:r>
      <w:r w:rsidR="0064627E" w:rsidRPr="009A3FA1">
        <w:rPr>
          <w:rFonts w:ascii="Garamond" w:hAnsi="Garamond"/>
          <w:sz w:val="24"/>
          <w:szCs w:val="24"/>
        </w:rPr>
        <w:t xml:space="preserve">the </w:t>
      </w:r>
      <w:r w:rsidRPr="009A3FA1">
        <w:rPr>
          <w:rFonts w:ascii="Garamond" w:hAnsi="Garamond"/>
          <w:sz w:val="24"/>
          <w:szCs w:val="24"/>
        </w:rPr>
        <w:t>credential</w:t>
      </w:r>
      <w:r w:rsidR="0064627E" w:rsidRPr="009A3FA1">
        <w:rPr>
          <w:rFonts w:ascii="Garamond" w:hAnsi="Garamond"/>
          <w:sz w:val="24"/>
          <w:szCs w:val="24"/>
        </w:rPr>
        <w:t>.</w:t>
      </w:r>
      <w:r w:rsidR="000F525F" w:rsidRPr="009A3FA1">
        <w:rPr>
          <w:rFonts w:ascii="Garamond" w:hAnsi="Garamond"/>
          <w:sz w:val="24"/>
          <w:szCs w:val="24"/>
        </w:rPr>
        <w:t xml:space="preserve"> </w:t>
      </w:r>
      <w:r w:rsidR="0064627E" w:rsidRPr="009A3FA1">
        <w:rPr>
          <w:rFonts w:ascii="Garamond" w:hAnsi="Garamond"/>
          <w:sz w:val="24"/>
          <w:szCs w:val="24"/>
        </w:rPr>
        <w:t>The faculty endorse</w:t>
      </w:r>
      <w:r w:rsidR="00106E9E" w:rsidRPr="009A3FA1">
        <w:rPr>
          <w:rFonts w:ascii="Garamond" w:hAnsi="Garamond"/>
          <w:sz w:val="24"/>
          <w:szCs w:val="24"/>
        </w:rPr>
        <w:t>s</w:t>
      </w:r>
      <w:r w:rsidR="0064627E" w:rsidRPr="009A3FA1">
        <w:rPr>
          <w:rFonts w:ascii="Garamond" w:hAnsi="Garamond"/>
          <w:sz w:val="24"/>
          <w:szCs w:val="24"/>
        </w:rPr>
        <w:t xml:space="preserve"> </w:t>
      </w:r>
      <w:r w:rsidR="002E36A3" w:rsidRPr="009A3FA1">
        <w:rPr>
          <w:rFonts w:ascii="Garamond" w:hAnsi="Garamond"/>
          <w:sz w:val="24"/>
          <w:szCs w:val="24"/>
        </w:rPr>
        <w:t>student</w:t>
      </w:r>
      <w:r w:rsidR="0064627E" w:rsidRPr="009A3FA1">
        <w:rPr>
          <w:rFonts w:ascii="Garamond" w:hAnsi="Garamond"/>
          <w:sz w:val="24"/>
          <w:szCs w:val="24"/>
        </w:rPr>
        <w:t xml:space="preserve">s who </w:t>
      </w:r>
      <w:r w:rsidRPr="009A3FA1">
        <w:rPr>
          <w:rFonts w:ascii="Garamond" w:hAnsi="Garamond"/>
          <w:sz w:val="24"/>
          <w:szCs w:val="24"/>
        </w:rPr>
        <w:t>qualif</w:t>
      </w:r>
      <w:r w:rsidR="0064627E" w:rsidRPr="009A3FA1">
        <w:rPr>
          <w:rFonts w:ascii="Garamond" w:hAnsi="Garamond"/>
          <w:sz w:val="24"/>
          <w:szCs w:val="24"/>
        </w:rPr>
        <w:t xml:space="preserve">y, based on successful completion and graduation from the program. This includes successful completion of </w:t>
      </w:r>
      <w:r w:rsidRPr="009A3FA1">
        <w:rPr>
          <w:rFonts w:ascii="Garamond" w:hAnsi="Garamond"/>
          <w:sz w:val="24"/>
          <w:szCs w:val="24"/>
        </w:rPr>
        <w:t>course work, supervised experience, and demonstrated competence.</w:t>
      </w:r>
      <w:r w:rsidR="000F525F" w:rsidRPr="009A3FA1">
        <w:rPr>
          <w:rFonts w:ascii="Garamond" w:hAnsi="Garamond"/>
          <w:sz w:val="24"/>
          <w:szCs w:val="24"/>
        </w:rPr>
        <w:t xml:space="preserve"> </w:t>
      </w:r>
    </w:p>
    <w:p w14:paraId="115FE530" w14:textId="77777777" w:rsidR="001130B2" w:rsidRPr="009A3FA1" w:rsidRDefault="001130B2"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cs="Goudy Old Style"/>
        </w:rPr>
      </w:pPr>
    </w:p>
    <w:p w14:paraId="26E820A1" w14:textId="77777777" w:rsidR="001130B2" w:rsidRPr="009A3FA1" w:rsidRDefault="001130B2"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cs="Goudy Old Style"/>
        </w:rPr>
      </w:pPr>
    </w:p>
    <w:p w14:paraId="32389130" w14:textId="77777777" w:rsidR="001130B2" w:rsidRPr="009A3FA1" w:rsidRDefault="001130B2" w:rsidP="002E27FA">
      <w:pPr>
        <w:numPr>
          <w:ilvl w:val="12"/>
          <w:numId w:val="0"/>
        </w:numPr>
        <w:tabs>
          <w:tab w:val="left" w:pos="0"/>
          <w:tab w:val="left" w:pos="432"/>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ind w:right="54"/>
        <w:rPr>
          <w:rFonts w:ascii="Garamond" w:hAnsi="Garamond" w:cs="CG Times"/>
          <w:sz w:val="16"/>
          <w:szCs w:val="16"/>
        </w:rPr>
      </w:pPr>
    </w:p>
    <w:p w14:paraId="3F26A9F7" w14:textId="77777777" w:rsidR="0096750C" w:rsidRPr="009A3FA1" w:rsidRDefault="00942989" w:rsidP="002E27FA">
      <w:pPr>
        <w:pStyle w:val="Heading1"/>
        <w:ind w:right="54"/>
      </w:pPr>
      <w:bookmarkStart w:id="333" w:name="_Toc239866970"/>
      <w:bookmarkStart w:id="334" w:name="_Toc22309587"/>
      <w:r w:rsidRPr="009A3FA1">
        <w:t>THESIS GUIDELINES</w:t>
      </w:r>
      <w:bookmarkEnd w:id="333"/>
      <w:bookmarkEnd w:id="334"/>
      <w:r w:rsidRPr="009A3FA1">
        <w:t xml:space="preserve"> </w:t>
      </w:r>
    </w:p>
    <w:p w14:paraId="4953462A" w14:textId="77777777" w:rsidR="005C2FAE" w:rsidRDefault="00410306" w:rsidP="002E27FA">
      <w:pPr>
        <w:ind w:right="54"/>
        <w:rPr>
          <w:rFonts w:ascii="Garamond" w:hAnsi="Garamond"/>
        </w:rPr>
      </w:pPr>
      <w:r w:rsidRPr="009A3FA1">
        <w:rPr>
          <w:rFonts w:ascii="Garamond" w:hAnsi="Garamond"/>
          <w:sz w:val="24"/>
          <w:szCs w:val="24"/>
        </w:rPr>
        <w:t xml:space="preserve">As part of the program, all students are required to complete a thesis. Students are required to complete 6 hours of “thesis credit” prior to internship year. </w:t>
      </w:r>
      <w:r w:rsidR="00736D15" w:rsidRPr="009A3FA1">
        <w:rPr>
          <w:rFonts w:ascii="Garamond" w:hAnsi="Garamond"/>
          <w:sz w:val="24"/>
          <w:szCs w:val="24"/>
        </w:rPr>
        <w:t xml:space="preserve">Before </w:t>
      </w:r>
      <w:r w:rsidR="00002DA5" w:rsidRPr="009A3FA1">
        <w:rPr>
          <w:rFonts w:ascii="Garamond" w:hAnsi="Garamond"/>
          <w:sz w:val="24"/>
          <w:szCs w:val="24"/>
        </w:rPr>
        <w:t xml:space="preserve">interviewing for </w:t>
      </w:r>
      <w:r w:rsidR="00736D15" w:rsidRPr="009A3FA1">
        <w:rPr>
          <w:rFonts w:ascii="Garamond" w:hAnsi="Garamond"/>
          <w:sz w:val="24"/>
          <w:szCs w:val="24"/>
        </w:rPr>
        <w:t xml:space="preserve">an internship position, students must successfully defend their thesis prospectus. </w:t>
      </w:r>
      <w:r w:rsidRPr="009A3FA1">
        <w:rPr>
          <w:rFonts w:ascii="Garamond" w:hAnsi="Garamond"/>
          <w:sz w:val="24"/>
          <w:szCs w:val="24"/>
        </w:rPr>
        <w:t>A thesis class, 69</w:t>
      </w:r>
      <w:r w:rsidR="00727DD3" w:rsidRPr="009A3FA1">
        <w:rPr>
          <w:rFonts w:ascii="Garamond" w:hAnsi="Garamond"/>
          <w:sz w:val="24"/>
          <w:szCs w:val="24"/>
        </w:rPr>
        <w:t>9</w:t>
      </w:r>
      <w:r w:rsidRPr="009A3FA1">
        <w:rPr>
          <w:rFonts w:ascii="Garamond" w:hAnsi="Garamond"/>
          <w:sz w:val="24"/>
          <w:szCs w:val="24"/>
        </w:rPr>
        <w:t xml:space="preserve">-R, is provided to support students in writing their prospectus, completing research, and writing their thesis. </w:t>
      </w:r>
      <w:r w:rsidR="009147C6" w:rsidRPr="009A3FA1">
        <w:rPr>
          <w:rFonts w:ascii="Garamond" w:hAnsi="Garamond"/>
          <w:sz w:val="24"/>
          <w:szCs w:val="24"/>
        </w:rPr>
        <w:t xml:space="preserve">Each student also selects a chair and </w:t>
      </w:r>
      <w:r w:rsidR="009B5C09" w:rsidRPr="009A3FA1">
        <w:rPr>
          <w:rFonts w:ascii="Garamond" w:hAnsi="Garamond"/>
          <w:sz w:val="24"/>
          <w:szCs w:val="24"/>
        </w:rPr>
        <w:t xml:space="preserve">two </w:t>
      </w:r>
      <w:r w:rsidR="009147C6" w:rsidRPr="009A3FA1">
        <w:rPr>
          <w:rFonts w:ascii="Garamond" w:hAnsi="Garamond"/>
          <w:sz w:val="24"/>
          <w:szCs w:val="24"/>
        </w:rPr>
        <w:t xml:space="preserve">committee members for their thesis committee. </w:t>
      </w:r>
      <w:r w:rsidR="0052757A" w:rsidRPr="009A3FA1">
        <w:rPr>
          <w:rFonts w:ascii="Garamond" w:hAnsi="Garamond"/>
          <w:sz w:val="24"/>
          <w:szCs w:val="24"/>
        </w:rPr>
        <w:t>The Chair must be a member of the CPSE Department and the committee members must have graduate faculty status.</w:t>
      </w:r>
      <w:r w:rsidR="008A5722" w:rsidRPr="009A3FA1">
        <w:rPr>
          <w:rFonts w:ascii="Garamond" w:hAnsi="Garamond"/>
          <w:sz w:val="24"/>
          <w:szCs w:val="24"/>
        </w:rPr>
        <w:t xml:space="preserve"> One member of your committee must be from outside the CPSE department.</w:t>
      </w:r>
      <w:r w:rsidR="0052757A" w:rsidRPr="009A3FA1">
        <w:rPr>
          <w:rFonts w:ascii="Garamond" w:hAnsi="Garamond"/>
          <w:sz w:val="24"/>
          <w:szCs w:val="24"/>
        </w:rPr>
        <w:t xml:space="preserve"> </w:t>
      </w:r>
      <w:r w:rsidR="009B5C09" w:rsidRPr="009A3FA1">
        <w:rPr>
          <w:rFonts w:ascii="Garamond" w:hAnsi="Garamond"/>
          <w:sz w:val="24"/>
          <w:szCs w:val="24"/>
        </w:rPr>
        <w:t xml:space="preserve">Your chair and the program graduate coordinator will guide you through the process of writing your thesis prospectus and the final manuscript after you have collected and analyzed your data. </w:t>
      </w:r>
      <w:r w:rsidR="005C2FAE">
        <w:rPr>
          <w:rFonts w:ascii="Garamond" w:hAnsi="Garamond"/>
          <w:sz w:val="24"/>
          <w:szCs w:val="24"/>
        </w:rPr>
        <w:t xml:space="preserve">Information that will assist you in writing the thesis is on this website: </w:t>
      </w:r>
      <w:hyperlink r:id="rId21" w:history="1">
        <w:r w:rsidR="005C2FAE" w:rsidRPr="006D5A94">
          <w:rPr>
            <w:rStyle w:val="Hyperlink"/>
            <w:rFonts w:ascii="Garamond" w:hAnsi="Garamond"/>
          </w:rPr>
          <w:t>http://education.byu.edu/research/dissertation_aids.html</w:t>
        </w:r>
      </w:hyperlink>
    </w:p>
    <w:p w14:paraId="1AB7A682" w14:textId="77777777" w:rsidR="005C2FAE" w:rsidRDefault="005C2FAE" w:rsidP="002E27FA">
      <w:pPr>
        <w:ind w:right="54"/>
        <w:rPr>
          <w:rFonts w:ascii="Garamond" w:hAnsi="Garamond"/>
          <w:sz w:val="24"/>
          <w:szCs w:val="24"/>
        </w:rPr>
      </w:pPr>
    </w:p>
    <w:p w14:paraId="127B7643" w14:textId="7BE35B76" w:rsidR="009B5C09" w:rsidRDefault="009B5C09" w:rsidP="002E27FA">
      <w:pPr>
        <w:ind w:right="54"/>
        <w:rPr>
          <w:rFonts w:ascii="Garamond" w:hAnsi="Garamond"/>
          <w:sz w:val="24"/>
          <w:szCs w:val="24"/>
        </w:rPr>
      </w:pPr>
      <w:r w:rsidRPr="009A3FA1">
        <w:rPr>
          <w:rFonts w:ascii="Garamond" w:hAnsi="Garamond"/>
          <w:sz w:val="24"/>
          <w:szCs w:val="24"/>
        </w:rPr>
        <w:t xml:space="preserve">Two forms </w:t>
      </w:r>
      <w:r w:rsidR="008321BE" w:rsidRPr="009A3FA1">
        <w:rPr>
          <w:rFonts w:ascii="Garamond" w:hAnsi="Garamond"/>
          <w:sz w:val="24"/>
          <w:szCs w:val="24"/>
        </w:rPr>
        <w:t>(Thesis Prospectus Approval Form</w:t>
      </w:r>
      <w:r w:rsidR="003E18A8" w:rsidRPr="009A3FA1">
        <w:rPr>
          <w:rFonts w:ascii="Garamond" w:hAnsi="Garamond"/>
          <w:sz w:val="24"/>
          <w:szCs w:val="24"/>
        </w:rPr>
        <w:t xml:space="preserve"> </w:t>
      </w:r>
      <w:r w:rsidR="008321BE" w:rsidRPr="009A3FA1">
        <w:rPr>
          <w:rFonts w:ascii="Garamond" w:hAnsi="Garamond"/>
          <w:sz w:val="24"/>
          <w:szCs w:val="24"/>
        </w:rPr>
        <w:t>and the Co</w:t>
      </w:r>
      <w:r w:rsidR="00A867DD" w:rsidRPr="009A3FA1">
        <w:rPr>
          <w:rFonts w:ascii="Garamond" w:hAnsi="Garamond"/>
          <w:sz w:val="24"/>
          <w:szCs w:val="24"/>
        </w:rPr>
        <w:t>-</w:t>
      </w:r>
      <w:r w:rsidR="008321BE" w:rsidRPr="009A3FA1">
        <w:rPr>
          <w:rFonts w:ascii="Garamond" w:hAnsi="Garamond"/>
          <w:sz w:val="24"/>
          <w:szCs w:val="24"/>
        </w:rPr>
        <w:t>authorship Agreement</w:t>
      </w:r>
      <w:r w:rsidR="003E18A8" w:rsidRPr="009A3FA1">
        <w:rPr>
          <w:rFonts w:ascii="Garamond" w:hAnsi="Garamond"/>
          <w:sz w:val="24"/>
          <w:szCs w:val="24"/>
        </w:rPr>
        <w:t xml:space="preserve"> Form </w:t>
      </w:r>
      <w:r w:rsidR="00170398" w:rsidRPr="009A3FA1">
        <w:rPr>
          <w:rFonts w:ascii="Garamond" w:hAnsi="Garamond"/>
          <w:sz w:val="24"/>
          <w:szCs w:val="24"/>
        </w:rPr>
        <w:t xml:space="preserve">found in Appendix D </w:t>
      </w:r>
      <w:r w:rsidRPr="009A3FA1">
        <w:rPr>
          <w:rFonts w:ascii="Garamond" w:hAnsi="Garamond"/>
          <w:sz w:val="24"/>
          <w:szCs w:val="24"/>
        </w:rPr>
        <w:t>are required to be completed as you successfully defend your prospectus. Students, not faculty, are responsible for the accurate completion of the appropriate forms. Students also are responsible for delivering the completed forms to the appropriate campus person or office.</w:t>
      </w:r>
      <w:r w:rsidR="008F1D9B">
        <w:rPr>
          <w:rFonts w:ascii="Garamond" w:hAnsi="Garamond"/>
          <w:sz w:val="24"/>
          <w:szCs w:val="24"/>
        </w:rPr>
        <w:t xml:space="preserve"> </w:t>
      </w:r>
    </w:p>
    <w:p w14:paraId="2574A230" w14:textId="77777777" w:rsidR="00EC0F5D" w:rsidRDefault="00EC0F5D" w:rsidP="002E27FA">
      <w:pPr>
        <w:ind w:right="54"/>
        <w:rPr>
          <w:rFonts w:ascii="Garamond" w:hAnsi="Garamond"/>
          <w:b/>
          <w:sz w:val="24"/>
          <w:szCs w:val="24"/>
        </w:rPr>
      </w:pPr>
    </w:p>
    <w:p w14:paraId="067EC79C" w14:textId="77777777" w:rsidR="00EC0F5D" w:rsidRPr="0076600B" w:rsidRDefault="00EC0F5D" w:rsidP="0076600B">
      <w:pPr>
        <w:pStyle w:val="Heading2"/>
      </w:pPr>
      <w:bookmarkStart w:id="335" w:name="_Toc22309588"/>
      <w:r w:rsidRPr="0076600B">
        <w:t>THESIS AND IRB APPROVAL TO CONDUCT RESEARCH STUDY</w:t>
      </w:r>
      <w:bookmarkEnd w:id="335"/>
    </w:p>
    <w:p w14:paraId="48BC59AD" w14:textId="77777777" w:rsidR="00EC0F5D" w:rsidRDefault="00EC0F5D" w:rsidP="002E27FA">
      <w:pPr>
        <w:ind w:right="54"/>
        <w:rPr>
          <w:rFonts w:ascii="Garamond" w:hAnsi="Garamond"/>
          <w:sz w:val="24"/>
          <w:szCs w:val="24"/>
        </w:rPr>
      </w:pPr>
    </w:p>
    <w:p w14:paraId="7CC92FEA" w14:textId="77777777" w:rsidR="00EC0F5D" w:rsidRPr="00EC0F5D" w:rsidRDefault="00EC0F5D" w:rsidP="00EC0F5D">
      <w:pPr>
        <w:numPr>
          <w:ilvl w:val="0"/>
          <w:numId w:val="63"/>
        </w:numPr>
        <w:ind w:right="54"/>
        <w:rPr>
          <w:rFonts w:ascii="Garamond" w:hAnsi="Garamond"/>
          <w:sz w:val="24"/>
          <w:szCs w:val="24"/>
        </w:rPr>
      </w:pPr>
      <w:r w:rsidRPr="00EC0F5D">
        <w:rPr>
          <w:rFonts w:ascii="Garamond" w:hAnsi="Garamond"/>
          <w:sz w:val="24"/>
          <w:szCs w:val="24"/>
        </w:rPr>
        <w:t xml:space="preserve">All students who are involved with any type of data collection, data analysis, or who are involved with faculty or independent research efforts are required to take and pass the CITI course (free for BYU students). The following Internet link has information about the online CITI course:  </w:t>
      </w:r>
      <w:hyperlink r:id="rId22" w:history="1">
        <w:r w:rsidRPr="00EC0F5D">
          <w:rPr>
            <w:rStyle w:val="Hyperlink"/>
            <w:rFonts w:ascii="Garamond" w:hAnsi="Garamond"/>
            <w:sz w:val="24"/>
            <w:szCs w:val="24"/>
          </w:rPr>
          <w:t>https://orca.byu.edu/irb/irbtutorial.php</w:t>
        </w:r>
      </w:hyperlink>
    </w:p>
    <w:p w14:paraId="4D401DB1" w14:textId="3DAE9BAC" w:rsidR="00EC0F5D" w:rsidRPr="00EC0F5D" w:rsidRDefault="00EC0F5D" w:rsidP="00EC0F5D">
      <w:pPr>
        <w:numPr>
          <w:ilvl w:val="0"/>
          <w:numId w:val="63"/>
        </w:numPr>
        <w:ind w:right="54"/>
        <w:rPr>
          <w:rFonts w:ascii="Garamond" w:hAnsi="Garamond"/>
          <w:sz w:val="24"/>
          <w:szCs w:val="24"/>
        </w:rPr>
      </w:pPr>
      <w:r w:rsidRPr="00EC0F5D">
        <w:rPr>
          <w:rFonts w:ascii="Garamond" w:hAnsi="Garamond"/>
          <w:sz w:val="24"/>
          <w:szCs w:val="24"/>
        </w:rPr>
        <w:t>Following successful completion of the online CITI course, students must print their CITI course completion certificate</w:t>
      </w:r>
      <w:r w:rsidR="006167C0">
        <w:rPr>
          <w:rFonts w:ascii="Garamond" w:hAnsi="Garamond"/>
          <w:sz w:val="24"/>
          <w:szCs w:val="24"/>
        </w:rPr>
        <w:t xml:space="preserve"> and submit a copy of that to the department secretary when they turn in their signed thesis prospectus forms</w:t>
      </w:r>
      <w:r w:rsidRPr="00EC0F5D">
        <w:rPr>
          <w:rFonts w:ascii="Garamond" w:hAnsi="Garamond"/>
          <w:sz w:val="24"/>
          <w:szCs w:val="24"/>
        </w:rPr>
        <w:t xml:space="preserve">. </w:t>
      </w:r>
    </w:p>
    <w:p w14:paraId="5A22965C" w14:textId="77777777" w:rsidR="00686BCA" w:rsidRDefault="00EC0F5D" w:rsidP="00686BCA">
      <w:pPr>
        <w:numPr>
          <w:ilvl w:val="0"/>
          <w:numId w:val="63"/>
        </w:numPr>
        <w:ind w:right="54"/>
        <w:rPr>
          <w:rFonts w:ascii="Garamond" w:hAnsi="Garamond"/>
          <w:sz w:val="24"/>
          <w:szCs w:val="24"/>
        </w:rPr>
      </w:pPr>
      <w:r w:rsidRPr="00EC0F5D">
        <w:rPr>
          <w:rFonts w:ascii="Garamond" w:hAnsi="Garamond"/>
          <w:sz w:val="24"/>
          <w:szCs w:val="24"/>
        </w:rPr>
        <w:t xml:space="preserve">Students who are conducting a new research study that involves human subjects </w:t>
      </w:r>
      <w:r w:rsidR="00250F8B">
        <w:rPr>
          <w:rFonts w:ascii="Garamond" w:hAnsi="Garamond"/>
          <w:sz w:val="24"/>
          <w:szCs w:val="24"/>
        </w:rPr>
        <w:t>will work with their faculty advisor to complete an Institutional Review Board (IRB) and may not begin collecting data with human subjects until all university requirements related to the IRB are met (e.g., district approval)</w:t>
      </w:r>
      <w:r w:rsidRPr="00EC0F5D">
        <w:rPr>
          <w:rFonts w:ascii="Garamond" w:hAnsi="Garamond"/>
          <w:sz w:val="24"/>
          <w:szCs w:val="24"/>
        </w:rPr>
        <w:t>.</w:t>
      </w:r>
    </w:p>
    <w:p w14:paraId="794D4DA3" w14:textId="76BD6041" w:rsidR="00686BCA" w:rsidRPr="006167C0" w:rsidRDefault="00686BCA" w:rsidP="00686BCA">
      <w:pPr>
        <w:numPr>
          <w:ilvl w:val="0"/>
          <w:numId w:val="63"/>
        </w:numPr>
        <w:ind w:right="54"/>
        <w:rPr>
          <w:rFonts w:ascii="Garamond" w:hAnsi="Garamond"/>
          <w:sz w:val="24"/>
          <w:szCs w:val="24"/>
        </w:rPr>
      </w:pPr>
      <w:r w:rsidRPr="006167C0">
        <w:rPr>
          <w:rFonts w:ascii="Garamond" w:hAnsi="Garamond"/>
          <w:bCs/>
          <w:sz w:val="24"/>
          <w:szCs w:val="24"/>
        </w:rPr>
        <w:t xml:space="preserve">Faculty supervisors will be responsible to include students’ research on their Institutions Review Board approvals as either co-PIs or research assistants.  </w:t>
      </w:r>
    </w:p>
    <w:p w14:paraId="344B4602" w14:textId="77777777" w:rsidR="009B5C09" w:rsidRPr="008F1887" w:rsidRDefault="009B5C09" w:rsidP="008F1887">
      <w:pPr>
        <w:rPr>
          <w:rFonts w:ascii="Garamond" w:hAnsi="Garamond"/>
        </w:rPr>
      </w:pPr>
    </w:p>
    <w:p w14:paraId="46C98DF9" w14:textId="77777777" w:rsidR="00F9077F" w:rsidRPr="008F1887" w:rsidRDefault="00F9077F" w:rsidP="008F1887">
      <w:pPr>
        <w:pStyle w:val="Heading1"/>
      </w:pPr>
      <w:bookmarkStart w:id="336" w:name="_Toc239866971"/>
      <w:bookmarkStart w:id="337" w:name="_Toc239867156"/>
      <w:bookmarkStart w:id="338" w:name="_Toc429429682"/>
      <w:bookmarkStart w:id="339" w:name="_Toc297021917"/>
      <w:bookmarkStart w:id="340" w:name="_Toc22309589"/>
      <w:r w:rsidRPr="008F1887">
        <w:t>Thesis/Dissertation Defense Procedures</w:t>
      </w:r>
      <w:bookmarkEnd w:id="336"/>
      <w:bookmarkEnd w:id="337"/>
      <w:bookmarkEnd w:id="338"/>
      <w:bookmarkEnd w:id="339"/>
      <w:bookmarkEnd w:id="340"/>
    </w:p>
    <w:p w14:paraId="3D585BBB" w14:textId="77777777" w:rsidR="00F9077F" w:rsidRPr="005C2FAE" w:rsidRDefault="00F9077F" w:rsidP="002E27FA">
      <w:pPr>
        <w:ind w:right="54"/>
        <w:rPr>
          <w:rFonts w:ascii="Garamond" w:hAnsi="Garamond"/>
          <w:b/>
          <w:sz w:val="16"/>
          <w:szCs w:val="16"/>
        </w:rPr>
      </w:pPr>
    </w:p>
    <w:p w14:paraId="01C3D959" w14:textId="77777777" w:rsidR="00F9077F" w:rsidRPr="009A3FA1" w:rsidRDefault="00F9077F" w:rsidP="008F1887">
      <w:pPr>
        <w:pStyle w:val="Heading2"/>
      </w:pPr>
      <w:bookmarkStart w:id="341" w:name="_Toc22309590"/>
      <w:r w:rsidRPr="009A3FA1">
        <w:t>Prior to the Defense Meeting</w:t>
      </w:r>
      <w:bookmarkEnd w:id="341"/>
    </w:p>
    <w:p w14:paraId="5175D897" w14:textId="77777777" w:rsidR="008F1887" w:rsidRPr="008F1887" w:rsidRDefault="008F1887" w:rsidP="008F1887">
      <w:pPr>
        <w:rPr>
          <w:rFonts w:ascii="Garamond" w:hAnsi="Garamond"/>
          <w:sz w:val="24"/>
          <w:szCs w:val="24"/>
        </w:rPr>
      </w:pPr>
      <w:r w:rsidRPr="008F1887">
        <w:rPr>
          <w:rFonts w:ascii="Garamond" w:hAnsi="Garamond"/>
          <w:sz w:val="24"/>
          <w:szCs w:val="24"/>
        </w:rPr>
        <w:t xml:space="preserve">When you are ready to defend your final thesis, follow these guidelines and procedures: </w:t>
      </w:r>
    </w:p>
    <w:p w14:paraId="3102E79C" w14:textId="77777777" w:rsidR="00F9077F" w:rsidRPr="009A3FA1" w:rsidRDefault="00F9077F" w:rsidP="002E27FA">
      <w:pPr>
        <w:autoSpaceDE/>
        <w:autoSpaceDN/>
        <w:adjustRightInd/>
        <w:ind w:right="54"/>
        <w:rPr>
          <w:rFonts w:ascii="Garamond" w:hAnsi="Garamond"/>
          <w:sz w:val="24"/>
          <w:szCs w:val="24"/>
        </w:rPr>
      </w:pPr>
      <w:r w:rsidRPr="009A3FA1">
        <w:rPr>
          <w:rFonts w:ascii="Garamond" w:hAnsi="Garamond"/>
          <w:sz w:val="24"/>
          <w:szCs w:val="24"/>
        </w:rPr>
        <w:t>Prior to the defense meeting, the student has worked substantially with his/her chair and has provided draft copies of the completed thesis to the chair and possibly to the committee members for feedback. The candidate has also completed the following tasks:</w:t>
      </w:r>
    </w:p>
    <w:p w14:paraId="30C9A4EB" w14:textId="77777777" w:rsidR="006167C0" w:rsidRDefault="006167C0" w:rsidP="00BD32B2">
      <w:pPr>
        <w:autoSpaceDE/>
        <w:autoSpaceDN/>
        <w:adjustRightInd/>
        <w:ind w:right="-450"/>
        <w:rPr>
          <w:rFonts w:ascii="Garamond" w:hAnsi="Garamond"/>
          <w:sz w:val="24"/>
          <w:szCs w:val="24"/>
        </w:rPr>
      </w:pPr>
    </w:p>
    <w:p w14:paraId="577C127A" w14:textId="6E96F889" w:rsidR="008F1887" w:rsidRDefault="005C2FAE" w:rsidP="00BD32B2">
      <w:pPr>
        <w:autoSpaceDE/>
        <w:autoSpaceDN/>
        <w:adjustRightInd/>
        <w:ind w:right="-450"/>
        <w:rPr>
          <w:rFonts w:ascii="Garamond" w:hAnsi="Garamond"/>
          <w:sz w:val="24"/>
          <w:szCs w:val="24"/>
        </w:rPr>
      </w:pPr>
      <w:r>
        <w:rPr>
          <w:rFonts w:ascii="Garamond" w:hAnsi="Garamond"/>
          <w:sz w:val="24"/>
          <w:szCs w:val="24"/>
        </w:rPr>
        <w:t xml:space="preserve">The Office of Graduate Studies has the forms (8C and 8D) listed on this website: </w:t>
      </w:r>
      <w:r>
        <w:rPr>
          <w:rFonts w:ascii="Garamond" w:hAnsi="Garamond"/>
          <w:sz w:val="24"/>
          <w:szCs w:val="24"/>
        </w:rPr>
        <w:br/>
      </w:r>
      <w:hyperlink r:id="rId23" w:history="1">
        <w:r w:rsidR="00BD32B2" w:rsidRPr="007F4772">
          <w:rPr>
            <w:rStyle w:val="Hyperlink"/>
            <w:rFonts w:ascii="Garamond" w:hAnsi="Garamond"/>
            <w:sz w:val="24"/>
            <w:szCs w:val="24"/>
          </w:rPr>
          <w:t>https://gradstudies.byu.edu/page/form-list</w:t>
        </w:r>
      </w:hyperlink>
    </w:p>
    <w:p w14:paraId="4DDDC51C" w14:textId="77777777" w:rsidR="00BD32B2" w:rsidRDefault="00BD32B2" w:rsidP="00BD32B2">
      <w:pPr>
        <w:autoSpaceDE/>
        <w:autoSpaceDN/>
        <w:adjustRightInd/>
        <w:ind w:right="-450"/>
        <w:rPr>
          <w:rFonts w:ascii="Garamond" w:hAnsi="Garamond"/>
          <w:sz w:val="24"/>
          <w:szCs w:val="24"/>
        </w:rPr>
      </w:pPr>
    </w:p>
    <w:p w14:paraId="4FDFA780" w14:textId="77777777" w:rsidR="00F9077F" w:rsidRPr="005C2FAE" w:rsidRDefault="00F9077F" w:rsidP="00F9077F">
      <w:pPr>
        <w:autoSpaceDE/>
        <w:autoSpaceDN/>
        <w:adjustRightInd/>
        <w:ind w:right="-450"/>
        <w:rPr>
          <w:rFonts w:ascii="Garamond" w:hAnsi="Garamond"/>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905"/>
        <w:gridCol w:w="2975"/>
      </w:tblGrid>
      <w:tr w:rsidR="00F9077F" w:rsidRPr="009A3FA1" w14:paraId="19A51BC3" w14:textId="77777777" w:rsidTr="005C2FAE">
        <w:tc>
          <w:tcPr>
            <w:tcW w:w="1584" w:type="pct"/>
            <w:shd w:val="clear" w:color="auto" w:fill="F2F2F2" w:themeFill="background1" w:themeFillShade="F2"/>
          </w:tcPr>
          <w:p w14:paraId="5229BBA8" w14:textId="77777777" w:rsidR="00F9077F" w:rsidRPr="009A3FA1" w:rsidRDefault="00F9077F" w:rsidP="00F9077F">
            <w:pPr>
              <w:autoSpaceDE/>
              <w:autoSpaceDN/>
              <w:adjustRightInd/>
              <w:jc w:val="center"/>
              <w:rPr>
                <w:rFonts w:ascii="Garamond" w:hAnsi="Garamond"/>
                <w:b/>
                <w:bCs/>
                <w:sz w:val="24"/>
                <w:szCs w:val="24"/>
              </w:rPr>
            </w:pPr>
            <w:r w:rsidRPr="009A3FA1">
              <w:rPr>
                <w:rFonts w:ascii="Garamond" w:hAnsi="Garamond"/>
                <w:b/>
                <w:bCs/>
                <w:sz w:val="24"/>
                <w:szCs w:val="24"/>
              </w:rPr>
              <w:t>Prior to Scheduling the Defense</w:t>
            </w:r>
          </w:p>
        </w:tc>
        <w:tc>
          <w:tcPr>
            <w:tcW w:w="1939" w:type="pct"/>
            <w:shd w:val="clear" w:color="auto" w:fill="F2F2F2" w:themeFill="background1" w:themeFillShade="F2"/>
          </w:tcPr>
          <w:p w14:paraId="2610F3ED" w14:textId="77777777" w:rsidR="00F9077F" w:rsidRPr="009A3FA1" w:rsidRDefault="00F9077F" w:rsidP="00F9077F">
            <w:pPr>
              <w:autoSpaceDE/>
              <w:autoSpaceDN/>
              <w:adjustRightInd/>
              <w:ind w:right="-41"/>
              <w:jc w:val="center"/>
              <w:rPr>
                <w:rFonts w:ascii="Garamond" w:hAnsi="Garamond"/>
                <w:b/>
                <w:bCs/>
                <w:sz w:val="24"/>
                <w:szCs w:val="24"/>
              </w:rPr>
            </w:pPr>
            <w:r w:rsidRPr="009A3FA1">
              <w:rPr>
                <w:rFonts w:ascii="Garamond" w:hAnsi="Garamond"/>
                <w:b/>
                <w:bCs/>
                <w:sz w:val="24"/>
                <w:szCs w:val="24"/>
              </w:rPr>
              <w:t xml:space="preserve">3 Weeks Prior </w:t>
            </w:r>
          </w:p>
          <w:p w14:paraId="736A810B" w14:textId="77777777" w:rsidR="00F9077F" w:rsidRPr="009A3FA1" w:rsidRDefault="00F9077F" w:rsidP="00F9077F">
            <w:pPr>
              <w:autoSpaceDE/>
              <w:autoSpaceDN/>
              <w:adjustRightInd/>
              <w:ind w:right="-41"/>
              <w:jc w:val="center"/>
              <w:rPr>
                <w:rFonts w:ascii="Garamond" w:hAnsi="Garamond"/>
                <w:b/>
                <w:bCs/>
                <w:sz w:val="24"/>
                <w:szCs w:val="24"/>
              </w:rPr>
            </w:pPr>
            <w:r w:rsidRPr="009A3FA1">
              <w:rPr>
                <w:rFonts w:ascii="Garamond" w:hAnsi="Garamond"/>
                <w:b/>
                <w:bCs/>
                <w:sz w:val="24"/>
                <w:szCs w:val="24"/>
              </w:rPr>
              <w:t>to the Defense</w:t>
            </w:r>
          </w:p>
        </w:tc>
        <w:tc>
          <w:tcPr>
            <w:tcW w:w="1478" w:type="pct"/>
            <w:shd w:val="clear" w:color="auto" w:fill="F2F2F2" w:themeFill="background1" w:themeFillShade="F2"/>
          </w:tcPr>
          <w:p w14:paraId="57E57ACE" w14:textId="77777777" w:rsidR="00F9077F" w:rsidRPr="009A3FA1" w:rsidRDefault="00F9077F" w:rsidP="002E27FA">
            <w:pPr>
              <w:autoSpaceDE/>
              <w:autoSpaceDN/>
              <w:adjustRightInd/>
              <w:jc w:val="center"/>
              <w:rPr>
                <w:rFonts w:ascii="Garamond" w:hAnsi="Garamond"/>
                <w:b/>
                <w:bCs/>
                <w:sz w:val="24"/>
                <w:szCs w:val="24"/>
              </w:rPr>
            </w:pPr>
            <w:r w:rsidRPr="009A3FA1">
              <w:rPr>
                <w:rFonts w:ascii="Garamond" w:hAnsi="Garamond"/>
                <w:b/>
                <w:bCs/>
                <w:i/>
                <w:iCs/>
                <w:sz w:val="24"/>
                <w:szCs w:val="24"/>
              </w:rPr>
              <w:t>No later than</w:t>
            </w:r>
            <w:r w:rsidRPr="009A3FA1">
              <w:rPr>
                <w:rFonts w:ascii="Garamond" w:hAnsi="Garamond"/>
                <w:b/>
                <w:bCs/>
                <w:sz w:val="24"/>
                <w:szCs w:val="24"/>
              </w:rPr>
              <w:t xml:space="preserve"> 2 Weeks Prior to the Defense </w:t>
            </w:r>
          </w:p>
        </w:tc>
      </w:tr>
      <w:tr w:rsidR="00F9077F" w:rsidRPr="009A3FA1" w14:paraId="25CC0FE8" w14:textId="77777777" w:rsidTr="005C2FAE">
        <w:tc>
          <w:tcPr>
            <w:tcW w:w="1584" w:type="pct"/>
          </w:tcPr>
          <w:p w14:paraId="6E26C308" w14:textId="77777777" w:rsidR="00F9077F" w:rsidRPr="005C2FAE" w:rsidRDefault="00F9077F" w:rsidP="00CF118E">
            <w:pPr>
              <w:widowControl w:val="0"/>
              <w:numPr>
                <w:ilvl w:val="0"/>
                <w:numId w:val="53"/>
              </w:numPr>
              <w:autoSpaceDE/>
              <w:autoSpaceDN/>
              <w:adjustRightInd/>
              <w:spacing w:before="120"/>
              <w:ind w:left="360"/>
              <w:contextualSpacing/>
              <w:rPr>
                <w:rFonts w:ascii="Garamond" w:hAnsi="Garamond"/>
                <w:sz w:val="22"/>
                <w:szCs w:val="22"/>
              </w:rPr>
            </w:pPr>
            <w:r w:rsidRPr="005C2FAE">
              <w:rPr>
                <w:rFonts w:ascii="Garamond" w:hAnsi="Garamond"/>
                <w:sz w:val="22"/>
                <w:szCs w:val="22"/>
              </w:rPr>
              <w:t>Check to make sure the following documents are signed and in your file in Diane’s office:</w:t>
            </w:r>
          </w:p>
          <w:p w14:paraId="6014F6C7" w14:textId="77777777" w:rsidR="00F9077F" w:rsidRPr="005C2FAE" w:rsidRDefault="00F9077F" w:rsidP="00CF118E">
            <w:pPr>
              <w:widowControl w:val="0"/>
              <w:numPr>
                <w:ilvl w:val="0"/>
                <w:numId w:val="54"/>
              </w:numPr>
              <w:autoSpaceDE/>
              <w:autoSpaceDN/>
              <w:adjustRightInd/>
              <w:spacing w:before="120"/>
              <w:ind w:left="630" w:hanging="270"/>
              <w:rPr>
                <w:rFonts w:ascii="Garamond" w:hAnsi="Garamond"/>
                <w:i/>
                <w:iCs/>
                <w:sz w:val="22"/>
                <w:szCs w:val="22"/>
              </w:rPr>
            </w:pPr>
            <w:r w:rsidRPr="005C2FAE">
              <w:rPr>
                <w:rFonts w:ascii="Garamond" w:hAnsi="Garamond"/>
                <w:i/>
                <w:iCs/>
                <w:sz w:val="22"/>
                <w:szCs w:val="22"/>
              </w:rPr>
              <w:t>Approved Prospectus Form</w:t>
            </w:r>
          </w:p>
          <w:p w14:paraId="1F4C0749" w14:textId="77777777" w:rsidR="00F9077F" w:rsidRPr="005C2FAE" w:rsidRDefault="00F9077F" w:rsidP="00CF118E">
            <w:pPr>
              <w:widowControl w:val="0"/>
              <w:numPr>
                <w:ilvl w:val="0"/>
                <w:numId w:val="54"/>
              </w:numPr>
              <w:autoSpaceDE/>
              <w:autoSpaceDN/>
              <w:adjustRightInd/>
              <w:spacing w:before="120"/>
              <w:ind w:left="630" w:hanging="270"/>
              <w:rPr>
                <w:rFonts w:ascii="Garamond" w:hAnsi="Garamond"/>
                <w:i/>
                <w:iCs/>
                <w:sz w:val="22"/>
                <w:szCs w:val="22"/>
              </w:rPr>
            </w:pPr>
            <w:r w:rsidRPr="005C2FAE">
              <w:rPr>
                <w:rFonts w:ascii="Garamond" w:hAnsi="Garamond"/>
                <w:i/>
                <w:iCs/>
                <w:sz w:val="22"/>
                <w:szCs w:val="22"/>
              </w:rPr>
              <w:t>Co-Authorship Agreement Form</w:t>
            </w:r>
          </w:p>
          <w:p w14:paraId="42C050F0" w14:textId="77777777" w:rsidR="00F9077F" w:rsidRPr="005C2FAE" w:rsidRDefault="00F9077F" w:rsidP="00CF118E">
            <w:pPr>
              <w:widowControl w:val="0"/>
              <w:numPr>
                <w:ilvl w:val="0"/>
                <w:numId w:val="54"/>
              </w:numPr>
              <w:autoSpaceDE/>
              <w:autoSpaceDN/>
              <w:adjustRightInd/>
              <w:spacing w:before="120"/>
              <w:ind w:left="630" w:hanging="270"/>
              <w:rPr>
                <w:rFonts w:ascii="Garamond" w:hAnsi="Garamond"/>
                <w:i/>
                <w:iCs/>
                <w:sz w:val="22"/>
                <w:szCs w:val="22"/>
              </w:rPr>
            </w:pPr>
            <w:r w:rsidRPr="005C2FAE">
              <w:rPr>
                <w:rFonts w:ascii="Garamond" w:hAnsi="Garamond"/>
                <w:i/>
                <w:iCs/>
                <w:sz w:val="22"/>
                <w:szCs w:val="22"/>
              </w:rPr>
              <w:t>IRB Approval Form</w:t>
            </w:r>
          </w:p>
          <w:p w14:paraId="66EDE3B9" w14:textId="77777777" w:rsidR="00F9077F" w:rsidRPr="005C2FAE" w:rsidRDefault="00F9077F" w:rsidP="00F9077F">
            <w:pPr>
              <w:widowControl w:val="0"/>
              <w:autoSpaceDE/>
              <w:autoSpaceDN/>
              <w:adjustRightInd/>
              <w:spacing w:before="120"/>
              <w:ind w:left="360"/>
              <w:contextualSpacing/>
              <w:rPr>
                <w:rFonts w:ascii="Garamond" w:hAnsi="Garamond"/>
                <w:sz w:val="22"/>
                <w:szCs w:val="22"/>
              </w:rPr>
            </w:pPr>
          </w:p>
          <w:p w14:paraId="4F46168F" w14:textId="77777777" w:rsidR="00F9077F" w:rsidRPr="005C2FAE" w:rsidRDefault="00F9077F" w:rsidP="00CF118E">
            <w:pPr>
              <w:widowControl w:val="0"/>
              <w:numPr>
                <w:ilvl w:val="0"/>
                <w:numId w:val="53"/>
              </w:numPr>
              <w:autoSpaceDE/>
              <w:autoSpaceDN/>
              <w:adjustRightInd/>
              <w:spacing w:before="120"/>
              <w:ind w:left="360"/>
              <w:contextualSpacing/>
              <w:rPr>
                <w:rFonts w:ascii="Garamond" w:hAnsi="Garamond"/>
                <w:sz w:val="22"/>
                <w:szCs w:val="22"/>
              </w:rPr>
            </w:pPr>
            <w:r w:rsidRPr="005C2FAE">
              <w:rPr>
                <w:rFonts w:ascii="Garamond" w:hAnsi="Garamond"/>
                <w:sz w:val="22"/>
                <w:szCs w:val="22"/>
              </w:rPr>
              <w:t>Apply for graduation (see University deadlines).</w:t>
            </w:r>
          </w:p>
          <w:p w14:paraId="4EDC4A6F" w14:textId="77777777" w:rsidR="00F9077F" w:rsidRPr="005C2FAE" w:rsidRDefault="00F9077F" w:rsidP="00F9077F">
            <w:pPr>
              <w:widowControl w:val="0"/>
              <w:autoSpaceDE/>
              <w:autoSpaceDN/>
              <w:adjustRightInd/>
              <w:spacing w:before="120"/>
              <w:ind w:left="360"/>
              <w:contextualSpacing/>
              <w:rPr>
                <w:rFonts w:ascii="Garamond" w:hAnsi="Garamond"/>
                <w:sz w:val="22"/>
                <w:szCs w:val="22"/>
              </w:rPr>
            </w:pPr>
          </w:p>
          <w:p w14:paraId="74206009" w14:textId="77777777" w:rsidR="00F9077F" w:rsidRPr="005C2FAE" w:rsidRDefault="00F9077F" w:rsidP="00CF118E">
            <w:pPr>
              <w:widowControl w:val="0"/>
              <w:numPr>
                <w:ilvl w:val="0"/>
                <w:numId w:val="53"/>
              </w:numPr>
              <w:autoSpaceDE/>
              <w:autoSpaceDN/>
              <w:adjustRightInd/>
              <w:spacing w:before="120"/>
              <w:ind w:left="360"/>
              <w:contextualSpacing/>
              <w:rPr>
                <w:rFonts w:ascii="Garamond" w:hAnsi="Garamond"/>
                <w:sz w:val="22"/>
                <w:szCs w:val="22"/>
              </w:rPr>
            </w:pPr>
            <w:r w:rsidRPr="005C2FAE">
              <w:rPr>
                <w:rFonts w:ascii="Garamond" w:hAnsi="Garamond"/>
                <w:sz w:val="22"/>
                <w:szCs w:val="22"/>
              </w:rPr>
              <w:t xml:space="preserve">You may want to schedule a “data review” meeting with your committee after having collected your data and before holding your thesis defense. Consult with your chair regarding this option. </w:t>
            </w:r>
          </w:p>
          <w:p w14:paraId="19111FB3" w14:textId="77777777" w:rsidR="00F9077F" w:rsidRPr="005C2FAE" w:rsidRDefault="00F9077F" w:rsidP="00F9077F">
            <w:pPr>
              <w:widowControl w:val="0"/>
              <w:autoSpaceDE/>
              <w:autoSpaceDN/>
              <w:adjustRightInd/>
              <w:spacing w:before="120"/>
              <w:ind w:left="360"/>
              <w:contextualSpacing/>
              <w:rPr>
                <w:rFonts w:ascii="Garamond" w:hAnsi="Garamond"/>
                <w:sz w:val="22"/>
                <w:szCs w:val="22"/>
              </w:rPr>
            </w:pPr>
          </w:p>
          <w:p w14:paraId="40F9D531" w14:textId="77777777" w:rsidR="00F9077F" w:rsidRPr="005C2FAE" w:rsidRDefault="00F9077F" w:rsidP="00CF118E">
            <w:pPr>
              <w:widowControl w:val="0"/>
              <w:numPr>
                <w:ilvl w:val="0"/>
                <w:numId w:val="53"/>
              </w:numPr>
              <w:autoSpaceDE/>
              <w:autoSpaceDN/>
              <w:adjustRightInd/>
              <w:spacing w:before="120"/>
              <w:ind w:left="360"/>
              <w:contextualSpacing/>
              <w:rPr>
                <w:rFonts w:ascii="Garamond" w:hAnsi="Garamond"/>
                <w:sz w:val="22"/>
                <w:szCs w:val="22"/>
              </w:rPr>
            </w:pPr>
            <w:r w:rsidRPr="005C2FAE">
              <w:rPr>
                <w:rFonts w:ascii="Garamond" w:hAnsi="Garamond"/>
                <w:sz w:val="22"/>
                <w:szCs w:val="22"/>
              </w:rPr>
              <w:t>You may also want to schedule a tentative date/time for your defense with your committee. Inform the program director of this date.</w:t>
            </w:r>
          </w:p>
        </w:tc>
        <w:tc>
          <w:tcPr>
            <w:tcW w:w="1939" w:type="pct"/>
          </w:tcPr>
          <w:p w14:paraId="4B74975C" w14:textId="77777777" w:rsidR="00F9077F" w:rsidRPr="005C2FAE" w:rsidRDefault="00F9077F" w:rsidP="00CF118E">
            <w:pPr>
              <w:widowControl w:val="0"/>
              <w:numPr>
                <w:ilvl w:val="0"/>
                <w:numId w:val="51"/>
              </w:numPr>
              <w:autoSpaceDE/>
              <w:autoSpaceDN/>
              <w:adjustRightInd/>
              <w:spacing w:before="120"/>
              <w:ind w:left="321" w:hanging="270"/>
              <w:contextualSpacing/>
              <w:rPr>
                <w:rFonts w:ascii="Garamond" w:hAnsi="Garamond"/>
                <w:sz w:val="22"/>
                <w:szCs w:val="22"/>
              </w:rPr>
            </w:pPr>
            <w:r w:rsidRPr="005C2FAE">
              <w:rPr>
                <w:rFonts w:ascii="Garamond" w:hAnsi="Garamond"/>
                <w:sz w:val="22"/>
                <w:szCs w:val="22"/>
              </w:rPr>
              <w:t>Provide each committee member and the program director with a paper or digital copy of your thesis.</w:t>
            </w:r>
          </w:p>
          <w:p w14:paraId="52DF871A" w14:textId="77777777" w:rsidR="00F9077F" w:rsidRPr="005C2FAE" w:rsidRDefault="00F9077F" w:rsidP="00F9077F">
            <w:pPr>
              <w:widowControl w:val="0"/>
              <w:autoSpaceDE/>
              <w:autoSpaceDN/>
              <w:adjustRightInd/>
              <w:spacing w:before="120"/>
              <w:ind w:left="321"/>
              <w:contextualSpacing/>
              <w:rPr>
                <w:rFonts w:ascii="Garamond" w:hAnsi="Garamond"/>
                <w:sz w:val="22"/>
                <w:szCs w:val="22"/>
              </w:rPr>
            </w:pPr>
          </w:p>
          <w:p w14:paraId="644ED2C0" w14:textId="77777777" w:rsidR="00F9077F" w:rsidRPr="005C2FAE" w:rsidRDefault="00F9077F" w:rsidP="00CF118E">
            <w:pPr>
              <w:widowControl w:val="0"/>
              <w:numPr>
                <w:ilvl w:val="0"/>
                <w:numId w:val="51"/>
              </w:numPr>
              <w:autoSpaceDE/>
              <w:autoSpaceDN/>
              <w:adjustRightInd/>
              <w:spacing w:before="120"/>
              <w:ind w:left="321" w:hanging="270"/>
              <w:contextualSpacing/>
              <w:rPr>
                <w:rFonts w:ascii="Garamond" w:hAnsi="Garamond"/>
                <w:sz w:val="22"/>
                <w:szCs w:val="22"/>
              </w:rPr>
            </w:pPr>
            <w:r w:rsidRPr="005C2FAE">
              <w:rPr>
                <w:rFonts w:ascii="Garamond" w:hAnsi="Garamond"/>
                <w:sz w:val="22"/>
                <w:szCs w:val="22"/>
              </w:rPr>
              <w:t xml:space="preserve">Your advisory committee has no more than one week to review your thesis and sign </w:t>
            </w:r>
            <w:r w:rsidRPr="005C2FAE">
              <w:rPr>
                <w:rFonts w:ascii="Garamond" w:hAnsi="Garamond"/>
                <w:i/>
                <w:iCs/>
                <w:sz w:val="22"/>
                <w:szCs w:val="22"/>
              </w:rPr>
              <w:t>Form 8c: Department Scheduling of Final Oral Exam</w:t>
            </w:r>
            <w:r w:rsidRPr="005C2FAE">
              <w:rPr>
                <w:rFonts w:ascii="Garamond" w:hAnsi="Garamond"/>
                <w:sz w:val="22"/>
                <w:szCs w:val="22"/>
              </w:rPr>
              <w:t xml:space="preserve">, verifying your readiness to defend your thesis. </w:t>
            </w:r>
          </w:p>
          <w:p w14:paraId="3EF7F594" w14:textId="77777777" w:rsidR="00F9077F" w:rsidRPr="005C2FAE" w:rsidRDefault="00F9077F" w:rsidP="00F9077F">
            <w:pPr>
              <w:autoSpaceDE/>
              <w:autoSpaceDN/>
              <w:adjustRightInd/>
              <w:ind w:left="720"/>
              <w:contextualSpacing/>
              <w:rPr>
                <w:rFonts w:ascii="Garamond" w:hAnsi="Garamond"/>
                <w:sz w:val="22"/>
                <w:szCs w:val="22"/>
              </w:rPr>
            </w:pPr>
          </w:p>
          <w:p w14:paraId="499502D6" w14:textId="77777777" w:rsidR="00F9077F" w:rsidRPr="005C2FAE" w:rsidRDefault="00F9077F" w:rsidP="00CF118E">
            <w:pPr>
              <w:widowControl w:val="0"/>
              <w:numPr>
                <w:ilvl w:val="0"/>
                <w:numId w:val="51"/>
              </w:numPr>
              <w:autoSpaceDE/>
              <w:autoSpaceDN/>
              <w:adjustRightInd/>
              <w:spacing w:before="120"/>
              <w:ind w:left="321" w:hanging="270"/>
              <w:contextualSpacing/>
              <w:rPr>
                <w:rFonts w:ascii="Garamond" w:hAnsi="Garamond"/>
                <w:sz w:val="22"/>
                <w:szCs w:val="22"/>
              </w:rPr>
            </w:pPr>
            <w:r w:rsidRPr="005C2FAE">
              <w:rPr>
                <w:rFonts w:ascii="Garamond" w:hAnsi="Garamond"/>
                <w:sz w:val="22"/>
                <w:szCs w:val="22"/>
              </w:rPr>
              <w:t xml:space="preserve">Collect signatures on </w:t>
            </w:r>
            <w:r w:rsidRPr="005C2FAE">
              <w:rPr>
                <w:rFonts w:ascii="Garamond" w:hAnsi="Garamond"/>
                <w:i/>
                <w:iCs/>
                <w:sz w:val="22"/>
                <w:szCs w:val="22"/>
              </w:rPr>
              <w:t>Form 8c</w:t>
            </w:r>
            <w:r w:rsidRPr="005C2FAE">
              <w:rPr>
                <w:rFonts w:ascii="Garamond" w:hAnsi="Garamond"/>
                <w:sz w:val="22"/>
                <w:szCs w:val="22"/>
              </w:rPr>
              <w:t xml:space="preserve"> and give the signed form to your program director, who will verify that the format, citations, bibliographic style, and illustrative materials fulfill university style requirements. The program director must sign this no later than 2 weeks prior to your defense date.  Allow one week for the program direct</w:t>
            </w:r>
            <w:r w:rsidR="00B46218" w:rsidRPr="005C2FAE">
              <w:rPr>
                <w:rFonts w:ascii="Garamond" w:hAnsi="Garamond"/>
                <w:sz w:val="22"/>
                <w:szCs w:val="22"/>
              </w:rPr>
              <w:t>or to review before signing the</w:t>
            </w:r>
            <w:r w:rsidRPr="005C2FAE">
              <w:rPr>
                <w:rFonts w:ascii="Garamond" w:hAnsi="Garamond"/>
                <w:sz w:val="22"/>
                <w:szCs w:val="22"/>
              </w:rPr>
              <w:t xml:space="preserve"> 8C form and three weeks before the proposed defense date</w:t>
            </w:r>
          </w:p>
          <w:p w14:paraId="749A9DF0" w14:textId="77777777" w:rsidR="00F9077F" w:rsidRPr="005C2FAE" w:rsidRDefault="00F9077F" w:rsidP="00F9077F">
            <w:pPr>
              <w:widowControl w:val="0"/>
              <w:autoSpaceDE/>
              <w:autoSpaceDN/>
              <w:adjustRightInd/>
              <w:spacing w:before="120"/>
              <w:ind w:left="321"/>
              <w:contextualSpacing/>
              <w:rPr>
                <w:rFonts w:ascii="Garamond" w:hAnsi="Garamond"/>
                <w:sz w:val="22"/>
                <w:szCs w:val="22"/>
              </w:rPr>
            </w:pPr>
          </w:p>
          <w:p w14:paraId="6AA9E3FD" w14:textId="77777777" w:rsidR="00F9077F" w:rsidRPr="005C2FAE" w:rsidRDefault="00F9077F" w:rsidP="00CF118E">
            <w:pPr>
              <w:widowControl w:val="0"/>
              <w:numPr>
                <w:ilvl w:val="0"/>
                <w:numId w:val="51"/>
              </w:numPr>
              <w:autoSpaceDE/>
              <w:autoSpaceDN/>
              <w:adjustRightInd/>
              <w:spacing w:before="120"/>
              <w:ind w:left="321" w:hanging="270"/>
              <w:contextualSpacing/>
              <w:rPr>
                <w:rFonts w:ascii="Garamond" w:hAnsi="Garamond"/>
                <w:sz w:val="22"/>
                <w:szCs w:val="22"/>
              </w:rPr>
            </w:pPr>
            <w:r w:rsidRPr="005C2FAE">
              <w:rPr>
                <w:rFonts w:ascii="Garamond" w:hAnsi="Garamond"/>
                <w:sz w:val="22"/>
                <w:szCs w:val="22"/>
              </w:rPr>
              <w:t>If you are required to make changes, you must make and have them approved 2 weeks prior to the defense date.</w:t>
            </w:r>
          </w:p>
          <w:p w14:paraId="129C5F04" w14:textId="77777777" w:rsidR="00F9077F" w:rsidRPr="005C2FAE" w:rsidRDefault="00F9077F" w:rsidP="00F9077F">
            <w:pPr>
              <w:autoSpaceDE/>
              <w:autoSpaceDN/>
              <w:adjustRightInd/>
              <w:ind w:left="51"/>
              <w:rPr>
                <w:rFonts w:ascii="Garamond" w:hAnsi="Garamond"/>
                <w:sz w:val="22"/>
                <w:szCs w:val="22"/>
              </w:rPr>
            </w:pPr>
          </w:p>
        </w:tc>
        <w:tc>
          <w:tcPr>
            <w:tcW w:w="1478" w:type="pct"/>
          </w:tcPr>
          <w:p w14:paraId="13F5EAD5" w14:textId="77777777" w:rsidR="00F9077F" w:rsidRPr="009A3FA1" w:rsidRDefault="00F9077F" w:rsidP="005C2FAE">
            <w:pPr>
              <w:widowControl w:val="0"/>
              <w:numPr>
                <w:ilvl w:val="0"/>
                <w:numId w:val="52"/>
              </w:numPr>
              <w:autoSpaceDE/>
              <w:autoSpaceDN/>
              <w:adjustRightInd/>
              <w:spacing w:before="120"/>
              <w:ind w:left="454"/>
              <w:contextualSpacing/>
              <w:rPr>
                <w:rFonts w:ascii="Garamond" w:hAnsi="Garamond"/>
                <w:sz w:val="24"/>
                <w:szCs w:val="24"/>
              </w:rPr>
            </w:pPr>
            <w:r w:rsidRPr="009A3FA1">
              <w:rPr>
                <w:rFonts w:ascii="Garamond" w:hAnsi="Garamond"/>
                <w:sz w:val="24"/>
                <w:szCs w:val="24"/>
              </w:rPr>
              <w:t xml:space="preserve">Obtain </w:t>
            </w:r>
            <w:r w:rsidRPr="009A3FA1">
              <w:rPr>
                <w:rFonts w:ascii="Garamond" w:hAnsi="Garamond"/>
                <w:i/>
                <w:iCs/>
                <w:sz w:val="24"/>
                <w:szCs w:val="24"/>
              </w:rPr>
              <w:t>Form 8c</w:t>
            </w:r>
            <w:r w:rsidRPr="009A3FA1">
              <w:rPr>
                <w:rFonts w:ascii="Garamond" w:hAnsi="Garamond"/>
                <w:sz w:val="24"/>
                <w:szCs w:val="24"/>
              </w:rPr>
              <w:t xml:space="preserve"> from </w:t>
            </w:r>
            <w:r w:rsidR="005C2FAE" w:rsidRPr="005C2FAE">
              <w:rPr>
                <w:rFonts w:ascii="Garamond" w:hAnsi="Garamond"/>
                <w:sz w:val="16"/>
                <w:szCs w:val="16"/>
              </w:rPr>
              <w:t>https://graduatestudies.byu.edu/content/advisement-forms-adv</w:t>
            </w:r>
          </w:p>
          <w:p w14:paraId="5C3EA0B4" w14:textId="77777777" w:rsidR="00F9077F" w:rsidRPr="009A3FA1" w:rsidRDefault="00F9077F" w:rsidP="00F9077F">
            <w:pPr>
              <w:widowControl w:val="0"/>
              <w:autoSpaceDE/>
              <w:autoSpaceDN/>
              <w:adjustRightInd/>
              <w:spacing w:before="120"/>
              <w:ind w:left="399"/>
              <w:contextualSpacing/>
              <w:rPr>
                <w:rFonts w:ascii="Garamond" w:hAnsi="Garamond"/>
                <w:sz w:val="24"/>
                <w:szCs w:val="24"/>
              </w:rPr>
            </w:pPr>
          </w:p>
          <w:p w14:paraId="69A8037D" w14:textId="77777777" w:rsidR="00F9077F" w:rsidRPr="009A3FA1" w:rsidRDefault="00F9077F" w:rsidP="00CF118E">
            <w:pPr>
              <w:widowControl w:val="0"/>
              <w:numPr>
                <w:ilvl w:val="0"/>
                <w:numId w:val="52"/>
              </w:numPr>
              <w:autoSpaceDE/>
              <w:autoSpaceDN/>
              <w:adjustRightInd/>
              <w:spacing w:before="120"/>
              <w:ind w:left="399"/>
              <w:contextualSpacing/>
              <w:rPr>
                <w:rFonts w:ascii="Garamond" w:hAnsi="Garamond"/>
                <w:sz w:val="24"/>
                <w:szCs w:val="24"/>
              </w:rPr>
            </w:pPr>
            <w:r w:rsidRPr="009A3FA1">
              <w:rPr>
                <w:rFonts w:ascii="Garamond" w:hAnsi="Garamond"/>
                <w:sz w:val="24"/>
                <w:szCs w:val="24"/>
              </w:rPr>
              <w:t xml:space="preserve">Schedule a room with the front desk secretary and give the signed </w:t>
            </w:r>
            <w:r w:rsidRPr="009A3FA1">
              <w:rPr>
                <w:rFonts w:ascii="Garamond" w:hAnsi="Garamond"/>
                <w:i/>
                <w:iCs/>
                <w:sz w:val="24"/>
                <w:szCs w:val="24"/>
              </w:rPr>
              <w:t>Form 8c</w:t>
            </w:r>
            <w:r w:rsidRPr="009A3FA1">
              <w:rPr>
                <w:rFonts w:ascii="Garamond" w:hAnsi="Garamond"/>
                <w:sz w:val="24"/>
                <w:szCs w:val="24"/>
              </w:rPr>
              <w:t xml:space="preserve"> to Diane</w:t>
            </w:r>
            <w:r w:rsidRPr="009A3FA1">
              <w:rPr>
                <w:rFonts w:ascii="Garamond" w:hAnsi="Garamond"/>
                <w:b/>
                <w:bCs/>
                <w:sz w:val="24"/>
                <w:szCs w:val="24"/>
              </w:rPr>
              <w:t xml:space="preserve"> no later</w:t>
            </w:r>
            <w:r w:rsidRPr="009A3FA1">
              <w:rPr>
                <w:rFonts w:ascii="Garamond" w:hAnsi="Garamond"/>
                <w:sz w:val="24"/>
                <w:szCs w:val="24"/>
              </w:rPr>
              <w:t xml:space="preserve"> than 2 weeks prior to the defense date.</w:t>
            </w:r>
          </w:p>
          <w:p w14:paraId="6D9AB40A" w14:textId="77777777" w:rsidR="00F9077F" w:rsidRPr="009A3FA1" w:rsidRDefault="00F9077F" w:rsidP="00F9077F">
            <w:pPr>
              <w:widowControl w:val="0"/>
              <w:autoSpaceDE/>
              <w:autoSpaceDN/>
              <w:adjustRightInd/>
              <w:spacing w:before="120"/>
              <w:ind w:left="399"/>
              <w:contextualSpacing/>
              <w:rPr>
                <w:rFonts w:ascii="Garamond" w:hAnsi="Garamond"/>
                <w:sz w:val="24"/>
                <w:szCs w:val="24"/>
              </w:rPr>
            </w:pPr>
          </w:p>
          <w:p w14:paraId="62F9D778" w14:textId="77777777" w:rsidR="00F9077F" w:rsidRPr="009A3FA1" w:rsidRDefault="00F9077F" w:rsidP="00CF118E">
            <w:pPr>
              <w:widowControl w:val="0"/>
              <w:numPr>
                <w:ilvl w:val="0"/>
                <w:numId w:val="52"/>
              </w:numPr>
              <w:autoSpaceDE/>
              <w:autoSpaceDN/>
              <w:adjustRightInd/>
              <w:spacing w:before="120"/>
              <w:ind w:left="399"/>
              <w:contextualSpacing/>
              <w:rPr>
                <w:rFonts w:ascii="Garamond" w:hAnsi="Garamond"/>
                <w:sz w:val="24"/>
                <w:szCs w:val="24"/>
              </w:rPr>
            </w:pPr>
            <w:r w:rsidRPr="009A3FA1">
              <w:rPr>
                <w:rFonts w:ascii="Garamond" w:hAnsi="Garamond"/>
                <w:sz w:val="24"/>
                <w:szCs w:val="24"/>
              </w:rPr>
              <w:t xml:space="preserve">Diane schedules the thesis defense with the university. </w:t>
            </w:r>
          </w:p>
        </w:tc>
      </w:tr>
    </w:tbl>
    <w:p w14:paraId="208AEDAE" w14:textId="77777777" w:rsidR="00F9077F" w:rsidRPr="009A3FA1" w:rsidRDefault="00F9077F" w:rsidP="00F9077F">
      <w:pPr>
        <w:autoSpaceDE/>
        <w:autoSpaceDN/>
        <w:adjustRightInd/>
        <w:rPr>
          <w:rFonts w:ascii="Garamond" w:hAnsi="Garamond"/>
          <w:sz w:val="24"/>
          <w:szCs w:val="24"/>
        </w:rPr>
      </w:pPr>
    </w:p>
    <w:p w14:paraId="0CCD011C" w14:textId="77777777" w:rsidR="009B5C09" w:rsidRPr="009A3FA1" w:rsidRDefault="009B5C09" w:rsidP="00C01FDE">
      <w:pPr>
        <w:tabs>
          <w:tab w:val="left" w:pos="2179"/>
        </w:tabs>
        <w:rPr>
          <w:rFonts w:ascii="Garamond" w:hAnsi="Garamond"/>
          <w:sz w:val="24"/>
          <w:szCs w:val="24"/>
        </w:rPr>
      </w:pPr>
    </w:p>
    <w:p w14:paraId="2FB03AEE" w14:textId="77777777" w:rsidR="00C01FDE" w:rsidRPr="009A3FA1" w:rsidRDefault="00C01FDE" w:rsidP="00C01FDE">
      <w:pPr>
        <w:tabs>
          <w:tab w:val="left" w:pos="2179"/>
        </w:tabs>
        <w:rPr>
          <w:rFonts w:ascii="Garamond" w:hAnsi="Garamond"/>
          <w:sz w:val="24"/>
          <w:szCs w:val="24"/>
        </w:rPr>
      </w:pPr>
      <w:r w:rsidRPr="009A3FA1">
        <w:rPr>
          <w:rFonts w:ascii="Garamond" w:hAnsi="Garamond"/>
          <w:sz w:val="24"/>
          <w:szCs w:val="24"/>
        </w:rPr>
        <w:t>After you have successfully defended your thesis follow these steps:</w:t>
      </w:r>
    </w:p>
    <w:p w14:paraId="16D1994D" w14:textId="77777777" w:rsidR="00C01FDE" w:rsidRPr="009A3FA1" w:rsidRDefault="00AF3884" w:rsidP="00CF118E">
      <w:pPr>
        <w:pStyle w:val="ListParagraph"/>
        <w:numPr>
          <w:ilvl w:val="0"/>
          <w:numId w:val="55"/>
        </w:numPr>
        <w:tabs>
          <w:tab w:val="left" w:pos="2179"/>
        </w:tabs>
        <w:rPr>
          <w:rFonts w:ascii="Garamond" w:hAnsi="Garamond"/>
          <w:sz w:val="24"/>
          <w:szCs w:val="24"/>
        </w:rPr>
      </w:pPr>
      <w:r w:rsidRPr="009A3FA1">
        <w:rPr>
          <w:rFonts w:ascii="Garamond" w:hAnsi="Garamond"/>
          <w:sz w:val="24"/>
          <w:szCs w:val="24"/>
        </w:rPr>
        <w:t>Make necessary revisions of thesis.</w:t>
      </w:r>
    </w:p>
    <w:p w14:paraId="01F2D47A" w14:textId="77777777" w:rsidR="00AF3884" w:rsidRPr="009A3FA1" w:rsidRDefault="00AF3884" w:rsidP="00CF118E">
      <w:pPr>
        <w:pStyle w:val="ListParagraph"/>
        <w:numPr>
          <w:ilvl w:val="0"/>
          <w:numId w:val="55"/>
        </w:numPr>
        <w:tabs>
          <w:tab w:val="left" w:pos="2179"/>
        </w:tabs>
        <w:rPr>
          <w:rFonts w:ascii="Garamond" w:hAnsi="Garamond"/>
          <w:sz w:val="24"/>
          <w:szCs w:val="24"/>
        </w:rPr>
      </w:pPr>
      <w:r w:rsidRPr="009A3FA1">
        <w:rPr>
          <w:rFonts w:ascii="Garamond" w:hAnsi="Garamond"/>
          <w:sz w:val="24"/>
          <w:szCs w:val="24"/>
        </w:rPr>
        <w:t xml:space="preserve">Submit revised thesis to committee chair (and committee, if necessary) for </w:t>
      </w:r>
      <w:r w:rsidR="005C2FAE">
        <w:rPr>
          <w:rFonts w:ascii="Garamond" w:hAnsi="Garamond"/>
          <w:sz w:val="24"/>
          <w:szCs w:val="24"/>
        </w:rPr>
        <w:t xml:space="preserve">their </w:t>
      </w:r>
      <w:r w:rsidRPr="009A3FA1">
        <w:rPr>
          <w:rFonts w:ascii="Garamond" w:hAnsi="Garamond"/>
          <w:sz w:val="24"/>
          <w:szCs w:val="24"/>
        </w:rPr>
        <w:t>approval. Make changes as necessary.</w:t>
      </w:r>
    </w:p>
    <w:p w14:paraId="5BCDF3F5" w14:textId="77777777" w:rsidR="005C2FAE" w:rsidRDefault="00AF3884" w:rsidP="00CF118E">
      <w:pPr>
        <w:pStyle w:val="ListParagraph"/>
        <w:numPr>
          <w:ilvl w:val="0"/>
          <w:numId w:val="55"/>
        </w:numPr>
        <w:tabs>
          <w:tab w:val="left" w:pos="2179"/>
        </w:tabs>
        <w:rPr>
          <w:rFonts w:ascii="Garamond" w:hAnsi="Garamond"/>
          <w:sz w:val="24"/>
          <w:szCs w:val="24"/>
        </w:rPr>
      </w:pPr>
      <w:r w:rsidRPr="009A3FA1">
        <w:rPr>
          <w:rFonts w:ascii="Garamond" w:hAnsi="Garamond"/>
          <w:sz w:val="24"/>
          <w:szCs w:val="24"/>
        </w:rPr>
        <w:t xml:space="preserve">Submit electronic copy of </w:t>
      </w:r>
      <w:r w:rsidR="005C2FAE">
        <w:rPr>
          <w:rFonts w:ascii="Garamond" w:hAnsi="Garamond"/>
          <w:sz w:val="24"/>
          <w:szCs w:val="24"/>
        </w:rPr>
        <w:t xml:space="preserve">approved </w:t>
      </w:r>
      <w:r w:rsidRPr="009A3FA1">
        <w:rPr>
          <w:rFonts w:ascii="Garamond" w:hAnsi="Garamond"/>
          <w:sz w:val="24"/>
          <w:szCs w:val="24"/>
        </w:rPr>
        <w:t xml:space="preserve">thesis and signed </w:t>
      </w:r>
      <w:r w:rsidRPr="009A3FA1">
        <w:rPr>
          <w:rFonts w:ascii="Garamond" w:hAnsi="Garamond"/>
          <w:i/>
          <w:sz w:val="24"/>
          <w:szCs w:val="24"/>
        </w:rPr>
        <w:t>form 8d: Approval for Submission of Dissertation, Thesis, or Selected Project</w:t>
      </w:r>
      <w:r w:rsidRPr="009A3FA1">
        <w:rPr>
          <w:rFonts w:ascii="Garamond" w:hAnsi="Garamond"/>
          <w:sz w:val="24"/>
          <w:szCs w:val="24"/>
        </w:rPr>
        <w:t xml:space="preserve"> to </w:t>
      </w:r>
      <w:r w:rsidRPr="008F1887">
        <w:rPr>
          <w:rFonts w:ascii="Garamond" w:hAnsi="Garamond"/>
          <w:b/>
          <w:sz w:val="24"/>
          <w:szCs w:val="24"/>
        </w:rPr>
        <w:t>Graduate Coordinator</w:t>
      </w:r>
      <w:r w:rsidR="005C2FAE">
        <w:rPr>
          <w:rFonts w:ascii="Garamond" w:hAnsi="Garamond"/>
          <w:sz w:val="24"/>
          <w:szCs w:val="24"/>
        </w:rPr>
        <w:t xml:space="preserve"> for their review </w:t>
      </w:r>
      <w:r w:rsidR="008F1887">
        <w:rPr>
          <w:rFonts w:ascii="Garamond" w:hAnsi="Garamond"/>
          <w:sz w:val="24"/>
          <w:szCs w:val="24"/>
        </w:rPr>
        <w:t xml:space="preserve">of the thesis </w:t>
      </w:r>
      <w:r w:rsidR="005C2FAE">
        <w:rPr>
          <w:rFonts w:ascii="Garamond" w:hAnsi="Garamond"/>
          <w:sz w:val="24"/>
          <w:szCs w:val="24"/>
        </w:rPr>
        <w:t>and signature on the 8D form</w:t>
      </w:r>
      <w:r w:rsidRPr="009A3FA1">
        <w:rPr>
          <w:rFonts w:ascii="Garamond" w:hAnsi="Garamond"/>
          <w:sz w:val="24"/>
          <w:szCs w:val="24"/>
        </w:rPr>
        <w:t xml:space="preserve">. </w:t>
      </w:r>
      <w:r w:rsidR="005C2FAE">
        <w:rPr>
          <w:rFonts w:ascii="Garamond" w:hAnsi="Garamond"/>
          <w:sz w:val="24"/>
          <w:szCs w:val="24"/>
        </w:rPr>
        <w:t xml:space="preserve">There may be additional edits that are required prior to sending the thesis to the dean’s office. Make </w:t>
      </w:r>
      <w:r w:rsidRPr="009A3FA1">
        <w:rPr>
          <w:rFonts w:ascii="Garamond" w:hAnsi="Garamond"/>
          <w:sz w:val="24"/>
          <w:szCs w:val="24"/>
        </w:rPr>
        <w:t>changes as directed.</w:t>
      </w:r>
      <w:r w:rsidR="005C2FAE">
        <w:rPr>
          <w:rFonts w:ascii="Garamond" w:hAnsi="Garamond"/>
          <w:sz w:val="24"/>
          <w:szCs w:val="24"/>
        </w:rPr>
        <w:t xml:space="preserve"> </w:t>
      </w:r>
    </w:p>
    <w:p w14:paraId="499275FA" w14:textId="20D11AC5" w:rsidR="00EB538C" w:rsidRPr="00EB538C" w:rsidRDefault="005C2FAE" w:rsidP="00002671">
      <w:pPr>
        <w:pStyle w:val="ListParagraph"/>
        <w:numPr>
          <w:ilvl w:val="0"/>
          <w:numId w:val="55"/>
        </w:numPr>
        <w:tabs>
          <w:tab w:val="left" w:pos="2179"/>
        </w:tabs>
        <w:rPr>
          <w:rFonts w:ascii="Garamond" w:hAnsi="Garamond"/>
          <w:sz w:val="24"/>
          <w:szCs w:val="24"/>
        </w:rPr>
      </w:pPr>
      <w:r w:rsidRPr="00EB538C">
        <w:rPr>
          <w:rFonts w:ascii="Garamond" w:hAnsi="Garamond"/>
          <w:sz w:val="24"/>
          <w:szCs w:val="24"/>
        </w:rPr>
        <w:t xml:space="preserve">Fill out </w:t>
      </w:r>
      <w:r w:rsidR="00634AF0" w:rsidRPr="00EB538C">
        <w:rPr>
          <w:rFonts w:ascii="Garamond" w:hAnsi="Garamond"/>
          <w:sz w:val="24"/>
          <w:szCs w:val="24"/>
        </w:rPr>
        <w:t xml:space="preserve">the Dean’s Checklist. Download the PDF file of this checklist from this Internet link: </w:t>
      </w:r>
      <w:hyperlink r:id="rId24" w:history="1">
        <w:r w:rsidR="00EB538C" w:rsidRPr="00EB538C">
          <w:rPr>
            <w:rStyle w:val="Hyperlink"/>
            <w:rFonts w:ascii="Garamond" w:hAnsi="Garamond"/>
            <w:sz w:val="24"/>
            <w:szCs w:val="24"/>
          </w:rPr>
          <w:t>https://education.byu.edu/research/dissertation_aids.html</w:t>
        </w:r>
      </w:hyperlink>
      <w:r w:rsidR="00EB538C" w:rsidRPr="00EB538C">
        <w:rPr>
          <w:rFonts w:ascii="Garamond" w:hAnsi="Garamond"/>
          <w:sz w:val="24"/>
          <w:szCs w:val="24"/>
        </w:rPr>
        <w:t xml:space="preserve">   </w:t>
      </w:r>
      <w:r w:rsidR="00EB538C">
        <w:rPr>
          <w:rFonts w:ascii="Garamond" w:hAnsi="Garamond"/>
          <w:sz w:val="24"/>
          <w:szCs w:val="24"/>
        </w:rPr>
        <w:t>and use the flowchart that is available for download on the same website.</w:t>
      </w:r>
    </w:p>
    <w:p w14:paraId="462ABC53" w14:textId="270B929E" w:rsidR="00AF3884" w:rsidRPr="00EB538C" w:rsidRDefault="00AF3884" w:rsidP="00002671">
      <w:pPr>
        <w:pStyle w:val="ListParagraph"/>
        <w:numPr>
          <w:ilvl w:val="0"/>
          <w:numId w:val="55"/>
        </w:numPr>
        <w:tabs>
          <w:tab w:val="left" w:pos="2179"/>
        </w:tabs>
        <w:rPr>
          <w:rFonts w:ascii="Garamond" w:hAnsi="Garamond"/>
          <w:sz w:val="24"/>
          <w:szCs w:val="24"/>
        </w:rPr>
      </w:pPr>
      <w:r w:rsidRPr="00EB538C">
        <w:rPr>
          <w:rFonts w:ascii="Garamond" w:hAnsi="Garamond"/>
          <w:sz w:val="24"/>
          <w:szCs w:val="24"/>
        </w:rPr>
        <w:t xml:space="preserve">Submit revised </w:t>
      </w:r>
      <w:r w:rsidR="005C2FAE" w:rsidRPr="00EB538C">
        <w:rPr>
          <w:rFonts w:ascii="Garamond" w:hAnsi="Garamond"/>
          <w:sz w:val="24"/>
          <w:szCs w:val="24"/>
        </w:rPr>
        <w:t xml:space="preserve">electronic </w:t>
      </w:r>
      <w:r w:rsidRPr="00EB538C">
        <w:rPr>
          <w:rFonts w:ascii="Garamond" w:hAnsi="Garamond"/>
          <w:sz w:val="24"/>
          <w:szCs w:val="24"/>
        </w:rPr>
        <w:t>copy to the Dean of McKay School of Education (</w:t>
      </w:r>
      <w:r w:rsidR="00EB538C" w:rsidRPr="00EB538C">
        <w:rPr>
          <w:rFonts w:ascii="Garamond" w:hAnsi="Garamond"/>
          <w:sz w:val="24"/>
          <w:szCs w:val="24"/>
        </w:rPr>
        <w:t>msegradsec@byu.edu</w:t>
      </w:r>
      <w:r w:rsidRPr="00EB538C">
        <w:rPr>
          <w:rFonts w:ascii="Garamond" w:hAnsi="Garamond"/>
          <w:sz w:val="24"/>
          <w:szCs w:val="24"/>
        </w:rPr>
        <w:t xml:space="preserve">) for approval. Submit </w:t>
      </w:r>
      <w:r w:rsidRPr="00EB538C">
        <w:rPr>
          <w:rFonts w:ascii="Garamond" w:hAnsi="Garamond"/>
          <w:i/>
          <w:sz w:val="24"/>
          <w:szCs w:val="24"/>
        </w:rPr>
        <w:t>Form 8d</w:t>
      </w:r>
      <w:r w:rsidRPr="00EB538C">
        <w:rPr>
          <w:rFonts w:ascii="Garamond" w:hAnsi="Garamond"/>
          <w:sz w:val="24"/>
          <w:szCs w:val="24"/>
        </w:rPr>
        <w:t xml:space="preserve">. </w:t>
      </w:r>
      <w:r w:rsidR="00634AF0" w:rsidRPr="00EB538C">
        <w:rPr>
          <w:rFonts w:ascii="Garamond" w:hAnsi="Garamond"/>
          <w:sz w:val="24"/>
          <w:szCs w:val="24"/>
        </w:rPr>
        <w:t xml:space="preserve"> The dean’s office will provide feedback. </w:t>
      </w:r>
      <w:r w:rsidRPr="00EB538C">
        <w:rPr>
          <w:rFonts w:ascii="Garamond" w:hAnsi="Garamond"/>
          <w:sz w:val="24"/>
          <w:szCs w:val="24"/>
        </w:rPr>
        <w:t>Make changes as necessary.</w:t>
      </w:r>
      <w:r w:rsidR="00634AF0" w:rsidRPr="00EB538C">
        <w:rPr>
          <w:rFonts w:ascii="Garamond" w:hAnsi="Garamond"/>
          <w:sz w:val="24"/>
          <w:szCs w:val="24"/>
        </w:rPr>
        <w:t xml:space="preserve"> </w:t>
      </w:r>
    </w:p>
    <w:p w14:paraId="708792D7" w14:textId="77777777" w:rsidR="00634AF0" w:rsidRDefault="00634AF0" w:rsidP="00387EFA">
      <w:pPr>
        <w:pStyle w:val="ListParagraph"/>
        <w:numPr>
          <w:ilvl w:val="0"/>
          <w:numId w:val="55"/>
        </w:numPr>
        <w:tabs>
          <w:tab w:val="left" w:pos="2179"/>
        </w:tabs>
        <w:rPr>
          <w:rFonts w:ascii="Garamond" w:hAnsi="Garamond"/>
          <w:sz w:val="24"/>
          <w:szCs w:val="24"/>
        </w:rPr>
      </w:pPr>
      <w:r w:rsidRPr="00634AF0">
        <w:rPr>
          <w:rFonts w:ascii="Garamond" w:hAnsi="Garamond"/>
          <w:sz w:val="24"/>
          <w:szCs w:val="24"/>
        </w:rPr>
        <w:t xml:space="preserve">When you receive the dean’s office’s approval, </w:t>
      </w:r>
      <w:r>
        <w:rPr>
          <w:rFonts w:ascii="Garamond" w:hAnsi="Garamond"/>
          <w:sz w:val="24"/>
          <w:szCs w:val="24"/>
        </w:rPr>
        <w:t>s</w:t>
      </w:r>
      <w:r w:rsidR="00AF3884" w:rsidRPr="00634AF0">
        <w:rPr>
          <w:rFonts w:ascii="Garamond" w:hAnsi="Garamond"/>
          <w:sz w:val="24"/>
          <w:szCs w:val="24"/>
        </w:rPr>
        <w:t xml:space="preserve">ubmit </w:t>
      </w:r>
      <w:r>
        <w:rPr>
          <w:rFonts w:ascii="Garamond" w:hAnsi="Garamond"/>
          <w:sz w:val="24"/>
          <w:szCs w:val="24"/>
        </w:rPr>
        <w:t xml:space="preserve">your </w:t>
      </w:r>
      <w:r w:rsidR="00AF3884" w:rsidRPr="00634AF0">
        <w:rPr>
          <w:rFonts w:ascii="Garamond" w:hAnsi="Garamond"/>
          <w:sz w:val="24"/>
          <w:szCs w:val="24"/>
        </w:rPr>
        <w:t>thesis electronically via ETD website</w:t>
      </w:r>
      <w:r>
        <w:rPr>
          <w:rFonts w:ascii="Garamond" w:hAnsi="Garamond"/>
          <w:sz w:val="24"/>
          <w:szCs w:val="24"/>
        </w:rPr>
        <w:t xml:space="preserve">:  </w:t>
      </w:r>
      <w:hyperlink r:id="rId25" w:history="1">
        <w:r w:rsidRPr="006D5A94">
          <w:rPr>
            <w:rStyle w:val="Hyperlink"/>
            <w:rFonts w:ascii="Garamond" w:hAnsi="Garamond"/>
            <w:sz w:val="24"/>
            <w:szCs w:val="24"/>
          </w:rPr>
          <w:t>http://etd.byu.edu/</w:t>
        </w:r>
      </w:hyperlink>
    </w:p>
    <w:p w14:paraId="1C194861" w14:textId="77777777" w:rsidR="00AF3884" w:rsidRPr="00634AF0" w:rsidRDefault="00634AF0" w:rsidP="00387EFA">
      <w:pPr>
        <w:pStyle w:val="ListParagraph"/>
        <w:numPr>
          <w:ilvl w:val="0"/>
          <w:numId w:val="55"/>
        </w:numPr>
        <w:tabs>
          <w:tab w:val="left" w:pos="2179"/>
        </w:tabs>
        <w:rPr>
          <w:rStyle w:val="Hyperlink"/>
          <w:rFonts w:ascii="Garamond" w:hAnsi="Garamond"/>
          <w:color w:val="auto"/>
          <w:sz w:val="24"/>
          <w:szCs w:val="24"/>
          <w:u w:val="none"/>
        </w:rPr>
      </w:pPr>
      <w:r>
        <w:rPr>
          <w:rFonts w:ascii="Garamond" w:hAnsi="Garamond"/>
          <w:sz w:val="24"/>
          <w:szCs w:val="24"/>
        </w:rPr>
        <w:lastRenderedPageBreak/>
        <w:t xml:space="preserve">Automatically, your ETD file will be forwarded to the </w:t>
      </w:r>
      <w:r w:rsidR="00AF3884" w:rsidRPr="00634AF0">
        <w:rPr>
          <w:rFonts w:ascii="Garamond" w:hAnsi="Garamond"/>
          <w:sz w:val="24"/>
          <w:szCs w:val="24"/>
        </w:rPr>
        <w:t>Graduate Coordinator and Dean’s</w:t>
      </w:r>
      <w:r>
        <w:rPr>
          <w:rFonts w:ascii="Garamond" w:hAnsi="Garamond"/>
          <w:sz w:val="24"/>
          <w:szCs w:val="24"/>
        </w:rPr>
        <w:t xml:space="preserve"> office for their electronic approval. </w:t>
      </w:r>
    </w:p>
    <w:p w14:paraId="10FA77E6" w14:textId="77777777" w:rsidR="00D0059D" w:rsidRPr="009A3FA1" w:rsidRDefault="00634AF0" w:rsidP="00634AF0">
      <w:pPr>
        <w:pStyle w:val="ListParagraph"/>
        <w:numPr>
          <w:ilvl w:val="0"/>
          <w:numId w:val="55"/>
        </w:numPr>
        <w:tabs>
          <w:tab w:val="left" w:pos="2179"/>
        </w:tabs>
        <w:rPr>
          <w:rFonts w:ascii="Garamond" w:hAnsi="Garamond"/>
          <w:sz w:val="24"/>
          <w:szCs w:val="24"/>
        </w:rPr>
      </w:pPr>
      <w:r>
        <w:rPr>
          <w:rFonts w:ascii="Garamond" w:hAnsi="Garamond"/>
          <w:sz w:val="24"/>
          <w:szCs w:val="24"/>
        </w:rPr>
        <w:t xml:space="preserve">When the dean’s office electronic approval is entered, you will receive the final approval. </w:t>
      </w:r>
      <w:r w:rsidR="0059691B">
        <w:rPr>
          <w:rFonts w:ascii="Garamond" w:hAnsi="Garamond"/>
          <w:sz w:val="24"/>
          <w:szCs w:val="24"/>
        </w:rPr>
        <w:t>Pick up the 8D form from the dean’s office and d</w:t>
      </w:r>
      <w:r w:rsidR="00AF3884" w:rsidRPr="009A3FA1">
        <w:rPr>
          <w:rFonts w:ascii="Garamond" w:hAnsi="Garamond"/>
          <w:sz w:val="24"/>
          <w:szCs w:val="24"/>
        </w:rPr>
        <w:t>eliver your ADV Form 8d and title page to Graduate Studies, 105 FPH.</w:t>
      </w:r>
      <w:r>
        <w:rPr>
          <w:rFonts w:ascii="Garamond" w:hAnsi="Garamond"/>
          <w:sz w:val="24"/>
          <w:szCs w:val="24"/>
        </w:rPr>
        <w:t xml:space="preserve"> The Office of Graduate Studies will submit the final electronic copy to the BYU HBLL.</w:t>
      </w:r>
      <w:r w:rsidRPr="00634AF0">
        <w:rPr>
          <w:rFonts w:ascii="Garamond" w:hAnsi="Garamond"/>
          <w:sz w:val="24"/>
          <w:szCs w:val="24"/>
        </w:rPr>
        <w:t xml:space="preserve"> </w:t>
      </w:r>
      <w:r w:rsidR="0059691B">
        <w:rPr>
          <w:rFonts w:ascii="Garamond" w:hAnsi="Garamond"/>
          <w:sz w:val="24"/>
          <w:szCs w:val="24"/>
        </w:rPr>
        <w:t>If desired, s</w:t>
      </w:r>
      <w:r w:rsidRPr="00634AF0">
        <w:rPr>
          <w:rFonts w:ascii="Garamond" w:hAnsi="Garamond"/>
          <w:sz w:val="24"/>
          <w:szCs w:val="24"/>
        </w:rPr>
        <w:t>tudents may also have hard copies of the thesis bound, but this is not required.</w:t>
      </w:r>
      <w:r>
        <w:rPr>
          <w:rFonts w:ascii="Garamond" w:hAnsi="Garamond"/>
          <w:sz w:val="24"/>
          <w:szCs w:val="24"/>
        </w:rPr>
        <w:t xml:space="preserve">  </w:t>
      </w:r>
    </w:p>
    <w:p w14:paraId="73D6710B" w14:textId="77777777" w:rsidR="00AF3884" w:rsidRPr="009A3FA1" w:rsidRDefault="00AF3884" w:rsidP="000659A2">
      <w:pPr>
        <w:rPr>
          <w:rFonts w:ascii="Garamond" w:hAnsi="Garamond"/>
          <w:sz w:val="24"/>
          <w:szCs w:val="24"/>
        </w:rPr>
      </w:pPr>
    </w:p>
    <w:p w14:paraId="04BB9F92" w14:textId="77777777" w:rsidR="000659A2" w:rsidRPr="009A3FA1" w:rsidRDefault="009147C6" w:rsidP="000659A2">
      <w:pPr>
        <w:rPr>
          <w:rFonts w:ascii="Garamond" w:hAnsi="Garamond"/>
          <w:sz w:val="24"/>
          <w:szCs w:val="24"/>
        </w:rPr>
      </w:pPr>
      <w:r w:rsidRPr="009A3FA1">
        <w:rPr>
          <w:rFonts w:ascii="Garamond" w:hAnsi="Garamond"/>
          <w:sz w:val="24"/>
          <w:szCs w:val="24"/>
        </w:rPr>
        <w:t xml:space="preserve">“T” grades </w:t>
      </w:r>
      <w:r w:rsidR="00736D15" w:rsidRPr="009A3FA1">
        <w:rPr>
          <w:rFonts w:ascii="Garamond" w:hAnsi="Garamond"/>
          <w:sz w:val="24"/>
          <w:szCs w:val="24"/>
        </w:rPr>
        <w:t xml:space="preserve">for CPSE 699R </w:t>
      </w:r>
      <w:r w:rsidRPr="009A3FA1">
        <w:rPr>
          <w:rFonts w:ascii="Garamond" w:hAnsi="Garamond"/>
          <w:sz w:val="24"/>
          <w:szCs w:val="24"/>
        </w:rPr>
        <w:t>are entered on the student’s transcript until the thesis is successfully defended. After completing the thesis, official grades are entered.</w:t>
      </w:r>
    </w:p>
    <w:p w14:paraId="2CE55F29" w14:textId="77777777" w:rsidR="00A03304" w:rsidRPr="009A3FA1" w:rsidRDefault="00A03304" w:rsidP="00A81B2D">
      <w:pPr>
        <w:pStyle w:val="Heading1"/>
      </w:pPr>
    </w:p>
    <w:p w14:paraId="7680676E" w14:textId="77777777" w:rsidR="0096750C" w:rsidRPr="009A3FA1" w:rsidRDefault="00942989" w:rsidP="00A81B2D">
      <w:pPr>
        <w:pStyle w:val="Heading1"/>
      </w:pPr>
      <w:bookmarkStart w:id="342" w:name="_Toc239866972"/>
      <w:bookmarkStart w:id="343" w:name="_Toc22309591"/>
      <w:r w:rsidRPr="009A3FA1">
        <w:t>FIELD-BASED EXPERIENCES</w:t>
      </w:r>
      <w:bookmarkEnd w:id="342"/>
      <w:bookmarkEnd w:id="343"/>
    </w:p>
    <w:p w14:paraId="370CE85D" w14:textId="77777777" w:rsidR="00A81B2D" w:rsidRPr="009A3FA1" w:rsidRDefault="00A81B2D" w:rsidP="00A81B2D">
      <w:pPr>
        <w:rPr>
          <w:rFonts w:ascii="Garamond" w:hAnsi="Garamond"/>
        </w:rPr>
      </w:pPr>
    </w:p>
    <w:p w14:paraId="053B05F0" w14:textId="77777777" w:rsidR="006C0BC4" w:rsidRPr="009A3FA1" w:rsidRDefault="006C0BC4" w:rsidP="00D30D28">
      <w:pPr>
        <w:rPr>
          <w:rFonts w:ascii="Garamond" w:hAnsi="Garamond"/>
          <w:bCs/>
          <w:sz w:val="24"/>
          <w:szCs w:val="24"/>
        </w:rPr>
      </w:pPr>
      <w:r w:rsidRPr="009A3FA1">
        <w:rPr>
          <w:rFonts w:ascii="Garamond" w:hAnsi="Garamond"/>
          <w:bCs/>
          <w:sz w:val="24"/>
          <w:szCs w:val="24"/>
        </w:rPr>
        <w:t xml:space="preserve">Five credit hours of practicum (CPSE 678-R) and six credit hours of internship (CPSE 688-R) are required for graduation (see </w:t>
      </w:r>
      <w:r w:rsidR="00170398" w:rsidRPr="009A3FA1">
        <w:rPr>
          <w:rFonts w:ascii="Garamond" w:hAnsi="Garamond"/>
          <w:b/>
          <w:sz w:val="24"/>
          <w:szCs w:val="24"/>
        </w:rPr>
        <w:t>Curriculum and Scheduling</w:t>
      </w:r>
      <w:r w:rsidR="00170398" w:rsidRPr="009A3FA1">
        <w:rPr>
          <w:rFonts w:ascii="Garamond" w:hAnsi="Garamond"/>
          <w:bCs/>
          <w:sz w:val="24"/>
          <w:szCs w:val="24"/>
        </w:rPr>
        <w:t xml:space="preserve"> portion of this Handbook</w:t>
      </w:r>
      <w:r w:rsidRPr="009A3FA1">
        <w:rPr>
          <w:rFonts w:ascii="Garamond" w:hAnsi="Garamond"/>
          <w:bCs/>
          <w:sz w:val="24"/>
          <w:szCs w:val="24"/>
        </w:rPr>
        <w:t>).  The Practicum Syl</w:t>
      </w:r>
      <w:r w:rsidR="00F24CBD" w:rsidRPr="009A3FA1">
        <w:rPr>
          <w:rFonts w:ascii="Garamond" w:hAnsi="Garamond"/>
          <w:bCs/>
          <w:sz w:val="24"/>
          <w:szCs w:val="24"/>
        </w:rPr>
        <w:t xml:space="preserve">labus is </w:t>
      </w:r>
      <w:r w:rsidR="00D30D28" w:rsidRPr="009A3FA1">
        <w:rPr>
          <w:rFonts w:ascii="Garamond" w:hAnsi="Garamond"/>
          <w:bCs/>
          <w:sz w:val="24"/>
          <w:szCs w:val="24"/>
        </w:rPr>
        <w:t xml:space="preserve">in the </w:t>
      </w:r>
      <w:r w:rsidR="00D30D28" w:rsidRPr="009A3FA1">
        <w:rPr>
          <w:rFonts w:ascii="Garamond" w:hAnsi="Garamond"/>
          <w:b/>
          <w:sz w:val="24"/>
          <w:szCs w:val="24"/>
        </w:rPr>
        <w:t>Overview of Practicum</w:t>
      </w:r>
      <w:r w:rsidR="00D30D28" w:rsidRPr="009A3FA1">
        <w:rPr>
          <w:rFonts w:ascii="Garamond" w:hAnsi="Garamond"/>
          <w:bCs/>
          <w:sz w:val="24"/>
          <w:szCs w:val="24"/>
        </w:rPr>
        <w:t xml:space="preserve"> portion of this Handbook </w:t>
      </w:r>
      <w:r w:rsidRPr="009A3FA1">
        <w:rPr>
          <w:rFonts w:ascii="Garamond" w:hAnsi="Garamond"/>
          <w:bCs/>
          <w:sz w:val="24"/>
          <w:szCs w:val="24"/>
        </w:rPr>
        <w:t>and the Internship Syl</w:t>
      </w:r>
      <w:r w:rsidR="003A0059" w:rsidRPr="009A3FA1">
        <w:rPr>
          <w:rFonts w:ascii="Garamond" w:hAnsi="Garamond"/>
          <w:bCs/>
          <w:sz w:val="24"/>
          <w:szCs w:val="24"/>
        </w:rPr>
        <w:t xml:space="preserve">labus </w:t>
      </w:r>
      <w:r w:rsidR="00D30D28" w:rsidRPr="009A3FA1">
        <w:rPr>
          <w:rFonts w:ascii="Garamond" w:hAnsi="Garamond"/>
          <w:bCs/>
          <w:sz w:val="24"/>
          <w:szCs w:val="24"/>
        </w:rPr>
        <w:t>is in Appendix C.</w:t>
      </w:r>
      <w:r w:rsidRPr="009A3FA1">
        <w:rPr>
          <w:rFonts w:ascii="Garamond" w:hAnsi="Garamond"/>
          <w:bCs/>
          <w:sz w:val="24"/>
          <w:szCs w:val="24"/>
        </w:rPr>
        <w:t xml:space="preserve">  Students may not begin internship until all program coursework requirements have been completed successfully.</w:t>
      </w:r>
    </w:p>
    <w:p w14:paraId="445F8CF9" w14:textId="77777777" w:rsidR="007C2B5E" w:rsidRPr="009A3FA1" w:rsidRDefault="007C2B5E" w:rsidP="008663BD">
      <w:pPr>
        <w:rPr>
          <w:rFonts w:ascii="Garamond" w:hAnsi="Garamond"/>
          <w:bCs/>
          <w:sz w:val="24"/>
          <w:szCs w:val="24"/>
        </w:rPr>
      </w:pPr>
    </w:p>
    <w:p w14:paraId="20AFFC8F" w14:textId="77777777" w:rsidR="007C2B5E" w:rsidRPr="009A3FA1" w:rsidRDefault="007C2B5E" w:rsidP="008663BD">
      <w:pPr>
        <w:rPr>
          <w:rFonts w:ascii="Garamond" w:hAnsi="Garamond"/>
          <w:bCs/>
          <w:sz w:val="24"/>
          <w:szCs w:val="24"/>
        </w:rPr>
      </w:pPr>
      <w:r w:rsidRPr="009A3FA1">
        <w:rPr>
          <w:rFonts w:ascii="Garamond" w:hAnsi="Garamond"/>
          <w:bCs/>
          <w:sz w:val="24"/>
          <w:szCs w:val="24"/>
        </w:rPr>
        <w:t>Students are required to provide their own transportation to and from practicum and internship sites. At some point, they will be required to travel to sites that are not easily accessed by public transportation; students need to plan for this opportunity early in the program.</w:t>
      </w:r>
    </w:p>
    <w:p w14:paraId="1A78B419" w14:textId="77777777" w:rsidR="00AF3884" w:rsidRPr="009A3FA1" w:rsidRDefault="00AF3884" w:rsidP="00AD7F1B">
      <w:pPr>
        <w:tabs>
          <w:tab w:val="left" w:pos="8413"/>
        </w:tabs>
        <w:rPr>
          <w:rFonts w:ascii="Garamond" w:hAnsi="Garamond"/>
          <w:bCs/>
          <w:sz w:val="24"/>
          <w:szCs w:val="24"/>
        </w:rPr>
      </w:pPr>
    </w:p>
    <w:p w14:paraId="23A1D4C3" w14:textId="77777777" w:rsidR="005F5852" w:rsidRPr="009A3FA1" w:rsidRDefault="005F5852" w:rsidP="00867212">
      <w:pPr>
        <w:pStyle w:val="Heading2"/>
      </w:pPr>
      <w:bookmarkStart w:id="344" w:name="_Toc239866973"/>
      <w:bookmarkStart w:id="345" w:name="_Toc22309592"/>
      <w:r w:rsidRPr="009A3FA1">
        <w:t>Program Policies Affecting Practicum and Internship Students</w:t>
      </w:r>
      <w:bookmarkEnd w:id="344"/>
      <w:bookmarkEnd w:id="345"/>
    </w:p>
    <w:p w14:paraId="126C00BA" w14:textId="77777777" w:rsidR="008663BD" w:rsidRPr="009A3FA1" w:rsidRDefault="008663BD" w:rsidP="008663BD">
      <w:pPr>
        <w:rPr>
          <w:rFonts w:ascii="Garamond" w:hAnsi="Garamond"/>
          <w:b/>
          <w:sz w:val="24"/>
          <w:szCs w:val="24"/>
        </w:rPr>
      </w:pPr>
    </w:p>
    <w:p w14:paraId="5464A8C6" w14:textId="77777777" w:rsidR="005F5852" w:rsidRPr="009A3FA1" w:rsidRDefault="005F5852" w:rsidP="00B009C0">
      <w:pPr>
        <w:rPr>
          <w:rFonts w:ascii="Garamond" w:hAnsi="Garamond"/>
          <w:sz w:val="24"/>
          <w:szCs w:val="24"/>
        </w:rPr>
      </w:pPr>
      <w:r w:rsidRPr="009A3FA1">
        <w:rPr>
          <w:rFonts w:ascii="Garamond" w:hAnsi="Garamond"/>
          <w:sz w:val="24"/>
          <w:szCs w:val="24"/>
        </w:rPr>
        <w:t>If a student is involved in any work outside the program that involves using psycholog</w:t>
      </w:r>
      <w:r w:rsidR="002E58CC" w:rsidRPr="009A3FA1">
        <w:rPr>
          <w:rFonts w:ascii="Garamond" w:hAnsi="Garamond"/>
          <w:sz w:val="24"/>
          <w:szCs w:val="24"/>
        </w:rPr>
        <w:t xml:space="preserve">ical and/or assessment skills, </w:t>
      </w:r>
      <w:r w:rsidRPr="009A3FA1">
        <w:rPr>
          <w:rFonts w:ascii="Garamond" w:hAnsi="Garamond"/>
          <w:sz w:val="24"/>
          <w:szCs w:val="24"/>
        </w:rPr>
        <w:t xml:space="preserve">the student is required to inform the program director in writing. Program approval is required for any type of </w:t>
      </w:r>
      <w:r w:rsidR="00B009C0" w:rsidRPr="009A3FA1">
        <w:rPr>
          <w:rFonts w:ascii="Garamond" w:hAnsi="Garamond"/>
          <w:sz w:val="24"/>
          <w:szCs w:val="24"/>
        </w:rPr>
        <w:t xml:space="preserve">school </w:t>
      </w:r>
      <w:r w:rsidRPr="009A3FA1">
        <w:rPr>
          <w:rFonts w:ascii="Garamond" w:hAnsi="Garamond"/>
          <w:sz w:val="24"/>
          <w:szCs w:val="24"/>
        </w:rPr>
        <w:t>psycholog</w:t>
      </w:r>
      <w:r w:rsidR="00B009C0" w:rsidRPr="009A3FA1">
        <w:rPr>
          <w:rFonts w:ascii="Garamond" w:hAnsi="Garamond"/>
          <w:sz w:val="24"/>
          <w:szCs w:val="24"/>
        </w:rPr>
        <w:t>y</w:t>
      </w:r>
      <w:r w:rsidRPr="009A3FA1">
        <w:rPr>
          <w:rFonts w:ascii="Garamond" w:hAnsi="Garamond"/>
          <w:sz w:val="24"/>
          <w:szCs w:val="24"/>
        </w:rPr>
        <w:t xml:space="preserve"> work outside the university</w:t>
      </w:r>
      <w:r w:rsidR="00736D15" w:rsidRPr="009A3FA1">
        <w:rPr>
          <w:rFonts w:ascii="Garamond" w:hAnsi="Garamond"/>
          <w:sz w:val="24"/>
          <w:szCs w:val="24"/>
        </w:rPr>
        <w:t xml:space="preserve"> or beyond practicum and internship assignments</w:t>
      </w:r>
      <w:r w:rsidRPr="009A3FA1">
        <w:rPr>
          <w:rFonts w:ascii="Garamond" w:hAnsi="Garamond"/>
          <w:sz w:val="24"/>
          <w:szCs w:val="24"/>
        </w:rPr>
        <w:t>.</w:t>
      </w:r>
      <w:r w:rsidR="000F525F" w:rsidRPr="009A3FA1">
        <w:rPr>
          <w:rFonts w:ascii="Garamond" w:hAnsi="Garamond"/>
          <w:sz w:val="24"/>
          <w:szCs w:val="24"/>
        </w:rPr>
        <w:t xml:space="preserve"> </w:t>
      </w:r>
      <w:r w:rsidRPr="009A3FA1">
        <w:rPr>
          <w:rFonts w:ascii="Garamond" w:hAnsi="Garamond"/>
          <w:sz w:val="24"/>
          <w:szCs w:val="24"/>
        </w:rPr>
        <w:t>Any time a student is working (prior to completing the program), they must be registered for practicum hours (prior to internship) or internship hours (during internship)</w:t>
      </w:r>
      <w:r w:rsidR="00736D15" w:rsidRPr="009A3FA1">
        <w:rPr>
          <w:rFonts w:ascii="Garamond" w:hAnsi="Garamond"/>
          <w:sz w:val="24"/>
          <w:szCs w:val="24"/>
        </w:rPr>
        <w:t xml:space="preserve"> in order to provide appropriate supervision</w:t>
      </w:r>
      <w:r w:rsidRPr="009A3FA1">
        <w:rPr>
          <w:rFonts w:ascii="Garamond" w:hAnsi="Garamond"/>
          <w:sz w:val="24"/>
          <w:szCs w:val="24"/>
        </w:rPr>
        <w:t>. This policy is intended to protect students and those they serve.</w:t>
      </w:r>
    </w:p>
    <w:p w14:paraId="34AB9F87" w14:textId="77777777" w:rsidR="00636CF9" w:rsidRPr="009A3FA1" w:rsidRDefault="00636CF9" w:rsidP="00636CF9">
      <w:pPr>
        <w:pStyle w:val="Heading1"/>
        <w:jc w:val="left"/>
        <w:rPr>
          <w:b w:val="0"/>
          <w:sz w:val="24"/>
          <w:szCs w:val="24"/>
        </w:rPr>
      </w:pPr>
      <w:r w:rsidRPr="009A3FA1">
        <w:rPr>
          <w:b w:val="0"/>
          <w:bCs/>
          <w:sz w:val="24"/>
          <w:szCs w:val="24"/>
        </w:rPr>
        <w:t> </w:t>
      </w:r>
    </w:p>
    <w:p w14:paraId="3713D197" w14:textId="77777777" w:rsidR="00636CF9" w:rsidRPr="009A3FA1" w:rsidRDefault="00636CF9" w:rsidP="00867212">
      <w:pPr>
        <w:pStyle w:val="Heading2"/>
      </w:pPr>
      <w:bookmarkStart w:id="346" w:name="_Toc239866974"/>
      <w:bookmarkStart w:id="347" w:name="_Toc22309593"/>
      <w:r w:rsidRPr="009A3FA1">
        <w:t>Reporting Suspected Child Abuse and Neglect</w:t>
      </w:r>
      <w:bookmarkEnd w:id="346"/>
      <w:bookmarkEnd w:id="347"/>
    </w:p>
    <w:p w14:paraId="0E5C55A4" w14:textId="77777777" w:rsidR="00636CF9" w:rsidRPr="009A3FA1" w:rsidRDefault="00636CF9" w:rsidP="00636CF9">
      <w:pPr>
        <w:pStyle w:val="Heading1"/>
        <w:jc w:val="left"/>
        <w:rPr>
          <w:bCs/>
          <w:sz w:val="24"/>
          <w:szCs w:val="24"/>
        </w:rPr>
      </w:pPr>
    </w:p>
    <w:p w14:paraId="074E2882" w14:textId="77777777" w:rsidR="00636CF9" w:rsidRPr="0076600B" w:rsidRDefault="00636CF9" w:rsidP="0076600B">
      <w:pPr>
        <w:rPr>
          <w:rFonts w:ascii="Garamond" w:hAnsi="Garamond"/>
          <w:sz w:val="24"/>
          <w:szCs w:val="24"/>
        </w:rPr>
      </w:pPr>
      <w:bookmarkStart w:id="348" w:name="_Toc239866975"/>
      <w:bookmarkStart w:id="349" w:name="_Toc239867160"/>
      <w:bookmarkStart w:id="350" w:name="_Toc429429686"/>
      <w:bookmarkStart w:id="351" w:name="_Toc460058932"/>
      <w:bookmarkStart w:id="352" w:name="_Toc509324693"/>
      <w:r w:rsidRPr="0076600B">
        <w:rPr>
          <w:rFonts w:ascii="Garamond" w:hAnsi="Garamond"/>
          <w:sz w:val="24"/>
          <w:szCs w:val="24"/>
        </w:rPr>
        <w:t>Child Abuse/Neglect Hotline</w:t>
      </w:r>
      <w:r w:rsidRPr="0076600B">
        <w:rPr>
          <w:rFonts w:eastAsia="MS Gothic"/>
          <w:sz w:val="24"/>
          <w:szCs w:val="24"/>
        </w:rPr>
        <w:t> </w:t>
      </w:r>
      <w:r w:rsidRPr="0076600B">
        <w:rPr>
          <w:rFonts w:ascii="Garamond" w:hAnsi="Garamond"/>
          <w:sz w:val="24"/>
          <w:szCs w:val="24"/>
        </w:rPr>
        <w:t>1-855-323-3237 (DCFS)</w:t>
      </w:r>
      <w:bookmarkEnd w:id="348"/>
      <w:bookmarkEnd w:id="349"/>
      <w:bookmarkEnd w:id="350"/>
      <w:bookmarkEnd w:id="351"/>
      <w:bookmarkEnd w:id="352"/>
    </w:p>
    <w:p w14:paraId="5C74B1FB" w14:textId="77777777" w:rsidR="00636CF9" w:rsidRPr="0076600B" w:rsidRDefault="00636CF9" w:rsidP="0076600B">
      <w:pPr>
        <w:rPr>
          <w:rFonts w:ascii="Garamond" w:hAnsi="Garamond"/>
          <w:sz w:val="24"/>
          <w:szCs w:val="24"/>
        </w:rPr>
      </w:pPr>
      <w:bookmarkStart w:id="353" w:name="_Toc239866976"/>
      <w:bookmarkStart w:id="354" w:name="_Toc239867161"/>
      <w:bookmarkStart w:id="355" w:name="_Toc429429687"/>
      <w:bookmarkStart w:id="356" w:name="_Toc460058933"/>
      <w:bookmarkStart w:id="357" w:name="_Toc509324694"/>
      <w:r w:rsidRPr="0076600B">
        <w:rPr>
          <w:rFonts w:ascii="Garamond" w:hAnsi="Garamond"/>
          <w:sz w:val="24"/>
          <w:szCs w:val="24"/>
        </w:rPr>
        <w:t>Toll free number in Utah:  1-800-678-9399</w:t>
      </w:r>
      <w:bookmarkEnd w:id="353"/>
      <w:bookmarkEnd w:id="354"/>
      <w:bookmarkEnd w:id="355"/>
      <w:bookmarkEnd w:id="356"/>
      <w:bookmarkEnd w:id="357"/>
    </w:p>
    <w:p w14:paraId="03DCD137" w14:textId="77777777" w:rsidR="00636CF9" w:rsidRPr="0076600B" w:rsidRDefault="00636CF9" w:rsidP="0076600B">
      <w:pPr>
        <w:rPr>
          <w:rFonts w:ascii="Garamond" w:hAnsi="Garamond"/>
          <w:sz w:val="24"/>
          <w:szCs w:val="24"/>
        </w:rPr>
      </w:pPr>
      <w:r w:rsidRPr="0076600B">
        <w:rPr>
          <w:rFonts w:ascii="Garamond" w:hAnsi="Garamond"/>
          <w:sz w:val="24"/>
          <w:szCs w:val="24"/>
        </w:rPr>
        <w:t> </w:t>
      </w:r>
    </w:p>
    <w:p w14:paraId="4952D517" w14:textId="77777777" w:rsidR="00636CF9" w:rsidRPr="0076600B" w:rsidRDefault="00636CF9" w:rsidP="0076600B">
      <w:pPr>
        <w:rPr>
          <w:rFonts w:ascii="Garamond" w:hAnsi="Garamond"/>
          <w:sz w:val="24"/>
          <w:szCs w:val="24"/>
        </w:rPr>
      </w:pPr>
      <w:bookmarkStart w:id="358" w:name="_Toc239866977"/>
      <w:bookmarkStart w:id="359" w:name="_Toc239867162"/>
      <w:bookmarkStart w:id="360" w:name="_Toc429429688"/>
      <w:bookmarkStart w:id="361" w:name="_Toc460058934"/>
      <w:bookmarkStart w:id="362" w:name="_Toc509324695"/>
      <w:r w:rsidRPr="0076600B">
        <w:rPr>
          <w:rFonts w:ascii="Garamond" w:hAnsi="Garamond"/>
          <w:sz w:val="24"/>
          <w:szCs w:val="24"/>
        </w:rPr>
        <w:t xml:space="preserve">Based on current Utah law, all individuals—including school employees—who know or reasonably believe or suspect that a child has been neglected, or physically or sexually abused, must immediately notify the nearest police officer, law enforcement agency, or Department of Child and Family Protective Services (DCFS). </w:t>
      </w:r>
      <w:r w:rsidR="00BD32B2" w:rsidRPr="0076600B">
        <w:rPr>
          <w:rFonts w:ascii="Garamond" w:hAnsi="Garamond"/>
          <w:sz w:val="24"/>
          <w:szCs w:val="24"/>
        </w:rPr>
        <w:t>Child Abuse/Neglect Hotline: If you suspect child abuse or neglect is occurring, call the 24/7 intake line:  1-855-323-3237.  If the child is in immediate danger call 911 first.  Referrals may also be emailed to dcfsintake@utah.gov however, it may take up to a week for a response.</w:t>
      </w:r>
      <w:r w:rsidR="00343B22" w:rsidRPr="0076600B">
        <w:rPr>
          <w:rFonts w:ascii="Garamond" w:hAnsi="Garamond"/>
          <w:sz w:val="24"/>
          <w:szCs w:val="24"/>
        </w:rPr>
        <w:t xml:space="preserve"> Other numbers that are listed include: </w:t>
      </w:r>
      <w:r w:rsidR="00BD32B2" w:rsidRPr="0076600B">
        <w:rPr>
          <w:rFonts w:ascii="Garamond" w:hAnsi="Garamond"/>
          <w:sz w:val="24"/>
          <w:szCs w:val="24"/>
        </w:rPr>
        <w:t>Child Abuse/Neglect:  1</w:t>
      </w:r>
      <w:r w:rsidR="00343B22" w:rsidRPr="0076600B">
        <w:rPr>
          <w:rFonts w:ascii="Garamond" w:hAnsi="Garamond"/>
          <w:sz w:val="24"/>
          <w:szCs w:val="24"/>
        </w:rPr>
        <w:t>-</w:t>
      </w:r>
      <w:r w:rsidR="00BD32B2" w:rsidRPr="0076600B">
        <w:rPr>
          <w:rFonts w:ascii="Garamond" w:hAnsi="Garamond"/>
          <w:sz w:val="24"/>
          <w:szCs w:val="24"/>
        </w:rPr>
        <w:t>855</w:t>
      </w:r>
      <w:r w:rsidR="00343B22" w:rsidRPr="0076600B">
        <w:rPr>
          <w:rFonts w:ascii="Garamond" w:hAnsi="Garamond"/>
          <w:sz w:val="24"/>
          <w:szCs w:val="24"/>
        </w:rPr>
        <w:t>-</w:t>
      </w:r>
      <w:r w:rsidR="00BD32B2" w:rsidRPr="0076600B">
        <w:rPr>
          <w:rFonts w:ascii="Garamond" w:hAnsi="Garamond"/>
          <w:sz w:val="24"/>
          <w:szCs w:val="24"/>
        </w:rPr>
        <w:t>323</w:t>
      </w:r>
      <w:r w:rsidR="00343B22" w:rsidRPr="0076600B">
        <w:rPr>
          <w:rFonts w:ascii="Garamond" w:hAnsi="Garamond"/>
          <w:sz w:val="24"/>
          <w:szCs w:val="24"/>
        </w:rPr>
        <w:t>-</w:t>
      </w:r>
      <w:r w:rsidR="00BD32B2" w:rsidRPr="0076600B">
        <w:rPr>
          <w:rFonts w:ascii="Garamond" w:hAnsi="Garamond"/>
          <w:sz w:val="24"/>
          <w:szCs w:val="24"/>
        </w:rPr>
        <w:t>3237</w:t>
      </w:r>
      <w:r w:rsidR="00343B22" w:rsidRPr="0076600B">
        <w:rPr>
          <w:rFonts w:ascii="Garamond" w:hAnsi="Garamond"/>
          <w:sz w:val="24"/>
          <w:szCs w:val="24"/>
        </w:rPr>
        <w:t xml:space="preserve">; </w:t>
      </w:r>
      <w:r w:rsidR="00BD32B2" w:rsidRPr="0076600B">
        <w:rPr>
          <w:rFonts w:ascii="Garamond" w:hAnsi="Garamond"/>
          <w:sz w:val="24"/>
          <w:szCs w:val="24"/>
        </w:rPr>
        <w:t>Domestic Violence LINKline: 1-800-897-LINK (5465)</w:t>
      </w:r>
      <w:r w:rsidR="00343B22" w:rsidRPr="0076600B">
        <w:rPr>
          <w:rFonts w:ascii="Garamond" w:hAnsi="Garamond"/>
          <w:sz w:val="24"/>
          <w:szCs w:val="24"/>
        </w:rPr>
        <w:t xml:space="preserve">; and </w:t>
      </w:r>
      <w:r w:rsidR="00BD32B2" w:rsidRPr="0076600B">
        <w:rPr>
          <w:rFonts w:ascii="Garamond" w:hAnsi="Garamond"/>
          <w:sz w:val="24"/>
          <w:szCs w:val="24"/>
        </w:rPr>
        <w:t>Vulnerable Adult Abuse: 1</w:t>
      </w:r>
      <w:r w:rsidR="00343B22" w:rsidRPr="0076600B">
        <w:rPr>
          <w:rFonts w:ascii="Garamond" w:hAnsi="Garamond"/>
          <w:sz w:val="24"/>
          <w:szCs w:val="24"/>
        </w:rPr>
        <w:t>-</w:t>
      </w:r>
      <w:r w:rsidR="00BD32B2" w:rsidRPr="0076600B">
        <w:rPr>
          <w:rFonts w:ascii="Garamond" w:hAnsi="Garamond"/>
          <w:sz w:val="24"/>
          <w:szCs w:val="24"/>
        </w:rPr>
        <w:t>800</w:t>
      </w:r>
      <w:r w:rsidR="00343B22" w:rsidRPr="0076600B">
        <w:rPr>
          <w:rFonts w:ascii="Garamond" w:hAnsi="Garamond"/>
          <w:sz w:val="24"/>
          <w:szCs w:val="24"/>
        </w:rPr>
        <w:t>-</w:t>
      </w:r>
      <w:r w:rsidR="00BD32B2" w:rsidRPr="0076600B">
        <w:rPr>
          <w:rFonts w:ascii="Garamond" w:hAnsi="Garamond"/>
          <w:sz w:val="24"/>
          <w:szCs w:val="24"/>
        </w:rPr>
        <w:t>371</w:t>
      </w:r>
      <w:r w:rsidR="00343B22" w:rsidRPr="0076600B">
        <w:rPr>
          <w:rFonts w:ascii="Garamond" w:hAnsi="Garamond"/>
          <w:sz w:val="24"/>
          <w:szCs w:val="24"/>
        </w:rPr>
        <w:t>-</w:t>
      </w:r>
      <w:r w:rsidR="00BD32B2" w:rsidRPr="0076600B">
        <w:rPr>
          <w:rFonts w:ascii="Garamond" w:hAnsi="Garamond"/>
          <w:sz w:val="24"/>
          <w:szCs w:val="24"/>
        </w:rPr>
        <w:t>7897</w:t>
      </w:r>
      <w:r w:rsidR="00343B22" w:rsidRPr="0076600B">
        <w:rPr>
          <w:rFonts w:ascii="Garamond" w:hAnsi="Garamond"/>
          <w:sz w:val="24"/>
          <w:szCs w:val="24"/>
        </w:rPr>
        <w:t xml:space="preserve">. </w:t>
      </w:r>
      <w:r w:rsidR="00BD32B2" w:rsidRPr="0076600B">
        <w:rPr>
          <w:rFonts w:ascii="Garamond" w:hAnsi="Garamond"/>
          <w:sz w:val="24"/>
          <w:szCs w:val="24"/>
        </w:rPr>
        <w:t xml:space="preserve"> </w:t>
      </w:r>
      <w:r w:rsidR="00343B22" w:rsidRPr="0076600B">
        <w:rPr>
          <w:rFonts w:ascii="Garamond" w:hAnsi="Garamond"/>
          <w:sz w:val="24"/>
          <w:szCs w:val="24"/>
        </w:rPr>
        <w:t>Merely r</w:t>
      </w:r>
      <w:r w:rsidRPr="0076600B">
        <w:rPr>
          <w:rFonts w:ascii="Garamond" w:hAnsi="Garamond"/>
          <w:sz w:val="24"/>
          <w:szCs w:val="24"/>
        </w:rPr>
        <w:t xml:space="preserve">eporting suspected abuse/neglect to a principal, </w:t>
      </w:r>
      <w:r w:rsidRPr="0076600B">
        <w:rPr>
          <w:rFonts w:ascii="Garamond" w:hAnsi="Garamond"/>
          <w:sz w:val="24"/>
          <w:szCs w:val="24"/>
        </w:rPr>
        <w:lastRenderedPageBreak/>
        <w:t xml:space="preserve">supervisor, school nurse or school psychologist does </w:t>
      </w:r>
      <w:r w:rsidRPr="0076600B">
        <w:rPr>
          <w:rFonts w:ascii="Garamond" w:hAnsi="Garamond"/>
          <w:sz w:val="24"/>
          <w:szCs w:val="24"/>
          <w:u w:val="single"/>
        </w:rPr>
        <w:t>not</w:t>
      </w:r>
      <w:r w:rsidRPr="0076600B">
        <w:rPr>
          <w:rFonts w:ascii="Garamond" w:hAnsi="Garamond"/>
          <w:sz w:val="24"/>
          <w:szCs w:val="24"/>
        </w:rPr>
        <w:t xml:space="preserve"> satisfy the school employee's personal duty to report to law enforcement </w:t>
      </w:r>
      <w:r w:rsidRPr="0076600B">
        <w:rPr>
          <w:rFonts w:ascii="Garamond" w:hAnsi="Garamond"/>
          <w:sz w:val="24"/>
          <w:szCs w:val="24"/>
          <w:u w:val="single"/>
        </w:rPr>
        <w:t>or</w:t>
      </w:r>
      <w:r w:rsidRPr="0076600B">
        <w:rPr>
          <w:rFonts w:ascii="Garamond" w:hAnsi="Garamond"/>
          <w:sz w:val="24"/>
          <w:szCs w:val="24"/>
        </w:rPr>
        <w:t xml:space="preserve"> DCFS.</w:t>
      </w:r>
      <w:bookmarkEnd w:id="358"/>
      <w:bookmarkEnd w:id="359"/>
      <w:bookmarkEnd w:id="360"/>
      <w:bookmarkEnd w:id="361"/>
      <w:bookmarkEnd w:id="362"/>
    </w:p>
    <w:p w14:paraId="09C5B058" w14:textId="77777777" w:rsidR="00636CF9" w:rsidRPr="0076600B" w:rsidRDefault="00636CF9" w:rsidP="0076600B">
      <w:pPr>
        <w:rPr>
          <w:rFonts w:ascii="Garamond" w:hAnsi="Garamond"/>
          <w:sz w:val="24"/>
          <w:szCs w:val="24"/>
        </w:rPr>
      </w:pPr>
    </w:p>
    <w:p w14:paraId="000AE369" w14:textId="77777777" w:rsidR="00636CF9" w:rsidRPr="0076600B" w:rsidRDefault="00636CF9" w:rsidP="0076600B">
      <w:pPr>
        <w:rPr>
          <w:rFonts w:ascii="Garamond" w:hAnsi="Garamond"/>
          <w:sz w:val="24"/>
          <w:szCs w:val="24"/>
        </w:rPr>
      </w:pPr>
      <w:bookmarkStart w:id="363" w:name="_Toc239866978"/>
      <w:bookmarkStart w:id="364" w:name="_Toc239867163"/>
      <w:bookmarkStart w:id="365" w:name="_Toc429429689"/>
      <w:bookmarkStart w:id="366" w:name="_Toc460058935"/>
      <w:bookmarkStart w:id="367" w:name="_Toc509324696"/>
      <w:r w:rsidRPr="0076600B">
        <w:rPr>
          <w:rFonts w:ascii="Garamond" w:hAnsi="Garamond"/>
          <w:sz w:val="24"/>
          <w:szCs w:val="24"/>
        </w:rPr>
        <w:t>All reports to the Utah Division of Child and Family Services remain strictly confidential. Any person making a report in good faith is immune from liability. Once a report is received, the case is assigned a priority depending on the seriousness of the abuse and the danger to the child.</w:t>
      </w:r>
      <w:bookmarkEnd w:id="363"/>
      <w:bookmarkEnd w:id="364"/>
      <w:bookmarkEnd w:id="365"/>
      <w:bookmarkEnd w:id="366"/>
      <w:r w:rsidR="00343B22" w:rsidRPr="0076600B">
        <w:rPr>
          <w:rFonts w:ascii="Garamond" w:hAnsi="Garamond"/>
          <w:sz w:val="24"/>
          <w:szCs w:val="24"/>
        </w:rPr>
        <w:t xml:space="preserve"> </w:t>
      </w:r>
      <w:bookmarkStart w:id="368" w:name="_Toc239866979"/>
      <w:bookmarkStart w:id="369" w:name="_Toc239867164"/>
      <w:bookmarkStart w:id="370" w:name="_Toc429429690"/>
      <w:bookmarkStart w:id="371" w:name="_Toc460058936"/>
      <w:r w:rsidR="00343B22" w:rsidRPr="0076600B">
        <w:rPr>
          <w:rFonts w:ascii="Garamond" w:hAnsi="Garamond"/>
          <w:sz w:val="24"/>
          <w:szCs w:val="24"/>
        </w:rPr>
        <w:t xml:space="preserve"> </w:t>
      </w:r>
      <w:r w:rsidRPr="0076600B">
        <w:rPr>
          <w:rFonts w:ascii="Garamond" w:hAnsi="Garamond"/>
          <w:sz w:val="24"/>
          <w:szCs w:val="24"/>
        </w:rPr>
        <w:t>It is not the responsibility of those reporting suspected abuse to personally investigate or prove abuse/neglect. It is not the responsibility of the person who is reporting the suspected abuse/neglect to determine whether the child is in need of protection. Investigations are the responsibility of the DCFS and local police.</w:t>
      </w:r>
      <w:bookmarkEnd w:id="367"/>
      <w:bookmarkEnd w:id="368"/>
      <w:bookmarkEnd w:id="369"/>
      <w:bookmarkEnd w:id="370"/>
      <w:bookmarkEnd w:id="371"/>
    </w:p>
    <w:p w14:paraId="3CC2D28A" w14:textId="77777777" w:rsidR="00636CF9" w:rsidRPr="0076600B" w:rsidRDefault="00636CF9" w:rsidP="0076600B">
      <w:pPr>
        <w:rPr>
          <w:rFonts w:ascii="Garamond" w:hAnsi="Garamond"/>
          <w:sz w:val="24"/>
          <w:szCs w:val="24"/>
        </w:rPr>
      </w:pPr>
    </w:p>
    <w:p w14:paraId="1913D619" w14:textId="77777777" w:rsidR="00636CF9" w:rsidRPr="0076600B" w:rsidRDefault="00636CF9" w:rsidP="0076600B">
      <w:pPr>
        <w:rPr>
          <w:rFonts w:ascii="Garamond" w:hAnsi="Garamond"/>
          <w:sz w:val="24"/>
          <w:szCs w:val="24"/>
        </w:rPr>
      </w:pPr>
      <w:bookmarkStart w:id="372" w:name="_Toc239866980"/>
      <w:bookmarkStart w:id="373" w:name="_Toc239867165"/>
      <w:bookmarkStart w:id="374" w:name="_Toc429429691"/>
      <w:bookmarkStart w:id="375" w:name="_Toc460058937"/>
      <w:bookmarkStart w:id="376" w:name="_Toc509324697"/>
      <w:r w:rsidRPr="0076600B">
        <w:rPr>
          <w:rFonts w:ascii="Garamond" w:hAnsi="Garamond"/>
          <w:sz w:val="24"/>
          <w:szCs w:val="24"/>
        </w:rPr>
        <w:t>During an investigation, school personnel must allow appropriate access to student records; must not make contact with parents/legal guardians of children being questioned by DCFS or local law enforcement; must cooperate with ongoing investigations; and must maintain appropriate confidentiality.</w:t>
      </w:r>
      <w:bookmarkEnd w:id="372"/>
      <w:bookmarkEnd w:id="373"/>
      <w:bookmarkEnd w:id="374"/>
      <w:bookmarkEnd w:id="375"/>
      <w:bookmarkEnd w:id="376"/>
    </w:p>
    <w:p w14:paraId="290935A8" w14:textId="77777777" w:rsidR="00636CF9" w:rsidRPr="0076600B" w:rsidRDefault="00636CF9" w:rsidP="0076600B">
      <w:pPr>
        <w:rPr>
          <w:rFonts w:ascii="Garamond" w:hAnsi="Garamond"/>
          <w:sz w:val="24"/>
          <w:szCs w:val="24"/>
        </w:rPr>
      </w:pPr>
      <w:r w:rsidRPr="0076600B">
        <w:rPr>
          <w:rFonts w:ascii="Garamond" w:hAnsi="Garamond"/>
          <w:sz w:val="24"/>
          <w:szCs w:val="24"/>
        </w:rPr>
        <w:t xml:space="preserve">            </w:t>
      </w:r>
    </w:p>
    <w:p w14:paraId="615C26D3" w14:textId="77777777" w:rsidR="00636CF9" w:rsidRPr="0076600B" w:rsidRDefault="00636CF9" w:rsidP="0076600B">
      <w:pPr>
        <w:rPr>
          <w:rFonts w:ascii="Garamond" w:hAnsi="Garamond"/>
          <w:sz w:val="24"/>
          <w:szCs w:val="24"/>
        </w:rPr>
      </w:pPr>
      <w:bookmarkStart w:id="377" w:name="_Toc429429692"/>
      <w:bookmarkStart w:id="378" w:name="_Toc460058938"/>
      <w:bookmarkStart w:id="379" w:name="_Toc509324698"/>
      <w:bookmarkStart w:id="380" w:name="_Toc239866981"/>
      <w:bookmarkStart w:id="381" w:name="_Toc239867166"/>
      <w:r w:rsidRPr="0076600B">
        <w:rPr>
          <w:rFonts w:ascii="Garamond" w:hAnsi="Garamond"/>
          <w:sz w:val="24"/>
          <w:szCs w:val="24"/>
        </w:rPr>
        <w:t>Failure to report suspected child abuse constitutes a class "B" misdemeanor and is punishable by up to six months in jail and/or a $1,000 fine.</w:t>
      </w:r>
      <w:bookmarkEnd w:id="377"/>
      <w:bookmarkEnd w:id="378"/>
      <w:bookmarkEnd w:id="379"/>
      <w:r w:rsidRPr="0076600B">
        <w:rPr>
          <w:rFonts w:ascii="Garamond" w:hAnsi="Garamond"/>
          <w:sz w:val="24"/>
          <w:szCs w:val="24"/>
        </w:rPr>
        <w:t xml:space="preserve">  </w:t>
      </w:r>
      <w:bookmarkEnd w:id="380"/>
      <w:bookmarkEnd w:id="381"/>
    </w:p>
    <w:p w14:paraId="274A60B8" w14:textId="77777777" w:rsidR="00636CF9" w:rsidRPr="0076600B" w:rsidRDefault="00636CF9" w:rsidP="0076600B">
      <w:pPr>
        <w:rPr>
          <w:rFonts w:ascii="Garamond" w:hAnsi="Garamond"/>
          <w:sz w:val="24"/>
          <w:szCs w:val="24"/>
        </w:rPr>
      </w:pPr>
      <w:r w:rsidRPr="0076600B">
        <w:rPr>
          <w:rFonts w:ascii="Garamond" w:hAnsi="Garamond"/>
          <w:sz w:val="24"/>
          <w:szCs w:val="24"/>
        </w:rPr>
        <w:t xml:space="preserve">            </w:t>
      </w:r>
    </w:p>
    <w:p w14:paraId="6B6D342E" w14:textId="77777777" w:rsidR="00636CF9" w:rsidRPr="009A3FA1" w:rsidRDefault="00636CF9" w:rsidP="0076600B">
      <w:bookmarkStart w:id="382" w:name="_Toc239866982"/>
      <w:bookmarkStart w:id="383" w:name="_Toc239867167"/>
      <w:bookmarkStart w:id="384" w:name="_Toc429429693"/>
      <w:bookmarkStart w:id="385" w:name="_Toc460058939"/>
      <w:bookmarkStart w:id="386" w:name="_Toc509324699"/>
      <w:r w:rsidRPr="0076600B">
        <w:rPr>
          <w:rFonts w:ascii="Garamond" w:hAnsi="Garamond"/>
          <w:sz w:val="24"/>
          <w:szCs w:val="24"/>
        </w:rPr>
        <w:t>As a program, we expect our school psychology students to follow these guidelines. As challenging situations arise, seek support and guidance from field-based supervisors and department faculty. School psychology students are required to keep current with state law and when working outside of Utah, to be familiar with that specific state’s law.</w:t>
      </w:r>
      <w:bookmarkEnd w:id="382"/>
      <w:bookmarkEnd w:id="383"/>
      <w:bookmarkEnd w:id="384"/>
      <w:bookmarkEnd w:id="385"/>
      <w:bookmarkEnd w:id="386"/>
    </w:p>
    <w:p w14:paraId="5777B189" w14:textId="77777777" w:rsidR="006B0FA8" w:rsidRPr="00867212" w:rsidRDefault="006B0FA8" w:rsidP="00867212">
      <w:pPr>
        <w:pStyle w:val="Heading1"/>
      </w:pPr>
      <w:bookmarkStart w:id="387" w:name="_Toc239866983"/>
      <w:bookmarkStart w:id="388" w:name="_Toc22309594"/>
      <w:r w:rsidRPr="00867212">
        <w:t>S</w:t>
      </w:r>
      <w:r w:rsidR="00D152B8" w:rsidRPr="00867212">
        <w:t>upervision</w:t>
      </w:r>
      <w:bookmarkEnd w:id="387"/>
      <w:bookmarkEnd w:id="388"/>
    </w:p>
    <w:p w14:paraId="25E2B31B" w14:textId="77777777" w:rsidR="006B0FA8" w:rsidRPr="009A3FA1" w:rsidRDefault="006B0FA8" w:rsidP="00634AF0">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contextualSpacing/>
        <w:rPr>
          <w:rFonts w:ascii="Garamond" w:hAnsi="Garamond" w:cs="Comic Sans MS"/>
          <w:b/>
          <w:sz w:val="24"/>
          <w:szCs w:val="24"/>
          <w:u w:val="single"/>
        </w:rPr>
      </w:pPr>
    </w:p>
    <w:p w14:paraId="04FDE097" w14:textId="77777777" w:rsidR="006B0FA8" w:rsidRPr="009A3FA1" w:rsidRDefault="00736D15" w:rsidP="008663BD">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Cs/>
          <w:sz w:val="24"/>
          <w:szCs w:val="24"/>
        </w:rPr>
      </w:pPr>
      <w:r w:rsidRPr="009A3FA1">
        <w:rPr>
          <w:rFonts w:ascii="Garamond" w:hAnsi="Garamond" w:cs="Book Antiqua"/>
          <w:sz w:val="24"/>
          <w:szCs w:val="24"/>
        </w:rPr>
        <w:t>F</w:t>
      </w:r>
      <w:r w:rsidR="006B0FA8" w:rsidRPr="009A3FA1">
        <w:rPr>
          <w:rFonts w:ascii="Garamond" w:hAnsi="Garamond" w:cs="Book Antiqua"/>
          <w:sz w:val="24"/>
          <w:szCs w:val="24"/>
        </w:rPr>
        <w:t>ield supervisor plays an essential role in the training and preparation of school psychologists. The supervisor provides leadership,</w:t>
      </w:r>
      <w:r w:rsidR="0065793D" w:rsidRPr="009A3FA1">
        <w:rPr>
          <w:rFonts w:ascii="Garamond" w:hAnsi="Garamond" w:cs="Book Antiqua"/>
          <w:sz w:val="24"/>
          <w:szCs w:val="24"/>
        </w:rPr>
        <w:t xml:space="preserve"> guidance, supervision and role </w:t>
      </w:r>
      <w:r w:rsidR="006B0FA8" w:rsidRPr="009A3FA1">
        <w:rPr>
          <w:rFonts w:ascii="Garamond" w:hAnsi="Garamond" w:cs="Book Antiqua"/>
          <w:sz w:val="24"/>
          <w:szCs w:val="24"/>
        </w:rPr>
        <w:t>modeling which contribute to the professional development of practicum and internship students.</w:t>
      </w:r>
      <w:r w:rsidR="000F525F" w:rsidRPr="009A3FA1">
        <w:rPr>
          <w:rFonts w:ascii="Garamond" w:hAnsi="Garamond" w:cs="Book Antiqua"/>
          <w:sz w:val="24"/>
          <w:szCs w:val="24"/>
        </w:rPr>
        <w:t xml:space="preserve"> </w:t>
      </w:r>
    </w:p>
    <w:p w14:paraId="1A9DA2CD"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14:paraId="2C7B50D1"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ind w:firstLine="540"/>
        <w:rPr>
          <w:rFonts w:ascii="Garamond" w:hAnsi="Garamond" w:cs="Book Antiqua"/>
          <w:sz w:val="24"/>
          <w:szCs w:val="24"/>
        </w:rPr>
      </w:pPr>
      <w:r w:rsidRPr="009A3FA1">
        <w:rPr>
          <w:rFonts w:ascii="Garamond" w:hAnsi="Garamond" w:cs="Book Antiqua"/>
          <w:sz w:val="24"/>
          <w:szCs w:val="24"/>
        </w:rPr>
        <w:t>The on-site supervisor should meet the following criteria:</w:t>
      </w:r>
    </w:p>
    <w:p w14:paraId="11D81A33" w14:textId="77777777" w:rsidR="001D357A" w:rsidRPr="009A3FA1" w:rsidRDefault="001D357A"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ind w:firstLine="540"/>
        <w:rPr>
          <w:rFonts w:ascii="Garamond" w:hAnsi="Garamond" w:cs="Book Antiqua"/>
          <w:sz w:val="24"/>
          <w:szCs w:val="24"/>
        </w:rPr>
      </w:pPr>
    </w:p>
    <w:p w14:paraId="2A71D9D1" w14:textId="77777777" w:rsidR="006B0FA8" w:rsidRPr="009A3FA1"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sidRPr="009A3FA1">
        <w:rPr>
          <w:rFonts w:ascii="Garamond" w:hAnsi="Garamond" w:cs="Book Antiqua"/>
        </w:rPr>
        <w:t>H</w:t>
      </w:r>
      <w:r w:rsidR="006B0FA8" w:rsidRPr="009A3FA1">
        <w:rPr>
          <w:rFonts w:ascii="Garamond" w:hAnsi="Garamond" w:cs="Book Antiqua"/>
        </w:rPr>
        <w:t>old the minimum of a master’s degree in school psychology and hold appropriate state certifications and/or licenses</w:t>
      </w:r>
    </w:p>
    <w:p w14:paraId="6CBDDEBF" w14:textId="77777777" w:rsidR="006B0FA8" w:rsidRPr="009A3FA1"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sidRPr="009A3FA1">
        <w:rPr>
          <w:rFonts w:ascii="Garamond" w:hAnsi="Garamond" w:cs="Book Antiqua"/>
        </w:rPr>
        <w:t>H</w:t>
      </w:r>
      <w:r w:rsidR="006B0FA8" w:rsidRPr="009A3FA1">
        <w:rPr>
          <w:rFonts w:ascii="Garamond" w:hAnsi="Garamond" w:cs="Book Antiqua"/>
        </w:rPr>
        <w:t xml:space="preserve">ave a minimum of </w:t>
      </w:r>
      <w:r w:rsidR="003E2FBC" w:rsidRPr="009A3FA1">
        <w:rPr>
          <w:rFonts w:ascii="Garamond" w:hAnsi="Garamond" w:cs="Book Antiqua"/>
        </w:rPr>
        <w:t xml:space="preserve">three </w:t>
      </w:r>
      <w:r w:rsidR="006B0FA8" w:rsidRPr="009A3FA1">
        <w:rPr>
          <w:rFonts w:ascii="Garamond" w:hAnsi="Garamond" w:cs="Book Antiqua"/>
        </w:rPr>
        <w:t>years of pertinent professional experience</w:t>
      </w:r>
    </w:p>
    <w:p w14:paraId="4B172B97" w14:textId="77777777" w:rsidR="006B0FA8" w:rsidRPr="009A3FA1"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sidRPr="009A3FA1">
        <w:rPr>
          <w:rFonts w:ascii="Garamond" w:hAnsi="Garamond" w:cs="Book Antiqua"/>
        </w:rPr>
        <w:t>D</w:t>
      </w:r>
      <w:r w:rsidR="006B0FA8" w:rsidRPr="009A3FA1">
        <w:rPr>
          <w:rFonts w:ascii="Garamond" w:hAnsi="Garamond" w:cs="Book Antiqua"/>
        </w:rPr>
        <w:t>emonstrate knowledge of the program’s expectations, requirements, and evaluation procedures for students</w:t>
      </w:r>
    </w:p>
    <w:p w14:paraId="52F01067" w14:textId="77777777" w:rsidR="006B0FA8" w:rsidRPr="009A3FA1"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sidRPr="009A3FA1">
        <w:rPr>
          <w:rFonts w:ascii="Garamond" w:hAnsi="Garamond" w:cs="Book Antiqua"/>
        </w:rPr>
        <w:t>P</w:t>
      </w:r>
      <w:r w:rsidR="006B0FA8" w:rsidRPr="009A3FA1">
        <w:rPr>
          <w:rFonts w:ascii="Garamond" w:hAnsi="Garamond" w:cs="Book Antiqua"/>
        </w:rPr>
        <w:t xml:space="preserve">articipate in training and be familiar with the university’s supervision model </w:t>
      </w:r>
    </w:p>
    <w:p w14:paraId="5EB2235F" w14:textId="77777777" w:rsidR="006B0FA8" w:rsidRPr="009A3FA1" w:rsidRDefault="0065793D" w:rsidP="00CF118E">
      <w:pPr>
        <w:pStyle w:val="Level1"/>
        <w:widowControl w:val="0"/>
        <w:numPr>
          <w:ilvl w:val="0"/>
          <w:numId w:val="27"/>
        </w:numPr>
        <w:tabs>
          <w:tab w:val="left" w:pos="-1080"/>
          <w:tab w:val="left" w:pos="-720"/>
          <w:tab w:val="left" w:pos="0"/>
          <w:tab w:val="left" w:pos="54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rPr>
      </w:pPr>
      <w:r w:rsidRPr="009A3FA1">
        <w:rPr>
          <w:rFonts w:ascii="Garamond" w:hAnsi="Garamond" w:cs="Book Antiqua"/>
        </w:rPr>
        <w:t>M</w:t>
      </w:r>
      <w:r w:rsidR="006B0FA8" w:rsidRPr="009A3FA1">
        <w:rPr>
          <w:rFonts w:ascii="Garamond" w:hAnsi="Garamond" w:cs="Book Antiqua"/>
        </w:rPr>
        <w:t>odel best practice and exemplify enthusiasm for the profession.</w:t>
      </w:r>
    </w:p>
    <w:p w14:paraId="7303D930" w14:textId="77777777" w:rsidR="006B0FA8" w:rsidRPr="00867212" w:rsidRDefault="006B0FA8" w:rsidP="00867212">
      <w:pPr>
        <w:pStyle w:val="Heading2"/>
      </w:pPr>
      <w:bookmarkStart w:id="389" w:name="_Toc239866984"/>
      <w:bookmarkStart w:id="390" w:name="_Toc22309595"/>
      <w:r w:rsidRPr="00867212">
        <w:t>Supervision: Beginning the Mentoring Relationship</w:t>
      </w:r>
      <w:bookmarkEnd w:id="389"/>
      <w:bookmarkEnd w:id="390"/>
    </w:p>
    <w:p w14:paraId="75AFF2EE" w14:textId="77777777" w:rsidR="00A03304" w:rsidRPr="009A3FA1" w:rsidRDefault="00A03304"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rPr>
      </w:pPr>
    </w:p>
    <w:p w14:paraId="7A079542"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9A3FA1">
        <w:rPr>
          <w:rFonts w:ascii="Garamond" w:hAnsi="Garamond" w:cs="Book Antiqua"/>
          <w:sz w:val="24"/>
          <w:szCs w:val="24"/>
        </w:rPr>
        <w:t xml:space="preserve">The following suggestions and recommendations may help </w:t>
      </w:r>
      <w:r w:rsidR="002C6F2F" w:rsidRPr="009A3FA1">
        <w:rPr>
          <w:rFonts w:ascii="Garamond" w:hAnsi="Garamond" w:cs="Book Antiqua"/>
          <w:sz w:val="24"/>
          <w:szCs w:val="24"/>
        </w:rPr>
        <w:t xml:space="preserve">site-based supervisors </w:t>
      </w:r>
      <w:r w:rsidRPr="009A3FA1">
        <w:rPr>
          <w:rFonts w:ascii="Garamond" w:hAnsi="Garamond" w:cs="Book Antiqua"/>
          <w:sz w:val="24"/>
          <w:szCs w:val="24"/>
        </w:rPr>
        <w:t>to facilitate an effective and mutually beneficial relationship for supervision:</w:t>
      </w:r>
      <w:r w:rsidRPr="009A3FA1">
        <w:rPr>
          <w:rFonts w:ascii="Garamond" w:hAnsi="Garamond" w:cs="Book Antiqua"/>
          <w:sz w:val="24"/>
          <w:szCs w:val="24"/>
        </w:rPr>
        <w:tab/>
      </w:r>
      <w:r w:rsidRPr="009A3FA1">
        <w:rPr>
          <w:rFonts w:ascii="Garamond" w:hAnsi="Garamond" w:cs="Book Antiqua"/>
          <w:sz w:val="24"/>
          <w:szCs w:val="24"/>
        </w:rPr>
        <w:tab/>
      </w:r>
      <w:r w:rsidRPr="009A3FA1">
        <w:rPr>
          <w:rFonts w:ascii="Garamond" w:hAnsi="Garamond" w:cs="Book Antiqua"/>
          <w:sz w:val="24"/>
          <w:szCs w:val="24"/>
        </w:rPr>
        <w:tab/>
      </w:r>
    </w:p>
    <w:p w14:paraId="0FF60E79" w14:textId="77777777" w:rsidR="00A03304" w:rsidRPr="009A3FA1" w:rsidRDefault="00A03304"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14:paraId="6D95F76B" w14:textId="77777777" w:rsidR="006B0FA8" w:rsidRPr="0076600B" w:rsidRDefault="006B0FA8" w:rsidP="0076600B">
      <w:pPr>
        <w:rPr>
          <w:rFonts w:ascii="Garamond" w:hAnsi="Garamond"/>
          <w:sz w:val="24"/>
          <w:szCs w:val="24"/>
        </w:rPr>
      </w:pPr>
      <w:bookmarkStart w:id="391" w:name="_Toc110734551"/>
      <w:bookmarkStart w:id="392" w:name="_Toc110735354"/>
      <w:bookmarkStart w:id="393" w:name="_Toc211854587"/>
      <w:bookmarkStart w:id="394" w:name="_Toc243371303"/>
      <w:bookmarkStart w:id="395" w:name="_Toc429429696"/>
      <w:bookmarkStart w:id="396" w:name="_Toc460058942"/>
      <w:bookmarkStart w:id="397" w:name="_Toc509324702"/>
      <w:r w:rsidRPr="0076600B">
        <w:rPr>
          <w:rFonts w:ascii="Garamond" w:hAnsi="Garamond"/>
          <w:sz w:val="24"/>
          <w:szCs w:val="24"/>
        </w:rPr>
        <w:t>The first meeting is an opportunity to get acquainted.</w:t>
      </w:r>
      <w:r w:rsidR="000F525F" w:rsidRPr="0076600B">
        <w:rPr>
          <w:rFonts w:ascii="Garamond" w:hAnsi="Garamond"/>
          <w:sz w:val="24"/>
          <w:szCs w:val="24"/>
        </w:rPr>
        <w:t xml:space="preserve"> </w:t>
      </w:r>
      <w:r w:rsidRPr="0076600B">
        <w:rPr>
          <w:rFonts w:ascii="Garamond" w:hAnsi="Garamond"/>
          <w:sz w:val="24"/>
          <w:szCs w:val="24"/>
        </w:rPr>
        <w:t>Exchanging information regarding academic and experiential backgrounds can reveal current levels of knowledge and skills.</w:t>
      </w:r>
      <w:bookmarkEnd w:id="391"/>
      <w:bookmarkEnd w:id="392"/>
      <w:bookmarkEnd w:id="393"/>
      <w:bookmarkEnd w:id="394"/>
      <w:bookmarkEnd w:id="395"/>
      <w:bookmarkEnd w:id="396"/>
      <w:bookmarkEnd w:id="397"/>
    </w:p>
    <w:p w14:paraId="2D41BE4E" w14:textId="77777777" w:rsidR="00507DAB" w:rsidRPr="0076600B" w:rsidRDefault="006B0FA8" w:rsidP="0076600B">
      <w:pPr>
        <w:rPr>
          <w:rFonts w:ascii="Garamond" w:hAnsi="Garamond"/>
          <w:sz w:val="24"/>
          <w:szCs w:val="24"/>
        </w:rPr>
      </w:pPr>
      <w:bookmarkStart w:id="398" w:name="_Toc243371304"/>
      <w:bookmarkStart w:id="399" w:name="_Toc429429697"/>
      <w:bookmarkStart w:id="400" w:name="_Toc460058943"/>
      <w:bookmarkStart w:id="401" w:name="_Toc509324703"/>
      <w:bookmarkStart w:id="402" w:name="_Toc110734552"/>
      <w:bookmarkStart w:id="403" w:name="_Toc110735355"/>
      <w:bookmarkStart w:id="404" w:name="_Toc211854588"/>
      <w:r w:rsidRPr="0076600B">
        <w:rPr>
          <w:rFonts w:ascii="Garamond" w:hAnsi="Garamond"/>
          <w:sz w:val="24"/>
          <w:szCs w:val="24"/>
        </w:rPr>
        <w:t xml:space="preserve">Identify specific goals and objectives that the </w:t>
      </w:r>
      <w:r w:rsidR="002C6F2F" w:rsidRPr="0076600B">
        <w:rPr>
          <w:rFonts w:ascii="Garamond" w:hAnsi="Garamond"/>
          <w:sz w:val="24"/>
          <w:szCs w:val="24"/>
        </w:rPr>
        <w:t xml:space="preserve">prac/intern </w:t>
      </w:r>
      <w:r w:rsidRPr="0076600B">
        <w:rPr>
          <w:rFonts w:ascii="Garamond" w:hAnsi="Garamond"/>
          <w:sz w:val="24"/>
          <w:szCs w:val="24"/>
        </w:rPr>
        <w:t>student may want to attain during the practicum/internship experience.</w:t>
      </w:r>
      <w:bookmarkEnd w:id="398"/>
      <w:bookmarkEnd w:id="399"/>
      <w:bookmarkEnd w:id="400"/>
      <w:bookmarkEnd w:id="401"/>
      <w:r w:rsidRPr="0076600B">
        <w:rPr>
          <w:rFonts w:ascii="Garamond" w:hAnsi="Garamond"/>
          <w:sz w:val="24"/>
          <w:szCs w:val="24"/>
        </w:rPr>
        <w:t xml:space="preserve"> </w:t>
      </w:r>
    </w:p>
    <w:p w14:paraId="4E2E88AE" w14:textId="77777777" w:rsidR="005634B6" w:rsidRPr="0076600B" w:rsidRDefault="006B0FA8" w:rsidP="0076600B">
      <w:pPr>
        <w:rPr>
          <w:rFonts w:ascii="Garamond" w:hAnsi="Garamond"/>
          <w:sz w:val="24"/>
          <w:szCs w:val="24"/>
        </w:rPr>
      </w:pPr>
      <w:bookmarkStart w:id="405" w:name="_Toc243371305"/>
      <w:bookmarkStart w:id="406" w:name="_Toc429429698"/>
      <w:bookmarkStart w:id="407" w:name="_Toc460058944"/>
      <w:bookmarkStart w:id="408" w:name="_Toc509324704"/>
      <w:r w:rsidRPr="0076600B">
        <w:rPr>
          <w:rFonts w:ascii="Garamond" w:hAnsi="Garamond"/>
          <w:sz w:val="24"/>
          <w:szCs w:val="24"/>
        </w:rPr>
        <w:lastRenderedPageBreak/>
        <w:t>Determine the goals and expectations attached to</w:t>
      </w:r>
      <w:bookmarkEnd w:id="402"/>
      <w:bookmarkEnd w:id="403"/>
      <w:bookmarkEnd w:id="404"/>
      <w:r w:rsidRPr="0076600B">
        <w:rPr>
          <w:rFonts w:ascii="Garamond" w:hAnsi="Garamond"/>
          <w:sz w:val="24"/>
          <w:szCs w:val="24"/>
        </w:rPr>
        <w:t xml:space="preserve"> </w:t>
      </w:r>
      <w:bookmarkStart w:id="409" w:name="_Toc211854589"/>
      <w:r w:rsidRPr="0076600B">
        <w:rPr>
          <w:rFonts w:ascii="Garamond" w:hAnsi="Garamond"/>
          <w:sz w:val="24"/>
          <w:szCs w:val="24"/>
        </w:rPr>
        <w:t>coursework and internship.</w:t>
      </w:r>
      <w:r w:rsidR="000F525F" w:rsidRPr="0076600B">
        <w:rPr>
          <w:rFonts w:ascii="Garamond" w:hAnsi="Garamond"/>
          <w:sz w:val="24"/>
          <w:szCs w:val="24"/>
        </w:rPr>
        <w:t xml:space="preserve"> </w:t>
      </w:r>
      <w:r w:rsidRPr="0076600B">
        <w:rPr>
          <w:rFonts w:ascii="Garamond" w:hAnsi="Garamond"/>
          <w:sz w:val="24"/>
          <w:szCs w:val="24"/>
        </w:rPr>
        <w:t xml:space="preserve">Take time to plan and schedule available opportunities to ensure that the </w:t>
      </w:r>
      <w:r w:rsidR="00DB18F3" w:rsidRPr="0076600B">
        <w:rPr>
          <w:rFonts w:ascii="Garamond" w:hAnsi="Garamond"/>
          <w:sz w:val="24"/>
          <w:szCs w:val="24"/>
        </w:rPr>
        <w:t xml:space="preserve">prac/intern </w:t>
      </w:r>
      <w:r w:rsidRPr="0076600B">
        <w:rPr>
          <w:rFonts w:ascii="Garamond" w:hAnsi="Garamond"/>
          <w:sz w:val="24"/>
          <w:szCs w:val="24"/>
        </w:rPr>
        <w:t>student will meet requirements in a timely manner.</w:t>
      </w:r>
      <w:r w:rsidR="005634B6" w:rsidRPr="0076600B">
        <w:rPr>
          <w:rFonts w:ascii="Garamond" w:hAnsi="Garamond"/>
          <w:sz w:val="24"/>
          <w:szCs w:val="24"/>
        </w:rPr>
        <w:t xml:space="preserve"> Discuss the prac/intern </w:t>
      </w:r>
      <w:r w:rsidR="00942989" w:rsidRPr="0076600B">
        <w:rPr>
          <w:rFonts w:ascii="Garamond" w:hAnsi="Garamond"/>
          <w:sz w:val="24"/>
          <w:szCs w:val="24"/>
        </w:rPr>
        <w:t>evaluation forms. At the end of the semester site-based supervisors will be asked to evaluate the practicum/intern student’s performance (see evaluations in Practicum/Internship Appendix). Review your work expectations and assignments with the student.</w:t>
      </w:r>
      <w:bookmarkEnd w:id="405"/>
      <w:bookmarkEnd w:id="406"/>
      <w:bookmarkEnd w:id="407"/>
      <w:bookmarkEnd w:id="408"/>
      <w:bookmarkEnd w:id="409"/>
    </w:p>
    <w:p w14:paraId="6A3E6CF3" w14:textId="77777777" w:rsidR="006B0FA8" w:rsidRPr="0076600B" w:rsidRDefault="006B0FA8" w:rsidP="0076600B">
      <w:pPr>
        <w:rPr>
          <w:rFonts w:ascii="Garamond" w:hAnsi="Garamond"/>
          <w:sz w:val="24"/>
          <w:szCs w:val="24"/>
        </w:rPr>
      </w:pPr>
      <w:bookmarkStart w:id="410" w:name="_Toc110734553"/>
      <w:bookmarkStart w:id="411" w:name="_Toc110735356"/>
      <w:bookmarkStart w:id="412" w:name="_Toc211854590"/>
      <w:bookmarkStart w:id="413" w:name="_Toc243371306"/>
      <w:bookmarkStart w:id="414" w:name="_Toc429429699"/>
      <w:bookmarkStart w:id="415" w:name="_Toc460058945"/>
      <w:bookmarkStart w:id="416" w:name="_Toc509324705"/>
      <w:r w:rsidRPr="0076600B">
        <w:rPr>
          <w:rFonts w:ascii="Garamond" w:hAnsi="Garamond"/>
          <w:sz w:val="24"/>
          <w:szCs w:val="24"/>
        </w:rPr>
        <w:t>Clarify expectations regarding aspects of the typical day (when to arrive, when to take lunch, irregularities in schedules).</w:t>
      </w:r>
      <w:r w:rsidR="000F525F" w:rsidRPr="0076600B">
        <w:rPr>
          <w:rFonts w:ascii="Garamond" w:hAnsi="Garamond"/>
          <w:sz w:val="24"/>
          <w:szCs w:val="24"/>
        </w:rPr>
        <w:t xml:space="preserve"> </w:t>
      </w:r>
      <w:r w:rsidRPr="0076600B">
        <w:rPr>
          <w:rFonts w:ascii="Garamond" w:hAnsi="Garamond"/>
          <w:sz w:val="24"/>
          <w:szCs w:val="24"/>
        </w:rPr>
        <w:t xml:space="preserve">Be sure to exchange </w:t>
      </w:r>
      <w:r w:rsidR="00DB18F3" w:rsidRPr="0076600B">
        <w:rPr>
          <w:rFonts w:ascii="Garamond" w:hAnsi="Garamond"/>
          <w:sz w:val="24"/>
          <w:szCs w:val="24"/>
        </w:rPr>
        <w:t xml:space="preserve">contact information (e-mail addresses, school phone numbers, personal </w:t>
      </w:r>
      <w:r w:rsidRPr="0076600B">
        <w:rPr>
          <w:rFonts w:ascii="Garamond" w:hAnsi="Garamond"/>
          <w:sz w:val="24"/>
          <w:szCs w:val="24"/>
        </w:rPr>
        <w:t>phone numbers</w:t>
      </w:r>
      <w:r w:rsidR="00DB18F3" w:rsidRPr="0076600B">
        <w:rPr>
          <w:rFonts w:ascii="Garamond" w:hAnsi="Garamond"/>
          <w:sz w:val="24"/>
          <w:szCs w:val="24"/>
        </w:rPr>
        <w:t>)</w:t>
      </w:r>
      <w:r w:rsidRPr="0076600B">
        <w:rPr>
          <w:rFonts w:ascii="Garamond" w:hAnsi="Garamond"/>
          <w:sz w:val="24"/>
          <w:szCs w:val="24"/>
        </w:rPr>
        <w:t xml:space="preserve"> so you can communicate </w:t>
      </w:r>
      <w:r w:rsidR="00DB18F3" w:rsidRPr="0076600B">
        <w:rPr>
          <w:rFonts w:ascii="Garamond" w:hAnsi="Garamond"/>
          <w:sz w:val="24"/>
          <w:szCs w:val="24"/>
        </w:rPr>
        <w:t xml:space="preserve">during </w:t>
      </w:r>
      <w:r w:rsidRPr="0076600B">
        <w:rPr>
          <w:rFonts w:ascii="Garamond" w:hAnsi="Garamond"/>
          <w:sz w:val="24"/>
          <w:szCs w:val="24"/>
        </w:rPr>
        <w:t>the week.</w:t>
      </w:r>
      <w:bookmarkEnd w:id="410"/>
      <w:bookmarkEnd w:id="411"/>
      <w:bookmarkEnd w:id="412"/>
      <w:bookmarkEnd w:id="413"/>
      <w:bookmarkEnd w:id="414"/>
      <w:bookmarkEnd w:id="415"/>
      <w:bookmarkEnd w:id="416"/>
    </w:p>
    <w:p w14:paraId="77E69C23" w14:textId="77777777" w:rsidR="005634B6" w:rsidRPr="0076600B" w:rsidRDefault="006B0FA8" w:rsidP="0076600B">
      <w:pPr>
        <w:rPr>
          <w:rFonts w:ascii="Garamond" w:hAnsi="Garamond"/>
          <w:sz w:val="24"/>
          <w:szCs w:val="24"/>
        </w:rPr>
      </w:pPr>
      <w:bookmarkStart w:id="417" w:name="_Toc211854591"/>
      <w:bookmarkStart w:id="418" w:name="_Toc243371307"/>
      <w:bookmarkStart w:id="419" w:name="_Toc429429700"/>
      <w:bookmarkStart w:id="420" w:name="_Toc460058946"/>
      <w:bookmarkStart w:id="421" w:name="_Toc509324706"/>
      <w:bookmarkStart w:id="422" w:name="_Toc110734556"/>
      <w:bookmarkStart w:id="423" w:name="_Toc110735359"/>
      <w:r w:rsidRPr="0076600B">
        <w:rPr>
          <w:rFonts w:ascii="Garamond" w:hAnsi="Garamond"/>
          <w:sz w:val="24"/>
          <w:szCs w:val="24"/>
        </w:rPr>
        <w:t xml:space="preserve">Help the </w:t>
      </w:r>
      <w:r w:rsidR="00DB18F3" w:rsidRPr="0076600B">
        <w:rPr>
          <w:rFonts w:ascii="Garamond" w:hAnsi="Garamond"/>
          <w:sz w:val="24"/>
          <w:szCs w:val="24"/>
        </w:rPr>
        <w:t xml:space="preserve">prac/intern </w:t>
      </w:r>
      <w:r w:rsidRPr="0076600B">
        <w:rPr>
          <w:rFonts w:ascii="Garamond" w:hAnsi="Garamond"/>
          <w:sz w:val="24"/>
          <w:szCs w:val="24"/>
        </w:rPr>
        <w:t xml:space="preserve">student understand the function and procedures </w:t>
      </w:r>
      <w:r w:rsidR="00DB18F3" w:rsidRPr="0076600B">
        <w:rPr>
          <w:rFonts w:ascii="Garamond" w:hAnsi="Garamond"/>
          <w:sz w:val="24"/>
          <w:szCs w:val="24"/>
        </w:rPr>
        <w:t>of the assigned school</w:t>
      </w:r>
      <w:r w:rsidRPr="0076600B">
        <w:rPr>
          <w:rFonts w:ascii="Garamond" w:hAnsi="Garamond"/>
          <w:sz w:val="24"/>
          <w:szCs w:val="24"/>
        </w:rPr>
        <w:t>.</w:t>
      </w:r>
      <w:r w:rsidR="000F525F" w:rsidRPr="0076600B">
        <w:rPr>
          <w:rFonts w:ascii="Garamond" w:hAnsi="Garamond"/>
          <w:sz w:val="24"/>
          <w:szCs w:val="24"/>
        </w:rPr>
        <w:t xml:space="preserve"> </w:t>
      </w:r>
      <w:r w:rsidR="005634B6" w:rsidRPr="0076600B">
        <w:rPr>
          <w:rFonts w:ascii="Garamond" w:hAnsi="Garamond"/>
          <w:sz w:val="24"/>
          <w:szCs w:val="24"/>
        </w:rPr>
        <w:t>Orient the prac/intern student to the district’s and school’s structure (policies, official forms, available services, departmental divisions, who’s in charge, etc.).</w:t>
      </w:r>
      <w:bookmarkEnd w:id="417"/>
      <w:bookmarkEnd w:id="418"/>
      <w:bookmarkEnd w:id="419"/>
      <w:bookmarkEnd w:id="420"/>
      <w:bookmarkEnd w:id="421"/>
    </w:p>
    <w:p w14:paraId="6500E033" w14:textId="77777777" w:rsidR="006B0FA8" w:rsidRPr="0076600B" w:rsidRDefault="006B0FA8" w:rsidP="0076600B">
      <w:pPr>
        <w:rPr>
          <w:rFonts w:ascii="Garamond" w:hAnsi="Garamond"/>
          <w:sz w:val="24"/>
          <w:szCs w:val="24"/>
        </w:rPr>
      </w:pPr>
      <w:bookmarkStart w:id="424" w:name="_Toc211854592"/>
      <w:bookmarkStart w:id="425" w:name="_Toc243371308"/>
      <w:bookmarkStart w:id="426" w:name="_Toc429429701"/>
      <w:bookmarkStart w:id="427" w:name="_Toc460058947"/>
      <w:bookmarkStart w:id="428" w:name="_Toc509324707"/>
      <w:r w:rsidRPr="0076600B">
        <w:rPr>
          <w:rFonts w:ascii="Garamond" w:hAnsi="Garamond"/>
          <w:sz w:val="24"/>
          <w:szCs w:val="24"/>
        </w:rPr>
        <w:t xml:space="preserve">Discuss the </w:t>
      </w:r>
      <w:r w:rsidR="005634B6" w:rsidRPr="0076600B">
        <w:rPr>
          <w:rFonts w:ascii="Garamond" w:hAnsi="Garamond"/>
          <w:sz w:val="24"/>
          <w:szCs w:val="24"/>
        </w:rPr>
        <w:t>general efforts to provide prevention, consultation, varying levels of assessment, and interventions. Review</w:t>
      </w:r>
      <w:r w:rsidRPr="0076600B">
        <w:rPr>
          <w:rFonts w:ascii="Garamond" w:hAnsi="Garamond"/>
          <w:sz w:val="24"/>
          <w:szCs w:val="24"/>
        </w:rPr>
        <w:t xml:space="preserve"> office logistics and introduce the student to the secretary, principal, special education teachers and other key individuals.</w:t>
      </w:r>
      <w:r w:rsidR="000F525F" w:rsidRPr="0076600B">
        <w:rPr>
          <w:rFonts w:ascii="Garamond" w:hAnsi="Garamond"/>
          <w:sz w:val="24"/>
          <w:szCs w:val="24"/>
        </w:rPr>
        <w:t xml:space="preserve"> </w:t>
      </w:r>
      <w:r w:rsidRPr="0076600B">
        <w:rPr>
          <w:rFonts w:ascii="Garamond" w:hAnsi="Garamond"/>
          <w:sz w:val="24"/>
          <w:szCs w:val="24"/>
        </w:rPr>
        <w:t>Show the student where file</w:t>
      </w:r>
      <w:r w:rsidR="00DB18F3" w:rsidRPr="0076600B">
        <w:rPr>
          <w:rFonts w:ascii="Garamond" w:hAnsi="Garamond"/>
          <w:sz w:val="24"/>
          <w:szCs w:val="24"/>
        </w:rPr>
        <w:t>s</w:t>
      </w:r>
      <w:r w:rsidRPr="0076600B">
        <w:rPr>
          <w:rFonts w:ascii="Garamond" w:hAnsi="Garamond"/>
          <w:sz w:val="24"/>
          <w:szCs w:val="24"/>
        </w:rPr>
        <w:t xml:space="preserve"> and supplies are kept, how to operate office machines, etc.</w:t>
      </w:r>
      <w:bookmarkEnd w:id="422"/>
      <w:bookmarkEnd w:id="423"/>
      <w:bookmarkEnd w:id="424"/>
      <w:bookmarkEnd w:id="425"/>
      <w:bookmarkEnd w:id="426"/>
      <w:bookmarkEnd w:id="427"/>
      <w:bookmarkEnd w:id="428"/>
    </w:p>
    <w:p w14:paraId="6DA5FD89" w14:textId="77777777" w:rsidR="006B0FA8" w:rsidRPr="0076600B" w:rsidRDefault="006B0FA8" w:rsidP="0076600B">
      <w:pPr>
        <w:rPr>
          <w:rFonts w:ascii="Garamond" w:hAnsi="Garamond"/>
          <w:sz w:val="24"/>
          <w:szCs w:val="24"/>
        </w:rPr>
      </w:pPr>
      <w:bookmarkStart w:id="429" w:name="_Toc110734557"/>
      <w:bookmarkStart w:id="430" w:name="_Toc110735360"/>
      <w:bookmarkStart w:id="431" w:name="_Toc211854593"/>
      <w:bookmarkStart w:id="432" w:name="_Toc243371309"/>
      <w:bookmarkStart w:id="433" w:name="_Toc429429702"/>
      <w:bookmarkStart w:id="434" w:name="_Toc460058948"/>
      <w:bookmarkStart w:id="435" w:name="_Toc509324708"/>
      <w:r w:rsidRPr="0076600B">
        <w:rPr>
          <w:rFonts w:ascii="Garamond" w:hAnsi="Garamond"/>
          <w:sz w:val="24"/>
          <w:szCs w:val="24"/>
        </w:rPr>
        <w:t>Give the student a tour of the school.</w:t>
      </w:r>
      <w:r w:rsidR="000F525F" w:rsidRPr="0076600B">
        <w:rPr>
          <w:rFonts w:ascii="Garamond" w:hAnsi="Garamond"/>
          <w:sz w:val="24"/>
          <w:szCs w:val="24"/>
        </w:rPr>
        <w:t xml:space="preserve"> </w:t>
      </w:r>
      <w:r w:rsidRPr="0076600B">
        <w:rPr>
          <w:rFonts w:ascii="Garamond" w:hAnsi="Garamond"/>
          <w:sz w:val="24"/>
          <w:szCs w:val="24"/>
        </w:rPr>
        <w:t>Identify staff rooms, rooms for evaluations and counseling, restrooms and special education classrooms.</w:t>
      </w:r>
      <w:bookmarkStart w:id="436" w:name="_Toc110734558"/>
      <w:bookmarkStart w:id="437" w:name="_Toc110735361"/>
      <w:bookmarkEnd w:id="429"/>
      <w:bookmarkEnd w:id="430"/>
      <w:r w:rsidR="005D0819" w:rsidRPr="0076600B">
        <w:rPr>
          <w:rFonts w:ascii="Garamond" w:hAnsi="Garamond"/>
          <w:sz w:val="24"/>
          <w:szCs w:val="24"/>
        </w:rPr>
        <w:t xml:space="preserve">  </w:t>
      </w:r>
      <w:r w:rsidRPr="0076600B">
        <w:rPr>
          <w:rFonts w:ascii="Garamond" w:hAnsi="Garamond"/>
          <w:sz w:val="24"/>
          <w:szCs w:val="24"/>
        </w:rPr>
        <w:t>Introduce the student to as many teachers as feasible.</w:t>
      </w:r>
      <w:bookmarkEnd w:id="431"/>
      <w:bookmarkEnd w:id="432"/>
      <w:bookmarkEnd w:id="433"/>
      <w:bookmarkEnd w:id="434"/>
      <w:bookmarkEnd w:id="435"/>
      <w:bookmarkEnd w:id="436"/>
      <w:bookmarkEnd w:id="437"/>
    </w:p>
    <w:p w14:paraId="13FC5806" w14:textId="77777777" w:rsidR="006B0FA8" w:rsidRPr="0076600B" w:rsidRDefault="006B0FA8" w:rsidP="0076600B">
      <w:pPr>
        <w:pStyle w:val="Heading2"/>
      </w:pPr>
      <w:bookmarkStart w:id="438" w:name="_Toc239866985"/>
      <w:bookmarkStart w:id="439" w:name="_Toc22309596"/>
      <w:r w:rsidRPr="0076600B">
        <w:t>Field-Based Supervisor Responsibilities</w:t>
      </w:r>
      <w:bookmarkEnd w:id="438"/>
      <w:bookmarkEnd w:id="439"/>
    </w:p>
    <w:p w14:paraId="52C99D58" w14:textId="77777777" w:rsidR="00A03304" w:rsidRPr="009A3FA1" w:rsidRDefault="00A03304"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ind w:firstLine="540"/>
        <w:rPr>
          <w:rFonts w:ascii="Garamond" w:hAnsi="Garamond" w:cs="Book Antiqua"/>
          <w:sz w:val="24"/>
          <w:szCs w:val="24"/>
        </w:rPr>
      </w:pPr>
    </w:p>
    <w:p w14:paraId="1BA61788" w14:textId="77777777" w:rsidR="000242A0"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rPr>
      </w:pPr>
      <w:r w:rsidRPr="009A3FA1">
        <w:rPr>
          <w:rFonts w:ascii="Garamond" w:hAnsi="Garamond" w:cs="Book Antiqua"/>
          <w:sz w:val="24"/>
          <w:szCs w:val="24"/>
        </w:rPr>
        <w:t>Field-based (on-site) supervisors should supervise no more than two students per semester.</w:t>
      </w:r>
      <w:r w:rsidR="000F525F" w:rsidRPr="009A3FA1">
        <w:rPr>
          <w:rFonts w:ascii="Garamond" w:hAnsi="Garamond" w:cs="Book Antiqua"/>
          <w:sz w:val="24"/>
          <w:szCs w:val="24"/>
        </w:rPr>
        <w:t xml:space="preserve"> </w:t>
      </w:r>
      <w:r w:rsidRPr="009A3FA1">
        <w:rPr>
          <w:rFonts w:ascii="Garamond" w:hAnsi="Garamond" w:cs="Book Antiqua"/>
          <w:sz w:val="24"/>
          <w:szCs w:val="24"/>
        </w:rPr>
        <w:t xml:space="preserve">The supervisor should obtain release time from some district responsibilities for internship supervision. </w:t>
      </w:r>
    </w:p>
    <w:p w14:paraId="4DE178B9" w14:textId="77777777" w:rsidR="00AF3884" w:rsidRPr="009A3FA1" w:rsidRDefault="006B0FA8" w:rsidP="00D2393C">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9A3FA1">
        <w:rPr>
          <w:rFonts w:ascii="Garamond" w:hAnsi="Garamond" w:cs="Book Antiqua"/>
          <w:b/>
          <w:sz w:val="24"/>
          <w:szCs w:val="24"/>
        </w:rPr>
        <w:t>Documenting Supervision</w:t>
      </w:r>
      <w:r w:rsidRPr="009A3FA1">
        <w:rPr>
          <w:rFonts w:ascii="Garamond" w:hAnsi="Garamond" w:cs="Book Antiqua"/>
          <w:sz w:val="24"/>
          <w:szCs w:val="24"/>
        </w:rPr>
        <w:t>: Supervision must be documented in the student’s weekly time log.</w:t>
      </w:r>
      <w:r w:rsidR="000F525F" w:rsidRPr="009A3FA1">
        <w:rPr>
          <w:rFonts w:ascii="Garamond" w:hAnsi="Garamond" w:cs="Book Antiqua"/>
          <w:sz w:val="24"/>
          <w:szCs w:val="24"/>
        </w:rPr>
        <w:t xml:space="preserve"> </w:t>
      </w:r>
      <w:r w:rsidRPr="009A3FA1">
        <w:rPr>
          <w:rFonts w:ascii="Garamond" w:hAnsi="Garamond" w:cs="Book Antiqua"/>
          <w:sz w:val="24"/>
          <w:szCs w:val="24"/>
        </w:rPr>
        <w:t xml:space="preserve">On-site supervision should be scheduled, face-to-face, and individualized. </w:t>
      </w:r>
      <w:r w:rsidR="000242A0" w:rsidRPr="009A3FA1">
        <w:rPr>
          <w:rFonts w:ascii="Garamond" w:hAnsi="Garamond" w:cs="Book Antiqua"/>
          <w:sz w:val="24"/>
          <w:szCs w:val="24"/>
        </w:rPr>
        <w:t>All records, official forms, reports, case notes, and work must be co-signed by the supervising school psychologist.</w:t>
      </w:r>
      <w:bookmarkStart w:id="440" w:name="_Toc239866986"/>
    </w:p>
    <w:p w14:paraId="5DE13383" w14:textId="77777777" w:rsidR="006B0FA8" w:rsidRPr="00867212" w:rsidRDefault="006B0FA8" w:rsidP="00867212">
      <w:pPr>
        <w:pStyle w:val="Heading2"/>
      </w:pPr>
      <w:bookmarkStart w:id="441" w:name="_Toc22309597"/>
      <w:r w:rsidRPr="00867212">
        <w:t>Practicum Supervision</w:t>
      </w:r>
      <w:bookmarkEnd w:id="440"/>
      <w:bookmarkEnd w:id="441"/>
      <w:r w:rsidRPr="00867212">
        <w:t xml:space="preserve"> </w:t>
      </w:r>
    </w:p>
    <w:p w14:paraId="23820E6B" w14:textId="77777777" w:rsidR="008663BD" w:rsidRPr="009A3FA1" w:rsidRDefault="008663BD"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14:paraId="4F6FF2F1" w14:textId="77777777" w:rsidR="006B0FA8" w:rsidRPr="009A3FA1" w:rsidRDefault="006B0FA8" w:rsidP="007313D0">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u w:val="single"/>
        </w:rPr>
      </w:pPr>
      <w:r w:rsidRPr="009A3FA1">
        <w:rPr>
          <w:rFonts w:ascii="Garamond" w:hAnsi="Garamond" w:cs="Book Antiqua"/>
          <w:sz w:val="24"/>
          <w:szCs w:val="24"/>
        </w:rPr>
        <w:t xml:space="preserve">Practicum students meet </w:t>
      </w:r>
      <w:r w:rsidRPr="009A3FA1">
        <w:rPr>
          <w:rFonts w:ascii="Garamond" w:hAnsi="Garamond" w:cs="Book Antiqua"/>
          <w:b/>
          <w:bCs/>
          <w:sz w:val="24"/>
          <w:szCs w:val="24"/>
        </w:rPr>
        <w:t>1 hour per week</w:t>
      </w:r>
      <w:r w:rsidRPr="009A3FA1">
        <w:rPr>
          <w:rFonts w:ascii="Garamond" w:hAnsi="Garamond" w:cs="Book Antiqua"/>
          <w:sz w:val="24"/>
          <w:szCs w:val="24"/>
        </w:rPr>
        <w:t xml:space="preserve"> for on-site supervision with a supervising licensed school psychologist and every week for small group supervision with a BYU faculty supervisor (1 ½ hour group supervision per week). Minimally</w:t>
      </w:r>
      <w:r w:rsidR="007313D0" w:rsidRPr="009A3FA1">
        <w:rPr>
          <w:rFonts w:ascii="Garamond" w:hAnsi="Garamond" w:cs="Book Antiqua"/>
          <w:sz w:val="24"/>
          <w:szCs w:val="24"/>
        </w:rPr>
        <w:t xml:space="preserve"> (across the student’s second year in the program)</w:t>
      </w:r>
      <w:r w:rsidRPr="009A3FA1">
        <w:rPr>
          <w:rFonts w:ascii="Garamond" w:hAnsi="Garamond" w:cs="Book Antiqua"/>
          <w:sz w:val="24"/>
          <w:szCs w:val="24"/>
        </w:rPr>
        <w:t>,</w:t>
      </w:r>
      <w:r w:rsidRPr="009A3FA1">
        <w:rPr>
          <w:rFonts w:ascii="Garamond" w:hAnsi="Garamond" w:cs="Book Antiqua"/>
          <w:b/>
          <w:bCs/>
          <w:sz w:val="24"/>
          <w:szCs w:val="24"/>
        </w:rPr>
        <w:t xml:space="preserve"> for </w:t>
      </w:r>
      <w:r w:rsidR="007313D0" w:rsidRPr="009A3FA1">
        <w:rPr>
          <w:rFonts w:ascii="Garamond" w:hAnsi="Garamond" w:cs="Book Antiqua"/>
          <w:b/>
          <w:bCs/>
          <w:sz w:val="24"/>
          <w:szCs w:val="24"/>
        </w:rPr>
        <w:t>the required 300 hours of practicum experience</w:t>
      </w:r>
      <w:r w:rsidR="003379C8" w:rsidRPr="009A3FA1">
        <w:rPr>
          <w:rFonts w:ascii="Garamond" w:hAnsi="Garamond" w:cs="Book Antiqua"/>
          <w:b/>
          <w:bCs/>
          <w:sz w:val="24"/>
          <w:szCs w:val="24"/>
        </w:rPr>
        <w:t xml:space="preserve"> in the schools</w:t>
      </w:r>
      <w:r w:rsidR="007313D0" w:rsidRPr="009A3FA1">
        <w:rPr>
          <w:rFonts w:ascii="Garamond" w:hAnsi="Garamond" w:cs="Book Antiqua"/>
          <w:sz w:val="24"/>
          <w:szCs w:val="24"/>
        </w:rPr>
        <w:t xml:space="preserve">, students must log a total of </w:t>
      </w:r>
      <w:r w:rsidR="007313D0" w:rsidRPr="009A3FA1">
        <w:rPr>
          <w:rFonts w:ascii="Garamond" w:hAnsi="Garamond" w:cs="Book Antiqua"/>
          <w:b/>
          <w:sz w:val="24"/>
          <w:szCs w:val="24"/>
          <w:u w:val="single"/>
        </w:rPr>
        <w:t xml:space="preserve">30 </w:t>
      </w:r>
      <w:r w:rsidRPr="009A3FA1">
        <w:rPr>
          <w:rFonts w:ascii="Garamond" w:hAnsi="Garamond" w:cs="Book Antiqua"/>
          <w:b/>
          <w:sz w:val="24"/>
          <w:szCs w:val="24"/>
          <w:u w:val="single"/>
        </w:rPr>
        <w:t>hours</w:t>
      </w:r>
      <w:r w:rsidRPr="009A3FA1">
        <w:rPr>
          <w:rFonts w:ascii="Garamond" w:hAnsi="Garamond" w:cs="Book Antiqua"/>
          <w:b/>
          <w:sz w:val="24"/>
          <w:szCs w:val="24"/>
        </w:rPr>
        <w:t xml:space="preserve"> </w:t>
      </w:r>
      <w:r w:rsidRPr="009A3FA1">
        <w:rPr>
          <w:rFonts w:ascii="Garamond" w:hAnsi="Garamond" w:cs="Book Antiqua"/>
          <w:sz w:val="24"/>
          <w:szCs w:val="24"/>
        </w:rPr>
        <w:t>of on-site supervision and</w:t>
      </w:r>
      <w:r w:rsidRPr="009A3FA1">
        <w:rPr>
          <w:rFonts w:ascii="Garamond" w:hAnsi="Garamond" w:cs="Book Antiqua"/>
          <w:b/>
          <w:bCs/>
          <w:sz w:val="24"/>
          <w:szCs w:val="24"/>
        </w:rPr>
        <w:t xml:space="preserve"> </w:t>
      </w:r>
      <w:r w:rsidR="007313D0" w:rsidRPr="009A3FA1">
        <w:rPr>
          <w:rFonts w:ascii="Garamond" w:hAnsi="Garamond" w:cs="Book Antiqua"/>
          <w:b/>
          <w:bCs/>
          <w:sz w:val="24"/>
          <w:szCs w:val="24"/>
          <w:u w:val="single"/>
        </w:rPr>
        <w:t>45</w:t>
      </w:r>
      <w:r w:rsidRPr="009A3FA1">
        <w:rPr>
          <w:rFonts w:ascii="Garamond" w:hAnsi="Garamond" w:cs="Book Antiqua"/>
          <w:b/>
          <w:bCs/>
          <w:sz w:val="24"/>
          <w:szCs w:val="24"/>
          <w:u w:val="single"/>
        </w:rPr>
        <w:t xml:space="preserve"> h</w:t>
      </w:r>
      <w:r w:rsidRPr="009A3FA1">
        <w:rPr>
          <w:rFonts w:ascii="Garamond" w:hAnsi="Garamond" w:cs="Book Antiqua"/>
          <w:b/>
          <w:sz w:val="24"/>
          <w:szCs w:val="24"/>
          <w:u w:val="single"/>
        </w:rPr>
        <w:t>ours</w:t>
      </w:r>
      <w:r w:rsidRPr="009A3FA1">
        <w:rPr>
          <w:rFonts w:ascii="Garamond" w:hAnsi="Garamond" w:cs="Book Antiqua"/>
          <w:b/>
          <w:sz w:val="24"/>
          <w:szCs w:val="24"/>
        </w:rPr>
        <w:t xml:space="preserve"> </w:t>
      </w:r>
      <w:r w:rsidRPr="009A3FA1">
        <w:rPr>
          <w:rFonts w:ascii="Garamond" w:hAnsi="Garamond" w:cs="Book Antiqua"/>
          <w:sz w:val="24"/>
          <w:szCs w:val="24"/>
        </w:rPr>
        <w:t xml:space="preserve">of </w:t>
      </w:r>
      <w:r w:rsidR="007313D0" w:rsidRPr="009A3FA1">
        <w:rPr>
          <w:rFonts w:ascii="Garamond" w:hAnsi="Garamond" w:cs="Book Antiqua"/>
          <w:sz w:val="24"/>
          <w:szCs w:val="24"/>
        </w:rPr>
        <w:t xml:space="preserve">university-based </w:t>
      </w:r>
      <w:r w:rsidRPr="009A3FA1">
        <w:rPr>
          <w:rFonts w:ascii="Garamond" w:hAnsi="Garamond" w:cs="Book Antiqua"/>
          <w:sz w:val="24"/>
          <w:szCs w:val="24"/>
        </w:rPr>
        <w:t>group supervision</w:t>
      </w:r>
      <w:r w:rsidRPr="009A3FA1">
        <w:rPr>
          <w:rFonts w:ascii="Garamond" w:hAnsi="Garamond" w:cs="Book Antiqua"/>
          <w:b/>
          <w:sz w:val="24"/>
          <w:szCs w:val="24"/>
        </w:rPr>
        <w:t xml:space="preserve">. </w:t>
      </w:r>
    </w:p>
    <w:p w14:paraId="14C7D9C0"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u w:val="single"/>
        </w:rPr>
      </w:pPr>
    </w:p>
    <w:p w14:paraId="51F95831" w14:textId="77777777" w:rsidR="00A81B2D" w:rsidRPr="00867212" w:rsidRDefault="007313D0" w:rsidP="00867212">
      <w:pPr>
        <w:pStyle w:val="Heading2"/>
      </w:pPr>
      <w:bookmarkStart w:id="442" w:name="_Toc239866987"/>
      <w:bookmarkStart w:id="443" w:name="_Toc22309598"/>
      <w:r w:rsidRPr="00867212">
        <w:t>Site-Based Supervisor’s Evaluation of Student Performance</w:t>
      </w:r>
      <w:bookmarkEnd w:id="442"/>
      <w:bookmarkEnd w:id="443"/>
    </w:p>
    <w:p w14:paraId="65B9278A" w14:textId="77777777" w:rsidR="00A81B2D" w:rsidRPr="009A3FA1" w:rsidRDefault="00A81B2D" w:rsidP="007313D0">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14:paraId="0B2ECDE0" w14:textId="77777777" w:rsidR="006B0FA8" w:rsidRPr="009A3FA1" w:rsidRDefault="006B0FA8" w:rsidP="007313D0">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9A3FA1">
        <w:rPr>
          <w:rFonts w:ascii="Garamond" w:hAnsi="Garamond" w:cs="Book Antiqua"/>
          <w:sz w:val="24"/>
          <w:szCs w:val="24"/>
        </w:rPr>
        <w:t xml:space="preserve">Supervisors of practicum students and interns will complete </w:t>
      </w:r>
      <w:r w:rsidR="00026B8A" w:rsidRPr="009A3FA1">
        <w:rPr>
          <w:rFonts w:ascii="Garamond" w:hAnsi="Garamond" w:cs="Book Antiqua"/>
          <w:sz w:val="24"/>
          <w:szCs w:val="24"/>
        </w:rPr>
        <w:t xml:space="preserve">a formal </w:t>
      </w:r>
      <w:r w:rsidRPr="009A3FA1">
        <w:rPr>
          <w:rFonts w:ascii="Garamond" w:hAnsi="Garamond" w:cs="Book Antiqua"/>
          <w:bCs/>
          <w:sz w:val="24"/>
          <w:szCs w:val="24"/>
        </w:rPr>
        <w:t>evaluation</w:t>
      </w:r>
      <w:r w:rsidR="00026B8A" w:rsidRPr="009A3FA1">
        <w:rPr>
          <w:rFonts w:ascii="Garamond" w:hAnsi="Garamond" w:cs="Book Antiqua"/>
          <w:bCs/>
          <w:sz w:val="24"/>
          <w:szCs w:val="24"/>
        </w:rPr>
        <w:t xml:space="preserve"> (see forms in APPENDIX: Practicum Section</w:t>
      </w:r>
      <w:r w:rsidR="00943DB5" w:rsidRPr="009A3FA1">
        <w:rPr>
          <w:rFonts w:ascii="Garamond" w:hAnsi="Garamond" w:cs="Book Antiqua"/>
          <w:bCs/>
          <w:sz w:val="24"/>
          <w:szCs w:val="24"/>
        </w:rPr>
        <w:t xml:space="preserve"> and Internship Section</w:t>
      </w:r>
      <w:r w:rsidR="00026B8A" w:rsidRPr="009A3FA1">
        <w:rPr>
          <w:rFonts w:ascii="Garamond" w:hAnsi="Garamond" w:cs="Book Antiqua"/>
          <w:bCs/>
          <w:sz w:val="24"/>
          <w:szCs w:val="24"/>
        </w:rPr>
        <w:t xml:space="preserve">) </w:t>
      </w:r>
      <w:r w:rsidRPr="009A3FA1">
        <w:rPr>
          <w:rFonts w:ascii="Garamond" w:hAnsi="Garamond" w:cs="Book Antiqua"/>
          <w:bCs/>
          <w:sz w:val="24"/>
          <w:szCs w:val="24"/>
        </w:rPr>
        <w:t>a</w:t>
      </w:r>
      <w:r w:rsidRPr="009A3FA1">
        <w:rPr>
          <w:rFonts w:ascii="Garamond" w:hAnsi="Garamond" w:cs="Book Antiqua"/>
          <w:sz w:val="24"/>
          <w:szCs w:val="24"/>
        </w:rPr>
        <w:t xml:space="preserve">t the end of </w:t>
      </w:r>
      <w:r w:rsidR="007313D0" w:rsidRPr="009A3FA1">
        <w:rPr>
          <w:rFonts w:ascii="Garamond" w:hAnsi="Garamond" w:cs="Book Antiqua"/>
          <w:sz w:val="24"/>
          <w:szCs w:val="24"/>
        </w:rPr>
        <w:t xml:space="preserve">Fall and Winter </w:t>
      </w:r>
      <w:r w:rsidRPr="009A3FA1">
        <w:rPr>
          <w:rFonts w:ascii="Garamond" w:hAnsi="Garamond" w:cs="Book Antiqua"/>
          <w:sz w:val="24"/>
          <w:szCs w:val="24"/>
        </w:rPr>
        <w:t>semester</w:t>
      </w:r>
      <w:r w:rsidR="007313D0" w:rsidRPr="009A3FA1">
        <w:rPr>
          <w:rFonts w:ascii="Garamond" w:hAnsi="Garamond" w:cs="Book Antiqua"/>
          <w:sz w:val="24"/>
          <w:szCs w:val="24"/>
        </w:rPr>
        <w:t>s</w:t>
      </w:r>
      <w:r w:rsidRPr="009A3FA1">
        <w:rPr>
          <w:rFonts w:ascii="Garamond" w:hAnsi="Garamond" w:cs="Book Antiqua"/>
          <w:sz w:val="24"/>
          <w:szCs w:val="24"/>
        </w:rPr>
        <w:t xml:space="preserve"> to document student progress, however if problems or difficulties arise during the semester, the supervisor will communicate concerns with the designated BYU faculty supervisor teaching </w:t>
      </w:r>
      <w:r w:rsidR="007313D0" w:rsidRPr="009A3FA1">
        <w:rPr>
          <w:rFonts w:ascii="Garamond" w:hAnsi="Garamond" w:cs="Book Antiqua"/>
          <w:sz w:val="24"/>
          <w:szCs w:val="24"/>
        </w:rPr>
        <w:t xml:space="preserve">practicum or </w:t>
      </w:r>
      <w:r w:rsidRPr="009A3FA1">
        <w:rPr>
          <w:rFonts w:ascii="Garamond" w:hAnsi="Garamond" w:cs="Book Antiqua"/>
          <w:sz w:val="24"/>
          <w:szCs w:val="24"/>
        </w:rPr>
        <w:t xml:space="preserve">internship. If the supervisor has concerns regarding the student they should discuss the problem with the practicum student or intern, specifying expectations, then call the university supervisor to discuss the issue and develop appropriate remedial measures. </w:t>
      </w:r>
      <w:r w:rsidR="00943DB5" w:rsidRPr="009A3FA1">
        <w:rPr>
          <w:rFonts w:ascii="Garamond" w:hAnsi="Garamond" w:cs="Book Antiqua"/>
          <w:sz w:val="24"/>
          <w:szCs w:val="24"/>
        </w:rPr>
        <w:t>In addition to the formal Fall and Winter evaluations, Practicum students are also evaluated by the faculty practicum coordinator during Spring term as Practicum students complete final course work and assignments prior to internship.</w:t>
      </w:r>
      <w:r w:rsidRPr="009A3FA1">
        <w:rPr>
          <w:rFonts w:ascii="Garamond" w:hAnsi="Garamond" w:cs="Book Antiqua"/>
          <w:sz w:val="24"/>
          <w:szCs w:val="24"/>
        </w:rPr>
        <w:tab/>
      </w:r>
    </w:p>
    <w:p w14:paraId="1D9CBDB4"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14:paraId="21266621"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9A3FA1">
        <w:rPr>
          <w:rFonts w:ascii="Garamond" w:hAnsi="Garamond" w:cs="Book Antiqua"/>
          <w:sz w:val="24"/>
          <w:szCs w:val="24"/>
        </w:rPr>
        <w:lastRenderedPageBreak/>
        <w:t xml:space="preserve">Field-based supervisors are responsible to </w:t>
      </w:r>
      <w:r w:rsidRPr="009A3FA1">
        <w:rPr>
          <w:rFonts w:ascii="Garamond" w:hAnsi="Garamond" w:cs="Book Antiqua"/>
          <w:b/>
          <w:bCs/>
          <w:sz w:val="24"/>
          <w:szCs w:val="24"/>
        </w:rPr>
        <w:t>double-check the scoring</w:t>
      </w:r>
      <w:r w:rsidRPr="009A3FA1">
        <w:rPr>
          <w:rFonts w:ascii="Garamond" w:hAnsi="Garamond" w:cs="Book Antiqua"/>
          <w:sz w:val="24"/>
          <w:szCs w:val="24"/>
        </w:rPr>
        <w:t xml:space="preserve"> on all practicum and intern protocols.</w:t>
      </w:r>
      <w:r w:rsidR="000F525F" w:rsidRPr="009A3FA1">
        <w:rPr>
          <w:rFonts w:ascii="Garamond" w:hAnsi="Garamond" w:cs="Book Antiqua"/>
          <w:sz w:val="24"/>
          <w:szCs w:val="24"/>
        </w:rPr>
        <w:t xml:space="preserve"> </w:t>
      </w:r>
      <w:r w:rsidRPr="009A3FA1">
        <w:rPr>
          <w:rFonts w:ascii="Garamond" w:hAnsi="Garamond" w:cs="Book Antiqua"/>
          <w:sz w:val="24"/>
          <w:szCs w:val="24"/>
        </w:rPr>
        <w:t xml:space="preserve">It is essential that the supervisor </w:t>
      </w:r>
      <w:r w:rsidRPr="009A3FA1">
        <w:rPr>
          <w:rFonts w:ascii="Garamond" w:hAnsi="Garamond" w:cs="Book Antiqua"/>
          <w:b/>
          <w:bCs/>
          <w:sz w:val="24"/>
          <w:szCs w:val="24"/>
        </w:rPr>
        <w:t>co-signs all written reports, case notes, paperwork provided to the parent, and any paperwork that becomes a part of the school’s permanent records</w:t>
      </w:r>
      <w:r w:rsidRPr="009A3FA1">
        <w:rPr>
          <w:rFonts w:ascii="Garamond" w:hAnsi="Garamond" w:cs="Book Antiqua"/>
          <w:sz w:val="24"/>
          <w:szCs w:val="24"/>
        </w:rPr>
        <w:t>.</w:t>
      </w:r>
      <w:r w:rsidR="000F525F" w:rsidRPr="009A3FA1">
        <w:rPr>
          <w:rFonts w:ascii="Garamond" w:hAnsi="Garamond" w:cs="Book Antiqua"/>
          <w:sz w:val="24"/>
          <w:szCs w:val="24"/>
        </w:rPr>
        <w:t xml:space="preserve"> </w:t>
      </w:r>
      <w:r w:rsidRPr="009A3FA1">
        <w:rPr>
          <w:rFonts w:ascii="Garamond" w:hAnsi="Garamond" w:cs="Book Antiqua"/>
          <w:sz w:val="24"/>
          <w:szCs w:val="24"/>
        </w:rPr>
        <w:t>The supervision time each week is an ideal time to accomplish these supervisory tasks.</w:t>
      </w:r>
    </w:p>
    <w:p w14:paraId="5928BB41"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14:paraId="0AA4A075"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9A3FA1">
        <w:rPr>
          <w:rFonts w:ascii="Garamond" w:hAnsi="Garamond" w:cs="Book Antiqua"/>
          <w:sz w:val="24"/>
          <w:szCs w:val="24"/>
        </w:rPr>
        <w:t>Students should be introduced and referred to as either a “School Psychology Intern” or a “School Psychology Practicum Student.”</w:t>
      </w:r>
      <w:r w:rsidR="000F525F" w:rsidRPr="009A3FA1">
        <w:rPr>
          <w:rFonts w:ascii="Garamond" w:hAnsi="Garamond" w:cs="Book Antiqua"/>
          <w:sz w:val="24"/>
          <w:szCs w:val="24"/>
        </w:rPr>
        <w:t xml:space="preserve"> </w:t>
      </w:r>
      <w:r w:rsidRPr="009A3FA1">
        <w:rPr>
          <w:rFonts w:ascii="Garamond" w:hAnsi="Garamond" w:cs="Book Antiqua"/>
          <w:sz w:val="24"/>
          <w:szCs w:val="24"/>
        </w:rPr>
        <w:t>This should be clearly indicated on all of the student’s work (reports, case notes, and other papers the student signs).</w:t>
      </w:r>
    </w:p>
    <w:p w14:paraId="68AC54EF" w14:textId="77777777" w:rsidR="006B0FA8" w:rsidRPr="009A3FA1" w:rsidRDefault="006B0FA8"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b/>
          <w:sz w:val="24"/>
          <w:szCs w:val="24"/>
          <w:u w:val="single"/>
        </w:rPr>
      </w:pPr>
    </w:p>
    <w:p w14:paraId="4E7B323A" w14:textId="088491A5" w:rsidR="008663BD" w:rsidRPr="008A2FAE" w:rsidRDefault="006B0FA8" w:rsidP="00EB5616">
      <w:pPr>
        <w:pStyle w:val="Heading2"/>
      </w:pPr>
      <w:bookmarkStart w:id="444" w:name="_Toc239866988"/>
      <w:bookmarkStart w:id="445" w:name="_Toc22309599"/>
      <w:r w:rsidRPr="008A2FAE">
        <w:t>Intern Supervision</w:t>
      </w:r>
      <w:bookmarkEnd w:id="444"/>
      <w:bookmarkEnd w:id="445"/>
    </w:p>
    <w:p w14:paraId="6742AC71" w14:textId="77777777" w:rsidR="008663BD" w:rsidRPr="009A3FA1" w:rsidRDefault="008663BD" w:rsidP="006B0FA8">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p>
    <w:p w14:paraId="03DE4EEF" w14:textId="77777777" w:rsidR="00AE1356" w:rsidRPr="009A3FA1" w:rsidRDefault="006B0FA8" w:rsidP="00AF3884">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cs="Book Antiqua"/>
          <w:sz w:val="24"/>
          <w:szCs w:val="24"/>
        </w:rPr>
      </w:pPr>
      <w:r w:rsidRPr="009A3FA1">
        <w:rPr>
          <w:rFonts w:ascii="Garamond" w:hAnsi="Garamond" w:cs="Book Antiqua"/>
          <w:sz w:val="24"/>
          <w:szCs w:val="24"/>
        </w:rPr>
        <w:t xml:space="preserve">The intern supervisor will meet with the intern on a regularly scheduled basis for 2-hours per week </w:t>
      </w:r>
      <w:r w:rsidRPr="009A3FA1">
        <w:rPr>
          <w:rFonts w:ascii="Garamond" w:hAnsi="Garamond" w:cs="Book Antiqua"/>
          <w:b/>
          <w:sz w:val="24"/>
          <w:szCs w:val="24"/>
        </w:rPr>
        <w:t>(minimum of 72 hours of individualized on-site supervision during the 1,200</w:t>
      </w:r>
      <w:r w:rsidR="009C689A" w:rsidRPr="009A3FA1">
        <w:rPr>
          <w:rFonts w:ascii="Garamond" w:hAnsi="Garamond" w:cs="Book Antiqua"/>
          <w:b/>
          <w:sz w:val="24"/>
          <w:szCs w:val="24"/>
        </w:rPr>
        <w:t>+</w:t>
      </w:r>
      <w:r w:rsidRPr="009A3FA1">
        <w:rPr>
          <w:rFonts w:ascii="Garamond" w:hAnsi="Garamond" w:cs="Book Antiqua"/>
          <w:b/>
          <w:sz w:val="24"/>
          <w:szCs w:val="24"/>
        </w:rPr>
        <w:t xml:space="preserve"> hour internship)</w:t>
      </w:r>
      <w:r w:rsidRPr="009A3FA1">
        <w:rPr>
          <w:rFonts w:ascii="Garamond" w:hAnsi="Garamond" w:cs="Book Antiqua"/>
          <w:sz w:val="24"/>
          <w:szCs w:val="24"/>
        </w:rPr>
        <w:t>.</w:t>
      </w:r>
      <w:r w:rsidR="000F525F" w:rsidRPr="009A3FA1">
        <w:rPr>
          <w:rFonts w:ascii="Garamond" w:hAnsi="Garamond" w:cs="Book Antiqua"/>
          <w:sz w:val="24"/>
          <w:szCs w:val="24"/>
        </w:rPr>
        <w:t xml:space="preserve"> </w:t>
      </w:r>
      <w:r w:rsidRPr="009A3FA1">
        <w:rPr>
          <w:rFonts w:ascii="Garamond" w:hAnsi="Garamond" w:cs="Book Antiqua"/>
          <w:sz w:val="24"/>
          <w:szCs w:val="24"/>
        </w:rPr>
        <w:t>Additionally, interns</w:t>
      </w:r>
      <w:r w:rsidR="00025511" w:rsidRPr="009A3FA1">
        <w:rPr>
          <w:rFonts w:ascii="Garamond" w:hAnsi="Garamond" w:cs="Book Antiqua"/>
          <w:sz w:val="24"/>
          <w:szCs w:val="24"/>
        </w:rPr>
        <w:t xml:space="preserve"> in Utah</w:t>
      </w:r>
      <w:r w:rsidRPr="009A3FA1">
        <w:rPr>
          <w:rFonts w:ascii="Garamond" w:hAnsi="Garamond" w:cs="Book Antiqua"/>
          <w:sz w:val="24"/>
          <w:szCs w:val="24"/>
        </w:rPr>
        <w:t xml:space="preserve"> meet every other week for group supervision with a BYU faculty supervisor </w:t>
      </w:r>
      <w:r w:rsidRPr="009A3FA1">
        <w:rPr>
          <w:rFonts w:ascii="Garamond" w:hAnsi="Garamond" w:cs="Book Antiqua"/>
          <w:b/>
          <w:sz w:val="24"/>
          <w:szCs w:val="24"/>
        </w:rPr>
        <w:t xml:space="preserve">(minimum of 25.5 hours of </w:t>
      </w:r>
      <w:r w:rsidR="00101CF8" w:rsidRPr="009A3FA1">
        <w:rPr>
          <w:rFonts w:ascii="Garamond" w:hAnsi="Garamond" w:cs="Book Antiqua"/>
          <w:b/>
          <w:sz w:val="24"/>
          <w:szCs w:val="24"/>
        </w:rPr>
        <w:t xml:space="preserve">university-based </w:t>
      </w:r>
      <w:r w:rsidRPr="009A3FA1">
        <w:rPr>
          <w:rFonts w:ascii="Garamond" w:hAnsi="Garamond" w:cs="Book Antiqua"/>
          <w:b/>
          <w:sz w:val="24"/>
          <w:szCs w:val="24"/>
        </w:rPr>
        <w:t>group supervision during the 1,200</w:t>
      </w:r>
      <w:r w:rsidR="009C689A" w:rsidRPr="009A3FA1">
        <w:rPr>
          <w:rFonts w:ascii="Garamond" w:hAnsi="Garamond" w:cs="Book Antiqua"/>
          <w:b/>
          <w:sz w:val="24"/>
          <w:szCs w:val="24"/>
        </w:rPr>
        <w:t>+</w:t>
      </w:r>
      <w:r w:rsidRPr="009A3FA1">
        <w:rPr>
          <w:rFonts w:ascii="Garamond" w:hAnsi="Garamond" w:cs="Book Antiqua"/>
          <w:b/>
          <w:sz w:val="24"/>
          <w:szCs w:val="24"/>
        </w:rPr>
        <w:t xml:space="preserve"> hour internship)</w:t>
      </w:r>
      <w:r w:rsidRPr="009A3FA1">
        <w:rPr>
          <w:rFonts w:ascii="Garamond" w:hAnsi="Garamond" w:cs="Book Antiqua"/>
          <w:sz w:val="24"/>
          <w:szCs w:val="24"/>
        </w:rPr>
        <w:t xml:space="preserve">. Those interns who are employed at distant locations (out-of-state) will make special arrangements with the internship coordinator to meet the group supervision requirement and to maintain regular communication with a BYU faculty supervisor. </w:t>
      </w:r>
      <w:r w:rsidR="00EE5659" w:rsidRPr="009A3FA1">
        <w:rPr>
          <w:rFonts w:ascii="Garamond" w:hAnsi="Garamond" w:cs="Book Antiqua"/>
          <w:sz w:val="24"/>
          <w:szCs w:val="24"/>
        </w:rPr>
        <w:t xml:space="preserve"> Interns, intern supervisors, and BYU faculty members abide by the internship agreement form</w:t>
      </w:r>
      <w:r w:rsidR="00083AFD" w:rsidRPr="009A3FA1">
        <w:rPr>
          <w:rFonts w:ascii="Garamond" w:hAnsi="Garamond" w:cs="Book Antiqua"/>
          <w:sz w:val="24"/>
          <w:szCs w:val="24"/>
        </w:rPr>
        <w:t>.</w:t>
      </w:r>
    </w:p>
    <w:p w14:paraId="0286DF2D" w14:textId="77777777" w:rsidR="00AF3884" w:rsidRPr="009A3FA1" w:rsidRDefault="00AF3884" w:rsidP="00AF3884">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b/>
          <w:bCs/>
          <w:sz w:val="24"/>
          <w:szCs w:val="24"/>
        </w:rPr>
      </w:pPr>
    </w:p>
    <w:p w14:paraId="0B2C653E" w14:textId="77777777" w:rsidR="006B0FA8" w:rsidRPr="00867212" w:rsidRDefault="006B0FA8" w:rsidP="00867212">
      <w:pPr>
        <w:pStyle w:val="Heading2"/>
      </w:pPr>
      <w:bookmarkStart w:id="446" w:name="_Toc239866989"/>
      <w:bookmarkStart w:id="447" w:name="_Toc22309600"/>
      <w:r w:rsidRPr="00867212">
        <w:t>BYU Faculty Internship Supervisor Responsibilities</w:t>
      </w:r>
      <w:bookmarkEnd w:id="446"/>
      <w:bookmarkEnd w:id="447"/>
      <w:r w:rsidR="000F525F" w:rsidRPr="00867212">
        <w:t xml:space="preserve"> </w:t>
      </w:r>
    </w:p>
    <w:p w14:paraId="4134AF3A" w14:textId="77777777" w:rsidR="008663BD" w:rsidRPr="009A3FA1" w:rsidRDefault="008663BD" w:rsidP="006B0FA8">
      <w:pPr>
        <w:rPr>
          <w:rFonts w:ascii="Garamond" w:hAnsi="Garamond"/>
          <w:b/>
          <w:bCs/>
          <w:sz w:val="24"/>
          <w:szCs w:val="24"/>
        </w:rPr>
      </w:pPr>
    </w:p>
    <w:p w14:paraId="1D331B48" w14:textId="77777777" w:rsidR="006B0FA8" w:rsidRPr="009A3FA1" w:rsidRDefault="009E72B5" w:rsidP="008663BD">
      <w:pPr>
        <w:rPr>
          <w:rFonts w:ascii="Garamond" w:hAnsi="Garamond"/>
          <w:sz w:val="24"/>
          <w:szCs w:val="24"/>
        </w:rPr>
      </w:pPr>
      <w:r w:rsidRPr="009A3FA1">
        <w:rPr>
          <w:rFonts w:ascii="Garamond" w:hAnsi="Garamond"/>
          <w:sz w:val="24"/>
          <w:szCs w:val="24"/>
        </w:rPr>
        <w:t>BYU Faculty teaching Intern Group Supervision, CPSE 688-R will be responsible for:</w:t>
      </w:r>
    </w:p>
    <w:p w14:paraId="4CAA4DD5" w14:textId="77777777" w:rsidR="00910E59"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Minimum of 1 site visit per semester (typically this is in conjunction with Intern’s semester evaluation). Two phone calls to site-supervisors per semester. One of these phone calls is to touch base for mid-semester informal evaluation of Intern’s progress.</w:t>
      </w:r>
    </w:p>
    <w:p w14:paraId="3C78B274" w14:textId="77777777" w:rsidR="006B0FA8"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Out-of-area Interns will not receive site visits from BYU faculty. Additionally, a minimum of two phone calls or e-mails per semester between BYU faculty, site supervisors, and school administrators will assist in evaluating the work of out-of-area Interns.</w:t>
      </w:r>
    </w:p>
    <w:p w14:paraId="7D62F051" w14:textId="77777777" w:rsidR="006B0FA8"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 xml:space="preserve">Reviewing Intern’s progress with portfolio during semester (2 times per semester). During Spring Semester BYU Faculty Supervisor will assist students in completing portfolios. </w:t>
      </w:r>
    </w:p>
    <w:p w14:paraId="57AA4E02" w14:textId="77777777" w:rsidR="006B0FA8"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Reviewing 1 report per month with Report Evaluation Form (for each Intern).</w:t>
      </w:r>
    </w:p>
    <w:p w14:paraId="3B7F82DC" w14:textId="77777777" w:rsidR="006B0FA8"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Reviewing 1 case study per semester with Case Study Rubric (for each Intern).</w:t>
      </w:r>
    </w:p>
    <w:p w14:paraId="25CC0D7C" w14:textId="77777777" w:rsidR="006B0FA8"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Providing written feedback on each Intern’s progress (including progress on portfolio) to Intern and Intern Coordinator 2 times per semester (mid-semester and end-of semester).</w:t>
      </w:r>
    </w:p>
    <w:p w14:paraId="202E268A" w14:textId="77777777" w:rsidR="00EE5659"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 xml:space="preserve">Ensuring that the intern has a diversified training experience and also has adequate office space, support services, professional development activities, and released time for internship supervision. </w:t>
      </w:r>
    </w:p>
    <w:p w14:paraId="25894377" w14:textId="77777777" w:rsidR="006B0FA8"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Providing immediate feedback about emergencies or critical incidents to BYU Intern Coordinator.</w:t>
      </w:r>
    </w:p>
    <w:p w14:paraId="1DEE0313" w14:textId="77777777" w:rsidR="00AB6D73"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Collaborating with the BYU Intern Coordinator and Program Director to resolve situations negatively impacting the student intern and advocating on behalf of the intern with the school-based supervisor and school district administration as needed.</w:t>
      </w:r>
    </w:p>
    <w:p w14:paraId="4EF8B762" w14:textId="77777777" w:rsidR="00EE5659" w:rsidRPr="009A3FA1" w:rsidRDefault="00884C69" w:rsidP="00CF118E">
      <w:pPr>
        <w:numPr>
          <w:ilvl w:val="0"/>
          <w:numId w:val="24"/>
        </w:numPr>
        <w:autoSpaceDE/>
        <w:autoSpaceDN/>
        <w:adjustRightInd/>
        <w:ind w:hanging="720"/>
        <w:rPr>
          <w:rFonts w:ascii="Garamond" w:hAnsi="Garamond"/>
          <w:sz w:val="24"/>
          <w:szCs w:val="24"/>
        </w:rPr>
      </w:pPr>
      <w:r w:rsidRPr="009A3FA1">
        <w:rPr>
          <w:rFonts w:ascii="Garamond" w:hAnsi="Garamond"/>
          <w:sz w:val="24"/>
          <w:szCs w:val="24"/>
        </w:rPr>
        <w:t xml:space="preserve">Collecting Interns’ paperwork for BYU Intern Coordinator and Program Coordinator: (a) Interns’ and Site-Supervisors’ contact information, (b) Internship agreement (c) </w:t>
      </w:r>
      <w:r w:rsidRPr="009A3FA1">
        <w:rPr>
          <w:rFonts w:ascii="Garamond" w:hAnsi="Garamond"/>
          <w:bCs/>
          <w:sz w:val="24"/>
          <w:szCs w:val="24"/>
        </w:rPr>
        <w:t>On-Site Supervisor’s Evaluation of School Psychology Interns (Fall and Winter), (d) I</w:t>
      </w:r>
      <w:r w:rsidRPr="009A3FA1">
        <w:rPr>
          <w:rFonts w:ascii="Garamond" w:hAnsi="Garamond"/>
          <w:sz w:val="24"/>
          <w:szCs w:val="24"/>
        </w:rPr>
        <w:t>nterns’ Site Evaluation (Fall and Winter), and (e) Interns’ evaluations of supervision (Fall and Winter).</w:t>
      </w:r>
    </w:p>
    <w:p w14:paraId="36A00F62" w14:textId="77777777" w:rsidR="00D45A3B" w:rsidRPr="009A3FA1" w:rsidRDefault="00D45A3B" w:rsidP="00D45A3B">
      <w:pPr>
        <w:ind w:left="180"/>
        <w:jc w:val="center"/>
        <w:rPr>
          <w:rFonts w:ascii="Garamond" w:hAnsi="Garamond" w:cs="Arial"/>
          <w:b/>
          <w:sz w:val="32"/>
          <w:szCs w:val="32"/>
        </w:rPr>
      </w:pPr>
    </w:p>
    <w:p w14:paraId="357AE1D8" w14:textId="77777777" w:rsidR="00CE4EC8" w:rsidRPr="00867212" w:rsidRDefault="00925EC2" w:rsidP="00867212">
      <w:pPr>
        <w:pStyle w:val="Heading1"/>
      </w:pPr>
      <w:bookmarkStart w:id="448" w:name="_Toc239866990"/>
      <w:bookmarkStart w:id="449" w:name="_Toc22309601"/>
      <w:r w:rsidRPr="00867212">
        <w:t>INTERNSHIP</w:t>
      </w:r>
      <w:bookmarkEnd w:id="448"/>
      <w:bookmarkEnd w:id="449"/>
    </w:p>
    <w:p w14:paraId="4636DAA2" w14:textId="77777777" w:rsidR="00083AFD" w:rsidRPr="009A3FA1" w:rsidRDefault="00083AFD" w:rsidP="00EE1EE6">
      <w:pPr>
        <w:pStyle w:val="OmniPage4"/>
        <w:spacing w:line="240" w:lineRule="auto"/>
        <w:ind w:right="210"/>
        <w:rPr>
          <w:rFonts w:ascii="Garamond" w:hAnsi="Garamond"/>
          <w:sz w:val="24"/>
          <w:szCs w:val="24"/>
        </w:rPr>
      </w:pPr>
    </w:p>
    <w:p w14:paraId="416E5769" w14:textId="77777777" w:rsidR="00925EC2" w:rsidRPr="009A3FA1" w:rsidRDefault="00925EC2" w:rsidP="00EE1EE6">
      <w:pPr>
        <w:pStyle w:val="OmniPage4"/>
        <w:spacing w:line="240" w:lineRule="auto"/>
        <w:ind w:right="210"/>
        <w:rPr>
          <w:rFonts w:ascii="Garamond" w:hAnsi="Garamond"/>
          <w:sz w:val="24"/>
          <w:szCs w:val="24"/>
        </w:rPr>
      </w:pPr>
      <w:r w:rsidRPr="009A3FA1">
        <w:rPr>
          <w:rFonts w:ascii="Garamond" w:hAnsi="Garamond"/>
          <w:sz w:val="24"/>
          <w:szCs w:val="24"/>
        </w:rPr>
        <w:t xml:space="preserve">The internship is a culminating experience in the student’s preparation, provided at or near the end of the formal training period, after the completion of 64 graduate course hours and a minimum of 300 clock hours of supervised practicum. The internship requires </w:t>
      </w:r>
      <w:r w:rsidR="009B464D" w:rsidRPr="009A3FA1">
        <w:rPr>
          <w:rFonts w:ascii="Garamond" w:hAnsi="Garamond"/>
          <w:sz w:val="24"/>
          <w:szCs w:val="24"/>
        </w:rPr>
        <w:t xml:space="preserve">at least </w:t>
      </w:r>
      <w:r w:rsidRPr="009A3FA1">
        <w:rPr>
          <w:rFonts w:ascii="Garamond" w:hAnsi="Garamond"/>
          <w:sz w:val="24"/>
          <w:szCs w:val="24"/>
        </w:rPr>
        <w:t>1200 hours of full</w:t>
      </w:r>
      <w:r w:rsidRPr="009A3FA1">
        <w:rPr>
          <w:rFonts w:ascii="Garamond" w:hAnsi="Garamond"/>
          <w:sz w:val="24"/>
          <w:szCs w:val="24"/>
        </w:rPr>
        <w:noBreakHyphen/>
        <w:t>time involvement for a period of one year, or 600 hours of part</w:t>
      </w:r>
      <w:r w:rsidRPr="009A3FA1">
        <w:rPr>
          <w:rFonts w:ascii="Garamond" w:hAnsi="Garamond"/>
          <w:sz w:val="24"/>
          <w:szCs w:val="24"/>
        </w:rPr>
        <w:noBreakHyphen/>
        <w:t>time involvement in two consecutive years. The intern is assigned to the same time schedule and calendar time as other school psychologists and mental health professionals employed at the internship site. Field-based supervisors and a university supervisor provide support and supervision for each intern. An internship is designed to be a closely supervised, comprehensive experience which requires the student to combine the acquired knowledge base, applied skills and problem solving skills to promote a positive educational and mental health environment at both individual and systems levels. The internship integrates all previous learning and experience where the intern provides a broad range of prevention and intervention services. The intern works with diverse student populations with a wide range of presenting problems, consults and collaborates with community services and programs, utilizes varied intervention methodologies, and tracks student progress to determine the effectiveness of interventions. The intern typically receives a stipend from the hiring district.</w:t>
      </w:r>
    </w:p>
    <w:p w14:paraId="411C39D3" w14:textId="77777777" w:rsidR="00EE1EE6" w:rsidRPr="009A3FA1" w:rsidRDefault="00EE1EE6" w:rsidP="00EE1EE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Garamond" w:hAnsi="Garamond"/>
          <w:sz w:val="24"/>
          <w:szCs w:val="24"/>
        </w:rPr>
      </w:pPr>
    </w:p>
    <w:p w14:paraId="72E335F5" w14:textId="77777777" w:rsidR="00EE1EE6" w:rsidRPr="009A3FA1" w:rsidRDefault="00EE1EE6" w:rsidP="002E27F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Before students begin their internship, their practicum portfolios, work samples, and course work projects/assignments must provide evidence to the faculty that students are prepared to begin internship. If students’ practicum or coursework does not provide evidence of needed competencies, the student will work with faculty to develop the needed learning activities in order to demonstrate the needed skills before beginning internship.</w:t>
      </w:r>
    </w:p>
    <w:p w14:paraId="1199DDD6" w14:textId="77777777" w:rsidR="00925EC2" w:rsidRPr="009A3FA1" w:rsidRDefault="00925EC2" w:rsidP="002E27F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ind w:right="54"/>
        <w:rPr>
          <w:rFonts w:ascii="Garamond" w:hAnsi="Garamond" w:cs="Book Antiqua"/>
          <w:sz w:val="24"/>
          <w:szCs w:val="24"/>
        </w:rPr>
      </w:pPr>
    </w:p>
    <w:p w14:paraId="56E00886" w14:textId="77777777" w:rsidR="00925EC2" w:rsidRPr="009A3FA1" w:rsidRDefault="00925EC2" w:rsidP="002E27FA">
      <w:pPr>
        <w:pStyle w:val="OmniPage4"/>
        <w:ind w:right="54"/>
        <w:rPr>
          <w:rFonts w:ascii="Garamond" w:hAnsi="Garamond"/>
          <w:sz w:val="24"/>
          <w:szCs w:val="24"/>
        </w:rPr>
      </w:pPr>
      <w:r w:rsidRPr="009A3FA1">
        <w:rPr>
          <w:rFonts w:ascii="Garamond" w:hAnsi="Garamond"/>
          <w:sz w:val="24"/>
          <w:szCs w:val="24"/>
        </w:rPr>
        <w:t>Interns are required to provide evidence of competencies in the 1</w:t>
      </w:r>
      <w:r w:rsidR="00013CA5" w:rsidRPr="009A3FA1">
        <w:rPr>
          <w:rFonts w:ascii="Garamond" w:hAnsi="Garamond"/>
          <w:sz w:val="24"/>
          <w:szCs w:val="24"/>
        </w:rPr>
        <w:t>0</w:t>
      </w:r>
      <w:r w:rsidRPr="009A3FA1">
        <w:rPr>
          <w:rFonts w:ascii="Garamond" w:hAnsi="Garamond"/>
          <w:sz w:val="24"/>
          <w:szCs w:val="24"/>
        </w:rPr>
        <w:t xml:space="preserve"> domains of professional practice identified by the National Association of School Psychologists. Specific (both required and suggested) activities to be completed within each domain are identified elsewhere in this document. If a student desires to complete other activities, it is suggested that they consult with the field and university-based supervisors, receiving approval in writing before proceeding.</w:t>
      </w:r>
    </w:p>
    <w:p w14:paraId="6BB3D5D8" w14:textId="77777777" w:rsidR="00925EC2" w:rsidRPr="009A3FA1" w:rsidRDefault="00925EC2" w:rsidP="00867212">
      <w:pPr>
        <w:pStyle w:val="Heading2"/>
      </w:pPr>
      <w:bookmarkStart w:id="450" w:name="_Toc239866991"/>
      <w:bookmarkStart w:id="451" w:name="_Toc22309602"/>
      <w:r w:rsidRPr="009A3FA1">
        <w:t>Internship Placement Prerequisite</w:t>
      </w:r>
      <w:bookmarkEnd w:id="450"/>
      <w:bookmarkEnd w:id="451"/>
    </w:p>
    <w:p w14:paraId="6D1F9F26" w14:textId="77777777" w:rsidR="00925EC2" w:rsidRPr="00EB5616" w:rsidRDefault="00925EC2" w:rsidP="00EB5616">
      <w:pPr>
        <w:rPr>
          <w:rFonts w:ascii="Garamond" w:hAnsi="Garamond"/>
          <w:sz w:val="24"/>
          <w:szCs w:val="24"/>
        </w:rPr>
      </w:pPr>
      <w:bookmarkStart w:id="452" w:name="_Toc211854601"/>
      <w:bookmarkStart w:id="453" w:name="_Toc429429710"/>
      <w:bookmarkStart w:id="454" w:name="_Toc460058956"/>
      <w:bookmarkStart w:id="455" w:name="_Toc509324716"/>
      <w:r w:rsidRPr="00EB5616">
        <w:rPr>
          <w:rFonts w:ascii="Garamond" w:hAnsi="Garamond"/>
          <w:sz w:val="24"/>
          <w:szCs w:val="24"/>
        </w:rPr>
        <w:t xml:space="preserve">Internship placement is a three-way agreement among the student, training program, and school district. </w:t>
      </w:r>
      <w:r w:rsidR="00EE5659" w:rsidRPr="00EB5616">
        <w:rPr>
          <w:rFonts w:ascii="Garamond" w:hAnsi="Garamond"/>
          <w:sz w:val="24"/>
          <w:szCs w:val="24"/>
        </w:rPr>
        <w:t>All three parties abide by the int</w:t>
      </w:r>
      <w:r w:rsidR="00083AFD" w:rsidRPr="00EB5616">
        <w:rPr>
          <w:rFonts w:ascii="Garamond" w:hAnsi="Garamond"/>
          <w:sz w:val="24"/>
          <w:szCs w:val="24"/>
        </w:rPr>
        <w:t>ernship agreement form in this handbook</w:t>
      </w:r>
      <w:r w:rsidR="00EE5659" w:rsidRPr="00EB5616">
        <w:rPr>
          <w:rFonts w:ascii="Garamond" w:hAnsi="Garamond"/>
          <w:sz w:val="24"/>
          <w:szCs w:val="24"/>
        </w:rPr>
        <w:t>.</w:t>
      </w:r>
      <w:bookmarkEnd w:id="452"/>
      <w:bookmarkEnd w:id="453"/>
      <w:bookmarkEnd w:id="454"/>
      <w:bookmarkEnd w:id="455"/>
    </w:p>
    <w:p w14:paraId="7129735B" w14:textId="77777777" w:rsidR="00925EC2" w:rsidRPr="009A3FA1" w:rsidRDefault="00925EC2" w:rsidP="002E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outlineLvl w:val="2"/>
        <w:rPr>
          <w:rFonts w:ascii="Garamond" w:hAnsi="Garamond"/>
          <w:sz w:val="24"/>
          <w:szCs w:val="24"/>
        </w:rPr>
      </w:pPr>
    </w:p>
    <w:p w14:paraId="5E3B6251" w14:textId="77777777" w:rsidR="00925EC2" w:rsidRPr="00867212" w:rsidRDefault="00925EC2" w:rsidP="00867212">
      <w:pPr>
        <w:pStyle w:val="Heading2"/>
      </w:pPr>
      <w:bookmarkStart w:id="456" w:name="_Toc211854602"/>
      <w:bookmarkStart w:id="457" w:name="_Toc243371317"/>
      <w:bookmarkStart w:id="458" w:name="_Toc239866992"/>
      <w:bookmarkStart w:id="459" w:name="_Toc22309603"/>
      <w:r w:rsidRPr="00867212">
        <w:t>School Districts</w:t>
      </w:r>
      <w:r w:rsidR="00867212" w:rsidRPr="00867212">
        <w:t>’ Responsibilities</w:t>
      </w:r>
      <w:bookmarkEnd w:id="456"/>
      <w:bookmarkEnd w:id="457"/>
      <w:bookmarkEnd w:id="458"/>
      <w:bookmarkEnd w:id="459"/>
    </w:p>
    <w:p w14:paraId="2737ABCC" w14:textId="77777777" w:rsidR="00925EC2" w:rsidRPr="00EB5616" w:rsidRDefault="00925EC2" w:rsidP="00EB5616">
      <w:pPr>
        <w:pStyle w:val="ListParagraph"/>
        <w:numPr>
          <w:ilvl w:val="0"/>
          <w:numId w:val="74"/>
        </w:numPr>
        <w:rPr>
          <w:rFonts w:ascii="Garamond" w:hAnsi="Garamond"/>
          <w:sz w:val="24"/>
          <w:szCs w:val="24"/>
        </w:rPr>
      </w:pPr>
      <w:bookmarkStart w:id="460" w:name="_Toc211854603"/>
      <w:bookmarkStart w:id="461" w:name="_Toc429429712"/>
      <w:bookmarkStart w:id="462" w:name="_Toc460058958"/>
      <w:bookmarkStart w:id="463" w:name="_Toc509324718"/>
      <w:r w:rsidRPr="00EB5616">
        <w:rPr>
          <w:rFonts w:ascii="Garamond" w:hAnsi="Garamond"/>
          <w:sz w:val="24"/>
          <w:szCs w:val="24"/>
        </w:rPr>
        <w:t>Hire students as employees and take responsibility to supervise and direct students’ work, according to standards set by NASP.</w:t>
      </w:r>
      <w:bookmarkEnd w:id="460"/>
      <w:bookmarkEnd w:id="461"/>
      <w:bookmarkEnd w:id="462"/>
      <w:bookmarkEnd w:id="463"/>
    </w:p>
    <w:p w14:paraId="1DC679F1" w14:textId="77777777" w:rsidR="00925EC2" w:rsidRPr="00EB5616" w:rsidRDefault="00925EC2" w:rsidP="00EB5616">
      <w:pPr>
        <w:pStyle w:val="ListParagraph"/>
        <w:numPr>
          <w:ilvl w:val="0"/>
          <w:numId w:val="74"/>
        </w:numPr>
        <w:rPr>
          <w:rFonts w:ascii="Garamond" w:hAnsi="Garamond"/>
          <w:sz w:val="24"/>
          <w:szCs w:val="24"/>
        </w:rPr>
      </w:pPr>
      <w:r w:rsidRPr="00EB5616">
        <w:rPr>
          <w:rFonts w:ascii="Garamond" w:hAnsi="Garamond"/>
          <w:sz w:val="24"/>
          <w:szCs w:val="24"/>
        </w:rPr>
        <w:t>Collaborate with the training program, providing students with necessary training for internship requirements. These training requirements include a variety of experiences that align with the 1</w:t>
      </w:r>
      <w:r w:rsidR="003543B4" w:rsidRPr="00EB5616">
        <w:rPr>
          <w:rFonts w:ascii="Garamond" w:hAnsi="Garamond"/>
          <w:sz w:val="24"/>
          <w:szCs w:val="24"/>
        </w:rPr>
        <w:t>0</w:t>
      </w:r>
      <w:r w:rsidRPr="00EB5616">
        <w:rPr>
          <w:rFonts w:ascii="Garamond" w:hAnsi="Garamond"/>
          <w:sz w:val="24"/>
          <w:szCs w:val="24"/>
        </w:rPr>
        <w:t xml:space="preserve"> NASP domains. One important outcome of the internship experience is the documentation that the intern can facilitate change for children.</w:t>
      </w:r>
    </w:p>
    <w:p w14:paraId="6240DB4E" w14:textId="77777777" w:rsidR="00925EC2" w:rsidRPr="00EB5616" w:rsidRDefault="00925EC2" w:rsidP="00EB5616">
      <w:pPr>
        <w:pStyle w:val="ListParagraph"/>
        <w:numPr>
          <w:ilvl w:val="0"/>
          <w:numId w:val="74"/>
        </w:numPr>
        <w:rPr>
          <w:rFonts w:ascii="Garamond" w:hAnsi="Garamond"/>
          <w:sz w:val="24"/>
          <w:szCs w:val="24"/>
        </w:rPr>
      </w:pPr>
      <w:r w:rsidRPr="00EB5616">
        <w:rPr>
          <w:rFonts w:ascii="Garamond" w:hAnsi="Garamond"/>
          <w:sz w:val="24"/>
          <w:szCs w:val="24"/>
        </w:rPr>
        <w:t>Provide formative and summative evaluation to the student and training program, using evaluation forms provided by the SP Program.</w:t>
      </w:r>
    </w:p>
    <w:p w14:paraId="6D2A277C" w14:textId="77777777" w:rsidR="00925EC2" w:rsidRPr="00EB5616" w:rsidRDefault="00925EC2" w:rsidP="00EB5616">
      <w:pPr>
        <w:pStyle w:val="ListParagraph"/>
        <w:numPr>
          <w:ilvl w:val="0"/>
          <w:numId w:val="74"/>
        </w:numPr>
        <w:rPr>
          <w:rFonts w:ascii="Garamond" w:hAnsi="Garamond"/>
          <w:sz w:val="24"/>
          <w:szCs w:val="24"/>
        </w:rPr>
      </w:pPr>
      <w:r w:rsidRPr="00EB5616">
        <w:rPr>
          <w:rFonts w:ascii="Garamond" w:hAnsi="Garamond"/>
          <w:sz w:val="24"/>
          <w:szCs w:val="24"/>
        </w:rPr>
        <w:t>Provide resources necessary to complete assignments</w:t>
      </w:r>
      <w:r w:rsidR="00EE5659" w:rsidRPr="00EB5616">
        <w:rPr>
          <w:rFonts w:ascii="Garamond" w:hAnsi="Garamond"/>
          <w:sz w:val="24"/>
          <w:szCs w:val="24"/>
        </w:rPr>
        <w:t xml:space="preserve"> (i.e., office space, access to support services, reimbursement for approved expenses, and a safe and secure work environment)</w:t>
      </w:r>
      <w:r w:rsidRPr="00EB5616">
        <w:rPr>
          <w:rFonts w:ascii="Garamond" w:hAnsi="Garamond"/>
          <w:sz w:val="24"/>
          <w:szCs w:val="24"/>
        </w:rPr>
        <w:t>.</w:t>
      </w:r>
    </w:p>
    <w:p w14:paraId="0539AC52" w14:textId="77777777" w:rsidR="002E640E" w:rsidRPr="00EB5616" w:rsidRDefault="00EE5659" w:rsidP="00EB5616">
      <w:pPr>
        <w:pStyle w:val="ListParagraph"/>
        <w:numPr>
          <w:ilvl w:val="0"/>
          <w:numId w:val="74"/>
        </w:numPr>
        <w:rPr>
          <w:rFonts w:ascii="Garamond" w:hAnsi="Garamond"/>
          <w:sz w:val="24"/>
          <w:szCs w:val="24"/>
        </w:rPr>
      </w:pPr>
      <w:r w:rsidRPr="00EB5616">
        <w:rPr>
          <w:rFonts w:ascii="Garamond" w:hAnsi="Garamond"/>
          <w:sz w:val="24"/>
          <w:szCs w:val="24"/>
        </w:rPr>
        <w:lastRenderedPageBreak/>
        <w:t>Provide released time for supervision and professional development.</w:t>
      </w:r>
    </w:p>
    <w:p w14:paraId="10948B67" w14:textId="77777777" w:rsidR="002E640E" w:rsidRPr="00EB5616" w:rsidRDefault="002E640E" w:rsidP="00EB5616">
      <w:pPr>
        <w:pStyle w:val="ListParagraph"/>
        <w:numPr>
          <w:ilvl w:val="0"/>
          <w:numId w:val="74"/>
        </w:numPr>
        <w:rPr>
          <w:rFonts w:ascii="Garamond" w:hAnsi="Garamond"/>
          <w:sz w:val="24"/>
          <w:szCs w:val="24"/>
        </w:rPr>
      </w:pPr>
      <w:r w:rsidRPr="00EB5616">
        <w:rPr>
          <w:rFonts w:ascii="Garamond" w:hAnsi="Garamond"/>
          <w:sz w:val="24"/>
          <w:szCs w:val="24"/>
        </w:rPr>
        <w:t>Contract with the district to provide SP services and abide by the contract terms.</w:t>
      </w:r>
    </w:p>
    <w:p w14:paraId="2DB49814" w14:textId="77777777" w:rsidR="002E640E" w:rsidRPr="00EB5616" w:rsidRDefault="002E640E" w:rsidP="00EB5616">
      <w:pPr>
        <w:pStyle w:val="ListParagraph"/>
        <w:numPr>
          <w:ilvl w:val="0"/>
          <w:numId w:val="74"/>
        </w:numPr>
        <w:rPr>
          <w:rFonts w:ascii="Garamond" w:hAnsi="Garamond"/>
          <w:sz w:val="24"/>
          <w:szCs w:val="24"/>
        </w:rPr>
      </w:pPr>
      <w:r w:rsidRPr="00EB5616">
        <w:rPr>
          <w:rFonts w:ascii="Garamond" w:hAnsi="Garamond"/>
          <w:sz w:val="24"/>
          <w:szCs w:val="24"/>
        </w:rPr>
        <w:t>Engage in individual supervision with district (site) supervisors and group supervision with program supervisors (faculty). Supervision is based on NASP and SP program standards.</w:t>
      </w:r>
    </w:p>
    <w:p w14:paraId="043B10CF" w14:textId="77777777" w:rsidR="002E640E" w:rsidRPr="00EB5616" w:rsidRDefault="002E640E" w:rsidP="00EB5616">
      <w:pPr>
        <w:pStyle w:val="ListParagraph"/>
        <w:numPr>
          <w:ilvl w:val="0"/>
          <w:numId w:val="74"/>
        </w:numPr>
        <w:rPr>
          <w:rFonts w:ascii="Garamond" w:hAnsi="Garamond"/>
          <w:sz w:val="24"/>
          <w:szCs w:val="24"/>
        </w:rPr>
      </w:pPr>
      <w:r w:rsidRPr="00EB5616">
        <w:rPr>
          <w:rFonts w:ascii="Garamond" w:hAnsi="Garamond"/>
          <w:sz w:val="24"/>
          <w:szCs w:val="24"/>
        </w:rPr>
        <w:t>Fulfill the program’s requirements for internship grade and credit.</w:t>
      </w:r>
    </w:p>
    <w:p w14:paraId="69008AFF" w14:textId="77777777" w:rsidR="002E640E" w:rsidRPr="00EB5616" w:rsidRDefault="002E640E" w:rsidP="00EB5616">
      <w:pPr>
        <w:pStyle w:val="ListParagraph"/>
        <w:numPr>
          <w:ilvl w:val="0"/>
          <w:numId w:val="74"/>
        </w:numPr>
        <w:rPr>
          <w:rFonts w:ascii="Garamond" w:hAnsi="Garamond"/>
          <w:sz w:val="24"/>
          <w:szCs w:val="24"/>
        </w:rPr>
      </w:pPr>
      <w:r w:rsidRPr="00EB5616">
        <w:rPr>
          <w:rFonts w:ascii="Garamond" w:hAnsi="Garamond"/>
          <w:sz w:val="24"/>
          <w:szCs w:val="24"/>
        </w:rPr>
        <w:t xml:space="preserve">Using the program’s evaluation forms, student completes 3 types of evaluation: </w:t>
      </w:r>
    </w:p>
    <w:p w14:paraId="54E14282" w14:textId="77777777" w:rsidR="002E640E" w:rsidRPr="00EB5616" w:rsidRDefault="002E640E" w:rsidP="00EB5616">
      <w:pPr>
        <w:pStyle w:val="ListParagraph"/>
        <w:numPr>
          <w:ilvl w:val="0"/>
          <w:numId w:val="74"/>
        </w:numPr>
        <w:rPr>
          <w:rFonts w:ascii="Garamond" w:hAnsi="Garamond"/>
          <w:sz w:val="24"/>
          <w:szCs w:val="24"/>
        </w:rPr>
      </w:pPr>
      <w:r w:rsidRPr="00EB5616">
        <w:rPr>
          <w:rFonts w:ascii="Garamond" w:hAnsi="Garamond"/>
          <w:sz w:val="24"/>
          <w:szCs w:val="24"/>
        </w:rPr>
        <w:t xml:space="preserve">an evaluation of their own competencies; </w:t>
      </w:r>
    </w:p>
    <w:p w14:paraId="60C16851" w14:textId="77777777" w:rsidR="002E640E" w:rsidRPr="00EB5616" w:rsidRDefault="002E640E" w:rsidP="00EB5616">
      <w:pPr>
        <w:pStyle w:val="ListParagraph"/>
        <w:numPr>
          <w:ilvl w:val="0"/>
          <w:numId w:val="74"/>
        </w:numPr>
        <w:rPr>
          <w:rFonts w:ascii="Garamond" w:hAnsi="Garamond"/>
          <w:sz w:val="24"/>
          <w:szCs w:val="24"/>
        </w:rPr>
      </w:pPr>
      <w:r w:rsidRPr="00EB5616">
        <w:rPr>
          <w:rFonts w:ascii="Garamond" w:hAnsi="Garamond"/>
          <w:sz w:val="24"/>
          <w:szCs w:val="24"/>
        </w:rPr>
        <w:t xml:space="preserve">an evaluation of their internship site; and </w:t>
      </w:r>
    </w:p>
    <w:p w14:paraId="76CBC543" w14:textId="77777777" w:rsidR="002E640E" w:rsidRPr="00EB5616" w:rsidRDefault="002E640E" w:rsidP="00EB5616">
      <w:pPr>
        <w:pStyle w:val="ListParagraph"/>
        <w:numPr>
          <w:ilvl w:val="0"/>
          <w:numId w:val="74"/>
        </w:numPr>
        <w:rPr>
          <w:rFonts w:ascii="Garamond" w:hAnsi="Garamond"/>
          <w:sz w:val="24"/>
          <w:szCs w:val="24"/>
        </w:rPr>
      </w:pPr>
      <w:r w:rsidRPr="00EB5616">
        <w:rPr>
          <w:rFonts w:ascii="Garamond" w:hAnsi="Garamond"/>
          <w:sz w:val="24"/>
          <w:szCs w:val="24"/>
        </w:rPr>
        <w:t>an evaluation of internship supervision.</w:t>
      </w:r>
    </w:p>
    <w:p w14:paraId="025B9361" w14:textId="77777777" w:rsidR="002E640E" w:rsidRPr="00EB5616" w:rsidRDefault="002E640E" w:rsidP="00EB5616">
      <w:pPr>
        <w:pStyle w:val="ListParagraph"/>
        <w:numPr>
          <w:ilvl w:val="0"/>
          <w:numId w:val="74"/>
        </w:numPr>
        <w:rPr>
          <w:rFonts w:ascii="Garamond" w:hAnsi="Garamond"/>
          <w:sz w:val="24"/>
          <w:szCs w:val="24"/>
        </w:rPr>
      </w:pPr>
      <w:r w:rsidRPr="00EB5616">
        <w:rPr>
          <w:rFonts w:ascii="Garamond" w:hAnsi="Garamond"/>
          <w:sz w:val="24"/>
          <w:szCs w:val="24"/>
        </w:rPr>
        <w:t>10.  Interns complete a portfolio of work samples, based on the 10 NASP training domains, demonstrating positive outcomes for children and youth.  This portfolio should include at least two case studies.</w:t>
      </w:r>
    </w:p>
    <w:p w14:paraId="2156F5AD" w14:textId="6D8F61CA" w:rsidR="00925EC2" w:rsidRPr="008A2FAE" w:rsidRDefault="002E640E" w:rsidP="008A2FAE">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9A3FA1">
        <w:rPr>
          <w:rFonts w:ascii="Garamond" w:hAnsi="Garamond"/>
          <w:b/>
          <w:bCs/>
          <w:u w:val="single"/>
        </w:rPr>
        <w:fldChar w:fldCharType="begin"/>
      </w:r>
      <w:r w:rsidRPr="009A3FA1">
        <w:rPr>
          <w:rFonts w:ascii="Garamond" w:hAnsi="Garamond"/>
          <w:b/>
          <w:bCs/>
          <w:u w:val="single"/>
        </w:rPr>
        <w:instrText>tc "Internship Placement Prerequisite " \l 3</w:instrText>
      </w:r>
      <w:r w:rsidRPr="009A3FA1">
        <w:rPr>
          <w:rFonts w:ascii="Garamond" w:hAnsi="Garamond"/>
          <w:b/>
          <w:bCs/>
          <w:u w:val="single"/>
        </w:rPr>
        <w:fldChar w:fldCharType="end"/>
      </w:r>
    </w:p>
    <w:p w14:paraId="201BA200" w14:textId="6E441D2A" w:rsidR="00925EC2" w:rsidRPr="00394944" w:rsidRDefault="00867212" w:rsidP="00867212">
      <w:pPr>
        <w:pStyle w:val="Heading2"/>
      </w:pPr>
      <w:bookmarkStart w:id="464" w:name="_Toc239866993"/>
      <w:bookmarkStart w:id="465" w:name="_Toc22309604"/>
      <w:r w:rsidRPr="00394944">
        <w:t xml:space="preserve">Student’s </w:t>
      </w:r>
      <w:bookmarkEnd w:id="464"/>
      <w:r w:rsidRPr="00394944">
        <w:t>Responsibilities</w:t>
      </w:r>
      <w:bookmarkEnd w:id="465"/>
    </w:p>
    <w:p w14:paraId="5F229DA9" w14:textId="77777777" w:rsidR="00E56C59" w:rsidRPr="00394944" w:rsidRDefault="00E56C59" w:rsidP="002E640E">
      <w:pPr>
        <w:pStyle w:val="ListParagraph"/>
        <w:numPr>
          <w:ilvl w:val="0"/>
          <w:numId w:val="66"/>
        </w:numPr>
        <w:adjustRightInd/>
        <w:ind w:right="54"/>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If serving your school psychology internship in Utah, prior to your internship, you must apply for a UT intern license.</w:t>
      </w:r>
    </w:p>
    <w:p w14:paraId="4E07370F" w14:textId="77777777" w:rsidR="00E56C59" w:rsidRPr="00394944" w:rsidRDefault="00E56C59" w:rsidP="00E56C59">
      <w:pPr>
        <w:numPr>
          <w:ilvl w:val="0"/>
          <w:numId w:val="65"/>
        </w:numPr>
        <w:autoSpaceDE/>
        <w:autoSpaceDN/>
        <w:adjustRightInd/>
        <w:ind w:right="54"/>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 xml:space="preserve">Go to   </w:t>
      </w:r>
      <w:hyperlink r:id="rId26" w:history="1">
        <w:r w:rsidRPr="00394944">
          <w:rPr>
            <w:rFonts w:ascii="Garamond" w:eastAsia="MS PGothic" w:hAnsi="Garamond" w:cs="MS PGothic"/>
            <w:color w:val="0000FF"/>
            <w:sz w:val="24"/>
            <w:szCs w:val="24"/>
            <w:u w:val="single"/>
            <w:lang w:eastAsia="ja-JP"/>
          </w:rPr>
          <w:t>www.utah.gov/teachers</w:t>
        </w:r>
      </w:hyperlink>
    </w:p>
    <w:p w14:paraId="05D80C0D" w14:textId="77777777" w:rsidR="00E56C59" w:rsidRPr="00394944" w:rsidRDefault="00E56C59" w:rsidP="00E56C59">
      <w:pPr>
        <w:numPr>
          <w:ilvl w:val="0"/>
          <w:numId w:val="65"/>
        </w:numPr>
        <w:autoSpaceDE/>
        <w:autoSpaceDN/>
        <w:adjustRightInd/>
        <w:ind w:right="54"/>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Select the “</w:t>
      </w:r>
      <w:r w:rsidRPr="00394944">
        <w:rPr>
          <w:rFonts w:ascii="Garamond" w:eastAsia="MS PGothic" w:hAnsi="Garamond" w:cs="MS PGothic"/>
          <w:b/>
          <w:bCs/>
          <w:sz w:val="24"/>
          <w:szCs w:val="24"/>
          <w:lang w:eastAsia="ja-JP"/>
        </w:rPr>
        <w:t xml:space="preserve">Student Teacher/Intern License” </w:t>
      </w:r>
      <w:r w:rsidRPr="00394944">
        <w:rPr>
          <w:rFonts w:ascii="Garamond" w:eastAsia="MS PGothic" w:hAnsi="Garamond" w:cs="MS PGothic"/>
          <w:sz w:val="24"/>
          <w:szCs w:val="24"/>
          <w:lang w:eastAsia="ja-JP"/>
        </w:rPr>
        <w:t>menu item</w:t>
      </w:r>
    </w:p>
    <w:p w14:paraId="4C52FAC8" w14:textId="77777777" w:rsidR="00E56C59" w:rsidRPr="00394944" w:rsidRDefault="00E56C59" w:rsidP="00E56C59">
      <w:pPr>
        <w:numPr>
          <w:ilvl w:val="0"/>
          <w:numId w:val="65"/>
        </w:numPr>
        <w:autoSpaceDE/>
        <w:autoSpaceDN/>
        <w:adjustRightInd/>
        <w:ind w:right="54"/>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Fill in the required information</w:t>
      </w:r>
    </w:p>
    <w:p w14:paraId="266B9D01" w14:textId="77777777" w:rsidR="00E56C59" w:rsidRPr="00394944" w:rsidRDefault="00E56C59" w:rsidP="00E56C59">
      <w:pPr>
        <w:numPr>
          <w:ilvl w:val="0"/>
          <w:numId w:val="65"/>
        </w:numPr>
        <w:autoSpaceDE/>
        <w:autoSpaceDN/>
        <w:adjustRightInd/>
        <w:ind w:right="54"/>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Pay the fee (currently $20)</w:t>
      </w:r>
    </w:p>
    <w:p w14:paraId="0972FABF" w14:textId="77777777" w:rsidR="00E56C59" w:rsidRPr="00394944" w:rsidRDefault="00E56C59" w:rsidP="00E56C59">
      <w:pPr>
        <w:numPr>
          <w:ilvl w:val="0"/>
          <w:numId w:val="65"/>
        </w:numPr>
        <w:autoSpaceDE/>
        <w:autoSpaceDN/>
        <w:adjustRightInd/>
        <w:ind w:right="54"/>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 xml:space="preserve">Print the license </w:t>
      </w:r>
    </w:p>
    <w:p w14:paraId="1B0A1A86" w14:textId="77777777" w:rsidR="00E56C59" w:rsidRPr="00394944" w:rsidRDefault="00E56C59" w:rsidP="00E56C59">
      <w:pPr>
        <w:autoSpaceDE/>
        <w:autoSpaceDN/>
        <w:adjustRightInd/>
        <w:ind w:left="360"/>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Although the instructions refer to student teaching, this information also applies to school psychology internships. For additional information, call BYU Student Services at 801</w:t>
      </w:r>
      <w:r w:rsidRPr="00394944">
        <w:rPr>
          <w:rFonts w:ascii="Cambria Math" w:eastAsia="MS PGothic" w:hAnsi="Cambria Math" w:cs="MS PGothic"/>
          <w:sz w:val="24"/>
          <w:szCs w:val="24"/>
          <w:lang w:eastAsia="ja-JP"/>
        </w:rPr>
        <w:t>‐</w:t>
      </w:r>
      <w:r w:rsidRPr="00394944">
        <w:rPr>
          <w:rFonts w:ascii="Garamond" w:eastAsia="MS PGothic" w:hAnsi="Garamond" w:cs="MS PGothic"/>
          <w:sz w:val="24"/>
          <w:szCs w:val="24"/>
          <w:lang w:eastAsia="ja-JP"/>
        </w:rPr>
        <w:t>422</w:t>
      </w:r>
      <w:r w:rsidRPr="00394944">
        <w:rPr>
          <w:rFonts w:ascii="Cambria Math" w:eastAsia="MS PGothic" w:hAnsi="Cambria Math" w:cs="MS PGothic"/>
          <w:sz w:val="24"/>
          <w:szCs w:val="24"/>
          <w:lang w:eastAsia="ja-JP"/>
        </w:rPr>
        <w:t>‐</w:t>
      </w:r>
      <w:r w:rsidRPr="00394944">
        <w:rPr>
          <w:rFonts w:ascii="Garamond" w:eastAsia="MS PGothic" w:hAnsi="Garamond" w:cs="MS PGothic"/>
          <w:sz w:val="24"/>
          <w:szCs w:val="24"/>
          <w:lang w:eastAsia="ja-JP"/>
        </w:rPr>
        <w:t>3426.</w:t>
      </w:r>
    </w:p>
    <w:p w14:paraId="6DA855CD" w14:textId="77777777" w:rsidR="002E640E" w:rsidRPr="00394944" w:rsidRDefault="002E640E" w:rsidP="00E56C59">
      <w:pPr>
        <w:autoSpaceDE/>
        <w:autoSpaceDN/>
        <w:adjustRightInd/>
        <w:ind w:left="360"/>
        <w:rPr>
          <w:rFonts w:ascii="Garamond" w:eastAsia="MS PGothic" w:hAnsi="Garamond" w:cs="MS PGothic"/>
          <w:sz w:val="24"/>
          <w:szCs w:val="24"/>
          <w:lang w:eastAsia="ja-JP"/>
        </w:rPr>
      </w:pPr>
    </w:p>
    <w:p w14:paraId="6DF0927B" w14:textId="77777777" w:rsidR="00E56C59" w:rsidRPr="00394944" w:rsidRDefault="00E56C59" w:rsidP="00E56C59">
      <w:pPr>
        <w:adjustRightInd/>
        <w:ind w:left="360" w:right="54"/>
        <w:rPr>
          <w:rFonts w:ascii="Garamond" w:eastAsia="MS PGothic" w:hAnsi="Garamond" w:cs="MS PGothic"/>
          <w:sz w:val="24"/>
          <w:szCs w:val="24"/>
          <w:lang w:eastAsia="ja-JP"/>
        </w:rPr>
      </w:pPr>
      <w:r w:rsidRPr="00394944">
        <w:rPr>
          <w:rFonts w:ascii="Garamond" w:eastAsia="MS PGothic" w:hAnsi="Garamond" w:cs="MS PGothic"/>
          <w:sz w:val="24"/>
          <w:szCs w:val="24"/>
          <w:lang w:eastAsia="ja-JP"/>
        </w:rPr>
        <w:t xml:space="preserve">Additionally, to apply for an intern license, you must be registered with the Utah State Board of Education (USBE) and have cleared fingerprints. If you do not have cleared fingerprints, information about fingerprinting is available from this link: </w:t>
      </w:r>
      <w:hyperlink r:id="rId27" w:history="1">
        <w:r w:rsidRPr="00394944">
          <w:rPr>
            <w:rFonts w:ascii="Garamond" w:eastAsia="MS PGothic" w:hAnsi="Garamond" w:cs="MS PGothic"/>
            <w:color w:val="0000FF"/>
            <w:sz w:val="24"/>
            <w:szCs w:val="24"/>
            <w:u w:val="single"/>
            <w:lang w:eastAsia="ja-JP"/>
          </w:rPr>
          <w:t>http://education.byu.edu/ess/fingerprint.html</w:t>
        </w:r>
      </w:hyperlink>
      <w:r w:rsidRPr="00394944">
        <w:rPr>
          <w:rFonts w:ascii="Garamond" w:eastAsia="MS PGothic" w:hAnsi="Garamond" w:cs="MS PGothic"/>
          <w:sz w:val="24"/>
          <w:szCs w:val="24"/>
          <w:lang w:eastAsia="ja-JP"/>
        </w:rPr>
        <w:t xml:space="preserve">  </w:t>
      </w:r>
    </w:p>
    <w:p w14:paraId="41306003" w14:textId="77777777" w:rsidR="00925EC2" w:rsidRPr="00867212" w:rsidRDefault="00925EC2" w:rsidP="00867212">
      <w:pPr>
        <w:pStyle w:val="Heading2"/>
      </w:pPr>
      <w:bookmarkStart w:id="466" w:name="_Toc239866994"/>
      <w:bookmarkStart w:id="467" w:name="_Toc22309605"/>
      <w:r w:rsidRPr="00394944">
        <w:t>The Program</w:t>
      </w:r>
      <w:r w:rsidR="00867212" w:rsidRPr="00394944">
        <w:t xml:space="preserve">’s </w:t>
      </w:r>
      <w:bookmarkEnd w:id="466"/>
      <w:r w:rsidR="00867212" w:rsidRPr="00394944">
        <w:t>Responsibilities</w:t>
      </w:r>
      <w:bookmarkEnd w:id="467"/>
    </w:p>
    <w:p w14:paraId="6B319A46" w14:textId="3B10F423" w:rsidR="00925EC2" w:rsidRPr="009A3FA1" w:rsidRDefault="00925EC2" w:rsidP="5F885192">
      <w:pPr>
        <w:spacing w:line="2" w:lineRule="exact"/>
        <w:ind w:right="54"/>
        <w:rPr>
          <w:rFonts w:ascii="Garamond" w:hAnsi="Garamond"/>
          <w:sz w:val="24"/>
          <w:szCs w:val="24"/>
        </w:rPr>
      </w:pPr>
    </w:p>
    <w:p w14:paraId="68F856C1" w14:textId="77777777" w:rsidR="00925EC2" w:rsidRPr="009A3FA1" w:rsidRDefault="00925EC2" w:rsidP="002E27FA">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hanging="360"/>
        <w:rPr>
          <w:rFonts w:ascii="Garamond" w:hAnsi="Garamond"/>
        </w:rPr>
      </w:pPr>
      <w:r w:rsidRPr="009A3FA1">
        <w:rPr>
          <w:rFonts w:ascii="Garamond" w:hAnsi="Garamond"/>
        </w:rPr>
        <w:t xml:space="preserve">Holds students responsible for completing prerequisite conditions before entering internship agreement with student and internship site. </w:t>
      </w:r>
    </w:p>
    <w:p w14:paraId="1A25168A" w14:textId="77777777" w:rsidR="00925EC2" w:rsidRPr="005176A9" w:rsidRDefault="00925EC2" w:rsidP="002E27FA">
      <w:pPr>
        <w:pStyle w:val="Level1"/>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9A3FA1">
        <w:rPr>
          <w:rFonts w:ascii="Garamond" w:hAnsi="Garamond"/>
        </w:rPr>
        <w:t>(a) Students must complete all sequen</w:t>
      </w:r>
      <w:r w:rsidRPr="00DC4643">
        <w:rPr>
          <w:rFonts w:ascii="Garamond" w:hAnsi="Garamond"/>
        </w:rPr>
        <w:t xml:space="preserve">ced coursework and receive SP program approval prior to internship with a </w:t>
      </w:r>
      <w:r w:rsidRPr="005176A9">
        <w:rPr>
          <w:rFonts w:ascii="Garamond" w:hAnsi="Garamond"/>
        </w:rPr>
        <w:t xml:space="preserve">grade of B- or better in each SP core course. </w:t>
      </w:r>
      <w:r w:rsidR="00DC4643" w:rsidRPr="005176A9">
        <w:rPr>
          <w:rFonts w:ascii="Garamond" w:hAnsi="Garamond"/>
        </w:rPr>
        <w:t>However, courses in which a student receives a B- will be discussed by faculty to determine if the student’s skills are sufficient for internship.</w:t>
      </w:r>
    </w:p>
    <w:p w14:paraId="1BDE593E" w14:textId="77777777" w:rsidR="00925EC2" w:rsidRPr="009A3FA1" w:rsidRDefault="00925EC2" w:rsidP="002E27FA">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5176A9">
        <w:rPr>
          <w:rFonts w:ascii="Garamond" w:hAnsi="Garamond"/>
        </w:rPr>
        <w:t xml:space="preserve">(b) </w:t>
      </w:r>
      <w:r w:rsidR="000D3E15" w:rsidRPr="005176A9">
        <w:rPr>
          <w:rFonts w:ascii="Garamond" w:hAnsi="Garamond"/>
        </w:rPr>
        <w:t>S</w:t>
      </w:r>
      <w:r w:rsidRPr="005176A9">
        <w:rPr>
          <w:rFonts w:ascii="Garamond" w:hAnsi="Garamond"/>
        </w:rPr>
        <w:t xml:space="preserve">tudents are </w:t>
      </w:r>
      <w:r w:rsidR="000D3E15" w:rsidRPr="005176A9">
        <w:rPr>
          <w:rFonts w:ascii="Garamond" w:hAnsi="Garamond"/>
        </w:rPr>
        <w:t xml:space="preserve">required </w:t>
      </w:r>
      <w:r w:rsidRPr="005176A9">
        <w:rPr>
          <w:rFonts w:ascii="Garamond" w:hAnsi="Garamond"/>
        </w:rPr>
        <w:t>to suc</w:t>
      </w:r>
      <w:r w:rsidRPr="00DC4643">
        <w:rPr>
          <w:rFonts w:ascii="Garamond" w:hAnsi="Garamond"/>
        </w:rPr>
        <w:t>cessfully defend their thesis prospectus prior to internship. Under special circumstances, the student may seek an extension, based on t</w:t>
      </w:r>
      <w:r w:rsidRPr="009A3FA1">
        <w:rPr>
          <w:rFonts w:ascii="Garamond" w:hAnsi="Garamond"/>
        </w:rPr>
        <w:t xml:space="preserve">heir committee’s recommendation. </w:t>
      </w:r>
    </w:p>
    <w:p w14:paraId="3C126056" w14:textId="77777777" w:rsidR="00925EC2" w:rsidRPr="009A3FA1" w:rsidRDefault="00925EC2" w:rsidP="002E27FA">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9A3FA1">
        <w:rPr>
          <w:rFonts w:ascii="Garamond" w:hAnsi="Garamond"/>
        </w:rPr>
        <w:t>(c) Students must complete and document a minimum of 300 hours of practicum experience.</w:t>
      </w:r>
    </w:p>
    <w:p w14:paraId="2806A1A7" w14:textId="53FE0904" w:rsidR="00925EC2" w:rsidRPr="009A3FA1" w:rsidRDefault="085CE2AD" w:rsidP="085CE2AD">
      <w:pPr>
        <w:pStyle w:val="Level1"/>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85CE2AD">
        <w:rPr>
          <w:rFonts w:ascii="Garamond" w:hAnsi="Garamond"/>
        </w:rPr>
        <w:t>(d) Students must receive a satisfactory rating in knowledge, skills, and dispositions/work characteristics for the winter semester student evaluation prior to internship year.</w:t>
      </w:r>
    </w:p>
    <w:p w14:paraId="2174586A" w14:textId="77777777" w:rsidR="00925EC2" w:rsidRPr="009A3FA1" w:rsidRDefault="00925EC2" w:rsidP="002E27FA">
      <w:pPr>
        <w:pStyle w:val="Leve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rPr>
          <w:rFonts w:ascii="Garamond" w:hAnsi="Garamond"/>
        </w:rPr>
      </w:pPr>
      <w:r w:rsidRPr="009A3FA1">
        <w:rPr>
          <w:rFonts w:ascii="Garamond" w:hAnsi="Garamond"/>
        </w:rPr>
        <w:t>(e) Districts must agree to accept the student as an intern.</w:t>
      </w:r>
    </w:p>
    <w:p w14:paraId="07709EB2" w14:textId="77777777" w:rsidR="00925EC2" w:rsidRPr="009A3FA1" w:rsidRDefault="00925EC2" w:rsidP="002E27FA">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hanging="360"/>
        <w:rPr>
          <w:rFonts w:ascii="Garamond" w:hAnsi="Garamond"/>
        </w:rPr>
      </w:pPr>
      <w:r w:rsidRPr="009A3FA1">
        <w:rPr>
          <w:rFonts w:ascii="Garamond" w:hAnsi="Garamond"/>
        </w:rPr>
        <w:t>Consults with the site-supervisors regarding student development and performance.</w:t>
      </w:r>
    </w:p>
    <w:p w14:paraId="0684D162" w14:textId="77777777" w:rsidR="00CE4EC8" w:rsidRPr="009A3FA1" w:rsidRDefault="00CE4EC8" w:rsidP="002E27FA">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hanging="360"/>
        <w:rPr>
          <w:rFonts w:ascii="Garamond" w:hAnsi="Garamond"/>
        </w:rPr>
      </w:pPr>
      <w:r w:rsidRPr="009A3FA1">
        <w:rPr>
          <w:rFonts w:ascii="Garamond" w:hAnsi="Garamond"/>
        </w:rPr>
        <w:t>Ensures that the school district and school supervisor complete the terms of their agreement with the student, including compensation, reimbursement for expenses, released time for supervision and professional development, etc.</w:t>
      </w:r>
    </w:p>
    <w:p w14:paraId="3061515A" w14:textId="77777777" w:rsidR="00925EC2" w:rsidRPr="009A3FA1" w:rsidRDefault="00925EC2" w:rsidP="002E27FA">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hanging="360"/>
        <w:rPr>
          <w:rFonts w:ascii="Garamond" w:hAnsi="Garamond"/>
        </w:rPr>
      </w:pPr>
      <w:r w:rsidRPr="009A3FA1">
        <w:rPr>
          <w:rFonts w:ascii="Garamond" w:hAnsi="Garamond"/>
        </w:rPr>
        <w:lastRenderedPageBreak/>
        <w:t xml:space="preserve">Provides regular group supervision for local interns (2 times per month) and individual phone contact or e-mail contact for out-of-state or interns serving in distant locations (2 times per month). Contact is intended to provide supportive university supervision throughout the internship. </w:t>
      </w:r>
    </w:p>
    <w:p w14:paraId="207ABEBE" w14:textId="77777777" w:rsidR="00925EC2" w:rsidRPr="009A3FA1" w:rsidRDefault="00F555E4" w:rsidP="002E27FA">
      <w:pPr>
        <w:pStyle w:val="Level1"/>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4" w:hanging="360"/>
        <w:rPr>
          <w:rFonts w:ascii="Garamond" w:hAnsi="Garamond"/>
        </w:rPr>
      </w:pPr>
      <w:r>
        <w:rPr>
          <w:rFonts w:ascii="Garamond" w:hAnsi="Garamond"/>
        </w:rPr>
        <w:t>Submits</w:t>
      </w:r>
      <w:r w:rsidR="00925EC2" w:rsidRPr="009A3FA1">
        <w:rPr>
          <w:rFonts w:ascii="Garamond" w:hAnsi="Garamond"/>
        </w:rPr>
        <w:t xml:space="preserve"> grade and credit for internship hours as requirements are satisfactorily completed. </w:t>
      </w:r>
    </w:p>
    <w:p w14:paraId="1FF438B8" w14:textId="77777777" w:rsidR="00925EC2" w:rsidRPr="009A3FA1" w:rsidRDefault="00925EC2"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jc w:val="center"/>
        <w:rPr>
          <w:rFonts w:ascii="Garamond" w:hAnsi="Garamond"/>
          <w:b/>
          <w:sz w:val="24"/>
          <w:szCs w:val="24"/>
          <w:u w:val="single"/>
        </w:rPr>
      </w:pPr>
    </w:p>
    <w:p w14:paraId="7730BF6F" w14:textId="77777777" w:rsidR="00925EC2" w:rsidRPr="009A3FA1" w:rsidRDefault="00925EC2" w:rsidP="002E27FA">
      <w:pPr>
        <w:pStyle w:val="Heading2"/>
        <w:ind w:right="54"/>
      </w:pPr>
      <w:bookmarkStart w:id="468" w:name="_Toc239866995"/>
      <w:bookmarkStart w:id="469" w:name="_Toc22309606"/>
      <w:r w:rsidRPr="009A3FA1">
        <w:t>Applying for Internship</w:t>
      </w:r>
      <w:bookmarkEnd w:id="468"/>
      <w:bookmarkEnd w:id="469"/>
    </w:p>
    <w:p w14:paraId="242D084D" w14:textId="77777777" w:rsidR="00925EC2" w:rsidRPr="009A3FA1" w:rsidRDefault="00925EC2"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b/>
          <w:sz w:val="24"/>
          <w:szCs w:val="24"/>
          <w:u w:val="single"/>
        </w:rPr>
      </w:pPr>
    </w:p>
    <w:p w14:paraId="6EA438ED" w14:textId="77777777" w:rsidR="00925EC2" w:rsidRPr="009A3FA1" w:rsidRDefault="00925EC2" w:rsidP="002E2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09A3FA1">
        <w:rPr>
          <w:rFonts w:ascii="Garamond" w:hAnsi="Garamond"/>
          <w:sz w:val="24"/>
          <w:szCs w:val="24"/>
        </w:rPr>
        <w:t>The application process for internship typically occurs during winter semester of the students’ second year. Internship interviews are typically conducted near the end of winter semester.</w:t>
      </w:r>
    </w:p>
    <w:p w14:paraId="2D28DCD3" w14:textId="76A287F7" w:rsidR="00A27E99" w:rsidRDefault="085CE2AD" w:rsidP="085CE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sz w:val="24"/>
          <w:szCs w:val="24"/>
        </w:rPr>
      </w:pPr>
      <w:r w:rsidRPr="085CE2AD">
        <w:rPr>
          <w:rFonts w:ascii="Garamond" w:hAnsi="Garamond"/>
          <w:sz w:val="24"/>
          <w:szCs w:val="24"/>
        </w:rPr>
        <w:t>Although students go through the internship application process prior to winter end-of-semester evaluations, internship placements are contingent upon faculty approval and satisfactory end-of-semester evaluation. To receive faculty approval for internship, students must (a) earn core class grades at or above the B- minimum standard; (b) complete 300 practicum hours or more prior to internship; (c) satisfactorily complete program courses and requirements; and (d) receive satisfactory ratings in knowledge, skills, and dispositions/work characteristics in the 2nd year, winter, end-of-semester student evaluation. Students must also successfully complete their thesis prospectus meeting before applying for internships. With the assistance of their faculty advisor and program coordinator, students with a “needs improvement” or “unsatisfactory” rating must construct growth plans to address deficiencies. The SP core faculty must approve the growth plan and clear the student for internship placement. Prior to serving an internship, students must be formally approved by faculty, indicting student readiness for internship. If a student is not approved for internship, a remediation plan will be created by the student’s chair, internship supervisor, and program coordinator.</w:t>
      </w:r>
    </w:p>
    <w:p w14:paraId="13AC66E4" w14:textId="77777777" w:rsidR="00DC4643" w:rsidRPr="009A3FA1" w:rsidRDefault="00DC4643" w:rsidP="00DC46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
        <w:rPr>
          <w:rFonts w:ascii="Garamond" w:hAnsi="Garamond" w:cs="Book Antiqua"/>
          <w:sz w:val="24"/>
          <w:szCs w:val="24"/>
          <w:u w:val="single"/>
        </w:rPr>
      </w:pPr>
    </w:p>
    <w:p w14:paraId="57F4034E" w14:textId="77777777" w:rsidR="0003275D" w:rsidRPr="00867212" w:rsidRDefault="00A70F28" w:rsidP="00867212">
      <w:pPr>
        <w:pStyle w:val="Heading1"/>
      </w:pPr>
      <w:bookmarkStart w:id="470" w:name="_Toc239866996"/>
      <w:bookmarkStart w:id="471" w:name="_Toc22309607"/>
      <w:r w:rsidRPr="00867212">
        <w:t xml:space="preserve">PRACTICUM AND </w:t>
      </w:r>
      <w:r w:rsidR="00C2265B" w:rsidRPr="00867212">
        <w:t xml:space="preserve">INTERNSHIP </w:t>
      </w:r>
      <w:r w:rsidR="00651584" w:rsidRPr="00867212">
        <w:t>PORTFOLIO</w:t>
      </w:r>
      <w:bookmarkEnd w:id="470"/>
      <w:bookmarkEnd w:id="471"/>
    </w:p>
    <w:p w14:paraId="472FB64E" w14:textId="77777777" w:rsidR="0003275D" w:rsidRPr="009A3FA1" w:rsidRDefault="0003275D" w:rsidP="002E27FA">
      <w:pPr>
        <w:pStyle w:val="Default"/>
        <w:ind w:right="54"/>
        <w:rPr>
          <w:rFonts w:ascii="Garamond" w:hAnsi="Garamond" w:cs="Times New Roman"/>
          <w:b/>
          <w:color w:val="auto"/>
          <w:u w:val="single"/>
        </w:rPr>
      </w:pPr>
    </w:p>
    <w:p w14:paraId="0C71A88E" w14:textId="77777777" w:rsidR="00F94859" w:rsidRPr="009A3FA1" w:rsidRDefault="00C23342" w:rsidP="002E27FA">
      <w:pPr>
        <w:pStyle w:val="Default"/>
        <w:ind w:right="54"/>
        <w:rPr>
          <w:rFonts w:ascii="Garamond" w:hAnsi="Garamond"/>
        </w:rPr>
      </w:pPr>
      <w:r w:rsidRPr="009A3FA1">
        <w:rPr>
          <w:rFonts w:ascii="Garamond" w:hAnsi="Garamond"/>
        </w:rPr>
        <w:t>During the second year of the program students complete course assign</w:t>
      </w:r>
      <w:r w:rsidR="00F94859" w:rsidRPr="009A3FA1">
        <w:rPr>
          <w:rFonts w:ascii="Garamond" w:hAnsi="Garamond"/>
        </w:rPr>
        <w:t>ments and projects in school settings</w:t>
      </w:r>
      <w:r w:rsidR="00C2265B" w:rsidRPr="009A3FA1">
        <w:rPr>
          <w:rFonts w:ascii="Garamond" w:hAnsi="Garamond"/>
        </w:rPr>
        <w:t xml:space="preserve"> that are compiled into a simplistic portfolio relevant to p</w:t>
      </w:r>
      <w:r w:rsidR="002F66C5" w:rsidRPr="009A3FA1">
        <w:rPr>
          <w:rFonts w:ascii="Garamond" w:hAnsi="Garamond"/>
        </w:rPr>
        <w:t>racticum</w:t>
      </w:r>
      <w:r w:rsidR="00110D9E" w:rsidRPr="009A3FA1">
        <w:rPr>
          <w:rFonts w:ascii="Garamond" w:hAnsi="Garamond"/>
        </w:rPr>
        <w:t xml:space="preserve"> class</w:t>
      </w:r>
      <w:r w:rsidR="002F66C5" w:rsidRPr="009A3FA1">
        <w:rPr>
          <w:rFonts w:ascii="Garamond" w:hAnsi="Garamond"/>
        </w:rPr>
        <w:t xml:space="preserve"> </w:t>
      </w:r>
      <w:r w:rsidR="00110D9E" w:rsidRPr="009A3FA1">
        <w:rPr>
          <w:rFonts w:ascii="Garamond" w:hAnsi="Garamond"/>
        </w:rPr>
        <w:t>(CPSE 678)</w:t>
      </w:r>
      <w:r w:rsidR="00C2265B" w:rsidRPr="009A3FA1">
        <w:rPr>
          <w:rFonts w:ascii="Garamond" w:hAnsi="Garamond"/>
        </w:rPr>
        <w:t>.</w:t>
      </w:r>
      <w:r w:rsidR="00110D9E" w:rsidRPr="009A3FA1">
        <w:rPr>
          <w:rFonts w:ascii="Garamond" w:hAnsi="Garamond"/>
        </w:rPr>
        <w:t xml:space="preserve"> </w:t>
      </w:r>
      <w:r w:rsidR="00F94859" w:rsidRPr="009A3FA1">
        <w:rPr>
          <w:rFonts w:ascii="Garamond" w:hAnsi="Garamond"/>
        </w:rPr>
        <w:t>Th</w:t>
      </w:r>
      <w:r w:rsidR="00C2265B" w:rsidRPr="009A3FA1">
        <w:rPr>
          <w:rFonts w:ascii="Garamond" w:hAnsi="Garamond"/>
        </w:rPr>
        <w:t>e</w:t>
      </w:r>
      <w:r w:rsidR="00F94859" w:rsidRPr="009A3FA1">
        <w:rPr>
          <w:rFonts w:ascii="Garamond" w:hAnsi="Garamond"/>
        </w:rPr>
        <w:t xml:space="preserve"> practicum portfolio </w:t>
      </w:r>
      <w:r w:rsidR="00C2265B" w:rsidRPr="009A3FA1">
        <w:rPr>
          <w:rFonts w:ascii="Garamond" w:hAnsi="Garamond"/>
        </w:rPr>
        <w:t>lists completed assignments and is</w:t>
      </w:r>
      <w:r w:rsidR="00F94859" w:rsidRPr="009A3FA1">
        <w:rPr>
          <w:rFonts w:ascii="Garamond" w:hAnsi="Garamond"/>
        </w:rPr>
        <w:t xml:space="preserve"> not nearly as extensive as the internship portfolio</w:t>
      </w:r>
      <w:r w:rsidR="00C2265B" w:rsidRPr="009A3FA1">
        <w:rPr>
          <w:rFonts w:ascii="Garamond" w:hAnsi="Garamond"/>
        </w:rPr>
        <w:t>, whic</w:t>
      </w:r>
      <w:r w:rsidR="004407BB" w:rsidRPr="009A3FA1">
        <w:rPr>
          <w:rFonts w:ascii="Garamond" w:hAnsi="Garamond"/>
        </w:rPr>
        <w:t>h is described in this section.</w:t>
      </w:r>
    </w:p>
    <w:p w14:paraId="7F5BF75F" w14:textId="77777777" w:rsidR="00F94859" w:rsidRPr="009A3FA1" w:rsidRDefault="00F94859" w:rsidP="002E27FA">
      <w:pPr>
        <w:pStyle w:val="Default"/>
        <w:ind w:right="54"/>
        <w:rPr>
          <w:rFonts w:ascii="Garamond" w:hAnsi="Garamond"/>
        </w:rPr>
      </w:pPr>
    </w:p>
    <w:p w14:paraId="062DE2AA" w14:textId="3378854B" w:rsidR="00386315" w:rsidRPr="009A3FA1" w:rsidRDefault="085CE2AD" w:rsidP="085CE2AD">
      <w:pPr>
        <w:pStyle w:val="Default"/>
        <w:ind w:right="54"/>
        <w:rPr>
          <w:rFonts w:ascii="Garamond" w:hAnsi="Garamond"/>
        </w:rPr>
      </w:pPr>
      <w:r w:rsidRPr="085CE2AD">
        <w:rPr>
          <w:rFonts w:ascii="Garamond" w:hAnsi="Garamond"/>
        </w:rPr>
        <w:t>All interns are required to complete a comprehensive portfolio during their internship. This section explains what to include in the internship portfolio. Evaluations of the portfolio are explained in the Appendix of practicum and internship forms and evaluations. The portfolio provides documentation of students’ professional competencies across the 10 NASP domains. The internship portfolio is divided into 10 sections representing each of the 10 NASP domains. Each section or domain should begin with a rationale statement or introduction, briefly describing the artifacts included in the section, a rationale or justification for including the artifacts which describes a clear connection between the artifact and the knowledge, skills, and dispositions/work characteristics related to the domain. The student also includes a reflective statement that accurately evaluates both the strengths and the weaknesses of the artifacts and their skills. The student may also identify future efforts to increasing competency in the respective domain. Examples of previous students’ portfolios are available from the program coordinator. Two case studies, two psycho-educational reports, and a program evaluation that are completed during the internship year are also required.  One case study must focus on a child with an academic concern, and the other case study must focus on a child with a behavioral concern. Portfolios include the following sections:</w:t>
      </w:r>
    </w:p>
    <w:p w14:paraId="295D3DA5" w14:textId="77777777" w:rsidR="00D01F79" w:rsidRPr="009A3FA1" w:rsidRDefault="00D01F79" w:rsidP="002E27FA">
      <w:pPr>
        <w:pStyle w:val="Default"/>
        <w:ind w:right="54"/>
        <w:rPr>
          <w:rFonts w:ascii="Garamond" w:hAnsi="Garamond" w:cs="Times New Roman"/>
          <w:color w:val="auto"/>
        </w:rPr>
      </w:pPr>
    </w:p>
    <w:p w14:paraId="7912AB05" w14:textId="77777777" w:rsidR="0003275D" w:rsidRPr="00867212" w:rsidRDefault="0003275D" w:rsidP="00867212">
      <w:pPr>
        <w:pStyle w:val="Heading2"/>
      </w:pPr>
      <w:bookmarkStart w:id="472" w:name="_Toc239866997"/>
      <w:bookmarkStart w:id="473" w:name="_Toc22309608"/>
      <w:r w:rsidRPr="00867212">
        <w:lastRenderedPageBreak/>
        <w:t>Domain I:</w:t>
      </w:r>
      <w:r w:rsidR="000F525F" w:rsidRPr="00867212">
        <w:t xml:space="preserve"> </w:t>
      </w:r>
      <w:r w:rsidRPr="00867212">
        <w:t>Data-Based Decision-Making and Accountability</w:t>
      </w:r>
      <w:bookmarkEnd w:id="472"/>
      <w:bookmarkEnd w:id="473"/>
      <w:r w:rsidRPr="00867212">
        <w:t xml:space="preserve"> </w:t>
      </w:r>
    </w:p>
    <w:p w14:paraId="5C37D4FA" w14:textId="77777777" w:rsidR="00BE4AD6" w:rsidRPr="009A3FA1" w:rsidRDefault="00BE4AD6" w:rsidP="002E27FA">
      <w:pPr>
        <w:ind w:right="54"/>
        <w:rPr>
          <w:rFonts w:ascii="Garamond" w:hAnsi="Garamond"/>
          <w:sz w:val="24"/>
          <w:szCs w:val="24"/>
        </w:rPr>
      </w:pPr>
      <w:r w:rsidRPr="009A3FA1">
        <w:rPr>
          <w:rFonts w:ascii="Garamond" w:hAnsi="Garamond"/>
          <w:iCs/>
          <w:sz w:val="24"/>
          <w:szCs w:val="24"/>
        </w:rPr>
        <w:t>School psychologists have knowledge of varied models and methods of assessment and data collection for identifying strengths and needs, developing effective services and programs, and measuring progress and outcomes.</w:t>
      </w:r>
    </w:p>
    <w:p w14:paraId="64F265E4" w14:textId="77777777" w:rsidR="0003275D" w:rsidRPr="009A3FA1" w:rsidRDefault="0003275D" w:rsidP="002E27FA">
      <w:pPr>
        <w:ind w:right="54"/>
        <w:rPr>
          <w:rFonts w:ascii="Garamond" w:hAnsi="Garamond"/>
          <w:sz w:val="24"/>
          <w:szCs w:val="24"/>
        </w:rPr>
      </w:pPr>
    </w:p>
    <w:p w14:paraId="423BCB52" w14:textId="77777777" w:rsidR="0003275D" w:rsidRPr="009A3FA1" w:rsidRDefault="0003275D" w:rsidP="002E27FA">
      <w:pPr>
        <w:ind w:right="54"/>
        <w:rPr>
          <w:rFonts w:ascii="Garamond" w:hAnsi="Garamond"/>
          <w:sz w:val="24"/>
          <w:szCs w:val="24"/>
        </w:rPr>
      </w:pPr>
      <w:r w:rsidRPr="009A3FA1">
        <w:rPr>
          <w:rFonts w:ascii="Garamond" w:hAnsi="Garamond"/>
          <w:sz w:val="24"/>
          <w:szCs w:val="24"/>
        </w:rPr>
        <w:t>Artifacts to demonstrate competency:</w:t>
      </w:r>
    </w:p>
    <w:p w14:paraId="0AF3ED6C" w14:textId="77777777" w:rsidR="0003275D" w:rsidRPr="009A3FA1" w:rsidRDefault="0003275D" w:rsidP="002E27FA">
      <w:pPr>
        <w:ind w:right="54"/>
        <w:rPr>
          <w:rFonts w:ascii="Garamond" w:hAnsi="Garamond"/>
          <w:sz w:val="24"/>
          <w:szCs w:val="24"/>
        </w:rPr>
      </w:pPr>
    </w:p>
    <w:p w14:paraId="4AE7F989" w14:textId="77777777" w:rsidR="0003275D" w:rsidRPr="009A3FA1" w:rsidRDefault="00386315" w:rsidP="002E27FA">
      <w:pPr>
        <w:numPr>
          <w:ilvl w:val="0"/>
          <w:numId w:val="34"/>
        </w:numPr>
        <w:ind w:right="54"/>
        <w:rPr>
          <w:rFonts w:ascii="Garamond" w:hAnsi="Garamond"/>
          <w:sz w:val="24"/>
          <w:szCs w:val="24"/>
        </w:rPr>
      </w:pPr>
      <w:r w:rsidRPr="009A3FA1">
        <w:rPr>
          <w:rFonts w:ascii="Garamond" w:hAnsi="Garamond"/>
          <w:sz w:val="24"/>
          <w:szCs w:val="24"/>
        </w:rPr>
        <w:t>Examples</w:t>
      </w:r>
      <w:r w:rsidR="00402701" w:rsidRPr="009A3FA1">
        <w:rPr>
          <w:rFonts w:ascii="Garamond" w:hAnsi="Garamond"/>
          <w:sz w:val="24"/>
          <w:szCs w:val="24"/>
        </w:rPr>
        <w:t xml:space="preserve"> </w:t>
      </w:r>
      <w:r w:rsidR="0003275D" w:rsidRPr="009A3FA1">
        <w:rPr>
          <w:rFonts w:ascii="Garamond" w:hAnsi="Garamond"/>
          <w:sz w:val="24"/>
          <w:szCs w:val="24"/>
        </w:rPr>
        <w:t>of varied assessments</w:t>
      </w:r>
      <w:r w:rsidRPr="009A3FA1">
        <w:rPr>
          <w:rFonts w:ascii="Garamond" w:hAnsi="Garamond"/>
          <w:sz w:val="24"/>
          <w:szCs w:val="24"/>
        </w:rPr>
        <w:t xml:space="preserve"> (e.g., </w:t>
      </w:r>
      <w:r w:rsidR="00867212">
        <w:rPr>
          <w:rFonts w:ascii="Garamond" w:hAnsi="Garamond"/>
          <w:sz w:val="24"/>
          <w:szCs w:val="24"/>
        </w:rPr>
        <w:t>Functional Behavior Assessment (</w:t>
      </w:r>
      <w:r w:rsidRPr="009A3FA1">
        <w:rPr>
          <w:rFonts w:ascii="Garamond" w:hAnsi="Garamond"/>
          <w:sz w:val="24"/>
          <w:szCs w:val="24"/>
        </w:rPr>
        <w:t>FUBA</w:t>
      </w:r>
      <w:r w:rsidR="00867212">
        <w:rPr>
          <w:rFonts w:ascii="Garamond" w:hAnsi="Garamond"/>
          <w:sz w:val="24"/>
          <w:szCs w:val="24"/>
        </w:rPr>
        <w:t>)</w:t>
      </w:r>
      <w:r w:rsidRPr="009A3FA1">
        <w:rPr>
          <w:rFonts w:ascii="Garamond" w:hAnsi="Garamond"/>
          <w:sz w:val="24"/>
          <w:szCs w:val="24"/>
        </w:rPr>
        <w:t>, C</w:t>
      </w:r>
      <w:r w:rsidR="00867212">
        <w:rPr>
          <w:rFonts w:ascii="Garamond" w:hAnsi="Garamond"/>
          <w:sz w:val="24"/>
          <w:szCs w:val="24"/>
        </w:rPr>
        <w:t>urriculum Based Evaluations (C</w:t>
      </w:r>
      <w:r w:rsidRPr="009A3FA1">
        <w:rPr>
          <w:rFonts w:ascii="Garamond" w:hAnsi="Garamond"/>
          <w:sz w:val="24"/>
          <w:szCs w:val="24"/>
        </w:rPr>
        <w:t>BE</w:t>
      </w:r>
      <w:r w:rsidR="00867212">
        <w:rPr>
          <w:rFonts w:ascii="Garamond" w:hAnsi="Garamond"/>
          <w:sz w:val="24"/>
          <w:szCs w:val="24"/>
        </w:rPr>
        <w:t>)</w:t>
      </w:r>
      <w:r w:rsidRPr="009A3FA1">
        <w:rPr>
          <w:rFonts w:ascii="Garamond" w:hAnsi="Garamond"/>
          <w:sz w:val="24"/>
          <w:szCs w:val="24"/>
        </w:rPr>
        <w:t>, Psychoeducational Evaluations)</w:t>
      </w:r>
      <w:r w:rsidR="0003275D" w:rsidRPr="009A3FA1">
        <w:rPr>
          <w:rFonts w:ascii="Garamond" w:hAnsi="Garamond"/>
          <w:sz w:val="24"/>
          <w:szCs w:val="24"/>
        </w:rPr>
        <w:t xml:space="preserve"> that </w:t>
      </w:r>
      <w:r w:rsidRPr="009A3FA1">
        <w:rPr>
          <w:rFonts w:ascii="Garamond" w:hAnsi="Garamond"/>
          <w:sz w:val="24"/>
          <w:szCs w:val="24"/>
        </w:rPr>
        <w:t>demonstrate that interventions are based on assessment data and that interventions are closely monitored by collecting data and using that data to make further intervention decisions.</w:t>
      </w:r>
    </w:p>
    <w:p w14:paraId="405CEA8A" w14:textId="77777777" w:rsidR="0003275D" w:rsidRPr="009A3FA1" w:rsidRDefault="0003275D" w:rsidP="002E27FA">
      <w:pPr>
        <w:numPr>
          <w:ilvl w:val="0"/>
          <w:numId w:val="34"/>
        </w:numPr>
        <w:ind w:right="54"/>
        <w:rPr>
          <w:rFonts w:ascii="Garamond" w:hAnsi="Garamond"/>
          <w:sz w:val="24"/>
          <w:szCs w:val="24"/>
        </w:rPr>
      </w:pPr>
      <w:r w:rsidRPr="009A3FA1">
        <w:rPr>
          <w:rFonts w:ascii="Garamond" w:hAnsi="Garamond"/>
          <w:sz w:val="24"/>
          <w:szCs w:val="24"/>
        </w:rPr>
        <w:t>Case studies, with interventions and progress monitoring provided</w:t>
      </w:r>
      <w:r w:rsidR="008A5722" w:rsidRPr="009A3FA1">
        <w:rPr>
          <w:rFonts w:ascii="Garamond" w:hAnsi="Garamond"/>
          <w:sz w:val="24"/>
          <w:szCs w:val="24"/>
        </w:rPr>
        <w:t>. One case study must address an academic concern and the other a behavioral/social-emotional problem.</w:t>
      </w:r>
    </w:p>
    <w:p w14:paraId="479E8DF1" w14:textId="77777777" w:rsidR="00B50833" w:rsidRPr="009A3FA1" w:rsidRDefault="00B50833" w:rsidP="002E27FA">
      <w:pPr>
        <w:numPr>
          <w:ilvl w:val="0"/>
          <w:numId w:val="34"/>
        </w:numPr>
        <w:ind w:right="54"/>
        <w:rPr>
          <w:rFonts w:ascii="Garamond" w:hAnsi="Garamond"/>
          <w:sz w:val="24"/>
          <w:szCs w:val="24"/>
        </w:rPr>
      </w:pPr>
      <w:r w:rsidRPr="009A3FA1">
        <w:rPr>
          <w:rFonts w:ascii="Garamond" w:hAnsi="Garamond"/>
          <w:sz w:val="24"/>
          <w:szCs w:val="24"/>
        </w:rPr>
        <w:t>Program evaluation or school-</w:t>
      </w:r>
      <w:r w:rsidR="00BE4AD6" w:rsidRPr="009A3FA1">
        <w:rPr>
          <w:rFonts w:ascii="Garamond" w:hAnsi="Garamond"/>
          <w:sz w:val="24"/>
          <w:szCs w:val="24"/>
        </w:rPr>
        <w:t>wide data that shows improved outcomes</w:t>
      </w:r>
      <w:r w:rsidRPr="009A3FA1">
        <w:rPr>
          <w:rFonts w:ascii="Garamond" w:hAnsi="Garamond"/>
          <w:sz w:val="24"/>
          <w:szCs w:val="24"/>
        </w:rPr>
        <w:t xml:space="preserve"> in academic</w:t>
      </w:r>
      <w:r w:rsidR="00BE4AD6" w:rsidRPr="009A3FA1">
        <w:rPr>
          <w:rFonts w:ascii="Garamond" w:hAnsi="Garamond"/>
          <w:sz w:val="24"/>
          <w:szCs w:val="24"/>
        </w:rPr>
        <w:t xml:space="preserve"> or behavioral/social-emotional aspects of schooling</w:t>
      </w:r>
    </w:p>
    <w:p w14:paraId="28B84047" w14:textId="77777777" w:rsidR="0003275D" w:rsidRDefault="0003275D" w:rsidP="002E27FA">
      <w:pPr>
        <w:pStyle w:val="Default"/>
        <w:ind w:right="54"/>
        <w:rPr>
          <w:rFonts w:ascii="Garamond" w:hAnsi="Garamond" w:cs="Times New Roman"/>
          <w:color w:val="auto"/>
        </w:rPr>
      </w:pPr>
    </w:p>
    <w:p w14:paraId="3F86A295" w14:textId="77777777" w:rsidR="00BE4AD6" w:rsidRPr="00867212" w:rsidRDefault="0003275D" w:rsidP="00867212">
      <w:pPr>
        <w:pStyle w:val="Heading2"/>
      </w:pPr>
      <w:bookmarkStart w:id="474" w:name="_Toc239866998"/>
      <w:bookmarkStart w:id="475" w:name="_Toc22309609"/>
      <w:r w:rsidRPr="00867212">
        <w:t>Domain II: Consultation and Collaboration</w:t>
      </w:r>
      <w:bookmarkEnd w:id="474"/>
      <w:bookmarkEnd w:id="475"/>
      <w:r w:rsidRPr="00867212">
        <w:t xml:space="preserve"> </w:t>
      </w:r>
    </w:p>
    <w:p w14:paraId="2B181036" w14:textId="77777777" w:rsidR="0003275D" w:rsidRPr="00EB5616" w:rsidRDefault="00BE4AD6" w:rsidP="00EB5616">
      <w:pPr>
        <w:rPr>
          <w:rFonts w:ascii="Garamond" w:hAnsi="Garamond"/>
          <w:sz w:val="24"/>
          <w:szCs w:val="24"/>
        </w:rPr>
      </w:pPr>
      <w:bookmarkStart w:id="476" w:name="_Toc239866999"/>
      <w:bookmarkStart w:id="477" w:name="_Toc239867184"/>
      <w:bookmarkStart w:id="478" w:name="_Toc429429719"/>
      <w:bookmarkStart w:id="479" w:name="_Toc460058965"/>
      <w:bookmarkStart w:id="480" w:name="_Toc509324725"/>
      <w:r w:rsidRPr="00EB5616">
        <w:rPr>
          <w:rFonts w:ascii="Garamond" w:hAnsi="Garamond"/>
          <w:sz w:val="24"/>
          <w:szCs w:val="24"/>
        </w:rPr>
        <w:t>School psychologists have knowledge of varied models and strategies of consultation, collaboration, and communication applicable to individuals, families, groups, and systems and methods to promote effective implementation of services.</w:t>
      </w:r>
      <w:bookmarkEnd w:id="476"/>
      <w:bookmarkEnd w:id="477"/>
      <w:bookmarkEnd w:id="478"/>
      <w:bookmarkEnd w:id="479"/>
      <w:bookmarkEnd w:id="480"/>
    </w:p>
    <w:p w14:paraId="5532B88A" w14:textId="77777777" w:rsidR="00A03304" w:rsidRPr="009A3FA1" w:rsidRDefault="00A03304" w:rsidP="0003275D">
      <w:pPr>
        <w:rPr>
          <w:rFonts w:ascii="Garamond" w:hAnsi="Garamond"/>
          <w:sz w:val="24"/>
          <w:szCs w:val="24"/>
        </w:rPr>
      </w:pPr>
    </w:p>
    <w:p w14:paraId="15DE6692" w14:textId="77777777" w:rsidR="0003275D" w:rsidRPr="009A3FA1" w:rsidRDefault="0003275D" w:rsidP="0003275D">
      <w:pPr>
        <w:rPr>
          <w:rFonts w:ascii="Garamond" w:hAnsi="Garamond"/>
          <w:sz w:val="24"/>
          <w:szCs w:val="24"/>
        </w:rPr>
      </w:pPr>
      <w:r w:rsidRPr="009A3FA1">
        <w:rPr>
          <w:rFonts w:ascii="Garamond" w:hAnsi="Garamond"/>
          <w:sz w:val="24"/>
          <w:szCs w:val="24"/>
        </w:rPr>
        <w:t>Artifacts to demonstrate competency:</w:t>
      </w:r>
    </w:p>
    <w:p w14:paraId="101199C0" w14:textId="77777777" w:rsidR="0003275D" w:rsidRPr="009A3FA1" w:rsidRDefault="0003275D" w:rsidP="0003275D">
      <w:pPr>
        <w:rPr>
          <w:rFonts w:ascii="Garamond" w:hAnsi="Garamond"/>
          <w:sz w:val="24"/>
          <w:szCs w:val="24"/>
        </w:rPr>
      </w:pPr>
    </w:p>
    <w:p w14:paraId="0E4422C2"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 xml:space="preserve">Data regarding student progress as a result of collaboration/consultation </w:t>
      </w:r>
    </w:p>
    <w:p w14:paraId="66F6354E"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Case studies (documenting collaboration)</w:t>
      </w:r>
    </w:p>
    <w:p w14:paraId="0E67E075"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 xml:space="preserve">Documentation of participation in team </w:t>
      </w:r>
      <w:r w:rsidR="00386315" w:rsidRPr="009A3FA1">
        <w:rPr>
          <w:rFonts w:ascii="Garamond" w:hAnsi="Garamond"/>
          <w:sz w:val="24"/>
          <w:szCs w:val="24"/>
        </w:rPr>
        <w:t xml:space="preserve">(e.g., district, school, or community) </w:t>
      </w:r>
      <w:r w:rsidRPr="009A3FA1">
        <w:rPr>
          <w:rFonts w:ascii="Garamond" w:hAnsi="Garamond"/>
          <w:sz w:val="24"/>
          <w:szCs w:val="24"/>
        </w:rPr>
        <w:t xml:space="preserve">planning and decisions and </w:t>
      </w:r>
      <w:r w:rsidR="00BE4AD6" w:rsidRPr="009A3FA1">
        <w:rPr>
          <w:rFonts w:ascii="Garamond" w:hAnsi="Garamond"/>
          <w:sz w:val="24"/>
          <w:szCs w:val="24"/>
        </w:rPr>
        <w:t>improved student</w:t>
      </w:r>
      <w:r w:rsidRPr="009A3FA1">
        <w:rPr>
          <w:rFonts w:ascii="Garamond" w:hAnsi="Garamond"/>
          <w:sz w:val="24"/>
          <w:szCs w:val="24"/>
        </w:rPr>
        <w:t xml:space="preserve"> outcomes from participation</w:t>
      </w:r>
    </w:p>
    <w:p w14:paraId="421AAA4B"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Documentation of effective collaboration with teachers, specialists, administrators, parents and family members, community-based agencies, and physicians and medical personnel, etc.</w:t>
      </w:r>
      <w:r w:rsidR="000F525F" w:rsidRPr="009A3FA1">
        <w:rPr>
          <w:rFonts w:ascii="Garamond" w:hAnsi="Garamond"/>
          <w:sz w:val="24"/>
          <w:szCs w:val="24"/>
        </w:rPr>
        <w:t xml:space="preserve"> </w:t>
      </w:r>
      <w:r w:rsidRPr="009A3FA1">
        <w:rPr>
          <w:rFonts w:ascii="Garamond" w:hAnsi="Garamond"/>
          <w:sz w:val="24"/>
          <w:szCs w:val="24"/>
        </w:rPr>
        <w:t>(brief narrative descriptions, letters of support from collaborators that document effective relationships that facilitated positive change, etc.)</w:t>
      </w:r>
    </w:p>
    <w:p w14:paraId="1403C528" w14:textId="77777777" w:rsidR="00E65E94" w:rsidRPr="009A3FA1" w:rsidRDefault="00E65E94" w:rsidP="00E65E94">
      <w:pPr>
        <w:rPr>
          <w:rFonts w:ascii="Garamond" w:hAnsi="Garamond"/>
          <w:sz w:val="24"/>
          <w:szCs w:val="24"/>
        </w:rPr>
      </w:pPr>
    </w:p>
    <w:p w14:paraId="6FAF5510" w14:textId="77777777" w:rsidR="0003275D" w:rsidRPr="00867212" w:rsidRDefault="0003275D" w:rsidP="00867212">
      <w:pPr>
        <w:pStyle w:val="Heading2"/>
      </w:pPr>
      <w:bookmarkStart w:id="481" w:name="_Toc239867000"/>
      <w:bookmarkStart w:id="482" w:name="_Toc22309610"/>
      <w:r w:rsidRPr="00867212">
        <w:t>Domain III:</w:t>
      </w:r>
      <w:r w:rsidR="000F525F" w:rsidRPr="00867212">
        <w:t xml:space="preserve"> </w:t>
      </w:r>
      <w:r w:rsidR="000C33E1" w:rsidRPr="00867212">
        <w:t>Intervention and Instructional Support to Develop Academic Skills</w:t>
      </w:r>
      <w:bookmarkEnd w:id="481"/>
      <w:bookmarkEnd w:id="482"/>
      <w:r w:rsidRPr="00867212">
        <w:t xml:space="preserve"> </w:t>
      </w:r>
    </w:p>
    <w:p w14:paraId="345F363B" w14:textId="77777777" w:rsidR="000C33E1" w:rsidRPr="009A3FA1" w:rsidRDefault="000C33E1" w:rsidP="000C33E1">
      <w:pPr>
        <w:rPr>
          <w:rFonts w:ascii="Garamond" w:hAnsi="Garamond"/>
          <w:sz w:val="24"/>
          <w:szCs w:val="24"/>
        </w:rPr>
      </w:pPr>
      <w:r w:rsidRPr="009A3FA1">
        <w:rPr>
          <w:rFonts w:ascii="Garamond" w:hAnsi="Garamond"/>
          <w:iCs/>
          <w:sz w:val="24"/>
          <w:szCs w:val="24"/>
        </w:rPr>
        <w:t>School psychologists have knowledge of biological, cultural, and social influences on academic skills; human learning, cognitive, and developmental processes; and evidence-based curricula and instructional strategies.</w:t>
      </w:r>
    </w:p>
    <w:p w14:paraId="43B0532B" w14:textId="77777777" w:rsidR="0003275D" w:rsidRPr="009A3FA1" w:rsidRDefault="0003275D" w:rsidP="0003275D">
      <w:pPr>
        <w:rPr>
          <w:rFonts w:ascii="Garamond" w:hAnsi="Garamond"/>
          <w:sz w:val="24"/>
          <w:szCs w:val="24"/>
        </w:rPr>
      </w:pPr>
    </w:p>
    <w:p w14:paraId="5E737B60" w14:textId="77777777" w:rsidR="0003275D" w:rsidRPr="009A3FA1" w:rsidRDefault="0003275D" w:rsidP="0003275D">
      <w:pPr>
        <w:rPr>
          <w:rFonts w:ascii="Garamond" w:hAnsi="Garamond"/>
          <w:sz w:val="24"/>
          <w:szCs w:val="24"/>
        </w:rPr>
      </w:pPr>
      <w:r w:rsidRPr="009A3FA1">
        <w:rPr>
          <w:rFonts w:ascii="Garamond" w:hAnsi="Garamond"/>
          <w:sz w:val="24"/>
          <w:szCs w:val="24"/>
        </w:rPr>
        <w:t>Artifacts to demonstrate competency:</w:t>
      </w:r>
    </w:p>
    <w:p w14:paraId="0F50FB27" w14:textId="77777777" w:rsidR="0003275D" w:rsidRPr="009A3FA1" w:rsidRDefault="0003275D" w:rsidP="0003275D">
      <w:pPr>
        <w:ind w:left="720"/>
        <w:rPr>
          <w:rFonts w:ascii="Garamond" w:hAnsi="Garamond"/>
          <w:sz w:val="24"/>
          <w:szCs w:val="24"/>
        </w:rPr>
      </w:pPr>
    </w:p>
    <w:p w14:paraId="30BFC283"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Data regarding student progress to academic interventions</w:t>
      </w:r>
    </w:p>
    <w:p w14:paraId="4795F009" w14:textId="77777777" w:rsidR="00386315" w:rsidRPr="009A3FA1" w:rsidRDefault="00386315"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Data documenting involvement in planning and implementing early prevention and intervention work</w:t>
      </w:r>
    </w:p>
    <w:p w14:paraId="5E2657F1"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Curriculum-based assessments and intervention documentation</w:t>
      </w:r>
    </w:p>
    <w:p w14:paraId="0008AE1E"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Description or copy of learning aids, lessons, materials, applications, etc. implemented</w:t>
      </w:r>
    </w:p>
    <w:p w14:paraId="680C6826"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Documentation of involvement in school or district academic interventions</w:t>
      </w:r>
    </w:p>
    <w:p w14:paraId="3F045CF0" w14:textId="77777777" w:rsidR="0003275D" w:rsidRPr="009A3FA1" w:rsidRDefault="0003275D" w:rsidP="0003275D">
      <w:pPr>
        <w:rPr>
          <w:rFonts w:ascii="Garamond" w:hAnsi="Garamond"/>
          <w:sz w:val="24"/>
          <w:szCs w:val="24"/>
        </w:rPr>
      </w:pPr>
    </w:p>
    <w:p w14:paraId="256E3037" w14:textId="77777777" w:rsidR="00DC4CDF" w:rsidRPr="00867212" w:rsidRDefault="0003275D" w:rsidP="00867212">
      <w:pPr>
        <w:pStyle w:val="Heading2"/>
      </w:pPr>
      <w:bookmarkStart w:id="483" w:name="_Toc239867001"/>
      <w:bookmarkStart w:id="484" w:name="_Toc22309611"/>
      <w:r w:rsidRPr="00867212">
        <w:lastRenderedPageBreak/>
        <w:t>Domain IV:</w:t>
      </w:r>
      <w:r w:rsidR="000F525F" w:rsidRPr="00867212">
        <w:t xml:space="preserve"> </w:t>
      </w:r>
      <w:bookmarkEnd w:id="483"/>
      <w:r w:rsidR="00DC4CDF" w:rsidRPr="00867212">
        <w:t>Interventions and Mental Health Services to Develop Social and Life Skills</w:t>
      </w:r>
      <w:bookmarkEnd w:id="484"/>
    </w:p>
    <w:p w14:paraId="0F3C7D55" w14:textId="77777777" w:rsidR="0003275D" w:rsidRPr="009A3FA1" w:rsidRDefault="00DC4CDF" w:rsidP="00DC4CDF">
      <w:pPr>
        <w:widowControl w:val="0"/>
        <w:rPr>
          <w:rFonts w:ascii="Garamond" w:hAnsi="Garamond"/>
          <w:sz w:val="24"/>
          <w:szCs w:val="24"/>
        </w:rPr>
      </w:pPr>
      <w:r w:rsidRPr="009A3FA1">
        <w:rPr>
          <w:rFonts w:ascii="Garamond" w:hAnsi="Garamond"/>
          <w:sz w:val="24"/>
          <w:szCs w:val="24"/>
        </w:rPr>
        <w:t>School psychologists have knowledge of biological, cultural, developmental, and social influences on behavior and mental health, behavioral and emotional impacts on learning and life skills, and evidence-based strategies to promote social</w:t>
      </w:r>
      <w:r w:rsidRPr="009A3FA1">
        <w:rPr>
          <w:rFonts w:ascii="Garamond" w:hAnsi="Garamond"/>
          <w:b/>
          <w:bCs/>
          <w:sz w:val="24"/>
          <w:szCs w:val="24"/>
        </w:rPr>
        <w:t>–</w:t>
      </w:r>
      <w:r w:rsidRPr="009A3FA1">
        <w:rPr>
          <w:rFonts w:ascii="Garamond" w:hAnsi="Garamond"/>
          <w:sz w:val="24"/>
          <w:szCs w:val="24"/>
        </w:rPr>
        <w:t>emotional functioning and mental health.</w:t>
      </w:r>
      <w:r w:rsidR="0003275D" w:rsidRPr="009A3FA1">
        <w:rPr>
          <w:rFonts w:ascii="Garamond" w:hAnsi="Garamond"/>
          <w:sz w:val="24"/>
          <w:szCs w:val="24"/>
        </w:rPr>
        <w:t xml:space="preserve"> </w:t>
      </w:r>
    </w:p>
    <w:p w14:paraId="1EA0E712" w14:textId="77777777" w:rsidR="0003275D" w:rsidRPr="009A3FA1" w:rsidRDefault="0003275D" w:rsidP="0003275D">
      <w:pPr>
        <w:rPr>
          <w:rFonts w:ascii="Garamond" w:hAnsi="Garamond"/>
          <w:sz w:val="24"/>
          <w:szCs w:val="24"/>
        </w:rPr>
      </w:pPr>
    </w:p>
    <w:p w14:paraId="1DCD5211" w14:textId="77777777" w:rsidR="0003275D" w:rsidRPr="009A3FA1" w:rsidRDefault="0003275D" w:rsidP="0003275D">
      <w:pPr>
        <w:rPr>
          <w:rFonts w:ascii="Garamond" w:hAnsi="Garamond"/>
          <w:sz w:val="24"/>
          <w:szCs w:val="24"/>
        </w:rPr>
      </w:pPr>
      <w:r w:rsidRPr="009A3FA1">
        <w:rPr>
          <w:rFonts w:ascii="Garamond" w:hAnsi="Garamond"/>
          <w:sz w:val="24"/>
          <w:szCs w:val="24"/>
        </w:rPr>
        <w:t>Artifacts to demonstrate competency:</w:t>
      </w:r>
    </w:p>
    <w:p w14:paraId="68D21650" w14:textId="77777777" w:rsidR="0003275D" w:rsidRPr="009A3FA1" w:rsidRDefault="0003275D" w:rsidP="0003275D">
      <w:pPr>
        <w:rPr>
          <w:rFonts w:ascii="Garamond" w:hAnsi="Garamond"/>
          <w:sz w:val="24"/>
          <w:szCs w:val="24"/>
        </w:rPr>
      </w:pPr>
    </w:p>
    <w:p w14:paraId="5EAEE77B"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Data regarding student progress to social, behavioral, and life skill interventions that identify appropriate developmental needs and expectations</w:t>
      </w:r>
    </w:p>
    <w:p w14:paraId="76F35384"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Behavioral assessments and intervention documentation (FUBA, BIP)</w:t>
      </w:r>
    </w:p>
    <w:p w14:paraId="6FD7D620" w14:textId="77777777" w:rsidR="0003275D"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Descriptions or copies of social and life skills counseling, lessons, materials, systems, groups, etc. that were implemented and that demonstrate an awareness of developmental levels</w:t>
      </w:r>
    </w:p>
    <w:p w14:paraId="463E8E79" w14:textId="77777777" w:rsidR="00A03304" w:rsidRPr="009A3FA1" w:rsidRDefault="0003275D" w:rsidP="00CF118E">
      <w:pPr>
        <w:numPr>
          <w:ilvl w:val="0"/>
          <w:numId w:val="33"/>
        </w:numPr>
        <w:tabs>
          <w:tab w:val="clear" w:pos="1080"/>
          <w:tab w:val="num" w:pos="360"/>
        </w:tabs>
        <w:ind w:left="360"/>
        <w:rPr>
          <w:rFonts w:ascii="Garamond" w:hAnsi="Garamond"/>
          <w:sz w:val="24"/>
          <w:szCs w:val="24"/>
        </w:rPr>
      </w:pPr>
      <w:r w:rsidRPr="009A3FA1">
        <w:rPr>
          <w:rFonts w:ascii="Garamond" w:hAnsi="Garamond"/>
          <w:sz w:val="24"/>
          <w:szCs w:val="24"/>
        </w:rPr>
        <w:t>Documentation of involvement in school or district behavioral or adaptive interventions or initiatives (e.g., Positive Behavior Support)</w:t>
      </w:r>
    </w:p>
    <w:p w14:paraId="68EC93BE" w14:textId="77777777" w:rsidR="00A03304" w:rsidRPr="009A3FA1" w:rsidRDefault="00A03304" w:rsidP="00AD7F1B">
      <w:pPr>
        <w:rPr>
          <w:rFonts w:ascii="Garamond" w:hAnsi="Garamond"/>
          <w:sz w:val="24"/>
          <w:szCs w:val="24"/>
        </w:rPr>
      </w:pPr>
    </w:p>
    <w:p w14:paraId="56ECCD6B" w14:textId="77777777" w:rsidR="0003275D" w:rsidRPr="00867212" w:rsidRDefault="0003275D" w:rsidP="00867212">
      <w:pPr>
        <w:pStyle w:val="Heading2"/>
      </w:pPr>
      <w:bookmarkStart w:id="485" w:name="_Toc239867002"/>
      <w:bookmarkStart w:id="486" w:name="_Toc22309612"/>
      <w:r w:rsidRPr="00867212">
        <w:t xml:space="preserve">Domain V: </w:t>
      </w:r>
      <w:bookmarkEnd w:id="485"/>
      <w:r w:rsidR="00AD7F1B" w:rsidRPr="00867212">
        <w:t>School-Wide Practices to Promote Learning</w:t>
      </w:r>
      <w:bookmarkEnd w:id="486"/>
      <w:r w:rsidRPr="00867212">
        <w:t xml:space="preserve"> </w:t>
      </w:r>
    </w:p>
    <w:p w14:paraId="55916334" w14:textId="77777777" w:rsidR="0003275D" w:rsidRPr="009A3FA1" w:rsidRDefault="00AD7F1B" w:rsidP="00AD7F1B">
      <w:pPr>
        <w:widowControl w:val="0"/>
        <w:rPr>
          <w:rFonts w:ascii="Garamond" w:hAnsi="Garamond"/>
          <w:sz w:val="24"/>
          <w:szCs w:val="24"/>
        </w:rPr>
      </w:pPr>
      <w:r w:rsidRPr="009A3FA1">
        <w:rPr>
          <w:rFonts w:ascii="Garamond" w:hAnsi="Garamond"/>
          <w:sz w:val="24"/>
          <w:szCs w:val="24"/>
        </w:rPr>
        <w:t>School psychologists have knowledge of school and systems structure, organization, and theory; general and special education; technology resources; and evidence-based school practices that promote learning and mental health.</w:t>
      </w:r>
    </w:p>
    <w:p w14:paraId="459799DB" w14:textId="77777777" w:rsidR="00AD7F1B" w:rsidRPr="009A3FA1" w:rsidRDefault="00AD7F1B" w:rsidP="00AD7F1B">
      <w:pPr>
        <w:widowControl w:val="0"/>
        <w:rPr>
          <w:rFonts w:ascii="Garamond" w:hAnsi="Garamond"/>
          <w:sz w:val="24"/>
          <w:szCs w:val="24"/>
        </w:rPr>
      </w:pPr>
    </w:p>
    <w:p w14:paraId="63F649D6" w14:textId="77777777" w:rsidR="00AD7F1B" w:rsidRPr="009A3FA1" w:rsidRDefault="00AD7F1B" w:rsidP="00AD7F1B">
      <w:pPr>
        <w:widowControl w:val="0"/>
        <w:rPr>
          <w:rFonts w:ascii="Garamond" w:hAnsi="Garamond"/>
          <w:sz w:val="24"/>
          <w:szCs w:val="24"/>
        </w:rPr>
      </w:pPr>
      <w:r w:rsidRPr="009A3FA1">
        <w:rPr>
          <w:rFonts w:ascii="Garamond" w:hAnsi="Garamond"/>
          <w:sz w:val="24"/>
          <w:szCs w:val="24"/>
        </w:rPr>
        <w:t xml:space="preserve">Artifacts to demonstrate competence: </w:t>
      </w:r>
    </w:p>
    <w:p w14:paraId="7A7B8A6E" w14:textId="77777777" w:rsidR="00AD7F1B" w:rsidRPr="009A3FA1" w:rsidRDefault="00AD7F1B" w:rsidP="00AD7F1B">
      <w:pPr>
        <w:widowControl w:val="0"/>
        <w:rPr>
          <w:rFonts w:ascii="Garamond" w:hAnsi="Garamond"/>
          <w:sz w:val="24"/>
          <w:szCs w:val="24"/>
        </w:rPr>
      </w:pPr>
    </w:p>
    <w:p w14:paraId="707A892E" w14:textId="77777777" w:rsidR="00147DB6" w:rsidRPr="009A3FA1" w:rsidRDefault="00147DB6" w:rsidP="00CF118E">
      <w:pPr>
        <w:pStyle w:val="Default"/>
        <w:numPr>
          <w:ilvl w:val="0"/>
          <w:numId w:val="32"/>
        </w:numPr>
        <w:tabs>
          <w:tab w:val="clear" w:pos="1080"/>
          <w:tab w:val="num" w:pos="360"/>
        </w:tabs>
        <w:ind w:left="360"/>
        <w:rPr>
          <w:rFonts w:ascii="Garamond" w:hAnsi="Garamond" w:cs="Times New Roman"/>
          <w:color w:val="auto"/>
        </w:rPr>
      </w:pPr>
      <w:r w:rsidRPr="009A3FA1">
        <w:rPr>
          <w:rFonts w:ascii="Garamond" w:hAnsi="Garamond" w:cs="Times New Roman"/>
          <w:color w:val="auto"/>
        </w:rPr>
        <w:t xml:space="preserve">Description of involvement (and outcomes from being involved) in systems interventions (school-wide or district) and committees, etc. </w:t>
      </w:r>
    </w:p>
    <w:p w14:paraId="27EDA738" w14:textId="77777777" w:rsidR="00147DB6" w:rsidRPr="009A3FA1" w:rsidRDefault="00147DB6" w:rsidP="00CF118E">
      <w:pPr>
        <w:pStyle w:val="Default"/>
        <w:numPr>
          <w:ilvl w:val="0"/>
          <w:numId w:val="32"/>
        </w:numPr>
        <w:tabs>
          <w:tab w:val="clear" w:pos="1080"/>
          <w:tab w:val="num" w:pos="360"/>
        </w:tabs>
        <w:ind w:left="360"/>
        <w:rPr>
          <w:rFonts w:ascii="Garamond" w:hAnsi="Garamond" w:cs="Times New Roman"/>
          <w:color w:val="auto"/>
        </w:rPr>
      </w:pPr>
      <w:r w:rsidRPr="009A3FA1">
        <w:rPr>
          <w:rFonts w:ascii="Garamond" w:hAnsi="Garamond" w:cs="Times New Roman"/>
          <w:color w:val="auto"/>
        </w:rPr>
        <w:t>Evidence of integration of general and special education interventions and activities</w:t>
      </w:r>
    </w:p>
    <w:p w14:paraId="6334CC69" w14:textId="77777777" w:rsidR="00147DB6" w:rsidRPr="009A3FA1" w:rsidRDefault="00147DB6" w:rsidP="00CF118E">
      <w:pPr>
        <w:pStyle w:val="Default"/>
        <w:numPr>
          <w:ilvl w:val="0"/>
          <w:numId w:val="32"/>
        </w:numPr>
        <w:tabs>
          <w:tab w:val="clear" w:pos="1080"/>
          <w:tab w:val="num" w:pos="360"/>
        </w:tabs>
        <w:ind w:left="360"/>
        <w:rPr>
          <w:rFonts w:ascii="Garamond" w:hAnsi="Garamond" w:cs="Times New Roman"/>
          <w:color w:val="auto"/>
        </w:rPr>
      </w:pPr>
      <w:r w:rsidRPr="009A3FA1">
        <w:rPr>
          <w:rFonts w:ascii="Garamond" w:hAnsi="Garamond" w:cs="Times New Roman"/>
          <w:color w:val="auto"/>
        </w:rPr>
        <w:t>Evidence of contributions to team meetings and decisions</w:t>
      </w:r>
    </w:p>
    <w:p w14:paraId="7B92B367" w14:textId="77777777" w:rsidR="00147DB6" w:rsidRPr="009A3FA1" w:rsidRDefault="00147DB6" w:rsidP="00CF118E">
      <w:pPr>
        <w:pStyle w:val="Default"/>
        <w:numPr>
          <w:ilvl w:val="0"/>
          <w:numId w:val="32"/>
        </w:numPr>
        <w:tabs>
          <w:tab w:val="clear" w:pos="1080"/>
          <w:tab w:val="num" w:pos="360"/>
        </w:tabs>
        <w:ind w:left="360"/>
        <w:rPr>
          <w:rFonts w:ascii="Garamond" w:hAnsi="Garamond" w:cs="Times New Roman"/>
          <w:color w:val="auto"/>
        </w:rPr>
      </w:pPr>
      <w:r w:rsidRPr="009A3FA1">
        <w:rPr>
          <w:rFonts w:ascii="Garamond" w:hAnsi="Garamond" w:cs="Times New Roman"/>
          <w:color w:val="auto"/>
        </w:rPr>
        <w:t>Evidence regarding policy change and development</w:t>
      </w:r>
    </w:p>
    <w:p w14:paraId="45F97FC3" w14:textId="77777777" w:rsidR="00147DB6" w:rsidRPr="009A3FA1" w:rsidRDefault="00147DB6" w:rsidP="00CF118E">
      <w:pPr>
        <w:pStyle w:val="Default"/>
        <w:numPr>
          <w:ilvl w:val="0"/>
          <w:numId w:val="32"/>
        </w:numPr>
        <w:tabs>
          <w:tab w:val="clear" w:pos="1080"/>
          <w:tab w:val="num" w:pos="360"/>
        </w:tabs>
        <w:ind w:left="360"/>
        <w:rPr>
          <w:rFonts w:ascii="Garamond" w:hAnsi="Garamond" w:cs="Times New Roman"/>
          <w:color w:val="auto"/>
        </w:rPr>
      </w:pPr>
      <w:r w:rsidRPr="009A3FA1">
        <w:rPr>
          <w:rFonts w:ascii="Garamond" w:hAnsi="Garamond" w:cs="Times New Roman"/>
          <w:color w:val="auto"/>
        </w:rPr>
        <w:t>Supervisor evaluation of effective relationships within school settings</w:t>
      </w:r>
    </w:p>
    <w:p w14:paraId="0FA733BC" w14:textId="77777777" w:rsidR="0003275D" w:rsidRPr="009A3FA1" w:rsidRDefault="0003275D" w:rsidP="0003275D">
      <w:pPr>
        <w:ind w:left="720"/>
        <w:rPr>
          <w:rFonts w:ascii="Garamond" w:hAnsi="Garamond"/>
          <w:sz w:val="24"/>
          <w:szCs w:val="24"/>
        </w:rPr>
      </w:pPr>
    </w:p>
    <w:p w14:paraId="1C78693F" w14:textId="77777777" w:rsidR="0003275D" w:rsidRPr="00867212" w:rsidRDefault="0003275D" w:rsidP="00867212">
      <w:pPr>
        <w:pStyle w:val="Heading2"/>
      </w:pPr>
      <w:bookmarkStart w:id="487" w:name="_Toc239867003"/>
      <w:bookmarkStart w:id="488" w:name="_Toc22309613"/>
      <w:r w:rsidRPr="00867212">
        <w:t>Domain VI:</w:t>
      </w:r>
      <w:r w:rsidR="000F525F" w:rsidRPr="00867212">
        <w:t xml:space="preserve"> </w:t>
      </w:r>
      <w:bookmarkEnd w:id="487"/>
      <w:r w:rsidR="00AD7F1B" w:rsidRPr="00867212">
        <w:t>Preventive and Responsive Services</w:t>
      </w:r>
      <w:bookmarkEnd w:id="488"/>
      <w:r w:rsidRPr="00867212">
        <w:t xml:space="preserve"> </w:t>
      </w:r>
    </w:p>
    <w:p w14:paraId="526A6755" w14:textId="77777777" w:rsidR="0003275D" w:rsidRPr="009A3FA1" w:rsidRDefault="00AD7F1B" w:rsidP="00AD7F1B">
      <w:pPr>
        <w:widowControl w:val="0"/>
        <w:rPr>
          <w:rFonts w:ascii="Garamond" w:hAnsi="Garamond"/>
          <w:sz w:val="24"/>
          <w:szCs w:val="24"/>
        </w:rPr>
      </w:pPr>
      <w:r w:rsidRPr="009A3FA1">
        <w:rPr>
          <w:rFonts w:ascii="Garamond" w:hAnsi="Garamond"/>
          <w:sz w:val="24"/>
          <w:szCs w:val="24"/>
        </w:rPr>
        <w:t>School psychologists have knowledge of principles and research related to resilience and risk factors in learning and mental health, services in schools and communities to support multi-tiered prevention, and evidence-based strategies for effective crisis response.</w:t>
      </w:r>
    </w:p>
    <w:p w14:paraId="570B12BA" w14:textId="77777777" w:rsidR="00AD7F1B" w:rsidRPr="009A3FA1" w:rsidRDefault="00AD7F1B" w:rsidP="00AD7F1B">
      <w:pPr>
        <w:widowControl w:val="0"/>
        <w:rPr>
          <w:rFonts w:ascii="Garamond" w:hAnsi="Garamond"/>
          <w:sz w:val="21"/>
          <w:szCs w:val="21"/>
        </w:rPr>
      </w:pPr>
    </w:p>
    <w:p w14:paraId="5EDA4428" w14:textId="77777777" w:rsidR="0003275D" w:rsidRPr="009A3FA1" w:rsidRDefault="0003275D" w:rsidP="0003275D">
      <w:pPr>
        <w:pStyle w:val="Default"/>
        <w:rPr>
          <w:rFonts w:ascii="Garamond" w:hAnsi="Garamond" w:cs="Times New Roman"/>
          <w:color w:val="auto"/>
        </w:rPr>
      </w:pPr>
      <w:r w:rsidRPr="009A3FA1">
        <w:rPr>
          <w:rFonts w:ascii="Garamond" w:hAnsi="Garamond" w:cs="Times New Roman"/>
          <w:color w:val="auto"/>
        </w:rPr>
        <w:t>Artifacts to demonstrate competence:</w:t>
      </w:r>
    </w:p>
    <w:p w14:paraId="7675A385" w14:textId="77777777" w:rsidR="0003275D" w:rsidRPr="009A3FA1" w:rsidRDefault="0003275D" w:rsidP="0003275D">
      <w:pPr>
        <w:pStyle w:val="Default"/>
        <w:rPr>
          <w:rFonts w:ascii="Garamond" w:hAnsi="Garamond" w:cs="Times New Roman"/>
          <w:color w:val="auto"/>
        </w:rPr>
      </w:pPr>
    </w:p>
    <w:p w14:paraId="1A0F2239" w14:textId="77777777" w:rsidR="00AD7F1B" w:rsidRPr="009A3FA1" w:rsidRDefault="00AD7F1B" w:rsidP="00CF118E">
      <w:pPr>
        <w:numPr>
          <w:ilvl w:val="0"/>
          <w:numId w:val="28"/>
        </w:numPr>
        <w:autoSpaceDE/>
        <w:autoSpaceDN/>
        <w:adjustRightInd/>
        <w:rPr>
          <w:rFonts w:ascii="Garamond" w:hAnsi="Garamond"/>
          <w:sz w:val="24"/>
          <w:szCs w:val="24"/>
        </w:rPr>
      </w:pPr>
      <w:r w:rsidRPr="009A3FA1">
        <w:rPr>
          <w:rFonts w:ascii="Garamond" w:hAnsi="Garamond"/>
          <w:sz w:val="24"/>
          <w:szCs w:val="24"/>
        </w:rPr>
        <w:t xml:space="preserve">Evidence of development and implementation of preventative initiatives in mental health that appropriately meet the developmental and cultural needs of the students whom they serve. </w:t>
      </w:r>
    </w:p>
    <w:p w14:paraId="51A0B6C1" w14:textId="77777777" w:rsidR="00AD7F1B" w:rsidRPr="009A3FA1" w:rsidRDefault="00AD7F1B" w:rsidP="00CF118E">
      <w:pPr>
        <w:numPr>
          <w:ilvl w:val="0"/>
          <w:numId w:val="28"/>
        </w:numPr>
        <w:autoSpaceDE/>
        <w:autoSpaceDN/>
        <w:adjustRightInd/>
        <w:rPr>
          <w:rFonts w:ascii="Garamond" w:hAnsi="Garamond"/>
          <w:sz w:val="24"/>
          <w:szCs w:val="24"/>
        </w:rPr>
      </w:pPr>
      <w:r w:rsidRPr="009A3FA1">
        <w:rPr>
          <w:rFonts w:ascii="Garamond" w:hAnsi="Garamond"/>
          <w:sz w:val="24"/>
          <w:szCs w:val="24"/>
        </w:rPr>
        <w:t>Lesson plans for general or special education students that address mental health issues. The lessons will include objectives and means of measuring student learning. The lessons will have a foundation of empirical evidence.</w:t>
      </w:r>
    </w:p>
    <w:p w14:paraId="1D8FDFFC" w14:textId="77777777" w:rsidR="00AD7F1B" w:rsidRPr="009A3FA1" w:rsidRDefault="00AD7F1B" w:rsidP="00CF118E">
      <w:pPr>
        <w:numPr>
          <w:ilvl w:val="0"/>
          <w:numId w:val="28"/>
        </w:numPr>
        <w:autoSpaceDE/>
        <w:autoSpaceDN/>
        <w:adjustRightInd/>
        <w:rPr>
          <w:rFonts w:ascii="Garamond" w:hAnsi="Garamond"/>
          <w:sz w:val="24"/>
          <w:szCs w:val="24"/>
        </w:rPr>
      </w:pPr>
      <w:r w:rsidRPr="009A3FA1">
        <w:rPr>
          <w:rFonts w:ascii="Garamond" w:hAnsi="Garamond"/>
          <w:sz w:val="24"/>
          <w:szCs w:val="24"/>
        </w:rPr>
        <w:t xml:space="preserve">Intervention plans for a school-based crisis that reflect cultural influences of the respective setting and integrate appropriate community resources to best meet the needs of those served. Obtaining feedback </w:t>
      </w:r>
      <w:r w:rsidRPr="009A3FA1">
        <w:rPr>
          <w:rFonts w:ascii="Garamond" w:hAnsi="Garamond"/>
          <w:sz w:val="24"/>
          <w:szCs w:val="24"/>
        </w:rPr>
        <w:lastRenderedPageBreak/>
        <w:t>and data about the effectiveness of intervention plans and revising the plans to increase effectiveness for future needs.</w:t>
      </w:r>
    </w:p>
    <w:p w14:paraId="3390802B" w14:textId="77777777" w:rsidR="00AD7F1B" w:rsidRPr="009A3FA1" w:rsidRDefault="00AD7F1B" w:rsidP="00CF118E">
      <w:pPr>
        <w:numPr>
          <w:ilvl w:val="0"/>
          <w:numId w:val="28"/>
        </w:numPr>
        <w:autoSpaceDE/>
        <w:autoSpaceDN/>
        <w:adjustRightInd/>
        <w:rPr>
          <w:rFonts w:ascii="Garamond" w:hAnsi="Garamond"/>
          <w:sz w:val="24"/>
          <w:szCs w:val="24"/>
        </w:rPr>
      </w:pPr>
      <w:r w:rsidRPr="009A3FA1">
        <w:rPr>
          <w:rFonts w:ascii="Garamond" w:hAnsi="Garamond"/>
          <w:sz w:val="24"/>
          <w:szCs w:val="24"/>
        </w:rPr>
        <w:t xml:space="preserve">Data-based intervention plans for students who are challenged by mental health issues. </w:t>
      </w:r>
    </w:p>
    <w:p w14:paraId="4991BF3F" w14:textId="77777777" w:rsidR="00AD7F1B" w:rsidRPr="009A3FA1" w:rsidRDefault="00AD7F1B" w:rsidP="00AD7F1B">
      <w:pPr>
        <w:pStyle w:val="Default"/>
        <w:rPr>
          <w:rFonts w:ascii="Garamond" w:hAnsi="Garamond" w:cs="Times New Roman"/>
          <w:color w:val="auto"/>
        </w:rPr>
      </w:pPr>
    </w:p>
    <w:p w14:paraId="7762B49E" w14:textId="77777777" w:rsidR="0003275D" w:rsidRPr="00867212" w:rsidRDefault="0003275D" w:rsidP="00867212">
      <w:pPr>
        <w:pStyle w:val="Heading2"/>
      </w:pPr>
      <w:bookmarkStart w:id="489" w:name="_Toc239867004"/>
      <w:bookmarkStart w:id="490" w:name="_Toc22309614"/>
      <w:r w:rsidRPr="00867212">
        <w:t xml:space="preserve">Domain VII: </w:t>
      </w:r>
      <w:bookmarkEnd w:id="489"/>
      <w:r w:rsidR="00AD7F1B" w:rsidRPr="00867212">
        <w:t>Family-School Collaboration Services</w:t>
      </w:r>
      <w:bookmarkEnd w:id="490"/>
      <w:r w:rsidRPr="00867212">
        <w:t xml:space="preserve"> </w:t>
      </w:r>
    </w:p>
    <w:p w14:paraId="20B7FE59" w14:textId="77777777" w:rsidR="0003275D" w:rsidRPr="009A3FA1" w:rsidRDefault="00AD7F1B" w:rsidP="00AD7F1B">
      <w:pPr>
        <w:widowControl w:val="0"/>
        <w:rPr>
          <w:rFonts w:ascii="Garamond" w:hAnsi="Garamond"/>
          <w:sz w:val="24"/>
          <w:szCs w:val="24"/>
        </w:rPr>
      </w:pPr>
      <w:r w:rsidRPr="009A3FA1">
        <w:rPr>
          <w:rFonts w:ascii="Garamond" w:hAnsi="Garamond"/>
          <w:sz w:val="24"/>
          <w:szCs w:val="24"/>
        </w:rPr>
        <w:t>School psychologists have knowledge of principles and research related to family systems, strengths, needs, and culture; evidence-based strategies to support family influences on children’s learning and mental health; and strategies to develop collaboration between families and schools.</w:t>
      </w:r>
    </w:p>
    <w:p w14:paraId="4DA55401" w14:textId="77777777" w:rsidR="00AD7F1B" w:rsidRPr="009A3FA1" w:rsidRDefault="00AD7F1B" w:rsidP="00AD7F1B">
      <w:pPr>
        <w:widowControl w:val="0"/>
        <w:rPr>
          <w:rFonts w:ascii="Garamond" w:hAnsi="Garamond"/>
          <w:sz w:val="21"/>
          <w:szCs w:val="21"/>
        </w:rPr>
      </w:pPr>
    </w:p>
    <w:p w14:paraId="5A9482A1" w14:textId="77777777" w:rsidR="0003275D" w:rsidRPr="009A3FA1" w:rsidRDefault="0003275D" w:rsidP="0003275D">
      <w:pPr>
        <w:rPr>
          <w:rFonts w:ascii="Garamond" w:hAnsi="Garamond"/>
          <w:sz w:val="24"/>
          <w:szCs w:val="24"/>
        </w:rPr>
      </w:pPr>
      <w:r w:rsidRPr="009A3FA1">
        <w:rPr>
          <w:rFonts w:ascii="Garamond" w:hAnsi="Garamond"/>
          <w:sz w:val="24"/>
          <w:szCs w:val="24"/>
        </w:rPr>
        <w:t>Artifacts to demonstrate competence:</w:t>
      </w:r>
    </w:p>
    <w:p w14:paraId="0E643348" w14:textId="77777777" w:rsidR="00147DB6" w:rsidRPr="009A3FA1" w:rsidRDefault="00147DB6" w:rsidP="0003275D">
      <w:pPr>
        <w:rPr>
          <w:rFonts w:ascii="Garamond" w:hAnsi="Garamond"/>
          <w:sz w:val="24"/>
          <w:szCs w:val="24"/>
        </w:rPr>
      </w:pPr>
    </w:p>
    <w:p w14:paraId="35100E00" w14:textId="77777777" w:rsidR="00147DB6" w:rsidRPr="009A3FA1" w:rsidRDefault="00147DB6" w:rsidP="00CF118E">
      <w:pPr>
        <w:numPr>
          <w:ilvl w:val="0"/>
          <w:numId w:val="29"/>
        </w:numPr>
        <w:autoSpaceDE/>
        <w:autoSpaceDN/>
        <w:adjustRightInd/>
        <w:rPr>
          <w:rFonts w:ascii="Garamond" w:hAnsi="Garamond"/>
          <w:sz w:val="24"/>
          <w:szCs w:val="24"/>
        </w:rPr>
      </w:pPr>
      <w:r w:rsidRPr="009A3FA1">
        <w:rPr>
          <w:rFonts w:ascii="Garamond" w:hAnsi="Garamond"/>
          <w:sz w:val="24"/>
          <w:szCs w:val="24"/>
        </w:rPr>
        <w:t xml:space="preserve">Evidence of meetings with families (in collaboration with their field or university-based supervisor) and identifying family strengths and components of the family system that impact delivery of services and implementation of interventions. These meetings will result in families being an important and valued contributor in the intervention process. </w:t>
      </w:r>
    </w:p>
    <w:p w14:paraId="43F5DC5C" w14:textId="77777777" w:rsidR="00147DB6" w:rsidRPr="009A3FA1" w:rsidRDefault="00147DB6" w:rsidP="00CF118E">
      <w:pPr>
        <w:numPr>
          <w:ilvl w:val="0"/>
          <w:numId w:val="29"/>
        </w:numPr>
        <w:autoSpaceDE/>
        <w:autoSpaceDN/>
        <w:adjustRightInd/>
        <w:rPr>
          <w:rFonts w:ascii="Garamond" w:hAnsi="Garamond"/>
          <w:sz w:val="24"/>
          <w:szCs w:val="24"/>
        </w:rPr>
      </w:pPr>
      <w:r w:rsidRPr="009A3FA1">
        <w:rPr>
          <w:rFonts w:ascii="Garamond" w:hAnsi="Garamond"/>
          <w:sz w:val="24"/>
          <w:szCs w:val="24"/>
        </w:rPr>
        <w:t>Documentation of school-based meetings that strengthen family systems</w:t>
      </w:r>
    </w:p>
    <w:p w14:paraId="4A137E67" w14:textId="77777777" w:rsidR="00147DB6" w:rsidRPr="009A3FA1" w:rsidRDefault="00147DB6" w:rsidP="00CF118E">
      <w:pPr>
        <w:numPr>
          <w:ilvl w:val="0"/>
          <w:numId w:val="29"/>
        </w:numPr>
        <w:autoSpaceDE/>
        <w:autoSpaceDN/>
        <w:adjustRightInd/>
        <w:rPr>
          <w:rFonts w:ascii="Garamond" w:hAnsi="Garamond"/>
          <w:sz w:val="24"/>
          <w:szCs w:val="24"/>
        </w:rPr>
      </w:pPr>
      <w:r w:rsidRPr="009A3FA1">
        <w:rPr>
          <w:rFonts w:ascii="Garamond" w:hAnsi="Garamond"/>
          <w:sz w:val="24"/>
          <w:szCs w:val="24"/>
        </w:rPr>
        <w:t>Documentation of school-based initiative that respond to family needs</w:t>
      </w:r>
    </w:p>
    <w:p w14:paraId="68E50C1C" w14:textId="77777777" w:rsidR="00147DB6" w:rsidRPr="009A3FA1" w:rsidRDefault="00147DB6" w:rsidP="00CF118E">
      <w:pPr>
        <w:numPr>
          <w:ilvl w:val="0"/>
          <w:numId w:val="29"/>
        </w:numPr>
        <w:autoSpaceDE/>
        <w:autoSpaceDN/>
        <w:adjustRightInd/>
        <w:rPr>
          <w:rFonts w:ascii="Garamond" w:hAnsi="Garamond"/>
          <w:sz w:val="24"/>
          <w:szCs w:val="24"/>
        </w:rPr>
      </w:pPr>
      <w:r w:rsidRPr="009A3FA1">
        <w:rPr>
          <w:rFonts w:ascii="Garamond" w:hAnsi="Garamond"/>
          <w:sz w:val="24"/>
          <w:szCs w:val="24"/>
        </w:rPr>
        <w:t xml:space="preserve">Documentation of collaboration with community resources (faith-based groups, community agencies, private mental health professionals, or health care providers) </w:t>
      </w:r>
    </w:p>
    <w:p w14:paraId="360E6E15" w14:textId="77777777" w:rsidR="00AD7F1B" w:rsidRPr="009A3FA1" w:rsidRDefault="00AD7F1B" w:rsidP="0003275D">
      <w:pPr>
        <w:rPr>
          <w:rFonts w:ascii="Garamond" w:hAnsi="Garamond"/>
          <w:sz w:val="24"/>
          <w:szCs w:val="24"/>
        </w:rPr>
      </w:pPr>
    </w:p>
    <w:p w14:paraId="62A1E249" w14:textId="77777777" w:rsidR="00A81B2D" w:rsidRPr="00867212" w:rsidRDefault="0003275D" w:rsidP="00867212">
      <w:pPr>
        <w:pStyle w:val="Heading2"/>
      </w:pPr>
      <w:bookmarkStart w:id="491" w:name="_Toc239867005"/>
      <w:bookmarkStart w:id="492" w:name="_Toc22309615"/>
      <w:r w:rsidRPr="00867212">
        <w:t xml:space="preserve">Domain VIII: </w:t>
      </w:r>
      <w:bookmarkEnd w:id="491"/>
      <w:r w:rsidR="00147DB6" w:rsidRPr="00867212">
        <w:t>Diversity in Development and Learning</w:t>
      </w:r>
      <w:bookmarkEnd w:id="492"/>
      <w:r w:rsidRPr="00867212">
        <w:t xml:space="preserve"> </w:t>
      </w:r>
    </w:p>
    <w:p w14:paraId="7772EF5F" w14:textId="77777777" w:rsidR="0003275D" w:rsidRPr="009A3FA1" w:rsidRDefault="00147DB6" w:rsidP="00147DB6">
      <w:pPr>
        <w:widowControl w:val="0"/>
        <w:rPr>
          <w:rFonts w:ascii="Garamond" w:hAnsi="Garamond"/>
          <w:sz w:val="24"/>
          <w:szCs w:val="24"/>
        </w:rPr>
      </w:pPr>
      <w:r w:rsidRPr="009A3FA1">
        <w:rPr>
          <w:rFonts w:ascii="Garamond" w:hAnsi="Garamond"/>
          <w:sz w:val="24"/>
          <w:szCs w:val="24"/>
        </w:rPr>
        <w:t>School psychologists have knowledge of individual differences, abilities, disabilities, and other diverse student characteristics; principles and research related to diversity factors for children, families, and schools, including factors related to culture, context, and individual and role difference; and evidence-based strategies to enhance services and address potential influences related to diversity.</w:t>
      </w:r>
    </w:p>
    <w:p w14:paraId="0F55FC16" w14:textId="77777777" w:rsidR="00147DB6" w:rsidRPr="009A3FA1" w:rsidRDefault="00147DB6" w:rsidP="0003275D">
      <w:pPr>
        <w:rPr>
          <w:rFonts w:ascii="Garamond" w:hAnsi="Garamond"/>
          <w:sz w:val="24"/>
          <w:szCs w:val="24"/>
        </w:rPr>
      </w:pPr>
    </w:p>
    <w:p w14:paraId="70B4931C" w14:textId="77777777" w:rsidR="0003275D" w:rsidRPr="009A3FA1" w:rsidRDefault="0003275D" w:rsidP="0003275D">
      <w:pPr>
        <w:rPr>
          <w:rFonts w:ascii="Garamond" w:hAnsi="Garamond"/>
          <w:sz w:val="24"/>
          <w:szCs w:val="24"/>
        </w:rPr>
      </w:pPr>
      <w:r w:rsidRPr="009A3FA1">
        <w:rPr>
          <w:rFonts w:ascii="Garamond" w:hAnsi="Garamond"/>
          <w:sz w:val="24"/>
          <w:szCs w:val="24"/>
        </w:rPr>
        <w:t xml:space="preserve">Artifacts to demonstrate competence: </w:t>
      </w:r>
    </w:p>
    <w:p w14:paraId="5A7C7F13" w14:textId="77777777" w:rsidR="0003275D" w:rsidRPr="009A3FA1" w:rsidRDefault="0003275D" w:rsidP="0003275D">
      <w:pPr>
        <w:rPr>
          <w:rFonts w:ascii="Garamond" w:hAnsi="Garamond"/>
          <w:sz w:val="24"/>
          <w:szCs w:val="24"/>
        </w:rPr>
      </w:pPr>
    </w:p>
    <w:p w14:paraId="7523D6F0" w14:textId="77777777" w:rsidR="00147DB6" w:rsidRPr="009A3FA1" w:rsidRDefault="00147DB6" w:rsidP="00CF118E">
      <w:pPr>
        <w:numPr>
          <w:ilvl w:val="0"/>
          <w:numId w:val="32"/>
        </w:numPr>
        <w:tabs>
          <w:tab w:val="clear" w:pos="1080"/>
          <w:tab w:val="num" w:pos="360"/>
        </w:tabs>
        <w:autoSpaceDE/>
        <w:autoSpaceDN/>
        <w:adjustRightInd/>
        <w:ind w:left="360"/>
        <w:rPr>
          <w:rFonts w:ascii="Garamond" w:hAnsi="Garamond"/>
          <w:sz w:val="24"/>
          <w:szCs w:val="24"/>
        </w:rPr>
      </w:pPr>
      <w:r w:rsidRPr="009A3FA1">
        <w:rPr>
          <w:rFonts w:ascii="Garamond" w:hAnsi="Garamond"/>
          <w:sz w:val="24"/>
          <w:szCs w:val="24"/>
        </w:rPr>
        <w:t>Self-rated research-based measure of multicultural competence</w:t>
      </w:r>
    </w:p>
    <w:p w14:paraId="7AF9A99F" w14:textId="77777777" w:rsidR="00147DB6" w:rsidRPr="009A3FA1" w:rsidRDefault="00147DB6" w:rsidP="00CF118E">
      <w:pPr>
        <w:numPr>
          <w:ilvl w:val="0"/>
          <w:numId w:val="32"/>
        </w:numPr>
        <w:tabs>
          <w:tab w:val="clear" w:pos="1080"/>
          <w:tab w:val="num" w:pos="360"/>
        </w:tabs>
        <w:autoSpaceDE/>
        <w:autoSpaceDN/>
        <w:adjustRightInd/>
        <w:ind w:left="360"/>
        <w:rPr>
          <w:rFonts w:ascii="Garamond" w:hAnsi="Garamond"/>
          <w:sz w:val="24"/>
          <w:szCs w:val="24"/>
        </w:rPr>
      </w:pPr>
      <w:r w:rsidRPr="009A3FA1">
        <w:rPr>
          <w:rFonts w:ascii="Garamond" w:hAnsi="Garamond"/>
          <w:sz w:val="24"/>
          <w:szCs w:val="24"/>
        </w:rPr>
        <w:t>Data regarding school demographics (FED form—see student handbook) and service utilization</w:t>
      </w:r>
    </w:p>
    <w:p w14:paraId="56ED4374" w14:textId="77777777" w:rsidR="00147DB6" w:rsidRPr="009A3FA1" w:rsidRDefault="00147DB6" w:rsidP="00CF118E">
      <w:pPr>
        <w:numPr>
          <w:ilvl w:val="0"/>
          <w:numId w:val="32"/>
        </w:numPr>
        <w:tabs>
          <w:tab w:val="clear" w:pos="1080"/>
          <w:tab w:val="num" w:pos="360"/>
        </w:tabs>
        <w:ind w:left="360"/>
        <w:rPr>
          <w:rFonts w:ascii="Garamond" w:hAnsi="Garamond"/>
          <w:sz w:val="24"/>
          <w:szCs w:val="24"/>
        </w:rPr>
      </w:pPr>
      <w:r w:rsidRPr="009A3FA1">
        <w:rPr>
          <w:rFonts w:ascii="Garamond" w:hAnsi="Garamond"/>
          <w:sz w:val="24"/>
          <w:szCs w:val="24"/>
        </w:rPr>
        <w:t>English Language Learner evaluations and outcomes that demonstrate culturally responsive evaluation and intervention practices</w:t>
      </w:r>
    </w:p>
    <w:p w14:paraId="67419B5F" w14:textId="77777777" w:rsidR="00147DB6" w:rsidRPr="009A3FA1" w:rsidRDefault="00147DB6" w:rsidP="00CF118E">
      <w:pPr>
        <w:numPr>
          <w:ilvl w:val="0"/>
          <w:numId w:val="32"/>
        </w:numPr>
        <w:tabs>
          <w:tab w:val="clear" w:pos="1080"/>
          <w:tab w:val="num" w:pos="360"/>
        </w:tabs>
        <w:ind w:left="360"/>
        <w:rPr>
          <w:rFonts w:ascii="Garamond" w:hAnsi="Garamond"/>
          <w:sz w:val="24"/>
          <w:szCs w:val="24"/>
        </w:rPr>
      </w:pPr>
      <w:r w:rsidRPr="009A3FA1">
        <w:rPr>
          <w:rFonts w:ascii="Garamond" w:hAnsi="Garamond"/>
          <w:sz w:val="24"/>
          <w:szCs w:val="24"/>
        </w:rPr>
        <w:t>Translation of school materials into various languages</w:t>
      </w:r>
    </w:p>
    <w:p w14:paraId="5AF26A5F" w14:textId="77777777" w:rsidR="00147DB6" w:rsidRPr="009A3FA1" w:rsidRDefault="00147DB6" w:rsidP="00CF118E">
      <w:pPr>
        <w:numPr>
          <w:ilvl w:val="0"/>
          <w:numId w:val="32"/>
        </w:numPr>
        <w:tabs>
          <w:tab w:val="clear" w:pos="1080"/>
          <w:tab w:val="num" w:pos="360"/>
        </w:tabs>
        <w:ind w:left="360"/>
        <w:rPr>
          <w:rFonts w:ascii="Garamond" w:hAnsi="Garamond"/>
          <w:sz w:val="24"/>
          <w:szCs w:val="24"/>
        </w:rPr>
      </w:pPr>
      <w:r w:rsidRPr="009A3FA1">
        <w:rPr>
          <w:rFonts w:ascii="Garamond" w:hAnsi="Garamond"/>
          <w:sz w:val="24"/>
          <w:szCs w:val="24"/>
        </w:rPr>
        <w:t>Documentation of effective use of interpreters</w:t>
      </w:r>
    </w:p>
    <w:p w14:paraId="20E796B4" w14:textId="77777777" w:rsidR="00147DB6" w:rsidRPr="009A3FA1" w:rsidRDefault="00147DB6" w:rsidP="00CF118E">
      <w:pPr>
        <w:numPr>
          <w:ilvl w:val="0"/>
          <w:numId w:val="32"/>
        </w:numPr>
        <w:tabs>
          <w:tab w:val="clear" w:pos="1080"/>
          <w:tab w:val="num" w:pos="360"/>
        </w:tabs>
        <w:ind w:left="360"/>
        <w:rPr>
          <w:rFonts w:ascii="Garamond" w:hAnsi="Garamond"/>
          <w:sz w:val="24"/>
          <w:szCs w:val="24"/>
        </w:rPr>
      </w:pPr>
      <w:r w:rsidRPr="009A3FA1">
        <w:rPr>
          <w:rFonts w:ascii="Garamond" w:hAnsi="Garamond"/>
          <w:sz w:val="24"/>
          <w:szCs w:val="24"/>
        </w:rPr>
        <w:t>Documentation of research/information about cultural issues in the school</w:t>
      </w:r>
    </w:p>
    <w:p w14:paraId="6F8D4936" w14:textId="77777777" w:rsidR="00147DB6" w:rsidRPr="009A3FA1" w:rsidRDefault="00147DB6" w:rsidP="00CF118E">
      <w:pPr>
        <w:numPr>
          <w:ilvl w:val="0"/>
          <w:numId w:val="32"/>
        </w:numPr>
        <w:tabs>
          <w:tab w:val="clear" w:pos="1080"/>
          <w:tab w:val="num" w:pos="360"/>
        </w:tabs>
        <w:ind w:left="360"/>
        <w:rPr>
          <w:rFonts w:ascii="Garamond" w:hAnsi="Garamond"/>
          <w:sz w:val="24"/>
          <w:szCs w:val="24"/>
        </w:rPr>
      </w:pPr>
      <w:r w:rsidRPr="009A3FA1">
        <w:rPr>
          <w:rFonts w:ascii="Garamond" w:hAnsi="Garamond"/>
          <w:sz w:val="24"/>
          <w:szCs w:val="24"/>
        </w:rPr>
        <w:t>Documentation of responsive support of culturally and linguistically diverse students</w:t>
      </w:r>
    </w:p>
    <w:p w14:paraId="1A3E83F2" w14:textId="77777777" w:rsidR="00147DB6" w:rsidRPr="009A3FA1" w:rsidRDefault="00147DB6" w:rsidP="00CF118E">
      <w:pPr>
        <w:numPr>
          <w:ilvl w:val="0"/>
          <w:numId w:val="32"/>
        </w:numPr>
        <w:tabs>
          <w:tab w:val="clear" w:pos="1080"/>
          <w:tab w:val="num" w:pos="360"/>
        </w:tabs>
        <w:ind w:left="360"/>
        <w:rPr>
          <w:rFonts w:ascii="Garamond" w:hAnsi="Garamond"/>
          <w:sz w:val="24"/>
          <w:szCs w:val="24"/>
        </w:rPr>
      </w:pPr>
      <w:r w:rsidRPr="009A3FA1">
        <w:rPr>
          <w:rFonts w:ascii="Garamond" w:hAnsi="Garamond"/>
          <w:sz w:val="24"/>
          <w:szCs w:val="24"/>
        </w:rPr>
        <w:t>Materials/references/resources/crisis intervention resources developed for teachers/parents/students with respect to cultural and linguistic issues</w:t>
      </w:r>
    </w:p>
    <w:p w14:paraId="6B58A0F8" w14:textId="77777777" w:rsidR="00147DB6" w:rsidRPr="009A3FA1" w:rsidRDefault="00147DB6" w:rsidP="00CF118E">
      <w:pPr>
        <w:numPr>
          <w:ilvl w:val="0"/>
          <w:numId w:val="32"/>
        </w:numPr>
        <w:tabs>
          <w:tab w:val="clear" w:pos="1080"/>
          <w:tab w:val="num" w:pos="360"/>
        </w:tabs>
        <w:ind w:left="360"/>
        <w:rPr>
          <w:rFonts w:ascii="Garamond" w:hAnsi="Garamond"/>
          <w:sz w:val="24"/>
          <w:szCs w:val="24"/>
        </w:rPr>
      </w:pPr>
      <w:r w:rsidRPr="009A3FA1">
        <w:rPr>
          <w:rFonts w:ascii="Garamond" w:hAnsi="Garamond"/>
          <w:sz w:val="24"/>
          <w:szCs w:val="24"/>
        </w:rPr>
        <w:t>Descriptions of interventions regarding multicultural acceptance, anti-racism, acculturation/cultural issues, etc.</w:t>
      </w:r>
    </w:p>
    <w:p w14:paraId="422443ED" w14:textId="77777777" w:rsidR="00147DB6" w:rsidRPr="009A3FA1" w:rsidRDefault="00147DB6" w:rsidP="00CF118E">
      <w:pPr>
        <w:numPr>
          <w:ilvl w:val="0"/>
          <w:numId w:val="32"/>
        </w:numPr>
        <w:tabs>
          <w:tab w:val="clear" w:pos="1080"/>
          <w:tab w:val="num" w:pos="360"/>
        </w:tabs>
        <w:autoSpaceDE/>
        <w:autoSpaceDN/>
        <w:adjustRightInd/>
        <w:ind w:left="360"/>
        <w:rPr>
          <w:rFonts w:ascii="Garamond" w:hAnsi="Garamond"/>
          <w:sz w:val="24"/>
          <w:szCs w:val="24"/>
        </w:rPr>
      </w:pPr>
      <w:r w:rsidRPr="009A3FA1">
        <w:rPr>
          <w:rFonts w:ascii="Garamond" w:hAnsi="Garamond"/>
          <w:sz w:val="24"/>
          <w:szCs w:val="24"/>
        </w:rPr>
        <w:t>Evidence of involvement of cultural experts in decision making that impacts students with unique needs and those from diverse backgrounds</w:t>
      </w:r>
    </w:p>
    <w:p w14:paraId="044EC26E" w14:textId="77777777" w:rsidR="0003275D" w:rsidRPr="009A3FA1" w:rsidRDefault="0003275D" w:rsidP="0003275D">
      <w:pPr>
        <w:rPr>
          <w:rFonts w:ascii="Garamond" w:hAnsi="Garamond"/>
          <w:sz w:val="24"/>
          <w:szCs w:val="24"/>
        </w:rPr>
      </w:pPr>
    </w:p>
    <w:p w14:paraId="5C859594" w14:textId="77777777" w:rsidR="00A81B2D" w:rsidRPr="00867212" w:rsidRDefault="0003275D" w:rsidP="00867212">
      <w:pPr>
        <w:pStyle w:val="Heading2"/>
      </w:pPr>
      <w:bookmarkStart w:id="493" w:name="_Toc239867006"/>
      <w:bookmarkStart w:id="494" w:name="_Toc22309616"/>
      <w:r w:rsidRPr="00867212">
        <w:lastRenderedPageBreak/>
        <w:t>Domain IX: Research and Program Evaluation</w:t>
      </w:r>
      <w:bookmarkEnd w:id="493"/>
      <w:bookmarkEnd w:id="494"/>
      <w:r w:rsidRPr="00867212">
        <w:t xml:space="preserve"> </w:t>
      </w:r>
    </w:p>
    <w:p w14:paraId="0BC841A2" w14:textId="77777777" w:rsidR="0081682A" w:rsidRPr="009A3FA1" w:rsidRDefault="00147DB6" w:rsidP="00147DB6">
      <w:pPr>
        <w:widowControl w:val="0"/>
        <w:rPr>
          <w:rFonts w:ascii="Garamond" w:hAnsi="Garamond"/>
          <w:sz w:val="24"/>
          <w:szCs w:val="24"/>
        </w:rPr>
      </w:pPr>
      <w:r w:rsidRPr="009A3FA1">
        <w:rPr>
          <w:rFonts w:ascii="Garamond" w:hAnsi="Garamond"/>
          <w:sz w:val="24"/>
          <w:szCs w:val="24"/>
        </w:rPr>
        <w:t>School psychologists have knowledge of research design, statistics, measurement, varied data collection and analysis techniques, and program evaluation sufficient for understanding research and interpreting data in applied settings.</w:t>
      </w:r>
    </w:p>
    <w:p w14:paraId="1C8AA8CA" w14:textId="77777777" w:rsidR="00147DB6" w:rsidRPr="009A3FA1" w:rsidRDefault="00147DB6" w:rsidP="0003275D">
      <w:pPr>
        <w:pStyle w:val="Default"/>
        <w:rPr>
          <w:rFonts w:ascii="Garamond" w:hAnsi="Garamond" w:cs="Times New Roman"/>
          <w:color w:val="auto"/>
        </w:rPr>
      </w:pPr>
    </w:p>
    <w:p w14:paraId="0E7A050F" w14:textId="77777777" w:rsidR="0081682A" w:rsidRPr="009A3FA1" w:rsidRDefault="0081682A" w:rsidP="0003275D">
      <w:pPr>
        <w:pStyle w:val="Default"/>
        <w:rPr>
          <w:rFonts w:ascii="Garamond" w:hAnsi="Garamond" w:cs="Times New Roman"/>
          <w:color w:val="auto"/>
        </w:rPr>
      </w:pPr>
      <w:r w:rsidRPr="009A3FA1">
        <w:rPr>
          <w:rFonts w:ascii="Garamond" w:hAnsi="Garamond" w:cs="Times New Roman"/>
          <w:color w:val="auto"/>
        </w:rPr>
        <w:t>Artifacts to demonstrate competence:</w:t>
      </w:r>
    </w:p>
    <w:p w14:paraId="7A20C259" w14:textId="77777777" w:rsidR="0081682A" w:rsidRPr="009A3FA1" w:rsidRDefault="0081682A" w:rsidP="0003275D">
      <w:pPr>
        <w:pStyle w:val="Default"/>
        <w:rPr>
          <w:rFonts w:ascii="Garamond" w:hAnsi="Garamond" w:cs="Times New Roman"/>
          <w:color w:val="auto"/>
        </w:rPr>
      </w:pPr>
    </w:p>
    <w:p w14:paraId="55CCCF7C" w14:textId="77777777" w:rsidR="0003275D" w:rsidRPr="009A3FA1" w:rsidRDefault="0003275D" w:rsidP="00CF118E">
      <w:pPr>
        <w:numPr>
          <w:ilvl w:val="0"/>
          <w:numId w:val="30"/>
        </w:numPr>
        <w:autoSpaceDE/>
        <w:autoSpaceDN/>
        <w:adjustRightInd/>
        <w:rPr>
          <w:rFonts w:ascii="Garamond" w:hAnsi="Garamond"/>
          <w:sz w:val="24"/>
          <w:szCs w:val="24"/>
        </w:rPr>
      </w:pPr>
      <w:r w:rsidRPr="009A3FA1">
        <w:rPr>
          <w:rFonts w:ascii="Garamond" w:hAnsi="Garamond"/>
          <w:sz w:val="24"/>
          <w:szCs w:val="24"/>
        </w:rPr>
        <w:t xml:space="preserve">Evidence that interventions are </w:t>
      </w:r>
      <w:r w:rsidR="00164214" w:rsidRPr="009A3FA1">
        <w:rPr>
          <w:rFonts w:ascii="Garamond" w:hAnsi="Garamond"/>
          <w:sz w:val="24"/>
          <w:szCs w:val="24"/>
        </w:rPr>
        <w:t>evidenced</w:t>
      </w:r>
      <w:r w:rsidRPr="009A3FA1">
        <w:rPr>
          <w:rFonts w:ascii="Garamond" w:hAnsi="Garamond"/>
          <w:sz w:val="24"/>
          <w:szCs w:val="24"/>
        </w:rPr>
        <w:t>-based by providing citation of references in intervention plans.</w:t>
      </w:r>
    </w:p>
    <w:p w14:paraId="2D40AB54" w14:textId="77777777" w:rsidR="0003275D" w:rsidRPr="009A3FA1" w:rsidRDefault="0003275D" w:rsidP="00CF118E">
      <w:pPr>
        <w:numPr>
          <w:ilvl w:val="0"/>
          <w:numId w:val="30"/>
        </w:numPr>
        <w:autoSpaceDE/>
        <w:autoSpaceDN/>
        <w:adjustRightInd/>
        <w:rPr>
          <w:rFonts w:ascii="Garamond" w:hAnsi="Garamond"/>
          <w:sz w:val="24"/>
          <w:szCs w:val="24"/>
        </w:rPr>
      </w:pPr>
      <w:r w:rsidRPr="009A3FA1">
        <w:rPr>
          <w:rFonts w:ascii="Garamond" w:hAnsi="Garamond"/>
          <w:sz w:val="24"/>
          <w:szCs w:val="24"/>
        </w:rPr>
        <w:t xml:space="preserve">Summaries of a personal research project (thesis) that contributes to the </w:t>
      </w:r>
      <w:r w:rsidR="00402701" w:rsidRPr="009A3FA1">
        <w:rPr>
          <w:rFonts w:ascii="Garamond" w:hAnsi="Garamond"/>
          <w:sz w:val="24"/>
          <w:szCs w:val="24"/>
        </w:rPr>
        <w:t>understanding of human nature</w:t>
      </w:r>
      <w:r w:rsidRPr="009A3FA1">
        <w:rPr>
          <w:rFonts w:ascii="Garamond" w:hAnsi="Garamond"/>
          <w:sz w:val="24"/>
          <w:szCs w:val="24"/>
        </w:rPr>
        <w:t>. Sharing research findings with other practitioners, teachers, staff, and parents.</w:t>
      </w:r>
    </w:p>
    <w:p w14:paraId="24F982D8" w14:textId="77777777" w:rsidR="00A03304" w:rsidRPr="009A3FA1" w:rsidRDefault="0003275D" w:rsidP="00CF118E">
      <w:pPr>
        <w:numPr>
          <w:ilvl w:val="0"/>
          <w:numId w:val="30"/>
        </w:numPr>
        <w:autoSpaceDE/>
        <w:autoSpaceDN/>
        <w:adjustRightInd/>
        <w:rPr>
          <w:rFonts w:ascii="Garamond" w:hAnsi="Garamond"/>
          <w:sz w:val="24"/>
          <w:szCs w:val="24"/>
        </w:rPr>
      </w:pPr>
      <w:r w:rsidRPr="009A3FA1">
        <w:rPr>
          <w:rFonts w:ascii="Garamond" w:hAnsi="Garamond"/>
          <w:sz w:val="24"/>
          <w:szCs w:val="24"/>
        </w:rPr>
        <w:t>Program evaluations</w:t>
      </w:r>
      <w:r w:rsidR="00D45A3B" w:rsidRPr="009A3FA1">
        <w:rPr>
          <w:rFonts w:ascii="Garamond" w:hAnsi="Garamond"/>
          <w:sz w:val="24"/>
          <w:szCs w:val="24"/>
        </w:rPr>
        <w:t xml:space="preserve"> (e.g., school-wide interventions, comprehensive guidance programs, after school programs)</w:t>
      </w:r>
      <w:r w:rsidRPr="009A3FA1">
        <w:rPr>
          <w:rFonts w:ascii="Garamond" w:hAnsi="Garamond"/>
          <w:sz w:val="24"/>
          <w:szCs w:val="24"/>
        </w:rPr>
        <w:t xml:space="preserve"> that summarize and identify program outcomes and implications for future practice, using aggregated data if appropriate</w:t>
      </w:r>
      <w:r w:rsidR="00164214" w:rsidRPr="009A3FA1">
        <w:rPr>
          <w:rFonts w:ascii="Garamond" w:hAnsi="Garamond"/>
          <w:sz w:val="24"/>
          <w:szCs w:val="24"/>
        </w:rPr>
        <w:t>.</w:t>
      </w:r>
    </w:p>
    <w:p w14:paraId="131D5D55" w14:textId="77777777" w:rsidR="00A03304" w:rsidRPr="009A3FA1" w:rsidRDefault="00A03304" w:rsidP="00A03304">
      <w:pPr>
        <w:autoSpaceDE/>
        <w:autoSpaceDN/>
        <w:adjustRightInd/>
        <w:rPr>
          <w:rFonts w:ascii="Garamond" w:hAnsi="Garamond"/>
          <w:sz w:val="24"/>
          <w:szCs w:val="24"/>
        </w:rPr>
      </w:pPr>
    </w:p>
    <w:p w14:paraId="68923695" w14:textId="77777777" w:rsidR="0003275D" w:rsidRPr="00867212" w:rsidRDefault="0003275D" w:rsidP="00867212">
      <w:pPr>
        <w:pStyle w:val="Heading2"/>
      </w:pPr>
      <w:bookmarkStart w:id="495" w:name="_Toc239867007"/>
      <w:bookmarkStart w:id="496" w:name="_Toc22309617"/>
      <w:r w:rsidRPr="00867212">
        <w:t xml:space="preserve">Domain X: </w:t>
      </w:r>
      <w:bookmarkEnd w:id="495"/>
      <w:r w:rsidR="00147DB6" w:rsidRPr="00867212">
        <w:t>Legal, Ethical, and Professional Practice</w:t>
      </w:r>
      <w:bookmarkEnd w:id="496"/>
      <w:r w:rsidRPr="00867212">
        <w:t xml:space="preserve"> </w:t>
      </w:r>
    </w:p>
    <w:p w14:paraId="4C44CE84" w14:textId="77777777" w:rsidR="0003275D" w:rsidRPr="009A3FA1" w:rsidRDefault="00147DB6" w:rsidP="00147DB6">
      <w:pPr>
        <w:widowControl w:val="0"/>
        <w:rPr>
          <w:rFonts w:ascii="Garamond" w:hAnsi="Garamond"/>
          <w:sz w:val="24"/>
          <w:szCs w:val="24"/>
        </w:rPr>
      </w:pPr>
      <w:r w:rsidRPr="009A3FA1">
        <w:rPr>
          <w:rFonts w:ascii="Garamond" w:hAnsi="Garamond"/>
          <w:sz w:val="24"/>
          <w:szCs w:val="24"/>
        </w:rPr>
        <w:t>School psychologists have knowledge of the history and foundations of school psychology; multiple service models and methods; ethical, legal, and professional standards; and other factors related to professional identity and effective practice as school psychologists.</w:t>
      </w:r>
    </w:p>
    <w:p w14:paraId="06B3765F" w14:textId="77777777" w:rsidR="00147DB6" w:rsidRPr="009A3FA1" w:rsidRDefault="00147DB6" w:rsidP="00F76ACD">
      <w:pPr>
        <w:rPr>
          <w:rFonts w:ascii="Garamond" w:hAnsi="Garamond"/>
          <w:sz w:val="24"/>
          <w:szCs w:val="24"/>
        </w:rPr>
      </w:pPr>
    </w:p>
    <w:p w14:paraId="2DD0DAE0" w14:textId="77777777" w:rsidR="00402701" w:rsidRPr="009A3FA1" w:rsidRDefault="00402701" w:rsidP="00F76ACD">
      <w:pPr>
        <w:rPr>
          <w:rFonts w:ascii="Garamond" w:hAnsi="Garamond"/>
          <w:sz w:val="24"/>
          <w:szCs w:val="24"/>
        </w:rPr>
      </w:pPr>
      <w:r w:rsidRPr="009A3FA1">
        <w:rPr>
          <w:rFonts w:ascii="Garamond" w:hAnsi="Garamond"/>
          <w:sz w:val="24"/>
          <w:szCs w:val="24"/>
        </w:rPr>
        <w:t>Artifacts to demonstrate competence:</w:t>
      </w:r>
    </w:p>
    <w:p w14:paraId="40699E57" w14:textId="77777777" w:rsidR="00402701" w:rsidRPr="009A3FA1" w:rsidRDefault="00402701" w:rsidP="0003275D">
      <w:pPr>
        <w:rPr>
          <w:rFonts w:ascii="Garamond" w:hAnsi="Garamond"/>
          <w:sz w:val="24"/>
          <w:szCs w:val="24"/>
        </w:rPr>
      </w:pPr>
    </w:p>
    <w:p w14:paraId="2EEC36B7" w14:textId="77777777" w:rsidR="0003275D" w:rsidRPr="009A3FA1" w:rsidRDefault="0003275D" w:rsidP="00CF118E">
      <w:pPr>
        <w:numPr>
          <w:ilvl w:val="0"/>
          <w:numId w:val="31"/>
        </w:numPr>
        <w:autoSpaceDE/>
        <w:autoSpaceDN/>
        <w:adjustRightInd/>
        <w:rPr>
          <w:rFonts w:ascii="Garamond" w:hAnsi="Garamond"/>
          <w:sz w:val="24"/>
          <w:szCs w:val="24"/>
        </w:rPr>
      </w:pPr>
      <w:r w:rsidRPr="009A3FA1">
        <w:rPr>
          <w:rFonts w:ascii="Garamond" w:hAnsi="Garamond"/>
          <w:sz w:val="24"/>
          <w:szCs w:val="24"/>
        </w:rPr>
        <w:t>Summary of a situation that required using a problem solving model to determine an ethical approach to resolving the problem</w:t>
      </w:r>
    </w:p>
    <w:p w14:paraId="36FBCC6B" w14:textId="77777777" w:rsidR="0003275D" w:rsidRPr="009A3FA1" w:rsidRDefault="0003275D" w:rsidP="00CF118E">
      <w:pPr>
        <w:numPr>
          <w:ilvl w:val="0"/>
          <w:numId w:val="31"/>
        </w:numPr>
        <w:autoSpaceDE/>
        <w:autoSpaceDN/>
        <w:adjustRightInd/>
        <w:rPr>
          <w:rFonts w:ascii="Garamond" w:hAnsi="Garamond"/>
          <w:sz w:val="24"/>
          <w:szCs w:val="24"/>
        </w:rPr>
      </w:pPr>
      <w:r w:rsidRPr="009A3FA1">
        <w:rPr>
          <w:rFonts w:ascii="Garamond" w:hAnsi="Garamond"/>
          <w:sz w:val="24"/>
          <w:szCs w:val="24"/>
        </w:rPr>
        <w:t>Evidence of using legal knowledge to protect the rights of children and the organizations that serve them</w:t>
      </w:r>
    </w:p>
    <w:p w14:paraId="74DDF8B7" w14:textId="77777777" w:rsidR="0003275D" w:rsidRPr="009A3FA1" w:rsidRDefault="0003275D" w:rsidP="00CF118E">
      <w:pPr>
        <w:numPr>
          <w:ilvl w:val="0"/>
          <w:numId w:val="31"/>
        </w:numPr>
        <w:autoSpaceDE/>
        <w:autoSpaceDN/>
        <w:adjustRightInd/>
        <w:rPr>
          <w:rFonts w:ascii="Garamond" w:hAnsi="Garamond"/>
          <w:sz w:val="24"/>
          <w:szCs w:val="24"/>
        </w:rPr>
      </w:pPr>
      <w:r w:rsidRPr="009A3FA1">
        <w:rPr>
          <w:rFonts w:ascii="Garamond" w:hAnsi="Garamond"/>
          <w:sz w:val="24"/>
          <w:szCs w:val="24"/>
        </w:rPr>
        <w:t>Summary of personal roles and functions of a school psychologist within their current work setting</w:t>
      </w:r>
    </w:p>
    <w:p w14:paraId="029B6824" w14:textId="77777777" w:rsidR="00D01F79" w:rsidRPr="009A3FA1" w:rsidRDefault="0003275D" w:rsidP="00CF118E">
      <w:pPr>
        <w:numPr>
          <w:ilvl w:val="0"/>
          <w:numId w:val="31"/>
        </w:numPr>
        <w:autoSpaceDE/>
        <w:autoSpaceDN/>
        <w:adjustRightInd/>
        <w:rPr>
          <w:rFonts w:ascii="Garamond" w:hAnsi="Garamond"/>
          <w:sz w:val="24"/>
          <w:szCs w:val="24"/>
        </w:rPr>
      </w:pPr>
      <w:r w:rsidRPr="009A3FA1">
        <w:rPr>
          <w:rFonts w:ascii="Garamond" w:hAnsi="Garamond"/>
          <w:sz w:val="24"/>
          <w:szCs w:val="24"/>
        </w:rPr>
        <w:t>Evidence of completed appropriate professional development activities and document how the professional development activity made a positive difference in the education of a child.</w:t>
      </w:r>
    </w:p>
    <w:p w14:paraId="1EF6D0AC" w14:textId="77777777" w:rsidR="000C00E6" w:rsidRPr="009A3FA1" w:rsidRDefault="000C00E6" w:rsidP="004B5E24">
      <w:pPr>
        <w:pStyle w:val="Heading1"/>
      </w:pPr>
      <w:bookmarkStart w:id="497" w:name="_Toc211854618"/>
    </w:p>
    <w:p w14:paraId="7DB014AC" w14:textId="77777777" w:rsidR="00546233" w:rsidRDefault="00546233">
      <w:pPr>
        <w:autoSpaceDE/>
        <w:autoSpaceDN/>
        <w:adjustRightInd/>
        <w:rPr>
          <w:rFonts w:ascii="Garamond" w:eastAsia="Times" w:hAnsi="Garamond"/>
          <w:b/>
          <w:sz w:val="32"/>
        </w:rPr>
      </w:pPr>
      <w:bookmarkStart w:id="498" w:name="_Toc239867008"/>
      <w:bookmarkEnd w:id="497"/>
      <w:r>
        <w:br w:type="page"/>
      </w:r>
    </w:p>
    <w:p w14:paraId="6716188C" w14:textId="77777777" w:rsidR="00F76ACD" w:rsidRPr="00867212" w:rsidRDefault="005A6BED" w:rsidP="00867212">
      <w:pPr>
        <w:pStyle w:val="Heading1"/>
      </w:pPr>
      <w:bookmarkStart w:id="499" w:name="_Toc22309618"/>
      <w:r w:rsidRPr="00867212">
        <w:lastRenderedPageBreak/>
        <w:t>LICENSING IN UTAH</w:t>
      </w:r>
      <w:bookmarkStart w:id="500" w:name="T4"/>
      <w:bookmarkEnd w:id="498"/>
      <w:bookmarkEnd w:id="499"/>
    </w:p>
    <w:p w14:paraId="55B89BAF" w14:textId="77777777" w:rsidR="00F76ACD" w:rsidRPr="009A3FA1" w:rsidRDefault="00F76ACD" w:rsidP="00F76ACD">
      <w:pPr>
        <w:rPr>
          <w:rFonts w:ascii="Garamond" w:hAnsi="Garamond"/>
        </w:rPr>
      </w:pPr>
    </w:p>
    <w:p w14:paraId="263966D6" w14:textId="77777777" w:rsidR="00DB1110" w:rsidRPr="00F555E4" w:rsidRDefault="00DB1110" w:rsidP="00DB1110">
      <w:pPr>
        <w:rPr>
          <w:rFonts w:ascii="Garamond" w:hAnsi="Garamond"/>
          <w:sz w:val="24"/>
          <w:szCs w:val="24"/>
        </w:rPr>
      </w:pPr>
      <w:bookmarkStart w:id="501" w:name="T3"/>
      <w:r w:rsidRPr="00F555E4">
        <w:rPr>
          <w:rFonts w:ascii="Garamond" w:hAnsi="Garamond"/>
          <w:b/>
          <w:bCs/>
          <w:sz w:val="24"/>
          <w:szCs w:val="24"/>
        </w:rPr>
        <w:t>R277-506-3. School Psychologist</w:t>
      </w:r>
      <w:bookmarkEnd w:id="501"/>
      <w:r w:rsidRPr="00F555E4">
        <w:rPr>
          <w:rFonts w:ascii="Garamond" w:hAnsi="Garamond"/>
          <w:sz w:val="24"/>
          <w:szCs w:val="24"/>
        </w:rPr>
        <w:t xml:space="preserve">  </w:t>
      </w:r>
    </w:p>
    <w:p w14:paraId="032AE68E" w14:textId="0392FD88" w:rsidR="00DB1110" w:rsidRPr="009A3FA1" w:rsidRDefault="00F555E4" w:rsidP="00DB1110">
      <w:pPr>
        <w:rPr>
          <w:rFonts w:ascii="Garamond" w:hAnsi="Garamond"/>
          <w:szCs w:val="24"/>
        </w:rPr>
      </w:pPr>
      <w:r>
        <w:rPr>
          <w:rFonts w:ascii="Garamond" w:hAnsi="Garamond"/>
          <w:szCs w:val="24"/>
        </w:rPr>
        <w:t>Current of</w:t>
      </w:r>
      <w:r w:rsidR="004A5E1B">
        <w:rPr>
          <w:rFonts w:ascii="Garamond" w:hAnsi="Garamond"/>
          <w:szCs w:val="24"/>
        </w:rPr>
        <w:t xml:space="preserve"> September 25, 2019</w:t>
      </w:r>
    </w:p>
    <w:p w14:paraId="1FDB7BA7" w14:textId="77777777" w:rsidR="00DB1110" w:rsidRDefault="00DB1110" w:rsidP="00DB1110">
      <w:pPr>
        <w:rPr>
          <w:rFonts w:ascii="Garamond" w:hAnsi="Garamond"/>
          <w:szCs w:val="24"/>
        </w:rPr>
      </w:pPr>
      <w:r w:rsidRPr="009A3FA1">
        <w:rPr>
          <w:rFonts w:ascii="Garamond" w:hAnsi="Garamond"/>
          <w:szCs w:val="24"/>
        </w:rPr>
        <w:t xml:space="preserve">Retrieved from </w:t>
      </w:r>
      <w:hyperlink r:id="rId28" w:history="1">
        <w:r w:rsidR="00F555E4" w:rsidRPr="007F4772">
          <w:rPr>
            <w:rStyle w:val="Hyperlink"/>
            <w:rFonts w:ascii="Garamond" w:hAnsi="Garamond"/>
            <w:szCs w:val="24"/>
          </w:rPr>
          <w:t>https://rules.utah.gov/publicat/code/r277/r277-506.htm</w:t>
        </w:r>
      </w:hyperlink>
    </w:p>
    <w:p w14:paraId="422373A3" w14:textId="77777777" w:rsidR="00F555E4" w:rsidRPr="009A3FA1" w:rsidRDefault="00F555E4" w:rsidP="00DB1110">
      <w:pPr>
        <w:rPr>
          <w:rFonts w:ascii="Garamond" w:hAnsi="Garamond"/>
          <w:b/>
          <w:bCs/>
          <w:szCs w:val="24"/>
        </w:rPr>
      </w:pPr>
    </w:p>
    <w:bookmarkEnd w:id="500"/>
    <w:p w14:paraId="65180702" w14:textId="77777777" w:rsidR="00867212" w:rsidRPr="008B19BF" w:rsidRDefault="00867212" w:rsidP="00867212">
      <w:pPr>
        <w:autoSpaceDE/>
        <w:autoSpaceDN/>
        <w:adjustRightInd/>
        <w:rPr>
          <w:rFonts w:ascii="Garamond" w:hAnsi="Garamond"/>
          <w:b/>
          <w:color w:val="000000"/>
          <w:sz w:val="21"/>
          <w:szCs w:val="21"/>
        </w:rPr>
      </w:pPr>
      <w:r w:rsidRPr="008B19BF">
        <w:rPr>
          <w:rFonts w:ascii="Garamond" w:hAnsi="Garamond"/>
          <w:b/>
          <w:color w:val="000000"/>
          <w:sz w:val="21"/>
          <w:szCs w:val="21"/>
        </w:rPr>
        <w:t>A. A candidate for the Level 1 School Psychologist License area of concentration shall have:</w:t>
      </w:r>
    </w:p>
    <w:p w14:paraId="65D1CCEA" w14:textId="77777777" w:rsidR="00F555E4" w:rsidRPr="00F555E4" w:rsidRDefault="00F555E4" w:rsidP="00F555E4">
      <w:pPr>
        <w:autoSpaceDE/>
        <w:autoSpaceDN/>
        <w:adjustRightInd/>
        <w:rPr>
          <w:rFonts w:ascii="Garamond" w:hAnsi="Garamond"/>
          <w:color w:val="000000"/>
          <w:sz w:val="21"/>
          <w:szCs w:val="21"/>
        </w:rPr>
      </w:pPr>
    </w:p>
    <w:p w14:paraId="3CAF0A25" w14:textId="77777777" w:rsidR="00F555E4" w:rsidRPr="00F555E4" w:rsidRDefault="00F555E4" w:rsidP="008B19BF">
      <w:pPr>
        <w:autoSpaceDE/>
        <w:autoSpaceDN/>
        <w:adjustRightInd/>
        <w:ind w:left="270"/>
        <w:rPr>
          <w:rFonts w:ascii="Garamond" w:hAnsi="Garamond"/>
          <w:color w:val="000000"/>
          <w:sz w:val="21"/>
          <w:szCs w:val="21"/>
        </w:rPr>
      </w:pPr>
      <w:r w:rsidRPr="00F555E4">
        <w:rPr>
          <w:rFonts w:ascii="Garamond" w:hAnsi="Garamond"/>
          <w:color w:val="000000"/>
          <w:sz w:val="21"/>
          <w:szCs w:val="21"/>
        </w:rPr>
        <w:t>(1) completed at least an approved masters degree or equivalent certification program consisting of a minimum of 60 semester (90 quarter) hours in school psychology at an accredited institution;</w:t>
      </w:r>
    </w:p>
    <w:p w14:paraId="2224FED1" w14:textId="77777777" w:rsidR="00F555E4" w:rsidRPr="00F555E4" w:rsidRDefault="00F555E4" w:rsidP="008B19BF">
      <w:pPr>
        <w:autoSpaceDE/>
        <w:autoSpaceDN/>
        <w:adjustRightInd/>
        <w:ind w:left="270"/>
        <w:rPr>
          <w:rFonts w:ascii="Garamond" w:hAnsi="Garamond"/>
          <w:color w:val="000000"/>
          <w:sz w:val="21"/>
          <w:szCs w:val="21"/>
        </w:rPr>
      </w:pPr>
    </w:p>
    <w:p w14:paraId="00505572" w14:textId="77777777" w:rsidR="00F555E4" w:rsidRPr="00F555E4" w:rsidRDefault="00F555E4" w:rsidP="008B19BF">
      <w:pPr>
        <w:autoSpaceDE/>
        <w:autoSpaceDN/>
        <w:adjustRightInd/>
        <w:ind w:left="270"/>
        <w:rPr>
          <w:rFonts w:ascii="Garamond" w:hAnsi="Garamond"/>
          <w:color w:val="000000"/>
          <w:sz w:val="21"/>
          <w:szCs w:val="21"/>
        </w:rPr>
      </w:pPr>
      <w:r w:rsidRPr="00F555E4">
        <w:rPr>
          <w:rFonts w:ascii="Garamond" w:hAnsi="Garamond"/>
          <w:color w:val="000000"/>
          <w:sz w:val="21"/>
          <w:szCs w:val="21"/>
        </w:rPr>
        <w:t>(2) demonstrated competence in the following:</w:t>
      </w:r>
    </w:p>
    <w:p w14:paraId="24EAAEC3" w14:textId="77777777" w:rsidR="00F555E4" w:rsidRPr="00F555E4" w:rsidRDefault="00F555E4" w:rsidP="00F555E4">
      <w:pPr>
        <w:autoSpaceDE/>
        <w:autoSpaceDN/>
        <w:adjustRightInd/>
        <w:rPr>
          <w:rFonts w:ascii="Garamond" w:hAnsi="Garamond"/>
          <w:color w:val="000000"/>
          <w:sz w:val="21"/>
          <w:szCs w:val="21"/>
        </w:rPr>
      </w:pPr>
    </w:p>
    <w:p w14:paraId="5A3F3918" w14:textId="77777777" w:rsidR="00F555E4" w:rsidRPr="00F555E4" w:rsidRDefault="00F555E4" w:rsidP="00F555E4">
      <w:pPr>
        <w:autoSpaceDE/>
        <w:autoSpaceDN/>
        <w:adjustRightInd/>
        <w:ind w:left="720"/>
        <w:rPr>
          <w:rFonts w:ascii="Garamond" w:hAnsi="Garamond"/>
          <w:color w:val="000000"/>
          <w:sz w:val="21"/>
          <w:szCs w:val="21"/>
        </w:rPr>
      </w:pPr>
      <w:r w:rsidRPr="00F555E4">
        <w:rPr>
          <w:rFonts w:ascii="Garamond" w:hAnsi="Garamond"/>
          <w:color w:val="000000"/>
          <w:sz w:val="21"/>
          <w:szCs w:val="21"/>
        </w:rPr>
        <w:t>(a) understanding the organization, administration, and operation of schools, the major roles of personnel employed in schools, and curriculum development;</w:t>
      </w:r>
    </w:p>
    <w:p w14:paraId="467E362B" w14:textId="77777777" w:rsidR="00F555E4" w:rsidRPr="00F555E4" w:rsidRDefault="00F555E4" w:rsidP="00F555E4">
      <w:pPr>
        <w:autoSpaceDE/>
        <w:autoSpaceDN/>
        <w:adjustRightInd/>
        <w:ind w:left="720"/>
        <w:rPr>
          <w:rFonts w:ascii="Garamond" w:hAnsi="Garamond"/>
          <w:color w:val="000000"/>
          <w:sz w:val="21"/>
          <w:szCs w:val="21"/>
        </w:rPr>
      </w:pPr>
    </w:p>
    <w:p w14:paraId="72F0F166" w14:textId="77777777" w:rsidR="00F555E4" w:rsidRPr="00F555E4" w:rsidRDefault="00F555E4" w:rsidP="00F555E4">
      <w:pPr>
        <w:autoSpaceDE/>
        <w:autoSpaceDN/>
        <w:adjustRightInd/>
        <w:ind w:left="720"/>
        <w:rPr>
          <w:rFonts w:ascii="Garamond" w:hAnsi="Garamond"/>
          <w:color w:val="000000"/>
          <w:sz w:val="21"/>
          <w:szCs w:val="21"/>
        </w:rPr>
      </w:pPr>
      <w:r w:rsidRPr="00F555E4">
        <w:rPr>
          <w:rFonts w:ascii="Garamond" w:hAnsi="Garamond"/>
          <w:color w:val="000000"/>
          <w:sz w:val="21"/>
          <w:szCs w:val="21"/>
        </w:rPr>
        <w:t>(b) directing psychological and psycho-educational assessments and intervention including all areas of exceptionality;</w:t>
      </w:r>
    </w:p>
    <w:p w14:paraId="2069D7D5" w14:textId="77777777" w:rsidR="00F555E4" w:rsidRPr="00F555E4" w:rsidRDefault="00F555E4" w:rsidP="00F555E4">
      <w:pPr>
        <w:autoSpaceDE/>
        <w:autoSpaceDN/>
        <w:adjustRightInd/>
        <w:ind w:left="720"/>
        <w:rPr>
          <w:rFonts w:ascii="Garamond" w:hAnsi="Garamond"/>
          <w:color w:val="000000"/>
          <w:sz w:val="21"/>
          <w:szCs w:val="21"/>
        </w:rPr>
      </w:pPr>
    </w:p>
    <w:p w14:paraId="1789D0EF" w14:textId="77777777" w:rsidR="00F555E4" w:rsidRPr="00F555E4" w:rsidRDefault="00F555E4" w:rsidP="00F555E4">
      <w:pPr>
        <w:autoSpaceDE/>
        <w:autoSpaceDN/>
        <w:adjustRightInd/>
        <w:ind w:left="720"/>
        <w:rPr>
          <w:rFonts w:ascii="Garamond" w:hAnsi="Garamond"/>
          <w:color w:val="000000"/>
          <w:sz w:val="21"/>
          <w:szCs w:val="21"/>
        </w:rPr>
      </w:pPr>
      <w:r w:rsidRPr="00F555E4">
        <w:rPr>
          <w:rFonts w:ascii="Garamond" w:hAnsi="Garamond"/>
          <w:color w:val="000000"/>
          <w:sz w:val="21"/>
          <w:szCs w:val="21"/>
        </w:rPr>
        <w:t>(c) individual and group intervention and remediation techniques, including consulting, behavioral methods, counseling, and primary prevention;</w:t>
      </w:r>
    </w:p>
    <w:p w14:paraId="1D213067" w14:textId="77777777" w:rsidR="00F555E4" w:rsidRPr="00F555E4" w:rsidRDefault="00F555E4" w:rsidP="00F555E4">
      <w:pPr>
        <w:autoSpaceDE/>
        <w:autoSpaceDN/>
        <w:adjustRightInd/>
        <w:ind w:left="720"/>
        <w:rPr>
          <w:rFonts w:ascii="Garamond" w:hAnsi="Garamond"/>
          <w:color w:val="000000"/>
          <w:sz w:val="21"/>
          <w:szCs w:val="21"/>
        </w:rPr>
      </w:pPr>
    </w:p>
    <w:p w14:paraId="1D4A8F26" w14:textId="77777777" w:rsidR="00F555E4" w:rsidRPr="00F555E4" w:rsidRDefault="00F555E4" w:rsidP="00F555E4">
      <w:pPr>
        <w:autoSpaceDE/>
        <w:autoSpaceDN/>
        <w:adjustRightInd/>
        <w:ind w:left="720"/>
        <w:rPr>
          <w:rFonts w:ascii="Garamond" w:hAnsi="Garamond"/>
          <w:color w:val="000000"/>
          <w:sz w:val="21"/>
          <w:szCs w:val="21"/>
        </w:rPr>
      </w:pPr>
      <w:r w:rsidRPr="00F555E4">
        <w:rPr>
          <w:rFonts w:ascii="Garamond" w:hAnsi="Garamond"/>
          <w:color w:val="000000"/>
          <w:sz w:val="21"/>
          <w:szCs w:val="21"/>
        </w:rPr>
        <w:t>(d) understanding the ethical and professional practice and legal issues related to the work of school psychologists;</w:t>
      </w:r>
    </w:p>
    <w:p w14:paraId="50627354" w14:textId="77777777" w:rsidR="00F555E4" w:rsidRPr="00F555E4" w:rsidRDefault="00F555E4" w:rsidP="00F555E4">
      <w:pPr>
        <w:autoSpaceDE/>
        <w:autoSpaceDN/>
        <w:adjustRightInd/>
        <w:ind w:left="720"/>
        <w:rPr>
          <w:rFonts w:ascii="Garamond" w:hAnsi="Garamond"/>
          <w:color w:val="000000"/>
          <w:sz w:val="21"/>
          <w:szCs w:val="21"/>
        </w:rPr>
      </w:pPr>
    </w:p>
    <w:p w14:paraId="6BEF4524" w14:textId="77777777" w:rsidR="00F555E4" w:rsidRPr="00F555E4" w:rsidRDefault="00F555E4" w:rsidP="00F555E4">
      <w:pPr>
        <w:autoSpaceDE/>
        <w:autoSpaceDN/>
        <w:adjustRightInd/>
        <w:ind w:left="720"/>
        <w:rPr>
          <w:rFonts w:ascii="Garamond" w:hAnsi="Garamond"/>
          <w:color w:val="000000"/>
          <w:sz w:val="21"/>
          <w:szCs w:val="21"/>
        </w:rPr>
      </w:pPr>
      <w:r w:rsidRPr="00F555E4">
        <w:rPr>
          <w:rFonts w:ascii="Garamond" w:hAnsi="Garamond"/>
          <w:color w:val="000000"/>
          <w:sz w:val="21"/>
          <w:szCs w:val="21"/>
        </w:rPr>
        <w:t>(e) social psychology, including interpersonal relations, communications and consultation with students, parents, and professional personnel;</w:t>
      </w:r>
    </w:p>
    <w:p w14:paraId="553C57EF" w14:textId="77777777" w:rsidR="00F555E4" w:rsidRPr="00F555E4" w:rsidRDefault="00F555E4" w:rsidP="00F555E4">
      <w:pPr>
        <w:autoSpaceDE/>
        <w:autoSpaceDN/>
        <w:adjustRightInd/>
        <w:ind w:left="720"/>
        <w:rPr>
          <w:rFonts w:ascii="Garamond" w:hAnsi="Garamond"/>
          <w:color w:val="000000"/>
          <w:sz w:val="21"/>
          <w:szCs w:val="21"/>
        </w:rPr>
      </w:pPr>
    </w:p>
    <w:p w14:paraId="07064E5C" w14:textId="77777777" w:rsidR="00F555E4" w:rsidRPr="00F555E4" w:rsidRDefault="00F555E4" w:rsidP="00F555E4">
      <w:pPr>
        <w:autoSpaceDE/>
        <w:autoSpaceDN/>
        <w:adjustRightInd/>
        <w:ind w:left="720"/>
        <w:rPr>
          <w:rFonts w:ascii="Garamond" w:hAnsi="Garamond"/>
          <w:color w:val="000000"/>
          <w:sz w:val="21"/>
          <w:szCs w:val="21"/>
        </w:rPr>
      </w:pPr>
      <w:r w:rsidRPr="00F555E4">
        <w:rPr>
          <w:rFonts w:ascii="Garamond" w:hAnsi="Garamond"/>
          <w:color w:val="000000"/>
          <w:sz w:val="21"/>
          <w:szCs w:val="21"/>
        </w:rPr>
        <w:t>(f) coordination and work with community-school relations and multicultural education programs and assessment; and</w:t>
      </w:r>
    </w:p>
    <w:p w14:paraId="17F8CD6E" w14:textId="77777777" w:rsidR="00F555E4" w:rsidRPr="00F555E4" w:rsidRDefault="00F555E4" w:rsidP="00F555E4">
      <w:pPr>
        <w:autoSpaceDE/>
        <w:autoSpaceDN/>
        <w:adjustRightInd/>
        <w:ind w:left="720"/>
        <w:rPr>
          <w:rFonts w:ascii="Garamond" w:hAnsi="Garamond"/>
          <w:color w:val="000000"/>
          <w:sz w:val="21"/>
          <w:szCs w:val="21"/>
        </w:rPr>
      </w:pPr>
    </w:p>
    <w:p w14:paraId="3EEDBCAB" w14:textId="77777777" w:rsidR="00F555E4" w:rsidRPr="00F555E4" w:rsidRDefault="00F555E4" w:rsidP="00F555E4">
      <w:pPr>
        <w:autoSpaceDE/>
        <w:autoSpaceDN/>
        <w:adjustRightInd/>
        <w:ind w:left="720"/>
        <w:rPr>
          <w:rFonts w:ascii="Garamond" w:hAnsi="Garamond"/>
          <w:color w:val="000000"/>
          <w:sz w:val="21"/>
          <w:szCs w:val="21"/>
        </w:rPr>
      </w:pPr>
      <w:r w:rsidRPr="00F555E4">
        <w:rPr>
          <w:rFonts w:ascii="Garamond" w:hAnsi="Garamond"/>
          <w:color w:val="000000"/>
          <w:sz w:val="21"/>
          <w:szCs w:val="21"/>
        </w:rPr>
        <w:t>(g) the use and evaluation of tests and measurements, developmental psychology, affective and cognitive processes, social and biological bases of behavior, personality, and psychopathology;</w:t>
      </w:r>
    </w:p>
    <w:p w14:paraId="416BBF71" w14:textId="77777777" w:rsidR="00F555E4" w:rsidRPr="00F555E4" w:rsidRDefault="00F555E4" w:rsidP="00F555E4">
      <w:pPr>
        <w:autoSpaceDE/>
        <w:autoSpaceDN/>
        <w:adjustRightInd/>
        <w:ind w:left="720"/>
        <w:rPr>
          <w:rFonts w:ascii="Garamond" w:hAnsi="Garamond"/>
          <w:color w:val="000000"/>
          <w:sz w:val="21"/>
          <w:szCs w:val="21"/>
        </w:rPr>
      </w:pPr>
    </w:p>
    <w:p w14:paraId="5D9C2B4A" w14:textId="77777777" w:rsidR="00F555E4" w:rsidRPr="00F555E4" w:rsidRDefault="00F555E4" w:rsidP="008B19BF">
      <w:pPr>
        <w:autoSpaceDE/>
        <w:autoSpaceDN/>
        <w:adjustRightInd/>
        <w:ind w:left="270"/>
        <w:rPr>
          <w:rFonts w:ascii="Garamond" w:hAnsi="Garamond"/>
          <w:color w:val="000000"/>
          <w:sz w:val="21"/>
          <w:szCs w:val="21"/>
        </w:rPr>
      </w:pPr>
      <w:r w:rsidRPr="00F555E4">
        <w:rPr>
          <w:rFonts w:ascii="Garamond" w:hAnsi="Garamond"/>
          <w:color w:val="000000"/>
          <w:sz w:val="21"/>
          <w:szCs w:val="21"/>
        </w:rPr>
        <w:t>(3) completed a one school year internship or its equivalent with a minimum of 1200 clock hours in school psychology. At least 600 of the 1200 clock hours shall be in a school setting or a setting with an educational component; and</w:t>
      </w:r>
    </w:p>
    <w:p w14:paraId="4B359C89" w14:textId="77777777" w:rsidR="00F555E4" w:rsidRPr="00F555E4" w:rsidRDefault="00F555E4" w:rsidP="008B19BF">
      <w:pPr>
        <w:autoSpaceDE/>
        <w:autoSpaceDN/>
        <w:adjustRightInd/>
        <w:ind w:left="270"/>
        <w:rPr>
          <w:rFonts w:ascii="Garamond" w:hAnsi="Garamond"/>
          <w:color w:val="000000"/>
          <w:sz w:val="21"/>
          <w:szCs w:val="21"/>
        </w:rPr>
      </w:pPr>
    </w:p>
    <w:p w14:paraId="62C307C3" w14:textId="77777777" w:rsidR="00F555E4" w:rsidRPr="00F555E4" w:rsidRDefault="00F555E4" w:rsidP="008B19BF">
      <w:pPr>
        <w:autoSpaceDE/>
        <w:autoSpaceDN/>
        <w:adjustRightInd/>
        <w:ind w:left="270"/>
        <w:rPr>
          <w:rFonts w:ascii="Garamond" w:hAnsi="Garamond"/>
          <w:color w:val="000000"/>
          <w:sz w:val="21"/>
          <w:szCs w:val="21"/>
        </w:rPr>
      </w:pPr>
      <w:r w:rsidRPr="00F555E4">
        <w:rPr>
          <w:rFonts w:ascii="Garamond" w:hAnsi="Garamond"/>
          <w:color w:val="000000"/>
          <w:sz w:val="21"/>
          <w:szCs w:val="21"/>
        </w:rPr>
        <w:t>(4) been recommended by an institution whose program of preparation for school psychologists has been approved by the Board.</w:t>
      </w:r>
    </w:p>
    <w:p w14:paraId="6F0DB56E" w14:textId="77777777" w:rsidR="00F555E4" w:rsidRPr="00F555E4" w:rsidRDefault="00F555E4" w:rsidP="00F555E4">
      <w:pPr>
        <w:autoSpaceDE/>
        <w:autoSpaceDN/>
        <w:adjustRightInd/>
        <w:rPr>
          <w:rFonts w:ascii="Garamond" w:hAnsi="Garamond"/>
          <w:color w:val="000000"/>
          <w:sz w:val="21"/>
          <w:szCs w:val="21"/>
        </w:rPr>
      </w:pPr>
    </w:p>
    <w:p w14:paraId="7BF624E2" w14:textId="77777777" w:rsidR="00F555E4" w:rsidRPr="008B19BF" w:rsidRDefault="00F555E4" w:rsidP="00F555E4">
      <w:pPr>
        <w:autoSpaceDE/>
        <w:autoSpaceDN/>
        <w:adjustRightInd/>
        <w:rPr>
          <w:rFonts w:ascii="Garamond" w:hAnsi="Garamond"/>
          <w:b/>
          <w:color w:val="000000"/>
          <w:sz w:val="21"/>
          <w:szCs w:val="21"/>
        </w:rPr>
      </w:pPr>
      <w:r w:rsidRPr="008B19BF">
        <w:rPr>
          <w:rFonts w:ascii="Garamond" w:hAnsi="Garamond"/>
          <w:b/>
          <w:color w:val="000000"/>
          <w:sz w:val="21"/>
          <w:szCs w:val="21"/>
        </w:rPr>
        <w:t>B. Current certification as a nationally certified school psychologist by the National School Psychology Certification Board shall be accepted in lieu of requirements for the Level 1 License.</w:t>
      </w:r>
    </w:p>
    <w:p w14:paraId="2CF1EFE8" w14:textId="77777777" w:rsidR="00F555E4" w:rsidRPr="008B19BF" w:rsidRDefault="00F555E4" w:rsidP="00F555E4">
      <w:pPr>
        <w:autoSpaceDE/>
        <w:autoSpaceDN/>
        <w:adjustRightInd/>
        <w:rPr>
          <w:rFonts w:ascii="Garamond" w:hAnsi="Garamond"/>
          <w:b/>
          <w:color w:val="000000"/>
          <w:sz w:val="21"/>
          <w:szCs w:val="21"/>
        </w:rPr>
      </w:pPr>
    </w:p>
    <w:p w14:paraId="588D7038" w14:textId="77777777" w:rsidR="00F555E4" w:rsidRPr="008B19BF" w:rsidRDefault="00F555E4" w:rsidP="00F555E4">
      <w:pPr>
        <w:autoSpaceDE/>
        <w:autoSpaceDN/>
        <w:adjustRightInd/>
        <w:rPr>
          <w:rFonts w:ascii="Garamond" w:hAnsi="Garamond"/>
          <w:b/>
          <w:color w:val="000000"/>
          <w:sz w:val="21"/>
          <w:szCs w:val="21"/>
        </w:rPr>
      </w:pPr>
      <w:r w:rsidRPr="008B19BF">
        <w:rPr>
          <w:rFonts w:ascii="Garamond" w:hAnsi="Garamond"/>
          <w:b/>
          <w:color w:val="000000"/>
          <w:sz w:val="21"/>
          <w:szCs w:val="21"/>
        </w:rPr>
        <w:t>C. A candidate for the Level 2 School Psychologist License area of concentration shall:</w:t>
      </w:r>
    </w:p>
    <w:p w14:paraId="4517057C" w14:textId="77777777" w:rsidR="00F555E4" w:rsidRPr="00F555E4" w:rsidRDefault="00F555E4" w:rsidP="00F555E4">
      <w:pPr>
        <w:autoSpaceDE/>
        <w:autoSpaceDN/>
        <w:adjustRightInd/>
        <w:rPr>
          <w:rFonts w:ascii="Garamond" w:hAnsi="Garamond"/>
          <w:color w:val="000000"/>
          <w:sz w:val="21"/>
          <w:szCs w:val="21"/>
        </w:rPr>
      </w:pPr>
    </w:p>
    <w:p w14:paraId="1F3A4A87" w14:textId="77777777" w:rsidR="00F555E4" w:rsidRPr="00F555E4" w:rsidRDefault="00F555E4" w:rsidP="00F555E4">
      <w:pPr>
        <w:autoSpaceDE/>
        <w:autoSpaceDN/>
        <w:adjustRightInd/>
        <w:ind w:left="270"/>
        <w:rPr>
          <w:rFonts w:ascii="Garamond" w:hAnsi="Garamond"/>
          <w:color w:val="000000"/>
          <w:sz w:val="21"/>
          <w:szCs w:val="21"/>
        </w:rPr>
      </w:pPr>
      <w:r w:rsidRPr="00F555E4">
        <w:rPr>
          <w:rFonts w:ascii="Garamond" w:hAnsi="Garamond"/>
          <w:color w:val="000000"/>
          <w:sz w:val="21"/>
          <w:szCs w:val="21"/>
        </w:rPr>
        <w:t>(1) satisfy requirements for the Level 1 school psychologist License;</w:t>
      </w:r>
    </w:p>
    <w:p w14:paraId="1A49E6C6" w14:textId="77777777" w:rsidR="00F555E4" w:rsidRPr="00F555E4" w:rsidRDefault="00F555E4" w:rsidP="00F555E4">
      <w:pPr>
        <w:autoSpaceDE/>
        <w:autoSpaceDN/>
        <w:adjustRightInd/>
        <w:ind w:left="270"/>
        <w:rPr>
          <w:rFonts w:ascii="Garamond" w:hAnsi="Garamond"/>
          <w:color w:val="000000"/>
          <w:sz w:val="21"/>
          <w:szCs w:val="21"/>
        </w:rPr>
      </w:pPr>
    </w:p>
    <w:p w14:paraId="20270995" w14:textId="77777777" w:rsidR="00F555E4" w:rsidRPr="00F555E4" w:rsidRDefault="00F555E4" w:rsidP="00F555E4">
      <w:pPr>
        <w:autoSpaceDE/>
        <w:autoSpaceDN/>
        <w:adjustRightInd/>
        <w:ind w:left="270"/>
        <w:rPr>
          <w:rFonts w:ascii="Garamond" w:hAnsi="Garamond"/>
          <w:color w:val="000000"/>
          <w:sz w:val="21"/>
          <w:szCs w:val="21"/>
        </w:rPr>
      </w:pPr>
      <w:r w:rsidRPr="00F555E4">
        <w:rPr>
          <w:rFonts w:ascii="Garamond" w:hAnsi="Garamond"/>
          <w:color w:val="000000"/>
          <w:sz w:val="21"/>
          <w:szCs w:val="21"/>
        </w:rPr>
        <w:t>(2) have completed at least two years of successful experience as a school psychologist under a Level 1 School Psychologist License area of concentration or its equivalent; and</w:t>
      </w:r>
    </w:p>
    <w:p w14:paraId="14A74FD4" w14:textId="77777777" w:rsidR="00F555E4" w:rsidRPr="00F555E4" w:rsidRDefault="00F555E4" w:rsidP="00F555E4">
      <w:pPr>
        <w:autoSpaceDE/>
        <w:autoSpaceDN/>
        <w:adjustRightInd/>
        <w:ind w:left="270"/>
        <w:rPr>
          <w:rFonts w:ascii="Garamond" w:hAnsi="Garamond"/>
          <w:color w:val="000000"/>
          <w:sz w:val="21"/>
          <w:szCs w:val="21"/>
        </w:rPr>
      </w:pPr>
    </w:p>
    <w:p w14:paraId="71AE426B" w14:textId="77777777" w:rsidR="00F555E4" w:rsidRPr="00F555E4" w:rsidRDefault="00F555E4" w:rsidP="00F555E4">
      <w:pPr>
        <w:autoSpaceDE/>
        <w:autoSpaceDN/>
        <w:adjustRightInd/>
        <w:ind w:left="270"/>
        <w:rPr>
          <w:rFonts w:ascii="Garamond" w:hAnsi="Garamond"/>
          <w:color w:val="000000"/>
          <w:sz w:val="21"/>
          <w:szCs w:val="21"/>
        </w:rPr>
      </w:pPr>
      <w:r w:rsidRPr="00F555E4">
        <w:rPr>
          <w:rFonts w:ascii="Garamond" w:hAnsi="Garamond"/>
          <w:color w:val="000000"/>
          <w:sz w:val="21"/>
          <w:szCs w:val="21"/>
        </w:rPr>
        <w:t>(3) have been recommended by the employing LEA with consultation from a teacher education institution.</w:t>
      </w:r>
    </w:p>
    <w:p w14:paraId="4536EADF" w14:textId="77777777" w:rsidR="00F555E4" w:rsidRPr="00F555E4" w:rsidRDefault="00F555E4" w:rsidP="00F555E4">
      <w:pPr>
        <w:autoSpaceDE/>
        <w:autoSpaceDN/>
        <w:adjustRightInd/>
        <w:rPr>
          <w:rFonts w:ascii="Garamond" w:hAnsi="Garamond"/>
          <w:color w:val="000000"/>
          <w:sz w:val="21"/>
          <w:szCs w:val="21"/>
        </w:rPr>
      </w:pPr>
    </w:p>
    <w:p w14:paraId="66DD4B58" w14:textId="77777777" w:rsidR="00867212" w:rsidRPr="008B19BF" w:rsidRDefault="00F555E4" w:rsidP="00F555E4">
      <w:pPr>
        <w:autoSpaceDE/>
        <w:autoSpaceDN/>
        <w:adjustRightInd/>
        <w:rPr>
          <w:rFonts w:ascii="Garamond" w:hAnsi="Garamond"/>
          <w:b/>
          <w:color w:val="000000"/>
          <w:sz w:val="21"/>
          <w:szCs w:val="21"/>
        </w:rPr>
      </w:pPr>
      <w:r w:rsidRPr="008B19BF">
        <w:rPr>
          <w:rFonts w:ascii="Garamond" w:hAnsi="Garamond"/>
          <w:b/>
          <w:color w:val="000000"/>
          <w:sz w:val="21"/>
          <w:szCs w:val="21"/>
        </w:rPr>
        <w:t xml:space="preserve">D. The Board may approve the school psychologist preparation program of an institution if the program meets the standards prescribed in the Standards for State Approval of Teacher Education for school psychologists. </w:t>
      </w:r>
      <w:r w:rsidRPr="008B19BF">
        <w:rPr>
          <w:rFonts w:ascii="Garamond" w:hAnsi="Garamond"/>
          <w:b/>
          <w:color w:val="000000"/>
          <w:sz w:val="21"/>
          <w:szCs w:val="21"/>
        </w:rPr>
        <w:lastRenderedPageBreak/>
        <w:t>These standards were developed by school psychologists in Utah schools and recommended to the Board by SACTE and are available from the USOE.</w:t>
      </w:r>
    </w:p>
    <w:p w14:paraId="52A0631B" w14:textId="77777777" w:rsidR="0075676E" w:rsidRPr="009A3FA1" w:rsidRDefault="0075676E" w:rsidP="004B5E24">
      <w:pPr>
        <w:pStyle w:val="Heading1"/>
      </w:pPr>
    </w:p>
    <w:p w14:paraId="6E06F17A" w14:textId="085EEEFC" w:rsidR="008A2FAE" w:rsidRDefault="008A2FAE">
      <w:pPr>
        <w:autoSpaceDE/>
        <w:autoSpaceDN/>
        <w:adjustRightInd/>
        <w:rPr>
          <w:rFonts w:ascii="Garamond" w:eastAsia="Times" w:hAnsi="Garamond"/>
          <w:b/>
          <w:sz w:val="32"/>
        </w:rPr>
      </w:pPr>
      <w:r>
        <w:br w:type="page"/>
      </w:r>
    </w:p>
    <w:p w14:paraId="3D02F51E" w14:textId="77777777" w:rsidR="0075676E" w:rsidRPr="009A3FA1" w:rsidRDefault="0075676E" w:rsidP="004B5E24">
      <w:pPr>
        <w:pStyle w:val="Heading1"/>
      </w:pPr>
    </w:p>
    <w:p w14:paraId="1B6ABA07" w14:textId="77777777" w:rsidR="0075676E" w:rsidRPr="009A3FA1" w:rsidRDefault="0075676E" w:rsidP="004B5E24">
      <w:pPr>
        <w:pStyle w:val="Heading1"/>
      </w:pPr>
    </w:p>
    <w:p w14:paraId="686F56D0" w14:textId="77777777" w:rsidR="00A61CFC" w:rsidRPr="0029217E" w:rsidRDefault="008A4FD6" w:rsidP="0029217E">
      <w:pPr>
        <w:pStyle w:val="Heading1"/>
      </w:pPr>
      <w:bookmarkStart w:id="502" w:name="_Toc239867009"/>
      <w:bookmarkStart w:id="503" w:name="_Toc22309619"/>
      <w:r w:rsidRPr="0029217E">
        <w:t>APPENDIX</w:t>
      </w:r>
      <w:r w:rsidR="00264403" w:rsidRPr="0029217E">
        <w:t xml:space="preserve"> A</w:t>
      </w:r>
      <w:bookmarkEnd w:id="502"/>
      <w:r w:rsidR="0029217E" w:rsidRPr="0029217E">
        <w:t>:</w:t>
      </w:r>
      <w:bookmarkStart w:id="504" w:name="_Toc239867010"/>
      <w:r w:rsidR="0029217E" w:rsidRPr="0029217E">
        <w:t xml:space="preserve"> </w:t>
      </w:r>
      <w:r w:rsidR="00A61CFC" w:rsidRPr="0029217E">
        <w:t>End of Semester</w:t>
      </w:r>
      <w:r w:rsidR="00264403" w:rsidRPr="0029217E">
        <w:t xml:space="preserve"> Evaluations</w:t>
      </w:r>
      <w:bookmarkEnd w:id="503"/>
      <w:bookmarkEnd w:id="504"/>
    </w:p>
    <w:p w14:paraId="12625337" w14:textId="77777777" w:rsidR="00A61CFC" w:rsidRPr="009A3FA1" w:rsidRDefault="00A61CFC" w:rsidP="008A4FD6">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14:paraId="611F1CCD" w14:textId="77777777" w:rsidR="00E658BB" w:rsidRPr="009A3FA1" w:rsidRDefault="00E658BB" w:rsidP="008A4FD6">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14:paraId="01A0CAAE" w14:textId="77777777" w:rsidR="00A61CFC" w:rsidRPr="009A3FA1" w:rsidRDefault="006D0CAB" w:rsidP="00A61CFC">
      <w:pPr>
        <w:jc w:val="center"/>
        <w:rPr>
          <w:rFonts w:ascii="Garamond" w:hAnsi="Garamond"/>
          <w:b/>
          <w:sz w:val="28"/>
          <w:szCs w:val="28"/>
        </w:rPr>
      </w:pPr>
      <w:r w:rsidRPr="009A3FA1">
        <w:rPr>
          <w:rFonts w:ascii="Garamond" w:hAnsi="Garamond"/>
          <w:b/>
          <w:sz w:val="96"/>
          <w:szCs w:val="96"/>
        </w:rPr>
        <w:br w:type="page"/>
      </w:r>
      <w:r w:rsidR="00AF3884" w:rsidRPr="009A3FA1">
        <w:rPr>
          <w:rFonts w:ascii="Garamond" w:hAnsi="Garamond"/>
          <w:b/>
          <w:sz w:val="28"/>
          <w:szCs w:val="28"/>
        </w:rPr>
        <w:lastRenderedPageBreak/>
        <w:t>Counseling Psychology &amp; Special Education</w:t>
      </w:r>
    </w:p>
    <w:p w14:paraId="108C1F66" w14:textId="77777777" w:rsidR="00A61CFC" w:rsidRPr="009A3FA1" w:rsidRDefault="00AF3884" w:rsidP="0008051A">
      <w:pPr>
        <w:pStyle w:val="Heading2"/>
        <w:jc w:val="center"/>
        <w:rPr>
          <w:sz w:val="32"/>
          <w:szCs w:val="32"/>
        </w:rPr>
      </w:pPr>
      <w:bookmarkStart w:id="505" w:name="_Toc239867011"/>
      <w:bookmarkStart w:id="506" w:name="_Toc239867196"/>
      <w:bookmarkStart w:id="507" w:name="_Toc22309620"/>
      <w:r w:rsidRPr="009A3FA1">
        <w:rPr>
          <w:sz w:val="32"/>
          <w:szCs w:val="32"/>
        </w:rPr>
        <w:t>End-of-Semester Graduate Student</w:t>
      </w:r>
      <w:r w:rsidR="00A61CFC" w:rsidRPr="009A3FA1">
        <w:rPr>
          <w:sz w:val="32"/>
          <w:szCs w:val="32"/>
        </w:rPr>
        <w:t xml:space="preserve"> E</w:t>
      </w:r>
      <w:bookmarkEnd w:id="505"/>
      <w:bookmarkEnd w:id="506"/>
      <w:r w:rsidRPr="009A3FA1">
        <w:rPr>
          <w:sz w:val="32"/>
          <w:szCs w:val="32"/>
        </w:rPr>
        <w:t>valuation</w:t>
      </w:r>
      <w:bookmarkEnd w:id="507"/>
    </w:p>
    <w:p w14:paraId="6A9D49A5" w14:textId="6C14DBDD" w:rsidR="00A61CFC" w:rsidRPr="009A3FA1" w:rsidRDefault="00A61CFC" w:rsidP="3C3E90C3">
      <w:pPr>
        <w:rPr>
          <w:rFonts w:ascii="Garamond" w:hAnsi="Garamond"/>
          <w:b/>
          <w:bCs/>
          <w:smallCaps/>
        </w:rPr>
      </w:pPr>
      <w:r>
        <w:br/>
      </w:r>
      <w:r w:rsidR="3C3E90C3" w:rsidRPr="3C3E90C3">
        <w:rPr>
          <w:rFonts w:ascii="Garamond" w:hAnsi="Garamond"/>
          <w:b/>
          <w:bCs/>
          <w:smallCaps/>
        </w:rPr>
        <w:t>Student_______________________   Advisory Chair________________________ Date: __________________</w:t>
      </w:r>
    </w:p>
    <w:p w14:paraId="2F1F301F" w14:textId="77777777" w:rsidR="00A61CFC" w:rsidRPr="009A3FA1" w:rsidRDefault="00A61CFC" w:rsidP="00A61CFC">
      <w:pPr>
        <w:jc w:val="center"/>
        <w:rPr>
          <w:rFonts w:ascii="Garamond" w:hAnsi="Garamond"/>
          <w:b/>
          <w:smallCaps/>
          <w:szCs w:val="24"/>
        </w:rPr>
      </w:pPr>
    </w:p>
    <w:p w14:paraId="5A85EA14" w14:textId="77777777" w:rsidR="00A61CFC" w:rsidRPr="009A3FA1" w:rsidRDefault="00A61CFC" w:rsidP="00A61CFC">
      <w:pPr>
        <w:rPr>
          <w:rFonts w:ascii="Garamond" w:hAnsi="Garamond"/>
          <w:b/>
          <w:u w:val="single"/>
        </w:rPr>
      </w:pPr>
      <w:r w:rsidRPr="009A3FA1">
        <w:rPr>
          <w:rFonts w:ascii="Garamond" w:hAnsi="Garamond"/>
          <w:b/>
          <w:u w:val="single"/>
        </w:rPr>
        <w:t>RATING SCALE</w:t>
      </w:r>
    </w:p>
    <w:p w14:paraId="5E71F2C8" w14:textId="77777777" w:rsidR="00A61CFC" w:rsidRPr="009A3FA1" w:rsidRDefault="00A61CFC" w:rsidP="00A61CFC">
      <w:pPr>
        <w:rPr>
          <w:rFonts w:ascii="Garamond" w:hAnsi="Garamond"/>
          <w:b/>
          <w:i/>
        </w:rPr>
      </w:pPr>
      <w:r w:rsidRPr="009A3FA1">
        <w:rPr>
          <w:rFonts w:ascii="Garamond" w:hAnsi="Garamond"/>
          <w:b/>
          <w:i/>
        </w:rPr>
        <w:t>Satisfactory</w:t>
      </w:r>
    </w:p>
    <w:p w14:paraId="547BC39D" w14:textId="77777777" w:rsidR="00A61CFC" w:rsidRPr="009A3FA1" w:rsidRDefault="00A61CFC" w:rsidP="00A61CFC">
      <w:pPr>
        <w:rPr>
          <w:rFonts w:ascii="Garamond" w:hAnsi="Garamond"/>
          <w:i/>
        </w:rPr>
      </w:pPr>
      <w:r w:rsidRPr="009A3FA1">
        <w:rPr>
          <w:rFonts w:ascii="Garamond" w:hAnsi="Garamond"/>
          <w:i/>
        </w:rPr>
        <w:t xml:space="preserve">Performance is </w:t>
      </w:r>
      <w:r w:rsidRPr="009A3FA1">
        <w:rPr>
          <w:rFonts w:ascii="Garamond" w:hAnsi="Garamond"/>
          <w:i/>
          <w:u w:val="single"/>
        </w:rPr>
        <w:t xml:space="preserve">adequate </w:t>
      </w:r>
      <w:r w:rsidRPr="009A3FA1">
        <w:rPr>
          <w:rFonts w:ascii="Garamond" w:hAnsi="Garamond"/>
          <w:i/>
        </w:rPr>
        <w:t xml:space="preserve">or above. </w:t>
      </w:r>
    </w:p>
    <w:p w14:paraId="2B0C3986" w14:textId="77777777" w:rsidR="00A61CFC" w:rsidRPr="009A3FA1" w:rsidRDefault="00A61CFC" w:rsidP="00A61CFC">
      <w:pPr>
        <w:rPr>
          <w:rFonts w:ascii="Garamond" w:hAnsi="Garamond"/>
          <w:i/>
        </w:rPr>
      </w:pPr>
    </w:p>
    <w:p w14:paraId="0F079B34" w14:textId="77777777" w:rsidR="00A61CFC" w:rsidRPr="009A3FA1" w:rsidRDefault="00A61CFC" w:rsidP="00A61CFC">
      <w:pPr>
        <w:rPr>
          <w:rFonts w:ascii="Garamond" w:hAnsi="Garamond"/>
          <w:b/>
          <w:i/>
        </w:rPr>
      </w:pPr>
      <w:r w:rsidRPr="009A3FA1">
        <w:rPr>
          <w:rFonts w:ascii="Garamond" w:hAnsi="Garamond"/>
          <w:b/>
          <w:i/>
        </w:rPr>
        <w:t>Marginal (Needs Improvement)</w:t>
      </w:r>
    </w:p>
    <w:p w14:paraId="31D9E558" w14:textId="77777777" w:rsidR="00A61CFC" w:rsidRPr="009A3FA1" w:rsidRDefault="00A61CFC" w:rsidP="00A61CFC">
      <w:pPr>
        <w:rPr>
          <w:rFonts w:ascii="Garamond" w:hAnsi="Garamond"/>
          <w:i/>
        </w:rPr>
      </w:pPr>
      <w:r w:rsidRPr="009A3FA1">
        <w:rPr>
          <w:rFonts w:ascii="Garamond" w:hAnsi="Garamond"/>
          <w:i/>
        </w:rPr>
        <w:t xml:space="preserve">Performance is </w:t>
      </w:r>
      <w:r w:rsidRPr="009A3FA1">
        <w:rPr>
          <w:rFonts w:ascii="Garamond" w:hAnsi="Garamond"/>
          <w:i/>
          <w:u w:val="single"/>
        </w:rPr>
        <w:t>inadequate</w:t>
      </w:r>
      <w:r w:rsidRPr="009A3FA1">
        <w:rPr>
          <w:rFonts w:ascii="Garamond" w:hAnsi="Garamond"/>
          <w:i/>
        </w:rPr>
        <w:t>.  Requires plan for remediation (including specific tasks, timeline, and faculty contact)</w:t>
      </w:r>
    </w:p>
    <w:p w14:paraId="0F403770" w14:textId="77777777" w:rsidR="00A61CFC" w:rsidRPr="009A3FA1" w:rsidRDefault="00A61CFC" w:rsidP="00A61CFC">
      <w:pPr>
        <w:rPr>
          <w:rFonts w:ascii="Garamond" w:hAnsi="Garamond"/>
          <w:i/>
        </w:rPr>
      </w:pPr>
    </w:p>
    <w:p w14:paraId="2D9B8EB1" w14:textId="77777777" w:rsidR="00A61CFC" w:rsidRPr="009A3FA1" w:rsidRDefault="00A61CFC" w:rsidP="00A61CFC">
      <w:pPr>
        <w:rPr>
          <w:rFonts w:ascii="Garamond" w:hAnsi="Garamond"/>
          <w:b/>
          <w:i/>
        </w:rPr>
      </w:pPr>
      <w:r w:rsidRPr="009A3FA1">
        <w:rPr>
          <w:rFonts w:ascii="Garamond" w:hAnsi="Garamond"/>
          <w:b/>
          <w:i/>
        </w:rPr>
        <w:t>Unsatisfactory</w:t>
      </w:r>
    </w:p>
    <w:p w14:paraId="43BDEF52" w14:textId="77777777" w:rsidR="00A61CFC" w:rsidRPr="009A3FA1" w:rsidRDefault="00A61CFC" w:rsidP="00A61CFC">
      <w:pPr>
        <w:rPr>
          <w:rFonts w:ascii="Garamond" w:hAnsi="Garamond"/>
          <w:i/>
        </w:rPr>
      </w:pPr>
      <w:r w:rsidRPr="009A3FA1">
        <w:rPr>
          <w:rFonts w:ascii="Garamond" w:hAnsi="Garamond"/>
          <w:i/>
        </w:rPr>
        <w:t xml:space="preserve">Student’s performance is </w:t>
      </w:r>
      <w:r w:rsidRPr="009A3FA1">
        <w:rPr>
          <w:rFonts w:ascii="Garamond" w:hAnsi="Garamond"/>
          <w:i/>
          <w:u w:val="single"/>
        </w:rPr>
        <w:t>well below expected level</w:t>
      </w:r>
      <w:r w:rsidRPr="009A3FA1">
        <w:rPr>
          <w:rFonts w:ascii="Garamond" w:hAnsi="Garamond"/>
          <w:i/>
        </w:rPr>
        <w:t xml:space="preserve"> and requires plan for remediation (including specific tasks, timeline, and faculty contact), or student has shown unwillingness to respond to a previous remediation plan outlined to bring marginal performance to satisfactory level. </w:t>
      </w:r>
    </w:p>
    <w:p w14:paraId="68930084" w14:textId="77777777" w:rsidR="00A61CFC" w:rsidRPr="009A3FA1" w:rsidRDefault="00A61CFC" w:rsidP="00A61CFC">
      <w:pPr>
        <w:jc w:val="center"/>
        <w:rPr>
          <w:rFonts w:ascii="Garamond" w:hAnsi="Garamond"/>
          <w:b/>
          <w:smallCaps/>
          <w:szCs w:val="24"/>
        </w:rPr>
      </w:pPr>
    </w:p>
    <w:tbl>
      <w:tblPr>
        <w:tblW w:w="10560" w:type="dxa"/>
        <w:tblInd w:w="-492" w:type="dxa"/>
        <w:tblLook w:val="00A0" w:firstRow="1" w:lastRow="0" w:firstColumn="1" w:lastColumn="0" w:noHBand="0" w:noVBand="0"/>
      </w:tblPr>
      <w:tblGrid>
        <w:gridCol w:w="7920"/>
        <w:gridCol w:w="2640"/>
      </w:tblGrid>
      <w:tr w:rsidR="00A61CFC" w:rsidRPr="009A3FA1" w14:paraId="37C62F83" w14:textId="77777777" w:rsidTr="3C3E90C3">
        <w:tc>
          <w:tcPr>
            <w:tcW w:w="7920" w:type="dxa"/>
            <w:shd w:val="clear" w:color="auto" w:fill="D9D9D9" w:themeFill="background1" w:themeFillShade="D9"/>
          </w:tcPr>
          <w:p w14:paraId="6A87BF16" w14:textId="77777777" w:rsidR="00A61CFC" w:rsidRPr="009A3FA1" w:rsidRDefault="00A61CFC" w:rsidP="00AF3884">
            <w:pPr>
              <w:tabs>
                <w:tab w:val="left" w:pos="2267"/>
              </w:tabs>
              <w:rPr>
                <w:rFonts w:ascii="Garamond" w:hAnsi="Garamond"/>
                <w:b/>
                <w:szCs w:val="24"/>
              </w:rPr>
            </w:pPr>
            <w:r w:rsidRPr="009A3FA1">
              <w:rPr>
                <w:rFonts w:ascii="Garamond" w:hAnsi="Garamond"/>
                <w:b/>
                <w:szCs w:val="24"/>
              </w:rPr>
              <w:t>Knowledge</w:t>
            </w:r>
            <w:r w:rsidR="00AF3884" w:rsidRPr="009A3FA1">
              <w:rPr>
                <w:rFonts w:ascii="Garamond" w:hAnsi="Garamond"/>
                <w:b/>
                <w:szCs w:val="24"/>
              </w:rPr>
              <w:tab/>
            </w:r>
          </w:p>
        </w:tc>
        <w:tc>
          <w:tcPr>
            <w:tcW w:w="2640" w:type="dxa"/>
            <w:shd w:val="clear" w:color="auto" w:fill="D9D9D9" w:themeFill="background1" w:themeFillShade="D9"/>
          </w:tcPr>
          <w:p w14:paraId="74BAA7D9" w14:textId="77777777" w:rsidR="00A61CFC" w:rsidRPr="009A3FA1" w:rsidRDefault="00A61CFC" w:rsidP="00A61CFC">
            <w:pPr>
              <w:jc w:val="center"/>
              <w:rPr>
                <w:rFonts w:ascii="Garamond" w:hAnsi="Garamond"/>
                <w:b/>
                <w:szCs w:val="24"/>
              </w:rPr>
            </w:pPr>
            <w:r w:rsidRPr="009A3FA1">
              <w:rPr>
                <w:rFonts w:ascii="Garamond" w:hAnsi="Garamond"/>
                <w:b/>
                <w:szCs w:val="24"/>
              </w:rPr>
              <w:t>Rating</w:t>
            </w:r>
          </w:p>
        </w:tc>
      </w:tr>
      <w:tr w:rsidR="00A61CFC" w:rsidRPr="009A3FA1" w14:paraId="569731EF" w14:textId="77777777" w:rsidTr="3C3E90C3">
        <w:tc>
          <w:tcPr>
            <w:tcW w:w="7920" w:type="dxa"/>
            <w:tcBorders>
              <w:bottom w:val="single" w:sz="4" w:space="0" w:color="auto"/>
            </w:tcBorders>
          </w:tcPr>
          <w:p w14:paraId="49197BD9" w14:textId="77777777" w:rsidR="00A61CFC" w:rsidRPr="009A3FA1" w:rsidRDefault="00A61CFC" w:rsidP="00A61CFC">
            <w:pPr>
              <w:ind w:left="360"/>
              <w:rPr>
                <w:rFonts w:ascii="Garamond" w:hAnsi="Garamond"/>
              </w:rPr>
            </w:pPr>
            <w:r w:rsidRPr="009A3FA1">
              <w:rPr>
                <w:rFonts w:ascii="Garamond" w:hAnsi="Garamond"/>
              </w:rPr>
              <w:t>Acceptable grades in course work</w:t>
            </w:r>
            <w:r w:rsidRPr="009A3FA1">
              <w:rPr>
                <w:rFonts w:ascii="Garamond" w:hAnsi="Garamond"/>
              </w:rPr>
              <w:tab/>
            </w:r>
            <w:r w:rsidRPr="009A3FA1">
              <w:rPr>
                <w:rFonts w:ascii="Garamond" w:hAnsi="Garamond"/>
              </w:rPr>
              <w:tab/>
            </w:r>
            <w:r w:rsidRPr="009A3FA1">
              <w:rPr>
                <w:rFonts w:ascii="Garamond" w:hAnsi="Garamond"/>
              </w:rPr>
              <w:tab/>
            </w:r>
            <w:r w:rsidRPr="009A3FA1">
              <w:rPr>
                <w:rFonts w:ascii="Garamond" w:hAnsi="Garamond"/>
              </w:rPr>
              <w:tab/>
            </w:r>
          </w:p>
          <w:p w14:paraId="71B103B4" w14:textId="77777777" w:rsidR="00A61CFC" w:rsidRPr="009A3FA1" w:rsidRDefault="00A61CFC" w:rsidP="00A61CFC">
            <w:pPr>
              <w:ind w:left="360"/>
              <w:rPr>
                <w:rFonts w:ascii="Garamond" w:hAnsi="Garamond"/>
              </w:rPr>
            </w:pPr>
            <w:r w:rsidRPr="009A3FA1">
              <w:rPr>
                <w:rFonts w:ascii="Garamond" w:hAnsi="Garamond"/>
              </w:rPr>
              <w:t>Application of knowledge in applied/practical settings</w:t>
            </w:r>
          </w:p>
          <w:p w14:paraId="2EE8025C" w14:textId="77777777" w:rsidR="00A61CFC" w:rsidRPr="009A3FA1" w:rsidRDefault="00A61CFC" w:rsidP="00A61CFC">
            <w:pPr>
              <w:ind w:left="360"/>
              <w:rPr>
                <w:rFonts w:ascii="Garamond" w:hAnsi="Garamond"/>
              </w:rPr>
            </w:pPr>
            <w:r w:rsidRPr="009A3FA1">
              <w:rPr>
                <w:rFonts w:ascii="Garamond" w:hAnsi="Garamond"/>
              </w:rPr>
              <w:t>Comprehensive examinations; portfolio progress</w:t>
            </w:r>
          </w:p>
          <w:p w14:paraId="15AF418A" w14:textId="77777777" w:rsidR="00A61CFC" w:rsidRPr="009A3FA1" w:rsidRDefault="00A61CFC" w:rsidP="008C4C13">
            <w:pPr>
              <w:rPr>
                <w:rFonts w:ascii="Garamond" w:hAnsi="Garamond"/>
                <w:b/>
                <w:szCs w:val="24"/>
              </w:rPr>
            </w:pPr>
          </w:p>
        </w:tc>
        <w:tc>
          <w:tcPr>
            <w:tcW w:w="2640" w:type="dxa"/>
            <w:tcBorders>
              <w:bottom w:val="single" w:sz="4" w:space="0" w:color="auto"/>
            </w:tcBorders>
          </w:tcPr>
          <w:p w14:paraId="7F7214DC" w14:textId="77777777" w:rsidR="00A61CFC" w:rsidRPr="009A3FA1" w:rsidRDefault="00A61CFC" w:rsidP="00A61CFC">
            <w:pPr>
              <w:jc w:val="center"/>
              <w:rPr>
                <w:rFonts w:ascii="Garamond" w:hAnsi="Garamond"/>
                <w:b/>
                <w:szCs w:val="24"/>
              </w:rPr>
            </w:pPr>
          </w:p>
        </w:tc>
      </w:tr>
      <w:tr w:rsidR="00A61CFC" w:rsidRPr="009A3FA1" w14:paraId="14D8E46D" w14:textId="77777777" w:rsidTr="3C3E90C3">
        <w:trPr>
          <w:trHeight w:val="872"/>
        </w:trPr>
        <w:tc>
          <w:tcPr>
            <w:tcW w:w="7920" w:type="dxa"/>
            <w:tcBorders>
              <w:top w:val="single" w:sz="4" w:space="0" w:color="auto"/>
            </w:tcBorders>
          </w:tcPr>
          <w:p w14:paraId="01637AF7" w14:textId="77777777" w:rsidR="00A61CFC" w:rsidRPr="009A3FA1" w:rsidRDefault="00A61CFC" w:rsidP="008C4C13">
            <w:pPr>
              <w:rPr>
                <w:rFonts w:ascii="Garamond" w:hAnsi="Garamond"/>
                <w:b/>
                <w:szCs w:val="24"/>
              </w:rPr>
            </w:pPr>
            <w:r w:rsidRPr="009A3FA1">
              <w:rPr>
                <w:rFonts w:ascii="Garamond" w:hAnsi="Garamond"/>
                <w:b/>
                <w:szCs w:val="24"/>
              </w:rPr>
              <w:t>Comments/Feedback</w:t>
            </w:r>
          </w:p>
          <w:p w14:paraId="607100BD" w14:textId="77777777" w:rsidR="00A61CFC" w:rsidRPr="009A3FA1" w:rsidRDefault="00A61CFC" w:rsidP="008C4C13">
            <w:pPr>
              <w:rPr>
                <w:rFonts w:ascii="Garamond" w:hAnsi="Garamond"/>
                <w:b/>
                <w:szCs w:val="24"/>
              </w:rPr>
            </w:pPr>
          </w:p>
          <w:p w14:paraId="6A36368A" w14:textId="77777777" w:rsidR="00A61CFC" w:rsidRPr="009A3FA1" w:rsidRDefault="00A61CFC" w:rsidP="008C4C13">
            <w:pPr>
              <w:rPr>
                <w:rFonts w:ascii="Garamond" w:hAnsi="Garamond"/>
                <w:b/>
                <w:szCs w:val="24"/>
              </w:rPr>
            </w:pPr>
          </w:p>
          <w:p w14:paraId="3CD7364F" w14:textId="77777777" w:rsidR="00A61CFC" w:rsidRPr="009A3FA1" w:rsidRDefault="00A61CFC" w:rsidP="008C4C13">
            <w:pPr>
              <w:rPr>
                <w:rFonts w:ascii="Garamond" w:hAnsi="Garamond"/>
                <w:b/>
                <w:szCs w:val="24"/>
              </w:rPr>
            </w:pPr>
          </w:p>
          <w:p w14:paraId="274B36F0" w14:textId="77777777" w:rsidR="00A61CFC" w:rsidRPr="009A3FA1" w:rsidRDefault="00A61CFC" w:rsidP="008C4C13">
            <w:pPr>
              <w:rPr>
                <w:rFonts w:ascii="Garamond" w:hAnsi="Garamond"/>
                <w:b/>
                <w:szCs w:val="24"/>
              </w:rPr>
            </w:pPr>
          </w:p>
        </w:tc>
        <w:tc>
          <w:tcPr>
            <w:tcW w:w="2640" w:type="dxa"/>
            <w:tcBorders>
              <w:top w:val="single" w:sz="4" w:space="0" w:color="auto"/>
            </w:tcBorders>
          </w:tcPr>
          <w:p w14:paraId="0B875E8C" w14:textId="77777777" w:rsidR="00A61CFC" w:rsidRPr="009A3FA1" w:rsidRDefault="00A61CFC" w:rsidP="00A61CFC">
            <w:pPr>
              <w:jc w:val="center"/>
              <w:rPr>
                <w:rFonts w:ascii="Garamond" w:hAnsi="Garamond"/>
                <w:b/>
                <w:szCs w:val="24"/>
              </w:rPr>
            </w:pPr>
            <w:r w:rsidRPr="009A3FA1">
              <w:rPr>
                <w:rFonts w:ascii="Garamond" w:hAnsi="Garamond"/>
                <w:b/>
                <w:szCs w:val="24"/>
              </w:rPr>
              <w:t>S   M  U</w:t>
            </w:r>
          </w:p>
          <w:p w14:paraId="6342CDAA" w14:textId="77777777" w:rsidR="00A61CFC" w:rsidRPr="009A3FA1" w:rsidRDefault="00A61CFC" w:rsidP="00A61CFC">
            <w:pPr>
              <w:jc w:val="center"/>
              <w:rPr>
                <w:rFonts w:ascii="Garamond" w:hAnsi="Garamond"/>
                <w:b/>
                <w:szCs w:val="24"/>
              </w:rPr>
            </w:pPr>
          </w:p>
        </w:tc>
      </w:tr>
      <w:tr w:rsidR="00A61CFC" w:rsidRPr="009A3FA1" w14:paraId="05276312" w14:textId="77777777" w:rsidTr="3C3E90C3">
        <w:tc>
          <w:tcPr>
            <w:tcW w:w="7920" w:type="dxa"/>
            <w:shd w:val="clear" w:color="auto" w:fill="D9D9D9" w:themeFill="background1" w:themeFillShade="D9"/>
          </w:tcPr>
          <w:p w14:paraId="5FBFF220" w14:textId="77777777" w:rsidR="00A61CFC" w:rsidRPr="009A3FA1" w:rsidRDefault="00A61CFC" w:rsidP="00AF3884">
            <w:pPr>
              <w:tabs>
                <w:tab w:val="center" w:pos="3852"/>
              </w:tabs>
              <w:rPr>
                <w:rFonts w:ascii="Garamond" w:hAnsi="Garamond"/>
                <w:b/>
                <w:szCs w:val="24"/>
              </w:rPr>
            </w:pPr>
            <w:r w:rsidRPr="009A3FA1">
              <w:rPr>
                <w:rFonts w:ascii="Garamond" w:hAnsi="Garamond"/>
                <w:b/>
                <w:szCs w:val="24"/>
              </w:rPr>
              <w:t>Performance</w:t>
            </w:r>
            <w:r w:rsidR="00AF3884" w:rsidRPr="009A3FA1">
              <w:rPr>
                <w:rFonts w:ascii="Garamond" w:hAnsi="Garamond"/>
                <w:b/>
                <w:szCs w:val="24"/>
              </w:rPr>
              <w:tab/>
            </w:r>
          </w:p>
        </w:tc>
        <w:tc>
          <w:tcPr>
            <w:tcW w:w="2640" w:type="dxa"/>
            <w:shd w:val="clear" w:color="auto" w:fill="D9D9D9" w:themeFill="background1" w:themeFillShade="D9"/>
          </w:tcPr>
          <w:p w14:paraId="61B8AF3B" w14:textId="77777777" w:rsidR="00A61CFC" w:rsidRPr="009A3FA1" w:rsidRDefault="00A61CFC" w:rsidP="00A61CFC">
            <w:pPr>
              <w:jc w:val="center"/>
              <w:rPr>
                <w:rFonts w:ascii="Garamond" w:hAnsi="Garamond"/>
                <w:b/>
                <w:szCs w:val="24"/>
              </w:rPr>
            </w:pPr>
            <w:r w:rsidRPr="009A3FA1">
              <w:rPr>
                <w:rFonts w:ascii="Garamond" w:hAnsi="Garamond"/>
                <w:b/>
                <w:szCs w:val="24"/>
              </w:rPr>
              <w:t>Rating</w:t>
            </w:r>
          </w:p>
        </w:tc>
      </w:tr>
      <w:tr w:rsidR="00A61CFC" w:rsidRPr="009A3FA1" w14:paraId="2ADDCC0F" w14:textId="77777777" w:rsidTr="3C3E90C3">
        <w:tc>
          <w:tcPr>
            <w:tcW w:w="7920" w:type="dxa"/>
            <w:tcBorders>
              <w:bottom w:val="single" w:sz="4" w:space="0" w:color="auto"/>
            </w:tcBorders>
          </w:tcPr>
          <w:p w14:paraId="53106DF3" w14:textId="77777777" w:rsidR="00A61CFC" w:rsidRPr="009A3FA1" w:rsidRDefault="00A61CFC" w:rsidP="00A61CFC">
            <w:pPr>
              <w:ind w:left="360"/>
              <w:rPr>
                <w:rFonts w:ascii="Garamond" w:hAnsi="Garamond"/>
              </w:rPr>
            </w:pPr>
            <w:r w:rsidRPr="009A3FA1">
              <w:rPr>
                <w:rFonts w:ascii="Garamond" w:hAnsi="Garamond"/>
              </w:rPr>
              <w:t>Practicum/Internship evaluations</w:t>
            </w:r>
          </w:p>
          <w:p w14:paraId="3856D6E6" w14:textId="77777777" w:rsidR="00A61CFC" w:rsidRPr="009A3FA1" w:rsidRDefault="00A61CFC" w:rsidP="00A61CFC">
            <w:pPr>
              <w:ind w:left="1080"/>
              <w:rPr>
                <w:rFonts w:ascii="Garamond" w:hAnsi="Garamond"/>
              </w:rPr>
            </w:pPr>
            <w:r w:rsidRPr="009A3FA1">
              <w:rPr>
                <w:rFonts w:ascii="Garamond" w:hAnsi="Garamond"/>
              </w:rPr>
              <w:t>On-site evaluations</w:t>
            </w:r>
          </w:p>
          <w:p w14:paraId="767F044D" w14:textId="77777777" w:rsidR="00A61CFC" w:rsidRPr="009A3FA1" w:rsidRDefault="00A61CFC" w:rsidP="00A61CFC">
            <w:pPr>
              <w:ind w:left="1080"/>
              <w:rPr>
                <w:rFonts w:ascii="Garamond" w:hAnsi="Garamond"/>
              </w:rPr>
            </w:pPr>
            <w:r w:rsidRPr="009A3FA1">
              <w:rPr>
                <w:rFonts w:ascii="Garamond" w:hAnsi="Garamond"/>
              </w:rPr>
              <w:t>Evaluations of university supervisors</w:t>
            </w:r>
          </w:p>
          <w:p w14:paraId="01D4FA82" w14:textId="77777777" w:rsidR="00A61CFC" w:rsidRPr="009A3FA1" w:rsidRDefault="00A61CFC" w:rsidP="00A61CFC">
            <w:pPr>
              <w:ind w:left="360"/>
              <w:rPr>
                <w:rFonts w:ascii="Garamond" w:hAnsi="Garamond"/>
              </w:rPr>
            </w:pPr>
            <w:r w:rsidRPr="009A3FA1">
              <w:rPr>
                <w:rFonts w:ascii="Garamond" w:hAnsi="Garamond"/>
              </w:rPr>
              <w:t>Performance evaluations</w:t>
            </w:r>
          </w:p>
          <w:p w14:paraId="629AFC81" w14:textId="77777777" w:rsidR="00A61CFC" w:rsidRPr="009A3FA1" w:rsidRDefault="00A61CFC" w:rsidP="00A61CFC">
            <w:pPr>
              <w:ind w:left="360"/>
              <w:rPr>
                <w:rFonts w:ascii="Garamond" w:hAnsi="Garamond"/>
              </w:rPr>
            </w:pPr>
            <w:r w:rsidRPr="009A3FA1">
              <w:rPr>
                <w:rFonts w:ascii="Garamond" w:hAnsi="Garamond"/>
              </w:rPr>
              <w:t>Performance in research work</w:t>
            </w:r>
          </w:p>
          <w:p w14:paraId="6ED5D24E" w14:textId="77777777" w:rsidR="00A61CFC" w:rsidRPr="009A3FA1" w:rsidRDefault="00A61CFC" w:rsidP="008C4C13">
            <w:pPr>
              <w:rPr>
                <w:rFonts w:ascii="Garamond" w:hAnsi="Garamond"/>
                <w:b/>
                <w:szCs w:val="24"/>
              </w:rPr>
            </w:pPr>
          </w:p>
        </w:tc>
        <w:tc>
          <w:tcPr>
            <w:tcW w:w="2640" w:type="dxa"/>
            <w:tcBorders>
              <w:bottom w:val="single" w:sz="4" w:space="0" w:color="auto"/>
            </w:tcBorders>
          </w:tcPr>
          <w:p w14:paraId="1BF1EB55" w14:textId="77777777" w:rsidR="00A61CFC" w:rsidRPr="009A3FA1" w:rsidRDefault="00A61CFC" w:rsidP="00A61CFC">
            <w:pPr>
              <w:jc w:val="center"/>
              <w:rPr>
                <w:rFonts w:ascii="Garamond" w:hAnsi="Garamond"/>
                <w:b/>
                <w:szCs w:val="24"/>
              </w:rPr>
            </w:pPr>
          </w:p>
        </w:tc>
      </w:tr>
      <w:tr w:rsidR="00A61CFC" w:rsidRPr="009A3FA1" w14:paraId="762A758C" w14:textId="77777777" w:rsidTr="3C3E90C3">
        <w:tc>
          <w:tcPr>
            <w:tcW w:w="7920" w:type="dxa"/>
            <w:tcBorders>
              <w:top w:val="single" w:sz="4" w:space="0" w:color="auto"/>
            </w:tcBorders>
          </w:tcPr>
          <w:p w14:paraId="19EA2D6C" w14:textId="77777777" w:rsidR="00A61CFC" w:rsidRPr="009A3FA1" w:rsidRDefault="00A61CFC" w:rsidP="008C4C13">
            <w:pPr>
              <w:rPr>
                <w:rFonts w:ascii="Garamond" w:hAnsi="Garamond"/>
                <w:b/>
                <w:szCs w:val="24"/>
              </w:rPr>
            </w:pPr>
            <w:r w:rsidRPr="009A3FA1">
              <w:rPr>
                <w:rFonts w:ascii="Garamond" w:hAnsi="Garamond"/>
                <w:b/>
                <w:szCs w:val="24"/>
              </w:rPr>
              <w:t>Comments/Feedback</w:t>
            </w:r>
          </w:p>
          <w:p w14:paraId="47DD5722" w14:textId="77777777" w:rsidR="00A61CFC" w:rsidRPr="009A3FA1" w:rsidRDefault="00A61CFC" w:rsidP="008C4C13">
            <w:pPr>
              <w:rPr>
                <w:rFonts w:ascii="Garamond" w:hAnsi="Garamond"/>
                <w:b/>
                <w:szCs w:val="24"/>
              </w:rPr>
            </w:pPr>
          </w:p>
          <w:p w14:paraId="11649775" w14:textId="77777777" w:rsidR="00A61CFC" w:rsidRPr="009A3FA1" w:rsidRDefault="00A61CFC" w:rsidP="008C4C13">
            <w:pPr>
              <w:rPr>
                <w:rFonts w:ascii="Garamond" w:hAnsi="Garamond"/>
                <w:b/>
                <w:szCs w:val="24"/>
              </w:rPr>
            </w:pPr>
          </w:p>
          <w:p w14:paraId="5B1330C1" w14:textId="77777777" w:rsidR="00A61CFC" w:rsidRPr="009A3FA1" w:rsidRDefault="00A61CFC" w:rsidP="008C4C13">
            <w:pPr>
              <w:rPr>
                <w:rFonts w:ascii="Garamond" w:hAnsi="Garamond"/>
                <w:b/>
                <w:szCs w:val="24"/>
              </w:rPr>
            </w:pPr>
          </w:p>
          <w:p w14:paraId="0A42405F" w14:textId="77777777" w:rsidR="00A61CFC" w:rsidRPr="009A3FA1" w:rsidRDefault="00A61CFC" w:rsidP="008C4C13">
            <w:pPr>
              <w:rPr>
                <w:rFonts w:ascii="Garamond" w:hAnsi="Garamond"/>
                <w:b/>
                <w:szCs w:val="24"/>
              </w:rPr>
            </w:pPr>
          </w:p>
        </w:tc>
        <w:tc>
          <w:tcPr>
            <w:tcW w:w="2640" w:type="dxa"/>
            <w:tcBorders>
              <w:top w:val="single" w:sz="4" w:space="0" w:color="auto"/>
            </w:tcBorders>
          </w:tcPr>
          <w:p w14:paraId="2AAC3156" w14:textId="77777777" w:rsidR="00A61CFC" w:rsidRPr="009A3FA1" w:rsidRDefault="00A61CFC" w:rsidP="00A61CFC">
            <w:pPr>
              <w:jc w:val="center"/>
              <w:rPr>
                <w:rFonts w:ascii="Garamond" w:hAnsi="Garamond"/>
                <w:b/>
                <w:szCs w:val="24"/>
              </w:rPr>
            </w:pPr>
            <w:r w:rsidRPr="009A3FA1">
              <w:rPr>
                <w:rFonts w:ascii="Garamond" w:hAnsi="Garamond"/>
                <w:b/>
                <w:szCs w:val="24"/>
              </w:rPr>
              <w:t>S   M  U</w:t>
            </w:r>
          </w:p>
          <w:p w14:paraId="2AED8C41" w14:textId="77777777" w:rsidR="00A61CFC" w:rsidRPr="009A3FA1" w:rsidRDefault="00A61CFC" w:rsidP="00A61CFC">
            <w:pPr>
              <w:jc w:val="center"/>
              <w:rPr>
                <w:rFonts w:ascii="Garamond" w:hAnsi="Garamond"/>
                <w:b/>
                <w:szCs w:val="24"/>
              </w:rPr>
            </w:pPr>
          </w:p>
        </w:tc>
      </w:tr>
      <w:tr w:rsidR="00A61CFC" w:rsidRPr="009A3FA1" w14:paraId="442EA249" w14:textId="77777777" w:rsidTr="3C3E90C3">
        <w:tc>
          <w:tcPr>
            <w:tcW w:w="7920" w:type="dxa"/>
            <w:shd w:val="clear" w:color="auto" w:fill="D9D9D9" w:themeFill="background1" w:themeFillShade="D9"/>
          </w:tcPr>
          <w:p w14:paraId="55EC7731" w14:textId="7D57C0F2" w:rsidR="00A61CFC" w:rsidRPr="009A3FA1" w:rsidRDefault="3C3E90C3" w:rsidP="3C3E90C3">
            <w:pPr>
              <w:rPr>
                <w:rFonts w:ascii="Garamond" w:hAnsi="Garamond"/>
                <w:b/>
                <w:bCs/>
              </w:rPr>
            </w:pPr>
            <w:r w:rsidRPr="3C3E90C3">
              <w:rPr>
                <w:rFonts w:ascii="Garamond" w:hAnsi="Garamond"/>
                <w:b/>
                <w:bCs/>
              </w:rPr>
              <w:t>Dispositions/Work Characteristics</w:t>
            </w:r>
          </w:p>
        </w:tc>
        <w:tc>
          <w:tcPr>
            <w:tcW w:w="2640" w:type="dxa"/>
            <w:shd w:val="clear" w:color="auto" w:fill="D9D9D9" w:themeFill="background1" w:themeFillShade="D9"/>
          </w:tcPr>
          <w:p w14:paraId="6BA56C0A" w14:textId="77777777" w:rsidR="00A61CFC" w:rsidRPr="009A3FA1" w:rsidRDefault="00A61CFC" w:rsidP="00A61CFC">
            <w:pPr>
              <w:jc w:val="center"/>
              <w:rPr>
                <w:rFonts w:ascii="Garamond" w:hAnsi="Garamond"/>
                <w:b/>
                <w:szCs w:val="24"/>
              </w:rPr>
            </w:pPr>
            <w:r w:rsidRPr="009A3FA1">
              <w:rPr>
                <w:rFonts w:ascii="Garamond" w:hAnsi="Garamond"/>
                <w:b/>
                <w:szCs w:val="24"/>
              </w:rPr>
              <w:t>Rating</w:t>
            </w:r>
          </w:p>
        </w:tc>
      </w:tr>
      <w:tr w:rsidR="00A61CFC" w:rsidRPr="009A3FA1" w14:paraId="17B8768A" w14:textId="77777777" w:rsidTr="3C3E90C3">
        <w:tc>
          <w:tcPr>
            <w:tcW w:w="7920" w:type="dxa"/>
            <w:tcBorders>
              <w:bottom w:val="single" w:sz="4" w:space="0" w:color="auto"/>
            </w:tcBorders>
          </w:tcPr>
          <w:p w14:paraId="4C149EAA" w14:textId="77777777" w:rsidR="00A61CFC" w:rsidRPr="009A3FA1" w:rsidRDefault="00A61CFC" w:rsidP="00A61CFC">
            <w:pPr>
              <w:ind w:left="360"/>
              <w:rPr>
                <w:rFonts w:ascii="Garamond" w:hAnsi="Garamond"/>
              </w:rPr>
            </w:pPr>
            <w:r w:rsidRPr="009A3FA1">
              <w:rPr>
                <w:rFonts w:ascii="Garamond" w:hAnsi="Garamond"/>
              </w:rPr>
              <w:t>Ethical performance and professionalism</w:t>
            </w:r>
          </w:p>
          <w:p w14:paraId="4E17B8EC" w14:textId="77777777" w:rsidR="00A61CFC" w:rsidRPr="009A3FA1" w:rsidRDefault="00A61CFC" w:rsidP="00A61CFC">
            <w:pPr>
              <w:ind w:left="360"/>
              <w:rPr>
                <w:rFonts w:ascii="Garamond" w:hAnsi="Garamond"/>
              </w:rPr>
            </w:pPr>
            <w:r w:rsidRPr="009A3FA1">
              <w:rPr>
                <w:rFonts w:ascii="Garamond" w:hAnsi="Garamond"/>
              </w:rPr>
              <w:t>Interactions with faculty, site-supervisors, school administrators</w:t>
            </w:r>
          </w:p>
          <w:p w14:paraId="7F1E156A" w14:textId="77777777" w:rsidR="00A61CFC" w:rsidRPr="009A3FA1" w:rsidRDefault="00A61CFC" w:rsidP="00A61CFC">
            <w:pPr>
              <w:ind w:left="360"/>
              <w:rPr>
                <w:rFonts w:ascii="Garamond" w:hAnsi="Garamond"/>
              </w:rPr>
            </w:pPr>
            <w:r w:rsidRPr="009A3FA1">
              <w:rPr>
                <w:rFonts w:ascii="Garamond" w:hAnsi="Garamond"/>
              </w:rPr>
              <w:t>Interactions with students/clients</w:t>
            </w:r>
          </w:p>
          <w:p w14:paraId="402881FD" w14:textId="77777777" w:rsidR="00A61CFC" w:rsidRPr="009A3FA1" w:rsidRDefault="00A61CFC" w:rsidP="00A61CFC">
            <w:pPr>
              <w:ind w:left="360"/>
              <w:rPr>
                <w:rFonts w:ascii="Garamond" w:hAnsi="Garamond"/>
              </w:rPr>
            </w:pPr>
            <w:r w:rsidRPr="009A3FA1">
              <w:rPr>
                <w:rFonts w:ascii="Garamond" w:hAnsi="Garamond"/>
              </w:rPr>
              <w:t>Compliance with BYU Honor Code</w:t>
            </w:r>
          </w:p>
          <w:p w14:paraId="6D0F91C3" w14:textId="77777777" w:rsidR="00A61CFC" w:rsidRPr="009A3FA1" w:rsidRDefault="00A61CFC" w:rsidP="00A61CFC">
            <w:pPr>
              <w:ind w:left="360"/>
              <w:rPr>
                <w:rFonts w:ascii="Garamond" w:hAnsi="Garamond"/>
              </w:rPr>
            </w:pPr>
            <w:r w:rsidRPr="009A3FA1">
              <w:rPr>
                <w:rFonts w:ascii="Garamond" w:hAnsi="Garamond"/>
              </w:rPr>
              <w:t>Regular contact with advisory chair</w:t>
            </w:r>
          </w:p>
          <w:p w14:paraId="0957D14A" w14:textId="77777777" w:rsidR="00A61CFC" w:rsidRPr="009A3FA1" w:rsidRDefault="00A61CFC" w:rsidP="008C4C13">
            <w:pPr>
              <w:rPr>
                <w:rFonts w:ascii="Garamond" w:hAnsi="Garamond"/>
                <w:b/>
                <w:szCs w:val="24"/>
              </w:rPr>
            </w:pPr>
          </w:p>
        </w:tc>
        <w:tc>
          <w:tcPr>
            <w:tcW w:w="2640" w:type="dxa"/>
            <w:tcBorders>
              <w:bottom w:val="single" w:sz="4" w:space="0" w:color="auto"/>
            </w:tcBorders>
          </w:tcPr>
          <w:p w14:paraId="0904C9A5" w14:textId="77777777" w:rsidR="00A61CFC" w:rsidRPr="009A3FA1" w:rsidRDefault="00A61CFC" w:rsidP="00A61CFC">
            <w:pPr>
              <w:jc w:val="center"/>
              <w:rPr>
                <w:rFonts w:ascii="Garamond" w:hAnsi="Garamond"/>
                <w:b/>
                <w:szCs w:val="24"/>
              </w:rPr>
            </w:pPr>
          </w:p>
        </w:tc>
      </w:tr>
      <w:tr w:rsidR="00A61CFC" w:rsidRPr="009A3FA1" w14:paraId="78560100" w14:textId="77777777" w:rsidTr="3C3E90C3">
        <w:tc>
          <w:tcPr>
            <w:tcW w:w="7920" w:type="dxa"/>
            <w:tcBorders>
              <w:top w:val="single" w:sz="4" w:space="0" w:color="auto"/>
            </w:tcBorders>
          </w:tcPr>
          <w:p w14:paraId="1AA85D6F" w14:textId="77777777" w:rsidR="00A61CFC" w:rsidRPr="009A3FA1" w:rsidRDefault="00A61CFC" w:rsidP="008C4C13">
            <w:pPr>
              <w:rPr>
                <w:rFonts w:ascii="Garamond" w:hAnsi="Garamond"/>
                <w:b/>
                <w:szCs w:val="24"/>
              </w:rPr>
            </w:pPr>
            <w:r w:rsidRPr="009A3FA1">
              <w:rPr>
                <w:rFonts w:ascii="Garamond" w:hAnsi="Garamond"/>
                <w:b/>
                <w:szCs w:val="24"/>
              </w:rPr>
              <w:t>Comments/Feedback</w:t>
            </w:r>
          </w:p>
          <w:p w14:paraId="481521DF" w14:textId="77777777" w:rsidR="00A61CFC" w:rsidRPr="009A3FA1" w:rsidRDefault="00A61CFC" w:rsidP="008C4C13">
            <w:pPr>
              <w:rPr>
                <w:rFonts w:ascii="Garamond" w:hAnsi="Garamond"/>
                <w:b/>
                <w:szCs w:val="24"/>
              </w:rPr>
            </w:pPr>
          </w:p>
          <w:p w14:paraId="6DC14AD7" w14:textId="77777777" w:rsidR="00A61CFC" w:rsidRPr="009A3FA1" w:rsidRDefault="00A61CFC" w:rsidP="008C4C13">
            <w:pPr>
              <w:rPr>
                <w:rFonts w:ascii="Garamond" w:hAnsi="Garamond"/>
                <w:b/>
                <w:szCs w:val="24"/>
              </w:rPr>
            </w:pPr>
          </w:p>
          <w:p w14:paraId="2B610A5A" w14:textId="77777777" w:rsidR="00A61CFC" w:rsidRPr="009A3FA1" w:rsidRDefault="00A61CFC" w:rsidP="008C4C13">
            <w:pPr>
              <w:rPr>
                <w:rFonts w:ascii="Garamond" w:hAnsi="Garamond"/>
                <w:b/>
                <w:szCs w:val="24"/>
              </w:rPr>
            </w:pPr>
          </w:p>
          <w:p w14:paraId="44D6D611" w14:textId="77777777" w:rsidR="00A61CFC" w:rsidRPr="009A3FA1" w:rsidRDefault="00A61CFC" w:rsidP="008C4C13">
            <w:pPr>
              <w:rPr>
                <w:rFonts w:ascii="Garamond" w:hAnsi="Garamond"/>
                <w:b/>
                <w:szCs w:val="24"/>
              </w:rPr>
            </w:pPr>
          </w:p>
        </w:tc>
        <w:tc>
          <w:tcPr>
            <w:tcW w:w="2640" w:type="dxa"/>
            <w:tcBorders>
              <w:top w:val="single" w:sz="4" w:space="0" w:color="auto"/>
            </w:tcBorders>
          </w:tcPr>
          <w:p w14:paraId="00DF2CEF" w14:textId="77777777" w:rsidR="00A61CFC" w:rsidRPr="009A3FA1" w:rsidRDefault="00A61CFC" w:rsidP="00A61CFC">
            <w:pPr>
              <w:jc w:val="center"/>
              <w:rPr>
                <w:rFonts w:ascii="Garamond" w:hAnsi="Garamond"/>
                <w:b/>
                <w:szCs w:val="24"/>
              </w:rPr>
            </w:pPr>
            <w:r w:rsidRPr="009A3FA1">
              <w:rPr>
                <w:rFonts w:ascii="Garamond" w:hAnsi="Garamond"/>
                <w:b/>
                <w:szCs w:val="24"/>
              </w:rPr>
              <w:t>S   M  U</w:t>
            </w:r>
          </w:p>
          <w:p w14:paraId="0CCB8FBD" w14:textId="77777777" w:rsidR="00A61CFC" w:rsidRPr="009A3FA1" w:rsidRDefault="00A61CFC" w:rsidP="00A61CFC">
            <w:pPr>
              <w:jc w:val="center"/>
              <w:rPr>
                <w:rFonts w:ascii="Garamond" w:hAnsi="Garamond"/>
                <w:b/>
                <w:szCs w:val="24"/>
              </w:rPr>
            </w:pPr>
          </w:p>
        </w:tc>
      </w:tr>
    </w:tbl>
    <w:p w14:paraId="16716350" w14:textId="77777777" w:rsidR="00A61CFC" w:rsidRPr="009A3FA1" w:rsidRDefault="00A61CFC" w:rsidP="00A61CFC">
      <w:pPr>
        <w:rPr>
          <w:rFonts w:ascii="Garamond" w:hAnsi="Garamond"/>
          <w:b/>
          <w:smallCaps/>
          <w:sz w:val="28"/>
          <w:szCs w:val="28"/>
        </w:rPr>
      </w:pPr>
      <w:r w:rsidRPr="009A3FA1">
        <w:rPr>
          <w:rFonts w:ascii="Garamond" w:hAnsi="Garamond"/>
          <w:b/>
          <w:smallCaps/>
          <w:sz w:val="28"/>
          <w:szCs w:val="28"/>
        </w:rPr>
        <w:br w:type="page"/>
      </w:r>
    </w:p>
    <w:tbl>
      <w:tblPr>
        <w:tblW w:w="10560" w:type="dxa"/>
        <w:tblInd w:w="-492" w:type="dxa"/>
        <w:tblLook w:val="00A0" w:firstRow="1" w:lastRow="0" w:firstColumn="1" w:lastColumn="0" w:noHBand="0" w:noVBand="0"/>
      </w:tblPr>
      <w:tblGrid>
        <w:gridCol w:w="7920"/>
        <w:gridCol w:w="2640"/>
      </w:tblGrid>
      <w:tr w:rsidR="00A61CFC" w:rsidRPr="009A3FA1" w14:paraId="0B45D4FB" w14:textId="77777777" w:rsidTr="00AF3884">
        <w:tc>
          <w:tcPr>
            <w:tcW w:w="7920" w:type="dxa"/>
            <w:shd w:val="clear" w:color="auto" w:fill="D9D9D9" w:themeFill="background1" w:themeFillShade="D9"/>
          </w:tcPr>
          <w:p w14:paraId="16FBAB23" w14:textId="77777777" w:rsidR="00A61CFC" w:rsidRPr="009A3FA1" w:rsidRDefault="00A61CFC" w:rsidP="008C4C13">
            <w:pPr>
              <w:rPr>
                <w:rFonts w:ascii="Garamond" w:hAnsi="Garamond"/>
                <w:b/>
                <w:szCs w:val="24"/>
              </w:rPr>
            </w:pPr>
            <w:r w:rsidRPr="009A3FA1">
              <w:rPr>
                <w:rFonts w:ascii="Garamond" w:hAnsi="Garamond"/>
                <w:b/>
                <w:szCs w:val="24"/>
              </w:rPr>
              <w:lastRenderedPageBreak/>
              <w:t>Program Progress</w:t>
            </w:r>
          </w:p>
        </w:tc>
        <w:tc>
          <w:tcPr>
            <w:tcW w:w="2640" w:type="dxa"/>
            <w:shd w:val="clear" w:color="auto" w:fill="D9D9D9" w:themeFill="background1" w:themeFillShade="D9"/>
          </w:tcPr>
          <w:p w14:paraId="4FE12499" w14:textId="77777777" w:rsidR="00A61CFC" w:rsidRPr="009A3FA1" w:rsidRDefault="00A61CFC" w:rsidP="00A61CFC">
            <w:pPr>
              <w:jc w:val="center"/>
              <w:rPr>
                <w:rFonts w:ascii="Garamond" w:hAnsi="Garamond"/>
                <w:b/>
                <w:szCs w:val="24"/>
              </w:rPr>
            </w:pPr>
            <w:r w:rsidRPr="009A3FA1">
              <w:rPr>
                <w:rFonts w:ascii="Garamond" w:hAnsi="Garamond"/>
                <w:b/>
                <w:szCs w:val="24"/>
              </w:rPr>
              <w:t>Rating</w:t>
            </w:r>
          </w:p>
        </w:tc>
      </w:tr>
      <w:tr w:rsidR="00A61CFC" w:rsidRPr="009A3FA1" w14:paraId="0E66B3A5" w14:textId="77777777">
        <w:tc>
          <w:tcPr>
            <w:tcW w:w="7920" w:type="dxa"/>
            <w:tcBorders>
              <w:bottom w:val="single" w:sz="4" w:space="0" w:color="auto"/>
            </w:tcBorders>
          </w:tcPr>
          <w:p w14:paraId="11085B08" w14:textId="77777777" w:rsidR="00A61CFC" w:rsidRPr="009A3FA1" w:rsidRDefault="00A61CFC" w:rsidP="00A61CFC">
            <w:pPr>
              <w:ind w:left="360"/>
              <w:rPr>
                <w:rFonts w:ascii="Garamond" w:hAnsi="Garamond"/>
              </w:rPr>
            </w:pPr>
            <w:r w:rsidRPr="009A3FA1">
              <w:rPr>
                <w:rFonts w:ascii="Garamond" w:hAnsi="Garamond"/>
              </w:rPr>
              <w:t>Submission of study list and committee in timely manner</w:t>
            </w:r>
          </w:p>
          <w:p w14:paraId="0898FE14" w14:textId="77777777" w:rsidR="00A61CFC" w:rsidRPr="009A3FA1" w:rsidRDefault="00A61CFC" w:rsidP="00A61CFC">
            <w:pPr>
              <w:ind w:left="360"/>
              <w:rPr>
                <w:rFonts w:ascii="Garamond" w:hAnsi="Garamond"/>
              </w:rPr>
            </w:pPr>
            <w:r w:rsidRPr="009A3FA1">
              <w:rPr>
                <w:rFonts w:ascii="Garamond" w:hAnsi="Garamond"/>
              </w:rPr>
              <w:t>Approval of prospectus</w:t>
            </w:r>
          </w:p>
          <w:p w14:paraId="7057F345" w14:textId="77777777" w:rsidR="00A61CFC" w:rsidRPr="009A3FA1" w:rsidRDefault="00A61CFC" w:rsidP="00A61CFC">
            <w:pPr>
              <w:ind w:left="360"/>
              <w:rPr>
                <w:rFonts w:ascii="Garamond" w:hAnsi="Garamond"/>
              </w:rPr>
            </w:pPr>
            <w:r w:rsidRPr="009A3FA1">
              <w:rPr>
                <w:rFonts w:ascii="Garamond" w:hAnsi="Garamond"/>
              </w:rPr>
              <w:t>Progress or completion of thesis/dissertation</w:t>
            </w:r>
          </w:p>
          <w:p w14:paraId="791C8C22" w14:textId="77777777" w:rsidR="00A61CFC" w:rsidRPr="009A3FA1" w:rsidRDefault="00A61CFC" w:rsidP="00A61CFC">
            <w:pPr>
              <w:ind w:left="360"/>
              <w:rPr>
                <w:rFonts w:ascii="Garamond" w:hAnsi="Garamond"/>
              </w:rPr>
            </w:pPr>
            <w:r w:rsidRPr="009A3FA1">
              <w:rPr>
                <w:rFonts w:ascii="Garamond" w:hAnsi="Garamond"/>
              </w:rPr>
              <w:t>Courses completed in line with semester-by-semester outline in handbook</w:t>
            </w:r>
          </w:p>
          <w:p w14:paraId="5738EE1C" w14:textId="77777777" w:rsidR="00A61CFC" w:rsidRPr="009A3FA1" w:rsidRDefault="00A61CFC" w:rsidP="008C4C13">
            <w:pPr>
              <w:rPr>
                <w:rFonts w:ascii="Garamond" w:hAnsi="Garamond"/>
                <w:b/>
                <w:szCs w:val="24"/>
              </w:rPr>
            </w:pPr>
          </w:p>
        </w:tc>
        <w:tc>
          <w:tcPr>
            <w:tcW w:w="2640" w:type="dxa"/>
            <w:tcBorders>
              <w:bottom w:val="single" w:sz="4" w:space="0" w:color="auto"/>
            </w:tcBorders>
          </w:tcPr>
          <w:p w14:paraId="3E138875" w14:textId="77777777" w:rsidR="00A61CFC" w:rsidRPr="009A3FA1" w:rsidRDefault="00A61CFC" w:rsidP="00A61CFC">
            <w:pPr>
              <w:jc w:val="center"/>
              <w:rPr>
                <w:rFonts w:ascii="Garamond" w:hAnsi="Garamond"/>
                <w:b/>
                <w:szCs w:val="24"/>
              </w:rPr>
            </w:pPr>
          </w:p>
        </w:tc>
      </w:tr>
      <w:tr w:rsidR="00A61CFC" w:rsidRPr="009A3FA1" w14:paraId="59145D98" w14:textId="77777777">
        <w:tc>
          <w:tcPr>
            <w:tcW w:w="7920" w:type="dxa"/>
            <w:tcBorders>
              <w:top w:val="single" w:sz="4" w:space="0" w:color="auto"/>
            </w:tcBorders>
          </w:tcPr>
          <w:p w14:paraId="15066AD4" w14:textId="77777777" w:rsidR="00A61CFC" w:rsidRPr="009A3FA1" w:rsidRDefault="00A61CFC" w:rsidP="008C4C13">
            <w:pPr>
              <w:rPr>
                <w:rFonts w:ascii="Garamond" w:hAnsi="Garamond"/>
                <w:b/>
                <w:szCs w:val="24"/>
              </w:rPr>
            </w:pPr>
            <w:r w:rsidRPr="009A3FA1">
              <w:rPr>
                <w:rFonts w:ascii="Garamond" w:hAnsi="Garamond"/>
                <w:b/>
                <w:szCs w:val="24"/>
              </w:rPr>
              <w:t>Comments/Feedback</w:t>
            </w:r>
          </w:p>
          <w:p w14:paraId="323D0F19" w14:textId="77777777" w:rsidR="00A61CFC" w:rsidRPr="009A3FA1" w:rsidRDefault="00A61CFC" w:rsidP="008C4C13">
            <w:pPr>
              <w:rPr>
                <w:rFonts w:ascii="Garamond" w:hAnsi="Garamond"/>
                <w:b/>
                <w:szCs w:val="24"/>
              </w:rPr>
            </w:pPr>
          </w:p>
          <w:p w14:paraId="6B7901E1" w14:textId="77777777" w:rsidR="00A61CFC" w:rsidRPr="009A3FA1" w:rsidRDefault="00A61CFC" w:rsidP="008C4C13">
            <w:pPr>
              <w:rPr>
                <w:rFonts w:ascii="Garamond" w:hAnsi="Garamond"/>
                <w:b/>
                <w:szCs w:val="24"/>
              </w:rPr>
            </w:pPr>
          </w:p>
          <w:p w14:paraId="1C49FFBD" w14:textId="77777777" w:rsidR="00A61CFC" w:rsidRPr="009A3FA1" w:rsidRDefault="00A61CFC" w:rsidP="008C4C13">
            <w:pPr>
              <w:rPr>
                <w:rFonts w:ascii="Garamond" w:hAnsi="Garamond"/>
                <w:b/>
                <w:szCs w:val="24"/>
              </w:rPr>
            </w:pPr>
          </w:p>
          <w:p w14:paraId="5DE4B7D2" w14:textId="77777777" w:rsidR="00A61CFC" w:rsidRPr="009A3FA1" w:rsidRDefault="00A61CFC" w:rsidP="008C4C13">
            <w:pPr>
              <w:rPr>
                <w:rFonts w:ascii="Garamond" w:hAnsi="Garamond"/>
                <w:b/>
                <w:szCs w:val="24"/>
              </w:rPr>
            </w:pPr>
          </w:p>
          <w:p w14:paraId="2A6CDC0A" w14:textId="77777777" w:rsidR="00A61CFC" w:rsidRPr="009A3FA1" w:rsidRDefault="00A61CFC" w:rsidP="008C4C13">
            <w:pPr>
              <w:rPr>
                <w:rFonts w:ascii="Garamond" w:hAnsi="Garamond"/>
                <w:b/>
                <w:szCs w:val="24"/>
              </w:rPr>
            </w:pPr>
          </w:p>
        </w:tc>
        <w:tc>
          <w:tcPr>
            <w:tcW w:w="2640" w:type="dxa"/>
            <w:tcBorders>
              <w:top w:val="single" w:sz="4" w:space="0" w:color="auto"/>
            </w:tcBorders>
          </w:tcPr>
          <w:p w14:paraId="2D4242ED" w14:textId="77777777" w:rsidR="00A61CFC" w:rsidRPr="009A3FA1" w:rsidRDefault="00A61CFC" w:rsidP="00A61CFC">
            <w:pPr>
              <w:jc w:val="center"/>
              <w:rPr>
                <w:rFonts w:ascii="Garamond" w:hAnsi="Garamond"/>
                <w:b/>
                <w:szCs w:val="24"/>
              </w:rPr>
            </w:pPr>
            <w:r w:rsidRPr="009A3FA1">
              <w:rPr>
                <w:rFonts w:ascii="Garamond" w:hAnsi="Garamond"/>
                <w:b/>
                <w:szCs w:val="24"/>
              </w:rPr>
              <w:t>S   M  U</w:t>
            </w:r>
          </w:p>
          <w:p w14:paraId="620E4906" w14:textId="77777777" w:rsidR="00A61CFC" w:rsidRPr="009A3FA1" w:rsidRDefault="00A61CFC" w:rsidP="00A61CFC">
            <w:pPr>
              <w:jc w:val="center"/>
              <w:rPr>
                <w:rFonts w:ascii="Garamond" w:hAnsi="Garamond"/>
                <w:b/>
                <w:szCs w:val="24"/>
              </w:rPr>
            </w:pPr>
          </w:p>
        </w:tc>
      </w:tr>
    </w:tbl>
    <w:p w14:paraId="7D577811" w14:textId="77777777" w:rsidR="00A61CFC" w:rsidRPr="009A3FA1" w:rsidRDefault="00A61CFC" w:rsidP="00A61CFC">
      <w:pPr>
        <w:rPr>
          <w:rFonts w:ascii="Garamond" w:hAnsi="Garamond"/>
          <w:b/>
          <w:smallCaps/>
          <w:sz w:val="28"/>
          <w:szCs w:val="28"/>
        </w:rPr>
      </w:pPr>
    </w:p>
    <w:p w14:paraId="1FA61AF0" w14:textId="77777777" w:rsidR="00A61CFC" w:rsidRPr="009A3FA1" w:rsidRDefault="00A61CFC" w:rsidP="00A61CFC">
      <w:pPr>
        <w:rPr>
          <w:rFonts w:ascii="Garamond" w:hAnsi="Garamond"/>
          <w:b/>
          <w:smallCaps/>
          <w:sz w:val="28"/>
          <w:szCs w:val="28"/>
        </w:rPr>
      </w:pPr>
    </w:p>
    <w:tbl>
      <w:tblPr>
        <w:tblW w:w="10560" w:type="dxa"/>
        <w:tblInd w:w="-492" w:type="dxa"/>
        <w:tblLook w:val="00A0" w:firstRow="1" w:lastRow="0" w:firstColumn="1" w:lastColumn="0" w:noHBand="0" w:noVBand="0"/>
      </w:tblPr>
      <w:tblGrid>
        <w:gridCol w:w="7920"/>
        <w:gridCol w:w="2640"/>
      </w:tblGrid>
      <w:tr w:rsidR="00A61CFC" w:rsidRPr="009A3FA1" w14:paraId="1781A9D7" w14:textId="77777777" w:rsidTr="00AF3884">
        <w:tc>
          <w:tcPr>
            <w:tcW w:w="7920" w:type="dxa"/>
            <w:shd w:val="clear" w:color="auto" w:fill="D9D9D9" w:themeFill="background1" w:themeFillShade="D9"/>
          </w:tcPr>
          <w:p w14:paraId="42643F48" w14:textId="77777777" w:rsidR="00A61CFC" w:rsidRPr="009A3FA1" w:rsidRDefault="00AF3884" w:rsidP="008C4C13">
            <w:pPr>
              <w:rPr>
                <w:rFonts w:ascii="Garamond" w:hAnsi="Garamond"/>
                <w:b/>
                <w:smallCaps/>
                <w:szCs w:val="24"/>
              </w:rPr>
            </w:pPr>
            <w:r w:rsidRPr="009A3FA1">
              <w:rPr>
                <w:rFonts w:ascii="Garamond" w:hAnsi="Garamond"/>
                <w:b/>
                <w:smallCaps/>
                <w:szCs w:val="24"/>
              </w:rPr>
              <w:t>Overall</w:t>
            </w:r>
            <w:r w:rsidR="00A61CFC" w:rsidRPr="009A3FA1">
              <w:rPr>
                <w:rFonts w:ascii="Garamond" w:hAnsi="Garamond"/>
                <w:b/>
                <w:smallCaps/>
                <w:szCs w:val="24"/>
              </w:rPr>
              <w:t xml:space="preserve"> Rating reported to Office of Graduate Studies</w:t>
            </w:r>
          </w:p>
        </w:tc>
        <w:tc>
          <w:tcPr>
            <w:tcW w:w="2640" w:type="dxa"/>
            <w:shd w:val="clear" w:color="auto" w:fill="D9D9D9" w:themeFill="background1" w:themeFillShade="D9"/>
          </w:tcPr>
          <w:p w14:paraId="1ADC7BAF" w14:textId="77777777" w:rsidR="00A61CFC" w:rsidRPr="009A3FA1" w:rsidRDefault="00A61CFC" w:rsidP="00A61CFC">
            <w:pPr>
              <w:jc w:val="center"/>
              <w:rPr>
                <w:rFonts w:ascii="Garamond" w:hAnsi="Garamond"/>
                <w:b/>
                <w:szCs w:val="24"/>
              </w:rPr>
            </w:pPr>
            <w:r w:rsidRPr="009A3FA1">
              <w:rPr>
                <w:rFonts w:ascii="Garamond" w:hAnsi="Garamond"/>
                <w:b/>
                <w:szCs w:val="24"/>
              </w:rPr>
              <w:t>Rating</w:t>
            </w:r>
          </w:p>
        </w:tc>
      </w:tr>
      <w:tr w:rsidR="00A61CFC" w:rsidRPr="009A3FA1" w14:paraId="0CF1D6E8" w14:textId="77777777">
        <w:tc>
          <w:tcPr>
            <w:tcW w:w="7920" w:type="dxa"/>
          </w:tcPr>
          <w:p w14:paraId="645D5899" w14:textId="77777777" w:rsidR="00A61CFC" w:rsidRPr="009A3FA1" w:rsidRDefault="00A61CFC" w:rsidP="008C4C13">
            <w:pPr>
              <w:rPr>
                <w:rFonts w:ascii="Garamond" w:hAnsi="Garamond"/>
                <w:b/>
                <w:szCs w:val="24"/>
              </w:rPr>
            </w:pPr>
            <w:r w:rsidRPr="009A3FA1">
              <w:rPr>
                <w:rFonts w:ascii="Garamond" w:hAnsi="Garamond"/>
                <w:b/>
                <w:szCs w:val="24"/>
              </w:rPr>
              <w:t>Comments/Feedback</w:t>
            </w:r>
          </w:p>
          <w:p w14:paraId="6C1CC7F6" w14:textId="77777777" w:rsidR="00A61CFC" w:rsidRPr="009A3FA1" w:rsidRDefault="00A61CFC" w:rsidP="008C4C13">
            <w:pPr>
              <w:rPr>
                <w:rFonts w:ascii="Garamond" w:hAnsi="Garamond"/>
                <w:szCs w:val="24"/>
              </w:rPr>
            </w:pPr>
          </w:p>
          <w:p w14:paraId="2730152A" w14:textId="77777777" w:rsidR="00A61CFC" w:rsidRPr="009A3FA1" w:rsidRDefault="00A61CFC" w:rsidP="008C4C13">
            <w:pPr>
              <w:rPr>
                <w:rFonts w:ascii="Garamond" w:hAnsi="Garamond"/>
                <w:szCs w:val="24"/>
              </w:rPr>
            </w:pPr>
          </w:p>
          <w:p w14:paraId="7AA8BC34" w14:textId="77777777" w:rsidR="00A61CFC" w:rsidRPr="009A3FA1" w:rsidRDefault="00A61CFC" w:rsidP="008C4C13">
            <w:pPr>
              <w:rPr>
                <w:rFonts w:ascii="Garamond" w:hAnsi="Garamond"/>
                <w:szCs w:val="24"/>
              </w:rPr>
            </w:pPr>
          </w:p>
          <w:p w14:paraId="36490FD3" w14:textId="77777777" w:rsidR="00A61CFC" w:rsidRPr="009A3FA1" w:rsidRDefault="00A61CFC" w:rsidP="008C4C13">
            <w:pPr>
              <w:rPr>
                <w:rFonts w:ascii="Garamond" w:hAnsi="Garamond"/>
                <w:szCs w:val="24"/>
              </w:rPr>
            </w:pPr>
          </w:p>
        </w:tc>
        <w:tc>
          <w:tcPr>
            <w:tcW w:w="2640" w:type="dxa"/>
          </w:tcPr>
          <w:p w14:paraId="2BF0F216" w14:textId="77777777" w:rsidR="00A61CFC" w:rsidRPr="009A3FA1" w:rsidRDefault="00A61CFC" w:rsidP="00A61CFC">
            <w:pPr>
              <w:jc w:val="center"/>
              <w:rPr>
                <w:rFonts w:ascii="Garamond" w:hAnsi="Garamond"/>
                <w:b/>
                <w:szCs w:val="24"/>
              </w:rPr>
            </w:pPr>
          </w:p>
          <w:p w14:paraId="55840710" w14:textId="77777777" w:rsidR="00A61CFC" w:rsidRPr="009A3FA1" w:rsidRDefault="00A61CFC" w:rsidP="00A61CFC">
            <w:pPr>
              <w:jc w:val="center"/>
              <w:rPr>
                <w:rFonts w:ascii="Garamond" w:hAnsi="Garamond"/>
                <w:b/>
                <w:szCs w:val="24"/>
              </w:rPr>
            </w:pPr>
            <w:r w:rsidRPr="009A3FA1">
              <w:rPr>
                <w:rFonts w:ascii="Garamond" w:hAnsi="Garamond"/>
                <w:b/>
                <w:szCs w:val="24"/>
              </w:rPr>
              <w:t>S   M  U</w:t>
            </w:r>
          </w:p>
          <w:p w14:paraId="450FDF2F" w14:textId="77777777" w:rsidR="00A61CFC" w:rsidRPr="009A3FA1" w:rsidRDefault="00A61CFC" w:rsidP="00A61CFC">
            <w:pPr>
              <w:jc w:val="center"/>
              <w:rPr>
                <w:rFonts w:ascii="Garamond" w:hAnsi="Garamond"/>
                <w:b/>
                <w:szCs w:val="24"/>
              </w:rPr>
            </w:pPr>
          </w:p>
        </w:tc>
      </w:tr>
    </w:tbl>
    <w:p w14:paraId="34CE4B0A" w14:textId="77777777" w:rsidR="00A61CFC" w:rsidRPr="009A3FA1" w:rsidRDefault="00A61CFC" w:rsidP="00A61CFC">
      <w:pPr>
        <w:rPr>
          <w:rFonts w:ascii="Garamond" w:hAnsi="Garamond"/>
        </w:rPr>
      </w:pPr>
    </w:p>
    <w:p w14:paraId="6921806B" w14:textId="0E14AF20" w:rsidR="00A61CFC" w:rsidRPr="009A3FA1" w:rsidRDefault="00A61CFC" w:rsidP="00A61CFC">
      <w:pPr>
        <w:rPr>
          <w:rFonts w:ascii="Garamond" w:hAnsi="Garamond"/>
          <w:b/>
          <w:u w:val="single"/>
        </w:rPr>
      </w:pPr>
      <w:r w:rsidRPr="009A3FA1">
        <w:rPr>
          <w:rFonts w:ascii="Garamond" w:hAnsi="Garamond"/>
          <w:b/>
          <w:u w:val="single"/>
        </w:rPr>
        <w:t xml:space="preserve">General instructions from “Office of Graduate Studies Policies and Procedures Manual” </w:t>
      </w:r>
    </w:p>
    <w:p w14:paraId="45487524" w14:textId="77777777" w:rsidR="00A61CFC" w:rsidRPr="009A3FA1" w:rsidRDefault="00A61CFC" w:rsidP="00A61CFC">
      <w:pPr>
        <w:rPr>
          <w:rFonts w:ascii="Garamond" w:hAnsi="Garamond"/>
        </w:rPr>
      </w:pPr>
    </w:p>
    <w:p w14:paraId="07C2D1FB" w14:textId="77777777" w:rsidR="00A61CFC" w:rsidRPr="009A3FA1" w:rsidRDefault="00A61CFC" w:rsidP="00A61CFC">
      <w:pPr>
        <w:rPr>
          <w:rFonts w:ascii="Garamond" w:hAnsi="Garamond"/>
        </w:rPr>
      </w:pPr>
      <w:r w:rsidRPr="009A3FA1">
        <w:rPr>
          <w:rFonts w:ascii="Garamond" w:hAnsi="Garamond"/>
        </w:rPr>
        <w:t>Students making marginal or unsatisfactory progress are informed:</w:t>
      </w:r>
    </w:p>
    <w:p w14:paraId="57FE2CE0" w14:textId="77777777" w:rsidR="00A61CFC" w:rsidRPr="009A3FA1" w:rsidRDefault="00A61CFC" w:rsidP="00CF118E">
      <w:pPr>
        <w:numPr>
          <w:ilvl w:val="0"/>
          <w:numId w:val="41"/>
        </w:numPr>
        <w:autoSpaceDE/>
        <w:autoSpaceDN/>
        <w:adjustRightInd/>
        <w:rPr>
          <w:rFonts w:ascii="Garamond" w:hAnsi="Garamond"/>
        </w:rPr>
      </w:pPr>
      <w:r w:rsidRPr="009A3FA1">
        <w:rPr>
          <w:rFonts w:ascii="Garamond" w:hAnsi="Garamond"/>
        </w:rPr>
        <w:t>what they need to do to make satisfactory progress</w:t>
      </w:r>
    </w:p>
    <w:p w14:paraId="4D0C6B09" w14:textId="77777777" w:rsidR="00A61CFC" w:rsidRPr="009A3FA1" w:rsidRDefault="00A61CFC" w:rsidP="00CF118E">
      <w:pPr>
        <w:numPr>
          <w:ilvl w:val="0"/>
          <w:numId w:val="41"/>
        </w:numPr>
        <w:autoSpaceDE/>
        <w:autoSpaceDN/>
        <w:adjustRightInd/>
        <w:rPr>
          <w:rFonts w:ascii="Garamond" w:hAnsi="Garamond"/>
        </w:rPr>
      </w:pPr>
      <w:r w:rsidRPr="009A3FA1">
        <w:rPr>
          <w:rFonts w:ascii="Garamond" w:hAnsi="Garamond"/>
        </w:rPr>
        <w:t>when each task needs to be accomplished</w:t>
      </w:r>
    </w:p>
    <w:p w14:paraId="7073140E" w14:textId="77777777" w:rsidR="00A61CFC" w:rsidRPr="009A3FA1" w:rsidRDefault="00A61CFC" w:rsidP="00CF118E">
      <w:pPr>
        <w:numPr>
          <w:ilvl w:val="0"/>
          <w:numId w:val="41"/>
        </w:numPr>
        <w:autoSpaceDE/>
        <w:autoSpaceDN/>
        <w:adjustRightInd/>
        <w:rPr>
          <w:rFonts w:ascii="Garamond" w:hAnsi="Garamond"/>
        </w:rPr>
      </w:pPr>
      <w:r w:rsidRPr="009A3FA1">
        <w:rPr>
          <w:rFonts w:ascii="Garamond" w:hAnsi="Garamond"/>
        </w:rPr>
        <w:t>what faculty member(s) they should contact for more information or support</w:t>
      </w:r>
    </w:p>
    <w:p w14:paraId="09D54A7C" w14:textId="77777777" w:rsidR="00A61CFC" w:rsidRPr="009A3FA1" w:rsidRDefault="00A61CFC" w:rsidP="00CF118E">
      <w:pPr>
        <w:numPr>
          <w:ilvl w:val="0"/>
          <w:numId w:val="41"/>
        </w:numPr>
        <w:autoSpaceDE/>
        <w:autoSpaceDN/>
        <w:adjustRightInd/>
        <w:rPr>
          <w:rFonts w:ascii="Garamond" w:hAnsi="Garamond"/>
        </w:rPr>
      </w:pPr>
      <w:r w:rsidRPr="009A3FA1">
        <w:rPr>
          <w:rFonts w:ascii="Garamond" w:hAnsi="Garamond"/>
        </w:rPr>
        <w:t>what will happen if these tasks are not accomplished (e.g., and unsatisfactory rating for the next semester, termination from the program, etc.)</w:t>
      </w:r>
    </w:p>
    <w:p w14:paraId="56973204" w14:textId="77777777" w:rsidR="00A61CFC" w:rsidRPr="009A3FA1" w:rsidRDefault="00A61CFC" w:rsidP="00A61CFC">
      <w:pPr>
        <w:rPr>
          <w:rFonts w:ascii="Garamond" w:hAnsi="Garamond"/>
        </w:rPr>
      </w:pPr>
    </w:p>
    <w:p w14:paraId="01669B6C" w14:textId="77777777" w:rsidR="00A61CFC" w:rsidRPr="009A3FA1" w:rsidRDefault="00A61CFC" w:rsidP="00A61CFC">
      <w:pPr>
        <w:rPr>
          <w:rFonts w:ascii="Garamond" w:hAnsi="Garamond"/>
        </w:rPr>
      </w:pPr>
      <w:r w:rsidRPr="009A3FA1">
        <w:rPr>
          <w:rFonts w:ascii="Garamond" w:hAnsi="Garamond"/>
        </w:rPr>
        <w:t>If a student receives a marginal and an unsatisfactory or two unsatisfactory ratings in succession, the department will:</w:t>
      </w:r>
    </w:p>
    <w:p w14:paraId="58653B26" w14:textId="77777777" w:rsidR="00A61CFC" w:rsidRPr="009A3FA1" w:rsidRDefault="00A61CFC" w:rsidP="00A61CFC">
      <w:pPr>
        <w:rPr>
          <w:rFonts w:ascii="Garamond" w:hAnsi="Garamond"/>
        </w:rPr>
      </w:pPr>
      <w:r w:rsidRPr="009A3FA1">
        <w:rPr>
          <w:rFonts w:ascii="Garamond" w:hAnsi="Garamond"/>
        </w:rPr>
        <w:tab/>
        <w:t xml:space="preserve">Terminate the student’s program at the conclusion of the semester </w:t>
      </w:r>
      <w:r w:rsidRPr="009A3FA1">
        <w:rPr>
          <w:rFonts w:ascii="Garamond" w:hAnsi="Garamond"/>
          <w:b/>
          <w:u w:val="single"/>
        </w:rPr>
        <w:t>OR</w:t>
      </w:r>
    </w:p>
    <w:p w14:paraId="3E9B147F" w14:textId="77777777" w:rsidR="00A61CFC" w:rsidRPr="009A3FA1" w:rsidRDefault="00A61CFC" w:rsidP="00A61CFC">
      <w:pPr>
        <w:ind w:left="720" w:hanging="720"/>
        <w:rPr>
          <w:rFonts w:ascii="Garamond" w:hAnsi="Garamond"/>
        </w:rPr>
      </w:pPr>
      <w:r w:rsidRPr="009A3FA1">
        <w:rPr>
          <w:rFonts w:ascii="Garamond" w:hAnsi="Garamond"/>
        </w:rPr>
        <w:tab/>
        <w:t>Submit a petition to Graduate Studies making a convincing case that the student be given another semester to demonstrate satisfactory progress.  A copy of a contract listing student and faculty responsibilities and a time line should be attached.</w:t>
      </w:r>
    </w:p>
    <w:p w14:paraId="5E6E1C75" w14:textId="77777777" w:rsidR="00A61CFC" w:rsidRPr="009A3FA1" w:rsidRDefault="00A61CFC" w:rsidP="00A61CFC">
      <w:pPr>
        <w:ind w:left="720" w:hanging="720"/>
        <w:rPr>
          <w:rFonts w:ascii="Garamond" w:hAnsi="Garamond"/>
        </w:rPr>
      </w:pPr>
    </w:p>
    <w:p w14:paraId="4146A9EB" w14:textId="77777777" w:rsidR="00362A37" w:rsidRPr="009A3FA1" w:rsidRDefault="00A61CFC" w:rsidP="00A61CFC">
      <w:pPr>
        <w:rPr>
          <w:rFonts w:ascii="Garamond" w:hAnsi="Garamond"/>
        </w:rPr>
      </w:pPr>
      <w:r w:rsidRPr="009A3FA1">
        <w:rPr>
          <w:rFonts w:ascii="Garamond" w:hAnsi="Garamond"/>
        </w:rPr>
        <w:t>If a student receives marginal rating in one semester and is not making satisfactory progress in the next semester, the student should be rated as making unsatisfactory progress.  In other words, a student should not be rated as making marginal progress in two sequential semesters.  Failing to correct marginal progress is unsatisfactory.</w:t>
      </w:r>
    </w:p>
    <w:p w14:paraId="4EF1680C" w14:textId="77777777" w:rsidR="00261B79" w:rsidRPr="009A3FA1" w:rsidRDefault="00261B79"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sz w:val="24"/>
          <w:szCs w:val="24"/>
        </w:rPr>
        <w:sectPr w:rsidR="00261B79" w:rsidRPr="009A3FA1" w:rsidSect="004849D7">
          <w:headerReference w:type="even" r:id="rId29"/>
          <w:headerReference w:type="default" r:id="rId30"/>
          <w:footerReference w:type="default" r:id="rId31"/>
          <w:footnotePr>
            <w:numFmt w:val="chicago"/>
          </w:footnotePr>
          <w:type w:val="continuous"/>
          <w:pgSz w:w="12240" w:h="15840" w:code="1"/>
          <w:pgMar w:top="1440" w:right="1080" w:bottom="1440" w:left="1080" w:header="720" w:footer="720" w:gutter="0"/>
          <w:paperSrc w:first="15" w:other="15"/>
          <w:pgNumType w:start="1"/>
          <w:cols w:space="720"/>
          <w:noEndnote/>
          <w:titlePg/>
          <w:docGrid w:linePitch="272"/>
        </w:sectPr>
      </w:pPr>
    </w:p>
    <w:p w14:paraId="1E317FBC" w14:textId="77777777" w:rsidR="00264403" w:rsidRPr="009A3FA1" w:rsidRDefault="00362A37"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6"/>
          <w:szCs w:val="36"/>
        </w:rPr>
      </w:pPr>
      <w:r w:rsidRPr="009A3FA1">
        <w:rPr>
          <w:rFonts w:ascii="Garamond" w:hAnsi="Garamond"/>
        </w:rPr>
        <w:br w:type="page"/>
      </w:r>
    </w:p>
    <w:p w14:paraId="6BFE0DEF"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0C698456"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47068A1E"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60ED878C"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13760038"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30F32F93"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7C74DBF6"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2A276A19"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451E1321"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2DD0AEDC"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39D0E78B" w14:textId="77777777" w:rsidR="00264403" w:rsidRPr="0029217E" w:rsidRDefault="00264403" w:rsidP="0029217E">
      <w:pPr>
        <w:pStyle w:val="Heading1"/>
      </w:pPr>
      <w:bookmarkStart w:id="508" w:name="_Toc239867012"/>
      <w:bookmarkStart w:id="509" w:name="_Toc22309621"/>
      <w:r w:rsidRPr="0029217E">
        <w:t>APPENDIX B</w:t>
      </w:r>
      <w:bookmarkEnd w:id="508"/>
      <w:r w:rsidR="0029217E" w:rsidRPr="0029217E">
        <w:t xml:space="preserve">: </w:t>
      </w:r>
      <w:bookmarkStart w:id="510" w:name="_Toc211854624"/>
      <w:bookmarkStart w:id="511" w:name="_Toc239867013"/>
      <w:bookmarkStart w:id="512" w:name="_Toc429429734"/>
      <w:r w:rsidR="0029217E" w:rsidRPr="0029217E">
        <w:t xml:space="preserve"> </w:t>
      </w:r>
      <w:r w:rsidRPr="0029217E">
        <w:t>Practicum</w:t>
      </w:r>
      <w:r w:rsidR="004B5E24" w:rsidRPr="0029217E">
        <w:t xml:space="preserve">:  </w:t>
      </w:r>
      <w:r w:rsidRPr="0029217E">
        <w:t>F</w:t>
      </w:r>
      <w:bookmarkEnd w:id="510"/>
      <w:bookmarkEnd w:id="511"/>
      <w:r w:rsidR="00970A55" w:rsidRPr="0029217E">
        <w:t>orms &amp; Evaluations</w:t>
      </w:r>
      <w:bookmarkEnd w:id="509"/>
      <w:bookmarkEnd w:id="512"/>
    </w:p>
    <w:p w14:paraId="1E4F8D20"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14:paraId="6CE5BEFE" w14:textId="77777777" w:rsidR="00362A37" w:rsidRPr="0029217E" w:rsidRDefault="00264403" w:rsidP="0029217E">
      <w:pPr>
        <w:pStyle w:val="Heading1"/>
      </w:pPr>
      <w:r w:rsidRPr="009A3FA1">
        <w:br w:type="page"/>
      </w:r>
      <w:bookmarkStart w:id="513" w:name="_Toc239867014"/>
      <w:bookmarkStart w:id="514" w:name="_Toc22309622"/>
      <w:r w:rsidR="00970A55" w:rsidRPr="0029217E">
        <w:lastRenderedPageBreak/>
        <w:t>Overview of</w:t>
      </w:r>
      <w:r w:rsidR="00362A37" w:rsidRPr="0029217E">
        <w:t xml:space="preserve"> P</w:t>
      </w:r>
      <w:bookmarkEnd w:id="513"/>
      <w:r w:rsidR="00970A55" w:rsidRPr="0029217E">
        <w:t>racticum</w:t>
      </w:r>
      <w:bookmarkEnd w:id="514"/>
      <w:r w:rsidR="00362A37" w:rsidRPr="0029217E">
        <w:t xml:space="preserve">  </w:t>
      </w:r>
    </w:p>
    <w:p w14:paraId="44DD0338" w14:textId="77777777" w:rsidR="00362A37" w:rsidRPr="0029217E" w:rsidRDefault="00362A37" w:rsidP="0029217E">
      <w:pPr>
        <w:jc w:val="center"/>
        <w:rPr>
          <w:sz w:val="32"/>
          <w:szCs w:val="32"/>
        </w:rPr>
      </w:pPr>
      <w:r w:rsidRPr="0029217E">
        <w:rPr>
          <w:sz w:val="32"/>
          <w:szCs w:val="32"/>
        </w:rPr>
        <w:t>CPSE 67</w:t>
      </w:r>
      <w:r w:rsidR="00C27B87" w:rsidRPr="0029217E">
        <w:rPr>
          <w:sz w:val="32"/>
          <w:szCs w:val="32"/>
        </w:rPr>
        <w:t>8</w:t>
      </w:r>
      <w:r w:rsidRPr="0029217E">
        <w:rPr>
          <w:sz w:val="32"/>
          <w:szCs w:val="32"/>
        </w:rPr>
        <w:t>-R</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9"/>
        <w:gridCol w:w="3001"/>
        <w:gridCol w:w="3598"/>
      </w:tblGrid>
      <w:tr w:rsidR="00362A37" w:rsidRPr="009A3FA1" w14:paraId="135EB682" w14:textId="77777777" w:rsidTr="00970A55">
        <w:tc>
          <w:tcPr>
            <w:tcW w:w="10308" w:type="dxa"/>
            <w:gridSpan w:val="3"/>
            <w:shd w:val="clear" w:color="auto" w:fill="000000" w:themeFill="text1"/>
          </w:tcPr>
          <w:p w14:paraId="6DD15960" w14:textId="77777777" w:rsidR="00362A37" w:rsidRPr="009A3FA1" w:rsidRDefault="00362A37" w:rsidP="00F07D9B">
            <w:pPr>
              <w:tabs>
                <w:tab w:val="left" w:pos="2040"/>
              </w:tabs>
              <w:jc w:val="center"/>
              <w:rPr>
                <w:rFonts w:ascii="Garamond" w:hAnsi="Garamond"/>
                <w:b/>
                <w:sz w:val="36"/>
                <w:szCs w:val="36"/>
              </w:rPr>
            </w:pPr>
            <w:r w:rsidRPr="009A3FA1">
              <w:rPr>
                <w:rFonts w:ascii="Garamond" w:hAnsi="Garamond"/>
                <w:b/>
                <w:sz w:val="36"/>
                <w:szCs w:val="36"/>
              </w:rPr>
              <w:t>Major Focus of Practicum</w:t>
            </w:r>
          </w:p>
        </w:tc>
      </w:tr>
      <w:tr w:rsidR="00362A37" w:rsidRPr="009A3FA1" w14:paraId="749F98AE" w14:textId="77777777" w:rsidTr="00970A55">
        <w:tc>
          <w:tcPr>
            <w:tcW w:w="3709" w:type="dxa"/>
            <w:shd w:val="clear" w:color="auto" w:fill="000000" w:themeFill="text1"/>
          </w:tcPr>
          <w:p w14:paraId="338C4BCE" w14:textId="77777777" w:rsidR="00362A37" w:rsidRPr="009A3FA1" w:rsidRDefault="00362A37" w:rsidP="00F07D9B">
            <w:pPr>
              <w:tabs>
                <w:tab w:val="left" w:pos="2040"/>
              </w:tabs>
              <w:jc w:val="center"/>
              <w:rPr>
                <w:rFonts w:ascii="Garamond" w:hAnsi="Garamond"/>
                <w:b/>
                <w:sz w:val="28"/>
                <w:szCs w:val="28"/>
              </w:rPr>
            </w:pPr>
            <w:r w:rsidRPr="009A3FA1">
              <w:rPr>
                <w:rFonts w:ascii="Garamond" w:hAnsi="Garamond"/>
                <w:b/>
                <w:sz w:val="28"/>
                <w:szCs w:val="28"/>
              </w:rPr>
              <w:t>Fall</w:t>
            </w:r>
          </w:p>
        </w:tc>
        <w:tc>
          <w:tcPr>
            <w:tcW w:w="3001" w:type="dxa"/>
            <w:shd w:val="clear" w:color="auto" w:fill="000000" w:themeFill="text1"/>
          </w:tcPr>
          <w:p w14:paraId="2844E89E" w14:textId="77777777" w:rsidR="00362A37" w:rsidRPr="009A3FA1" w:rsidRDefault="00362A37" w:rsidP="00F07D9B">
            <w:pPr>
              <w:tabs>
                <w:tab w:val="left" w:pos="2040"/>
              </w:tabs>
              <w:jc w:val="center"/>
              <w:rPr>
                <w:rFonts w:ascii="Garamond" w:hAnsi="Garamond"/>
                <w:b/>
                <w:sz w:val="28"/>
                <w:szCs w:val="28"/>
              </w:rPr>
            </w:pPr>
            <w:r w:rsidRPr="009A3FA1">
              <w:rPr>
                <w:rFonts w:ascii="Garamond" w:hAnsi="Garamond"/>
                <w:b/>
                <w:sz w:val="28"/>
                <w:szCs w:val="28"/>
              </w:rPr>
              <w:t>Winter</w:t>
            </w:r>
          </w:p>
        </w:tc>
        <w:tc>
          <w:tcPr>
            <w:tcW w:w="3598" w:type="dxa"/>
            <w:shd w:val="clear" w:color="auto" w:fill="000000" w:themeFill="text1"/>
          </w:tcPr>
          <w:p w14:paraId="769CB383" w14:textId="77777777" w:rsidR="00362A37" w:rsidRPr="009A3FA1" w:rsidRDefault="00362A37" w:rsidP="00F07D9B">
            <w:pPr>
              <w:tabs>
                <w:tab w:val="left" w:pos="2040"/>
              </w:tabs>
              <w:jc w:val="center"/>
              <w:rPr>
                <w:rFonts w:ascii="Garamond" w:hAnsi="Garamond"/>
                <w:b/>
                <w:sz w:val="28"/>
                <w:szCs w:val="28"/>
              </w:rPr>
            </w:pPr>
            <w:r w:rsidRPr="009A3FA1">
              <w:rPr>
                <w:rFonts w:ascii="Garamond" w:hAnsi="Garamond"/>
                <w:b/>
                <w:sz w:val="28"/>
                <w:szCs w:val="28"/>
              </w:rPr>
              <w:t>Spring</w:t>
            </w:r>
          </w:p>
        </w:tc>
      </w:tr>
      <w:tr w:rsidR="00362A37" w:rsidRPr="009A3FA1" w14:paraId="25BC3A82" w14:textId="77777777" w:rsidTr="00970A55">
        <w:trPr>
          <w:trHeight w:val="845"/>
        </w:trPr>
        <w:tc>
          <w:tcPr>
            <w:tcW w:w="3709" w:type="dxa"/>
            <w:shd w:val="clear" w:color="auto" w:fill="D9D9D9" w:themeFill="background1" w:themeFillShade="D9"/>
          </w:tcPr>
          <w:p w14:paraId="29B1413A" w14:textId="77777777" w:rsidR="00362A37" w:rsidRPr="009A3FA1" w:rsidRDefault="00362A37" w:rsidP="00F07D9B">
            <w:pPr>
              <w:widowControl w:val="0"/>
              <w:tabs>
                <w:tab w:val="left" w:pos="3240"/>
                <w:tab w:val="left" w:pos="3960"/>
                <w:tab w:val="center" w:pos="4500"/>
                <w:tab w:val="left" w:pos="4680"/>
                <w:tab w:val="left" w:pos="5400"/>
                <w:tab w:val="left" w:pos="6120"/>
                <w:tab w:val="left" w:pos="6840"/>
                <w:tab w:val="left" w:pos="7560"/>
                <w:tab w:val="left" w:pos="8280"/>
              </w:tabs>
              <w:ind w:left="360"/>
              <w:rPr>
                <w:rFonts w:ascii="Garamond" w:hAnsi="Garamond"/>
                <w:b/>
                <w:sz w:val="22"/>
                <w:szCs w:val="22"/>
              </w:rPr>
            </w:pPr>
            <w:r w:rsidRPr="009A3FA1">
              <w:rPr>
                <w:rFonts w:ascii="Garamond" w:hAnsi="Garamond"/>
                <w:b/>
                <w:sz w:val="22"/>
                <w:szCs w:val="22"/>
              </w:rPr>
              <w:t>CPSE 614</w:t>
            </w:r>
          </w:p>
          <w:p w14:paraId="102004D9" w14:textId="77777777" w:rsidR="00362A37" w:rsidRPr="009A3FA1" w:rsidRDefault="00362A37" w:rsidP="00F07D9B">
            <w:pPr>
              <w:tabs>
                <w:tab w:val="left" w:pos="3240"/>
                <w:tab w:val="left" w:pos="3960"/>
                <w:tab w:val="center" w:pos="4500"/>
                <w:tab w:val="left" w:pos="4680"/>
                <w:tab w:val="left" w:pos="5400"/>
                <w:tab w:val="left" w:pos="6120"/>
                <w:tab w:val="left" w:pos="6840"/>
                <w:tab w:val="left" w:pos="7560"/>
                <w:tab w:val="left" w:pos="8280"/>
              </w:tabs>
              <w:ind w:left="360"/>
              <w:rPr>
                <w:rFonts w:ascii="Garamond" w:hAnsi="Garamond"/>
                <w:b/>
                <w:sz w:val="22"/>
                <w:szCs w:val="22"/>
              </w:rPr>
            </w:pPr>
            <w:r w:rsidRPr="009A3FA1">
              <w:rPr>
                <w:rFonts w:ascii="Garamond" w:hAnsi="Garamond"/>
                <w:b/>
                <w:sz w:val="22"/>
                <w:szCs w:val="22"/>
              </w:rPr>
              <w:t>CPSE 610</w:t>
            </w:r>
          </w:p>
          <w:p w14:paraId="3766A3D7" w14:textId="77777777" w:rsidR="00EA3C4F" w:rsidRPr="009A3FA1" w:rsidRDefault="00B6537F" w:rsidP="00F07D9B">
            <w:pPr>
              <w:tabs>
                <w:tab w:val="left" w:pos="3240"/>
                <w:tab w:val="left" w:pos="3960"/>
                <w:tab w:val="center" w:pos="4500"/>
                <w:tab w:val="left" w:pos="4680"/>
                <w:tab w:val="left" w:pos="5400"/>
                <w:tab w:val="left" w:pos="6120"/>
                <w:tab w:val="left" w:pos="6840"/>
                <w:tab w:val="left" w:pos="7560"/>
                <w:tab w:val="left" w:pos="8280"/>
              </w:tabs>
              <w:ind w:left="360"/>
              <w:rPr>
                <w:rFonts w:ascii="Garamond" w:hAnsi="Garamond"/>
                <w:b/>
                <w:sz w:val="22"/>
                <w:szCs w:val="22"/>
              </w:rPr>
            </w:pPr>
            <w:r w:rsidRPr="009A3FA1">
              <w:rPr>
                <w:rFonts w:ascii="Garamond" w:hAnsi="Garamond"/>
                <w:b/>
                <w:sz w:val="22"/>
                <w:szCs w:val="22"/>
              </w:rPr>
              <w:t>CPSE 609</w:t>
            </w:r>
          </w:p>
        </w:tc>
        <w:tc>
          <w:tcPr>
            <w:tcW w:w="3001" w:type="dxa"/>
            <w:shd w:val="clear" w:color="auto" w:fill="D9D9D9" w:themeFill="background1" w:themeFillShade="D9"/>
          </w:tcPr>
          <w:p w14:paraId="77A852FB" w14:textId="77777777" w:rsidR="00362A37" w:rsidRPr="009A3FA1" w:rsidRDefault="00362A37" w:rsidP="00F07D9B">
            <w:pPr>
              <w:widowControl w:val="0"/>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r w:rsidRPr="009A3FA1">
              <w:rPr>
                <w:rFonts w:ascii="Garamond" w:hAnsi="Garamond"/>
                <w:b/>
                <w:sz w:val="22"/>
                <w:szCs w:val="22"/>
              </w:rPr>
              <w:t>CPSE 751</w:t>
            </w:r>
          </w:p>
          <w:p w14:paraId="0F846C42" w14:textId="77777777" w:rsidR="00362A37" w:rsidRPr="009A3FA1" w:rsidRDefault="00362A37" w:rsidP="00F07D9B">
            <w:pPr>
              <w:widowControl w:val="0"/>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r w:rsidRPr="009A3FA1">
              <w:rPr>
                <w:rFonts w:ascii="Garamond" w:hAnsi="Garamond"/>
                <w:b/>
                <w:sz w:val="22"/>
                <w:szCs w:val="22"/>
              </w:rPr>
              <w:t xml:space="preserve">CPSE 602  </w:t>
            </w:r>
          </w:p>
          <w:p w14:paraId="6639EA3A" w14:textId="77777777" w:rsidR="00362A37" w:rsidRPr="009A3FA1" w:rsidRDefault="00362A37" w:rsidP="00F07D9B">
            <w:pPr>
              <w:widowControl w:val="0"/>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p>
        </w:tc>
        <w:tc>
          <w:tcPr>
            <w:tcW w:w="3598" w:type="dxa"/>
            <w:shd w:val="clear" w:color="auto" w:fill="D9D9D9" w:themeFill="background1" w:themeFillShade="D9"/>
          </w:tcPr>
          <w:p w14:paraId="56DBB37F" w14:textId="77777777" w:rsidR="00362A37" w:rsidRPr="009A3FA1" w:rsidRDefault="00362A37" w:rsidP="00F07D9B">
            <w:pPr>
              <w:widowControl w:val="0"/>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r w:rsidRPr="009A3FA1">
              <w:rPr>
                <w:rFonts w:ascii="Garamond" w:hAnsi="Garamond"/>
                <w:b/>
                <w:sz w:val="22"/>
                <w:szCs w:val="22"/>
              </w:rPr>
              <w:t>CPSE 655</w:t>
            </w:r>
          </w:p>
          <w:p w14:paraId="4581F5B7" w14:textId="77777777" w:rsidR="00362A37" w:rsidRPr="009A3FA1"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360"/>
              <w:rPr>
                <w:rFonts w:ascii="Garamond" w:hAnsi="Garamond"/>
                <w:b/>
                <w:sz w:val="22"/>
                <w:szCs w:val="22"/>
              </w:rPr>
            </w:pPr>
          </w:p>
        </w:tc>
      </w:tr>
      <w:tr w:rsidR="00362A37" w:rsidRPr="009A3FA1" w14:paraId="586E2A8F" w14:textId="77777777">
        <w:trPr>
          <w:trHeight w:val="2331"/>
        </w:trPr>
        <w:tc>
          <w:tcPr>
            <w:tcW w:w="3709" w:type="dxa"/>
          </w:tcPr>
          <w:p w14:paraId="411D5C93" w14:textId="77777777" w:rsidR="00362A37" w:rsidRPr="009A3FA1" w:rsidRDefault="00362A37"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bCs/>
                <w:sz w:val="22"/>
                <w:szCs w:val="22"/>
              </w:rPr>
            </w:pPr>
            <w:r w:rsidRPr="009A3FA1">
              <w:rPr>
                <w:rFonts w:ascii="Garamond" w:hAnsi="Garamond"/>
                <w:b/>
                <w:bCs/>
                <w:sz w:val="22"/>
                <w:szCs w:val="22"/>
                <w:u w:val="single"/>
              </w:rPr>
              <w:t>DOMAIN I:</w:t>
            </w:r>
            <w:r w:rsidRPr="009A3FA1">
              <w:rPr>
                <w:rFonts w:ascii="Garamond" w:hAnsi="Garamond"/>
                <w:b/>
                <w:bCs/>
                <w:sz w:val="22"/>
                <w:szCs w:val="22"/>
              </w:rPr>
              <w:t xml:space="preserve"> </w:t>
            </w:r>
            <w:r w:rsidRPr="009A3FA1">
              <w:rPr>
                <w:rFonts w:ascii="Garamond" w:hAnsi="Garamond"/>
                <w:bCs/>
                <w:sz w:val="22"/>
                <w:szCs w:val="22"/>
              </w:rPr>
              <w:t>Data-Based Decision-Making &amp; Accountability</w:t>
            </w:r>
          </w:p>
          <w:p w14:paraId="1E755AF5" w14:textId="77777777" w:rsidR="00362A37" w:rsidRPr="009A3FA1" w:rsidRDefault="00362A37"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bCs/>
                <w:sz w:val="22"/>
                <w:szCs w:val="22"/>
                <w:u w:val="single"/>
              </w:rPr>
            </w:pPr>
            <w:r w:rsidRPr="009A3FA1">
              <w:rPr>
                <w:rFonts w:ascii="Garamond" w:hAnsi="Garamond"/>
                <w:b/>
                <w:bCs/>
                <w:sz w:val="22"/>
                <w:szCs w:val="22"/>
              </w:rPr>
              <w:t xml:space="preserve"> </w:t>
            </w:r>
            <w:r w:rsidRPr="009A3FA1">
              <w:rPr>
                <w:rFonts w:ascii="Garamond" w:hAnsi="Garamond"/>
                <w:b/>
                <w:bCs/>
                <w:sz w:val="22"/>
                <w:szCs w:val="22"/>
                <w:u w:val="single"/>
              </w:rPr>
              <w:t>DOMAIN II</w:t>
            </w:r>
            <w:r w:rsidRPr="009A3FA1">
              <w:rPr>
                <w:rFonts w:ascii="Garamond" w:hAnsi="Garamond"/>
                <w:bCs/>
                <w:sz w:val="22"/>
                <w:szCs w:val="22"/>
                <w:u w:val="single"/>
              </w:rPr>
              <w:t>:</w:t>
            </w:r>
            <w:r w:rsidRPr="009A3FA1">
              <w:rPr>
                <w:rFonts w:ascii="Garamond" w:hAnsi="Garamond"/>
                <w:bCs/>
                <w:sz w:val="22"/>
                <w:szCs w:val="22"/>
              </w:rPr>
              <w:t xml:space="preserve"> Consultation &amp; Collaboration</w:t>
            </w:r>
            <w:r w:rsidRPr="009A3FA1">
              <w:rPr>
                <w:rFonts w:ascii="Garamond" w:hAnsi="Garamond"/>
                <w:b/>
                <w:bCs/>
                <w:sz w:val="22"/>
                <w:szCs w:val="22"/>
                <w:u w:val="single"/>
              </w:rPr>
              <w:t xml:space="preserve"> </w:t>
            </w:r>
          </w:p>
          <w:p w14:paraId="172F1D88" w14:textId="77777777" w:rsidR="00362A37" w:rsidRPr="009A3FA1" w:rsidRDefault="00BA01A3"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bCs/>
                <w:sz w:val="22"/>
                <w:szCs w:val="22"/>
              </w:rPr>
            </w:pPr>
            <w:r w:rsidRPr="009A3FA1">
              <w:rPr>
                <w:rFonts w:ascii="Garamond" w:hAnsi="Garamond"/>
                <w:b/>
                <w:bCs/>
                <w:sz w:val="22"/>
                <w:szCs w:val="22"/>
                <w:u w:val="single"/>
              </w:rPr>
              <w:t>DOMAIN VII</w:t>
            </w:r>
            <w:r w:rsidR="00362A37" w:rsidRPr="009A3FA1">
              <w:rPr>
                <w:rFonts w:ascii="Garamond" w:hAnsi="Garamond"/>
                <w:b/>
                <w:bCs/>
                <w:sz w:val="22"/>
                <w:szCs w:val="22"/>
                <w:u w:val="single"/>
              </w:rPr>
              <w:t>:</w:t>
            </w:r>
            <w:r w:rsidR="00362A37" w:rsidRPr="009A3FA1">
              <w:rPr>
                <w:rFonts w:ascii="Garamond" w:hAnsi="Garamond"/>
                <w:b/>
                <w:bCs/>
                <w:sz w:val="22"/>
                <w:szCs w:val="22"/>
              </w:rPr>
              <w:t xml:space="preserve"> </w:t>
            </w:r>
            <w:r w:rsidRPr="009A3FA1">
              <w:rPr>
                <w:rFonts w:ascii="Garamond" w:hAnsi="Garamond"/>
                <w:bCs/>
                <w:sz w:val="22"/>
                <w:szCs w:val="22"/>
              </w:rPr>
              <w:t>Family-School Collaboration Services</w:t>
            </w:r>
          </w:p>
          <w:p w14:paraId="058CAA8C" w14:textId="77777777" w:rsidR="00EA3C4F" w:rsidRPr="009A3FA1" w:rsidRDefault="00EA3C4F" w:rsidP="00EA3C4F">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u w:val="single"/>
              </w:rPr>
              <w:t>DOMAIN III:</w:t>
            </w:r>
            <w:r w:rsidRPr="009A3FA1">
              <w:rPr>
                <w:rFonts w:ascii="Garamond" w:hAnsi="Garamond"/>
                <w:b/>
                <w:bCs/>
                <w:sz w:val="22"/>
                <w:szCs w:val="22"/>
              </w:rPr>
              <w:t xml:space="preserve"> </w:t>
            </w:r>
            <w:r w:rsidR="00147DB6" w:rsidRPr="009A3FA1">
              <w:rPr>
                <w:rFonts w:ascii="Garamond" w:hAnsi="Garamond"/>
                <w:bCs/>
                <w:sz w:val="22"/>
                <w:szCs w:val="22"/>
              </w:rPr>
              <w:t>Interventions &amp; Instructional Support to Develop Academic Skills</w:t>
            </w:r>
          </w:p>
          <w:p w14:paraId="007782EC" w14:textId="77777777" w:rsidR="00EA3C4F" w:rsidRPr="009A3FA1" w:rsidRDefault="00EA3C4F"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bCs/>
                <w:sz w:val="22"/>
                <w:szCs w:val="22"/>
              </w:rPr>
            </w:pPr>
          </w:p>
          <w:p w14:paraId="03E644D8" w14:textId="77777777" w:rsidR="00362A37" w:rsidRPr="009A3FA1" w:rsidRDefault="00362A37" w:rsidP="00F07D9B">
            <w:pPr>
              <w:tabs>
                <w:tab w:val="left" w:pos="3240"/>
                <w:tab w:val="left" w:pos="3960"/>
                <w:tab w:val="center" w:pos="4500"/>
                <w:tab w:val="left" w:pos="4680"/>
                <w:tab w:val="left" w:pos="5400"/>
                <w:tab w:val="left" w:pos="6120"/>
                <w:tab w:val="left" w:pos="6840"/>
                <w:tab w:val="left" w:pos="7560"/>
                <w:tab w:val="left" w:pos="8280"/>
              </w:tabs>
              <w:rPr>
                <w:rFonts w:ascii="Garamond" w:hAnsi="Garamond"/>
                <w:b/>
                <w:sz w:val="22"/>
                <w:szCs w:val="22"/>
              </w:rPr>
            </w:pPr>
          </w:p>
        </w:tc>
        <w:tc>
          <w:tcPr>
            <w:tcW w:w="3001" w:type="dxa"/>
          </w:tcPr>
          <w:p w14:paraId="33EBD349" w14:textId="77777777" w:rsidR="00362A37" w:rsidRPr="009A3FA1"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u w:val="single"/>
              </w:rPr>
              <w:t>DOMAIN III:</w:t>
            </w:r>
            <w:r w:rsidRPr="009A3FA1">
              <w:rPr>
                <w:rFonts w:ascii="Garamond" w:hAnsi="Garamond"/>
                <w:b/>
                <w:bCs/>
                <w:sz w:val="22"/>
                <w:szCs w:val="22"/>
              </w:rPr>
              <w:t xml:space="preserve"> </w:t>
            </w:r>
            <w:r w:rsidR="00147DB6" w:rsidRPr="009A3FA1">
              <w:rPr>
                <w:rFonts w:ascii="Garamond" w:hAnsi="Garamond"/>
                <w:bCs/>
                <w:sz w:val="22"/>
                <w:szCs w:val="22"/>
              </w:rPr>
              <w:t>Interventions &amp; Instructional Support to Develop Academic Skills</w:t>
            </w:r>
          </w:p>
          <w:p w14:paraId="79155B0F" w14:textId="77777777" w:rsidR="00362A37" w:rsidRPr="009A3FA1"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u w:val="single"/>
              </w:rPr>
              <w:t>DOMAIN IV:</w:t>
            </w:r>
            <w:r w:rsidRPr="009A3FA1">
              <w:rPr>
                <w:rFonts w:ascii="Garamond" w:hAnsi="Garamond"/>
                <w:b/>
                <w:bCs/>
                <w:sz w:val="22"/>
                <w:szCs w:val="22"/>
              </w:rPr>
              <w:t xml:space="preserve"> </w:t>
            </w:r>
            <w:r w:rsidR="00147DB6" w:rsidRPr="009A3FA1">
              <w:rPr>
                <w:rFonts w:ascii="Garamond" w:hAnsi="Garamond"/>
                <w:bCs/>
                <w:sz w:val="22"/>
                <w:szCs w:val="22"/>
              </w:rPr>
              <w:t>Interventions &amp; Mental Health Services to Develop Social and Life Skills</w:t>
            </w:r>
          </w:p>
          <w:p w14:paraId="43535090" w14:textId="77777777" w:rsidR="00362A37" w:rsidRPr="009A3FA1"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u w:val="single"/>
              </w:rPr>
              <w:t>DOMAIN V</w:t>
            </w:r>
            <w:r w:rsidR="00BA01A3" w:rsidRPr="009A3FA1">
              <w:rPr>
                <w:rFonts w:ascii="Garamond" w:hAnsi="Garamond"/>
                <w:b/>
                <w:bCs/>
                <w:sz w:val="22"/>
                <w:szCs w:val="22"/>
                <w:u w:val="single"/>
              </w:rPr>
              <w:t>III</w:t>
            </w:r>
            <w:r w:rsidRPr="009A3FA1">
              <w:rPr>
                <w:rFonts w:ascii="Garamond" w:hAnsi="Garamond"/>
                <w:b/>
                <w:bCs/>
                <w:sz w:val="22"/>
                <w:szCs w:val="22"/>
                <w:u w:val="single"/>
              </w:rPr>
              <w:t>:</w:t>
            </w:r>
            <w:r w:rsidRPr="009A3FA1">
              <w:rPr>
                <w:rFonts w:ascii="Garamond" w:hAnsi="Garamond"/>
                <w:b/>
                <w:bCs/>
                <w:sz w:val="22"/>
                <w:szCs w:val="22"/>
              </w:rPr>
              <w:t xml:space="preserve"> </w:t>
            </w:r>
            <w:r w:rsidR="00BA01A3" w:rsidRPr="009A3FA1">
              <w:rPr>
                <w:rFonts w:ascii="Garamond" w:hAnsi="Garamond"/>
                <w:bCs/>
                <w:sz w:val="22"/>
                <w:szCs w:val="22"/>
              </w:rPr>
              <w:t>Diversity in Development and Learning</w:t>
            </w:r>
          </w:p>
          <w:p w14:paraId="6E467B27" w14:textId="77777777" w:rsidR="00362A37" w:rsidRPr="009A3FA1"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sz w:val="22"/>
                <w:szCs w:val="22"/>
              </w:rPr>
            </w:pPr>
          </w:p>
        </w:tc>
        <w:tc>
          <w:tcPr>
            <w:tcW w:w="3598" w:type="dxa"/>
          </w:tcPr>
          <w:p w14:paraId="20EF7504" w14:textId="77777777" w:rsidR="00362A37" w:rsidRPr="009A3FA1" w:rsidRDefault="00BA01A3"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u w:val="single"/>
              </w:rPr>
              <w:t>DOMAIN V</w:t>
            </w:r>
            <w:r w:rsidR="00362A37" w:rsidRPr="009A3FA1">
              <w:rPr>
                <w:rFonts w:ascii="Garamond" w:hAnsi="Garamond"/>
                <w:b/>
                <w:bCs/>
                <w:sz w:val="22"/>
                <w:szCs w:val="22"/>
                <w:u w:val="single"/>
              </w:rPr>
              <w:t>:</w:t>
            </w:r>
            <w:r w:rsidR="00362A37" w:rsidRPr="009A3FA1">
              <w:rPr>
                <w:rFonts w:ascii="Garamond" w:hAnsi="Garamond"/>
                <w:b/>
                <w:bCs/>
                <w:sz w:val="22"/>
                <w:szCs w:val="22"/>
              </w:rPr>
              <w:t xml:space="preserve"> </w:t>
            </w:r>
            <w:r w:rsidRPr="009A3FA1">
              <w:rPr>
                <w:rFonts w:ascii="Garamond" w:hAnsi="Garamond"/>
                <w:bCs/>
                <w:sz w:val="22"/>
                <w:szCs w:val="22"/>
              </w:rPr>
              <w:t>School-Wide Practices to Promote Learning</w:t>
            </w:r>
          </w:p>
          <w:p w14:paraId="1D68D905" w14:textId="77777777" w:rsidR="00362A37" w:rsidRPr="009A3FA1" w:rsidRDefault="00BA01A3"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rPr>
            </w:pPr>
            <w:r w:rsidRPr="009A3FA1">
              <w:rPr>
                <w:rFonts w:ascii="Garamond" w:hAnsi="Garamond"/>
                <w:b/>
                <w:bCs/>
                <w:sz w:val="22"/>
                <w:szCs w:val="22"/>
                <w:u w:val="single"/>
              </w:rPr>
              <w:t>DOMAIN VI</w:t>
            </w:r>
            <w:r w:rsidR="00362A37" w:rsidRPr="009A3FA1">
              <w:rPr>
                <w:rFonts w:ascii="Garamond" w:hAnsi="Garamond"/>
                <w:b/>
                <w:bCs/>
                <w:sz w:val="22"/>
                <w:szCs w:val="22"/>
                <w:u w:val="single"/>
              </w:rPr>
              <w:t>:</w:t>
            </w:r>
            <w:r w:rsidRPr="009A3FA1">
              <w:rPr>
                <w:rFonts w:ascii="Garamond" w:hAnsi="Garamond"/>
                <w:b/>
                <w:bCs/>
                <w:sz w:val="22"/>
                <w:szCs w:val="22"/>
              </w:rPr>
              <w:t xml:space="preserve"> </w:t>
            </w:r>
            <w:r w:rsidRPr="009A3FA1">
              <w:rPr>
                <w:rFonts w:ascii="Garamond" w:hAnsi="Garamond"/>
                <w:bCs/>
                <w:sz w:val="22"/>
                <w:szCs w:val="22"/>
              </w:rPr>
              <w:t>Preventive and Responsive Services</w:t>
            </w:r>
          </w:p>
          <w:p w14:paraId="5A5A61FE" w14:textId="77777777" w:rsidR="00362A37" w:rsidRPr="009A3FA1" w:rsidRDefault="00362A37" w:rsidP="00F07D9B">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sz w:val="22"/>
                <w:szCs w:val="22"/>
              </w:rPr>
            </w:pPr>
            <w:r w:rsidRPr="009A3FA1">
              <w:rPr>
                <w:rFonts w:ascii="Garamond" w:hAnsi="Garamond"/>
                <w:b/>
                <w:bCs/>
                <w:sz w:val="22"/>
                <w:szCs w:val="22"/>
                <w:u w:val="single"/>
              </w:rPr>
              <w:t>DOMAIN IX:</w:t>
            </w:r>
            <w:r w:rsidRPr="009A3FA1">
              <w:rPr>
                <w:rFonts w:ascii="Garamond" w:hAnsi="Garamond"/>
                <w:b/>
                <w:bCs/>
                <w:sz w:val="22"/>
                <w:szCs w:val="22"/>
              </w:rPr>
              <w:t xml:space="preserve"> </w:t>
            </w:r>
            <w:r w:rsidRPr="009A3FA1">
              <w:rPr>
                <w:rFonts w:ascii="Garamond" w:hAnsi="Garamond"/>
                <w:bCs/>
                <w:sz w:val="22"/>
                <w:szCs w:val="22"/>
              </w:rPr>
              <w:t>Research and Program Evaluation</w:t>
            </w:r>
          </w:p>
        </w:tc>
      </w:tr>
      <w:tr w:rsidR="00362A37" w:rsidRPr="009A3FA1" w14:paraId="277BB29E" w14:textId="77777777">
        <w:trPr>
          <w:trHeight w:val="1469"/>
        </w:trPr>
        <w:tc>
          <w:tcPr>
            <w:tcW w:w="10308" w:type="dxa"/>
            <w:gridSpan w:val="3"/>
          </w:tcPr>
          <w:p w14:paraId="15638F43" w14:textId="77777777" w:rsidR="00362A37" w:rsidRPr="009A3FA1" w:rsidRDefault="00362A37" w:rsidP="00BA01A3">
            <w:pPr>
              <w:tabs>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rPr>
                <w:rFonts w:ascii="Garamond" w:hAnsi="Garamond"/>
                <w:b/>
                <w:bCs/>
                <w:sz w:val="22"/>
                <w:szCs w:val="22"/>
                <w:u w:val="single"/>
              </w:rPr>
            </w:pPr>
            <w:r w:rsidRPr="009A3FA1">
              <w:rPr>
                <w:rFonts w:ascii="Garamond" w:hAnsi="Garamond"/>
              </w:rPr>
              <w:t>All Practicum experiences build on the competencies</w:t>
            </w:r>
            <w:r w:rsidR="00C27B87" w:rsidRPr="009A3FA1">
              <w:rPr>
                <w:rFonts w:ascii="Garamond" w:hAnsi="Garamond"/>
              </w:rPr>
              <w:t xml:space="preserve"> </w:t>
            </w:r>
            <w:r w:rsidRPr="009A3FA1">
              <w:rPr>
                <w:rFonts w:ascii="Garamond" w:hAnsi="Garamond"/>
              </w:rPr>
              <w:t xml:space="preserve">of </w:t>
            </w:r>
            <w:bookmarkStart w:id="515" w:name="OLE_LINK1"/>
            <w:bookmarkStart w:id="516" w:name="OLE_LINK2"/>
            <w:r w:rsidRPr="009A3FA1">
              <w:rPr>
                <w:rFonts w:ascii="Garamond" w:hAnsi="Garamond"/>
                <w:b/>
              </w:rPr>
              <w:t>DOMAIN X:</w:t>
            </w:r>
            <w:r w:rsidRPr="009A3FA1">
              <w:rPr>
                <w:rFonts w:ascii="Garamond" w:hAnsi="Garamond"/>
              </w:rPr>
              <w:t xml:space="preserve"> </w:t>
            </w:r>
            <w:bookmarkEnd w:id="515"/>
            <w:bookmarkEnd w:id="516"/>
            <w:r w:rsidR="00BA01A3" w:rsidRPr="009A3FA1">
              <w:rPr>
                <w:rFonts w:ascii="Garamond" w:hAnsi="Garamond"/>
              </w:rPr>
              <w:t xml:space="preserve">Legal, Ethical, and Professional Practice </w:t>
            </w:r>
            <w:r w:rsidRPr="009A3FA1">
              <w:rPr>
                <w:rFonts w:ascii="Garamond" w:hAnsi="Garamond"/>
              </w:rPr>
              <w:t>samples in the student’s portfolio document competencies. Over the course of the practicum year (2</w:t>
            </w:r>
            <w:r w:rsidRPr="000239DE">
              <w:rPr>
                <w:rFonts w:ascii="Garamond" w:hAnsi="Garamond"/>
              </w:rPr>
              <w:t xml:space="preserve">nd </w:t>
            </w:r>
            <w:r w:rsidRPr="009A3FA1">
              <w:rPr>
                <w:rFonts w:ascii="Garamond" w:hAnsi="Garamond"/>
              </w:rPr>
              <w:t xml:space="preserve">year of program) students build on competencies. Though each semester course content and activities focus primarily on a few of the NASP training domains, as the students gain competency, these areas of competency overlap. Each semester, students continue honing their skills and are expected to demonstrate increasing competency in all NASP domains.  </w:t>
            </w:r>
          </w:p>
        </w:tc>
      </w:tr>
    </w:tbl>
    <w:p w14:paraId="4F80107E" w14:textId="77777777" w:rsidR="00362A37" w:rsidRPr="009A3FA1" w:rsidRDefault="00362A37" w:rsidP="00362A37">
      <w:pPr>
        <w:tabs>
          <w:tab w:val="left" w:pos="720"/>
          <w:tab w:val="left" w:pos="1440"/>
          <w:tab w:val="left" w:pos="2040"/>
          <w:tab w:val="left" w:pos="2160"/>
          <w:tab w:val="left" w:pos="3150"/>
          <w:tab w:val="left" w:pos="3240"/>
          <w:tab w:val="left" w:pos="3330"/>
          <w:tab w:val="left" w:pos="3690"/>
          <w:tab w:val="left" w:pos="4320"/>
          <w:tab w:val="left" w:pos="5040"/>
          <w:tab w:val="left" w:pos="5760"/>
          <w:tab w:val="left" w:pos="6480"/>
          <w:tab w:val="left" w:pos="7200"/>
          <w:tab w:val="left" w:pos="7920"/>
          <w:tab w:val="left" w:pos="8640"/>
          <w:tab w:val="left" w:pos="9360"/>
        </w:tabs>
        <w:ind w:left="720"/>
        <w:rPr>
          <w:rFonts w:ascii="Garamond" w:hAnsi="Garamond"/>
          <w:sz w:val="22"/>
          <w:szCs w:val="22"/>
        </w:rPr>
      </w:pPr>
    </w:p>
    <w:p w14:paraId="7F059B58" w14:textId="77777777" w:rsidR="00362A37" w:rsidRPr="009A3FA1" w:rsidRDefault="00362A37" w:rsidP="00362A37">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rPr>
          <w:rFonts w:ascii="Garamond" w:hAnsi="Garamond"/>
          <w:sz w:val="22"/>
          <w:szCs w:val="22"/>
        </w:rPr>
      </w:pP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p>
    <w:p w14:paraId="15257C8D" w14:textId="77777777" w:rsidR="00362A37" w:rsidRPr="009A3FA1" w:rsidRDefault="00362A37" w:rsidP="00362A37">
      <w:pPr>
        <w:tabs>
          <w:tab w:val="left" w:pos="720"/>
          <w:tab w:val="left" w:pos="1980"/>
          <w:tab w:val="left" w:pos="2520"/>
          <w:tab w:val="left" w:pos="3240"/>
          <w:tab w:val="left" w:pos="3960"/>
          <w:tab w:val="left" w:pos="4680"/>
          <w:tab w:val="left" w:pos="5400"/>
          <w:tab w:val="left" w:pos="6120"/>
          <w:tab w:val="left" w:pos="6840"/>
          <w:tab w:val="left" w:pos="7560"/>
          <w:tab w:val="left" w:pos="8280"/>
          <w:tab w:val="left" w:pos="10560"/>
        </w:tabs>
        <w:ind w:left="720"/>
        <w:rPr>
          <w:rFonts w:ascii="Garamond" w:hAnsi="Garamond"/>
          <w:b/>
          <w:sz w:val="22"/>
          <w:szCs w:val="22"/>
        </w:rPr>
      </w:pPr>
      <w:r w:rsidRPr="009A3FA1">
        <w:rPr>
          <w:rFonts w:ascii="Garamond" w:hAnsi="Garamond"/>
          <w:b/>
          <w:sz w:val="22"/>
          <w:szCs w:val="22"/>
        </w:rPr>
        <w:t>Required Texts:</w:t>
      </w:r>
      <w:r w:rsidR="00AE5D3B" w:rsidRPr="009A3FA1">
        <w:rPr>
          <w:rFonts w:ascii="Garamond" w:hAnsi="Garamond"/>
          <w:b/>
          <w:sz w:val="22"/>
          <w:szCs w:val="22"/>
        </w:rPr>
        <w:t xml:space="preserve"> </w:t>
      </w:r>
      <w:r w:rsidRPr="009A3FA1">
        <w:rPr>
          <w:rFonts w:ascii="Garamond" w:hAnsi="Garamond"/>
          <w:b/>
          <w:sz w:val="22"/>
          <w:szCs w:val="22"/>
        </w:rPr>
        <w:t xml:space="preserve">During Practicum we utilize the text books for courses during that particular semester. </w:t>
      </w:r>
    </w:p>
    <w:p w14:paraId="5A27F12E" w14:textId="77777777" w:rsidR="00362A37" w:rsidRPr="009A3FA1" w:rsidRDefault="00362A37" w:rsidP="004B5E24">
      <w:pPr>
        <w:pStyle w:val="Heading2"/>
      </w:pPr>
      <w:bookmarkStart w:id="517" w:name="_Toc239867015"/>
      <w:bookmarkStart w:id="518" w:name="_Toc22309623"/>
      <w:r w:rsidRPr="009A3FA1">
        <w:t>C</w:t>
      </w:r>
      <w:r w:rsidR="00EF30F5" w:rsidRPr="009A3FA1">
        <w:t xml:space="preserve">ourse </w:t>
      </w:r>
      <w:r w:rsidRPr="009A3FA1">
        <w:t>D</w:t>
      </w:r>
      <w:r w:rsidR="00EF30F5" w:rsidRPr="009A3FA1">
        <w:t>escription</w:t>
      </w:r>
      <w:bookmarkEnd w:id="517"/>
      <w:bookmarkEnd w:id="518"/>
    </w:p>
    <w:p w14:paraId="495C683F" w14:textId="77777777" w:rsidR="004B5E24" w:rsidRPr="009A3FA1" w:rsidRDefault="004B5E24"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7918205C" w14:textId="1D445406" w:rsidR="00362A37" w:rsidRPr="009A3FA1" w:rsidRDefault="3C3E90C3" w:rsidP="3C3E90C3">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3C3E90C3">
        <w:rPr>
          <w:rFonts w:ascii="Garamond" w:hAnsi="Garamond"/>
          <w:sz w:val="22"/>
          <w:szCs w:val="22"/>
        </w:rPr>
        <w:t xml:space="preserve">Advanced Practicum is designed to provide skill building experiences for school psychology students in their second year.  Students are assigned to either an elementary, secondary, or alternative school setting (or a combination of settings) for 10 hours per week over a 13 week period, totaling a minimum of 130 hours of practicum experience per fall and Winter semesters and approximately 40 hours during Spring term, totaling a minimum of 300 hours of practicum prior to internship. This experience requires students to take a more active role in consulting and collaboration; collecting data and conducting assessment for intervention;  designing, implementing, monitoring, and refining interventions based on data-based decision making  (individual, classroom, and school wide); providing counseling intervention (group and individual); and participating in other school psychology roles and functions. </w:t>
      </w:r>
    </w:p>
    <w:p w14:paraId="2D9E63B5"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3063DB04"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 xml:space="preserve">The Practicum is a closely supervised experience, providing opportunities to fulfill assignments associated with university courses. Practicum also provides students with the opportunity to develop and demonstrate competencies. During </w:t>
      </w:r>
      <w:r w:rsidRPr="009A3FA1">
        <w:rPr>
          <w:rFonts w:ascii="Garamond" w:hAnsi="Garamond"/>
          <w:b/>
          <w:sz w:val="22"/>
          <w:szCs w:val="22"/>
        </w:rPr>
        <w:t>fall semester,</w:t>
      </w:r>
      <w:r w:rsidRPr="009A3FA1">
        <w:rPr>
          <w:rFonts w:ascii="Garamond" w:hAnsi="Garamond"/>
          <w:sz w:val="22"/>
          <w:szCs w:val="22"/>
        </w:rPr>
        <w:t xml:space="preserve"> students primarily focus on developing and demonstrating competencies in behavioral assessment (CPSE 614) and consultation (CPSE 610).  During </w:t>
      </w:r>
      <w:r w:rsidRPr="009A3FA1">
        <w:rPr>
          <w:rFonts w:ascii="Garamond" w:hAnsi="Garamond"/>
          <w:b/>
          <w:sz w:val="22"/>
          <w:szCs w:val="22"/>
        </w:rPr>
        <w:t>winter semester</w:t>
      </w:r>
      <w:r w:rsidRPr="009A3FA1">
        <w:rPr>
          <w:rFonts w:ascii="Garamond" w:hAnsi="Garamond"/>
          <w:sz w:val="22"/>
          <w:szCs w:val="22"/>
        </w:rPr>
        <w:t xml:space="preserve"> practicum focuses primarily on social/emotional assessment and intervention (CPSE 602); a multicultural project to demonstrate competency in serving students and families from diverse backgrounds (CPSE 751); and academic assessment and intervention, using data to inform practice (CPSE 609). During </w:t>
      </w:r>
      <w:r w:rsidRPr="009A3FA1">
        <w:rPr>
          <w:rFonts w:ascii="Garamond" w:hAnsi="Garamond"/>
          <w:b/>
          <w:sz w:val="22"/>
          <w:szCs w:val="22"/>
        </w:rPr>
        <w:t>spring semester</w:t>
      </w:r>
      <w:r w:rsidRPr="009A3FA1">
        <w:rPr>
          <w:rFonts w:ascii="Garamond" w:hAnsi="Garamond"/>
          <w:sz w:val="22"/>
          <w:szCs w:val="22"/>
        </w:rPr>
        <w:t xml:space="preserve">, students participate in crisis intervention (CPSE 655) and program evaluation, evaluating school-based crisis prevention and intervention programs and facilitating the effectiveness of that program. </w:t>
      </w:r>
      <w:r w:rsidRPr="009A3FA1">
        <w:rPr>
          <w:rFonts w:ascii="Garamond" w:hAnsi="Garamond"/>
          <w:b/>
          <w:sz w:val="22"/>
          <w:szCs w:val="22"/>
        </w:rPr>
        <w:t>NOTE:</w:t>
      </w:r>
      <w:r w:rsidRPr="009A3FA1">
        <w:rPr>
          <w:rFonts w:ascii="Garamond" w:hAnsi="Garamond"/>
          <w:sz w:val="22"/>
          <w:szCs w:val="22"/>
        </w:rPr>
        <w:t xml:space="preserve"> Additionally, prior to internship, students are required to identify a target problem, collaborate with principle individuals (i.e. parent, teacher and principal), assess the problem and focus on a variety of interventions including counseling </w:t>
      </w:r>
      <w:r w:rsidRPr="009A3FA1">
        <w:rPr>
          <w:rFonts w:ascii="Garamond" w:hAnsi="Garamond"/>
          <w:sz w:val="22"/>
          <w:szCs w:val="22"/>
        </w:rPr>
        <w:lastRenderedPageBreak/>
        <w:t>interventions. Students are required to collect data (comparing baseline with intervention data and summarize data based on single-case stud</w:t>
      </w:r>
      <w:r w:rsidR="00BA01A3" w:rsidRPr="009A3FA1">
        <w:rPr>
          <w:rFonts w:ascii="Garamond" w:hAnsi="Garamond"/>
          <w:sz w:val="22"/>
          <w:szCs w:val="22"/>
        </w:rPr>
        <w:t>y statistics). Additionally, as</w:t>
      </w:r>
      <w:r w:rsidRPr="009A3FA1">
        <w:rPr>
          <w:rFonts w:ascii="Garamond" w:hAnsi="Garamond"/>
          <w:sz w:val="22"/>
          <w:szCs w:val="22"/>
        </w:rPr>
        <w:t xml:space="preserve"> an intervention strategy, students are required to conduct a minimum of one group and one individual counseling case, each over a period of 6 weeks. In regard to counseling cases, in consulting with key participants (student, parents, teacher), practicum student determines a specific counseling goal/s and monitors progress toward that goal.</w:t>
      </w:r>
    </w:p>
    <w:p w14:paraId="01D5EE24"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071D8BB6"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During practicum, students are required to integrate their knowledge with practice. Additionally, assigned readings, summaries of current research, reviews of intervention strategies, and class presentations on pertinent topics are reviewed during practicum class. This provides students with an arsenal of cutting edge research-based interventions. Students put their knowledge into practice as they problem solve in their school setting, developing prevention/intervention plans, collecting data, and monitoring effectiveness of interventions. Students are required to collect work samples, qualitative and quantitative data demonstrating their competency. Their developing professional competency must be linked to data demonstrating results: evidence of a positive impact in the lives of children, families, and schools.</w:t>
      </w:r>
    </w:p>
    <w:p w14:paraId="1385742D"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01C6AF85"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In summary, practicum provides “hands on” opportunities to blend academic learning and research with practice. Students are required to document their work, keeping a time log of activities and compiling a portfolio with work samples and data to demonstrate the effectiveness of their work during their practicum year.  In particular, students are required to document data-based decision making and to monitor the effectiveness of interventions across time.</w:t>
      </w:r>
    </w:p>
    <w:p w14:paraId="3E4828FE"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715965C9" w14:textId="77777777" w:rsidR="004B5E24" w:rsidRPr="009A3FA1" w:rsidRDefault="00362A37" w:rsidP="004B5E24">
      <w:pPr>
        <w:pStyle w:val="Heading2"/>
      </w:pPr>
      <w:bookmarkStart w:id="519" w:name="_Toc239867016"/>
      <w:bookmarkStart w:id="520" w:name="_Toc22309624"/>
      <w:r w:rsidRPr="009A3FA1">
        <w:t>S</w:t>
      </w:r>
      <w:r w:rsidR="00EF30F5" w:rsidRPr="009A3FA1">
        <w:t>upervision</w:t>
      </w:r>
      <w:bookmarkEnd w:id="519"/>
      <w:bookmarkEnd w:id="520"/>
    </w:p>
    <w:p w14:paraId="0DA2D073" w14:textId="77777777" w:rsidR="004B5E24" w:rsidRPr="009A3FA1" w:rsidRDefault="004B5E24"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3A238C24"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Each practicum student is assigned to a site-based supervisor who holds a valid state license as a school psychologist or, in a non-school setting, a licensed psychologist or licensed social worker. All sites and supervisors must be cleared by the faculty (practicum and program coordinator)</w:t>
      </w:r>
      <w:r w:rsidRPr="009A3FA1">
        <w:rPr>
          <w:rFonts w:ascii="Garamond" w:hAnsi="Garamond"/>
          <w:b/>
          <w:bCs/>
          <w:sz w:val="22"/>
          <w:szCs w:val="22"/>
        </w:rPr>
        <w:t xml:space="preserve">. The site supervisor provides </w:t>
      </w:r>
      <w:r w:rsidRPr="009A3FA1">
        <w:rPr>
          <w:rFonts w:ascii="Garamond" w:hAnsi="Garamond"/>
          <w:b/>
          <w:bCs/>
          <w:sz w:val="22"/>
          <w:szCs w:val="22"/>
          <w:u w:val="single"/>
        </w:rPr>
        <w:t>one hour</w:t>
      </w:r>
      <w:r w:rsidRPr="009A3FA1">
        <w:rPr>
          <w:rFonts w:ascii="Garamond" w:hAnsi="Garamond"/>
          <w:b/>
          <w:bCs/>
          <w:sz w:val="22"/>
          <w:szCs w:val="22"/>
        </w:rPr>
        <w:t xml:space="preserve"> of planned, face</w:t>
      </w:r>
      <w:r w:rsidRPr="009A3FA1">
        <w:rPr>
          <w:rFonts w:ascii="Garamond" w:hAnsi="Garamond"/>
          <w:b/>
          <w:bCs/>
          <w:sz w:val="22"/>
          <w:szCs w:val="22"/>
        </w:rPr>
        <w:noBreakHyphen/>
        <w:t>to</w:t>
      </w:r>
      <w:r w:rsidRPr="009A3FA1">
        <w:rPr>
          <w:rFonts w:ascii="Garamond" w:hAnsi="Garamond"/>
          <w:b/>
          <w:bCs/>
          <w:sz w:val="22"/>
          <w:szCs w:val="22"/>
        </w:rPr>
        <w:noBreakHyphen/>
        <w:t xml:space="preserve">face, individualized supervision each week.  Site supervisors model professional activities and also directly observe the practicum student in the school setting, providing feedback and suggestions for improvement. </w:t>
      </w:r>
      <w:r w:rsidRPr="009A3FA1">
        <w:rPr>
          <w:rFonts w:ascii="Garamond" w:hAnsi="Garamond"/>
          <w:sz w:val="22"/>
          <w:szCs w:val="22"/>
        </w:rPr>
        <w:t xml:space="preserve">Practicum students also attend and participate in </w:t>
      </w:r>
    </w:p>
    <w:p w14:paraId="00C41C0C"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 xml:space="preserve">1 ½ hours of weekly group supervision conducted by university faculty. The university professor visits students on-site each semester to observe, monitor, document, and evaluate student practicum activities and developing competencies. </w:t>
      </w:r>
    </w:p>
    <w:p w14:paraId="7E749919"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5A2262BF" w14:textId="77777777" w:rsidR="004B5E24" w:rsidRPr="009A3FA1" w:rsidRDefault="00362A37" w:rsidP="004B5E24">
      <w:pPr>
        <w:pStyle w:val="Heading2"/>
      </w:pPr>
      <w:bookmarkStart w:id="521" w:name="_Toc239867017"/>
      <w:bookmarkStart w:id="522" w:name="_Toc22309625"/>
      <w:r w:rsidRPr="009A3FA1">
        <w:t>T</w:t>
      </w:r>
      <w:r w:rsidR="00EF30F5">
        <w:t>ime L</w:t>
      </w:r>
      <w:r w:rsidR="00EF30F5" w:rsidRPr="009A3FA1">
        <w:t>og</w:t>
      </w:r>
      <w:bookmarkEnd w:id="521"/>
      <w:bookmarkEnd w:id="522"/>
    </w:p>
    <w:p w14:paraId="743318C4" w14:textId="77777777" w:rsidR="004B5E24" w:rsidRPr="009A3FA1" w:rsidRDefault="004B5E24"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p>
    <w:p w14:paraId="674A202C"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Students maintain a time log documenting their activities (an ex</w:t>
      </w:r>
      <w:r w:rsidR="0061206A">
        <w:rPr>
          <w:rFonts w:ascii="Garamond" w:hAnsi="Garamond"/>
          <w:sz w:val="22"/>
          <w:szCs w:val="22"/>
        </w:rPr>
        <w:t xml:space="preserve">cel file with formulas for the </w:t>
      </w:r>
      <w:r w:rsidRPr="009A3FA1">
        <w:rPr>
          <w:rFonts w:ascii="Garamond" w:hAnsi="Garamond"/>
          <w:sz w:val="22"/>
          <w:szCs w:val="22"/>
        </w:rPr>
        <w:t xml:space="preserve">excel spreadsheet are provided). The site supervisors review and sign weekly time logs, monthly summary logs, and a one-sheet summary of logged hours of semester activities. </w:t>
      </w:r>
      <w:r w:rsidRPr="009A3FA1">
        <w:rPr>
          <w:rFonts w:ascii="Garamond" w:hAnsi="Garamond"/>
          <w:b/>
          <w:bCs/>
          <w:sz w:val="22"/>
          <w:szCs w:val="22"/>
        </w:rPr>
        <w:t xml:space="preserve">The university professor signs monthly and semester time log summaries. </w:t>
      </w:r>
      <w:r w:rsidRPr="009A3FA1">
        <w:rPr>
          <w:rFonts w:ascii="Garamond" w:hAnsi="Garamond"/>
          <w:sz w:val="22"/>
          <w:szCs w:val="22"/>
        </w:rPr>
        <w:t xml:space="preserve">During each week of practicum, students should average 10 hours of activities. </w:t>
      </w:r>
    </w:p>
    <w:p w14:paraId="21C11353" w14:textId="77777777" w:rsidR="00362A37" w:rsidRPr="009A3FA1" w:rsidRDefault="00362A37" w:rsidP="00362A37">
      <w:pPr>
        <w:pStyle w:val="BodyText2"/>
        <w:spacing w:line="240" w:lineRule="auto"/>
        <w:ind w:left="720"/>
        <w:rPr>
          <w:rFonts w:ascii="Garamond" w:hAnsi="Garamond"/>
          <w:sz w:val="22"/>
          <w:szCs w:val="22"/>
          <w:u w:val="single"/>
        </w:rPr>
      </w:pPr>
    </w:p>
    <w:p w14:paraId="070F1ABE" w14:textId="77777777" w:rsidR="004B5E24" w:rsidRPr="009A3FA1" w:rsidRDefault="00362A37" w:rsidP="004B5E24">
      <w:pPr>
        <w:pStyle w:val="Heading2"/>
      </w:pPr>
      <w:bookmarkStart w:id="523" w:name="_Toc239867018"/>
      <w:bookmarkStart w:id="524" w:name="_Toc22309626"/>
      <w:r w:rsidRPr="009A3FA1">
        <w:t>W</w:t>
      </w:r>
      <w:r w:rsidR="00EF30F5" w:rsidRPr="009A3FA1">
        <w:t>ork Sample Portfolio</w:t>
      </w:r>
      <w:bookmarkEnd w:id="523"/>
      <w:bookmarkEnd w:id="524"/>
    </w:p>
    <w:p w14:paraId="6981985A" w14:textId="77777777" w:rsidR="00362A37" w:rsidRPr="009A3FA1" w:rsidRDefault="00362A37" w:rsidP="00362A3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Garamond" w:hAnsi="Garamond"/>
          <w:sz w:val="22"/>
          <w:szCs w:val="22"/>
        </w:rPr>
      </w:pPr>
      <w:r w:rsidRPr="009A3FA1">
        <w:rPr>
          <w:rFonts w:ascii="Garamond" w:hAnsi="Garamond"/>
          <w:sz w:val="22"/>
          <w:szCs w:val="22"/>
        </w:rPr>
        <w:t>Practicum students collect and organize evidence of their developing competencies. For example, work samples may include case consultation notes, CPSE 610 – family project, assessments and reports identifying research-based interventions and demonstrating data-based decision making, and formative and summative evaluations of site-based and university supervisors. Additionally, the portfolio should also include class projects aligned with course objectives. The practicum syllab</w:t>
      </w:r>
      <w:r w:rsidR="003543B4" w:rsidRPr="009A3FA1">
        <w:rPr>
          <w:rFonts w:ascii="Garamond" w:hAnsi="Garamond"/>
          <w:sz w:val="22"/>
          <w:szCs w:val="22"/>
        </w:rPr>
        <w:t>us</w:t>
      </w:r>
      <w:r w:rsidRPr="009A3FA1">
        <w:rPr>
          <w:rFonts w:ascii="Garamond" w:hAnsi="Garamond"/>
          <w:sz w:val="22"/>
          <w:szCs w:val="22"/>
        </w:rPr>
        <w:t xml:space="preserve"> contains a list of required elements to be included in the portfolio. The faculty supervisor visits the site and evaluates student progress in relation to course projects and assignments. The portfolio is not a large amount of material, but rather the sum of projects and assignments completed during second year core classes. </w:t>
      </w:r>
    </w:p>
    <w:p w14:paraId="2BBEB0C7" w14:textId="77777777" w:rsidR="004B5E24" w:rsidRPr="009A3FA1" w:rsidRDefault="00EF30F5" w:rsidP="004B5E24">
      <w:pPr>
        <w:pStyle w:val="Heading2"/>
        <w:rPr>
          <w:szCs w:val="24"/>
        </w:rPr>
      </w:pPr>
      <w:bookmarkStart w:id="525" w:name="_Toc239867019"/>
      <w:bookmarkStart w:id="526" w:name="_Toc22309627"/>
      <w:r w:rsidRPr="009A3FA1">
        <w:rPr>
          <w:szCs w:val="22"/>
        </w:rPr>
        <w:lastRenderedPageBreak/>
        <w:t>Goal Setting</w:t>
      </w:r>
      <w:bookmarkEnd w:id="525"/>
      <w:bookmarkEnd w:id="526"/>
    </w:p>
    <w:p w14:paraId="4D909457" w14:textId="77777777" w:rsidR="00362A37" w:rsidRPr="009A3FA1" w:rsidRDefault="00362A37" w:rsidP="004B5E24">
      <w:pPr>
        <w:ind w:left="720"/>
        <w:rPr>
          <w:rFonts w:ascii="Garamond" w:hAnsi="Garamond"/>
          <w:sz w:val="24"/>
          <w:szCs w:val="24"/>
        </w:rPr>
      </w:pPr>
      <w:r w:rsidRPr="009A3FA1">
        <w:rPr>
          <w:rFonts w:ascii="Garamond" w:hAnsi="Garamond"/>
          <w:sz w:val="24"/>
          <w:szCs w:val="24"/>
        </w:rPr>
        <w:t xml:space="preserve">Set </w:t>
      </w:r>
      <w:r w:rsidR="003543B4" w:rsidRPr="009A3FA1">
        <w:rPr>
          <w:rFonts w:ascii="Garamond" w:hAnsi="Garamond"/>
          <w:sz w:val="24"/>
          <w:szCs w:val="24"/>
        </w:rPr>
        <w:t>2</w:t>
      </w:r>
      <w:r w:rsidRPr="009A3FA1">
        <w:rPr>
          <w:rFonts w:ascii="Garamond" w:hAnsi="Garamond"/>
          <w:sz w:val="24"/>
          <w:szCs w:val="24"/>
        </w:rPr>
        <w:t xml:space="preserve"> goals</w:t>
      </w:r>
      <w:r w:rsidR="00BA01A3" w:rsidRPr="009A3FA1">
        <w:rPr>
          <w:rFonts w:ascii="Garamond" w:hAnsi="Garamond"/>
          <w:sz w:val="24"/>
          <w:szCs w:val="24"/>
        </w:rPr>
        <w:t xml:space="preserve"> for the semester. Example for fall s</w:t>
      </w:r>
      <w:r w:rsidRPr="009A3FA1">
        <w:rPr>
          <w:rFonts w:ascii="Garamond" w:hAnsi="Garamond"/>
          <w:sz w:val="24"/>
          <w:szCs w:val="24"/>
        </w:rPr>
        <w:t>emester: one goal in the area of consultation and collaboration and one goal in the area of behavioral assessment tied to data-based decision making and accountability.  Review your personal goals each month, documenting progress and concerns. Realistic and meaningful goal setting provides you the opportunity to monitor personal and professional growth. Goal statements should identify activities that will be used to complete the desired outcome. Within the goal statement, students must answer the question, “How will I know if I have met my goal?” In advance, students must identify means of charting progress and documenting outcomes. Student completes a formal update on progress midterm and end-of-semester.</w:t>
      </w:r>
    </w:p>
    <w:p w14:paraId="3E97A379" w14:textId="77777777" w:rsidR="00362A37" w:rsidRPr="009A3FA1" w:rsidRDefault="00362A37" w:rsidP="004B5E24">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ind w:left="720"/>
        <w:rPr>
          <w:rFonts w:ascii="Garamond" w:hAnsi="Garamond"/>
          <w:b/>
          <w:bCs/>
          <w:sz w:val="22"/>
          <w:szCs w:val="22"/>
          <w:u w:val="single"/>
        </w:rPr>
      </w:pPr>
    </w:p>
    <w:p w14:paraId="5A6738F0" w14:textId="77777777" w:rsidR="001130B2" w:rsidRPr="009A3FA1" w:rsidRDefault="00EF30F5" w:rsidP="0008051A">
      <w:pPr>
        <w:pStyle w:val="Heading2"/>
        <w:spacing w:before="60"/>
      </w:pPr>
      <w:bookmarkStart w:id="527" w:name="_Toc239867020"/>
      <w:bookmarkStart w:id="528" w:name="_Toc22309628"/>
      <w:r w:rsidRPr="009A3FA1">
        <w:t>Learning Outcomes</w:t>
      </w:r>
      <w:r w:rsidR="00362A37" w:rsidRPr="009A3FA1">
        <w:t xml:space="preserve"> (refer to last 2 pages of the syllabus)</w:t>
      </w:r>
      <w:bookmarkEnd w:id="527"/>
      <w:bookmarkEnd w:id="528"/>
    </w:p>
    <w:p w14:paraId="4500432D" w14:textId="77777777" w:rsidR="00362A37" w:rsidRPr="009A3FA1" w:rsidRDefault="00362A37" w:rsidP="004B5E24">
      <w:pPr>
        <w:rPr>
          <w:rFonts w:ascii="Garamond" w:hAnsi="Garamond"/>
          <w:sz w:val="24"/>
          <w:szCs w:val="24"/>
        </w:rPr>
      </w:pPr>
    </w:p>
    <w:p w14:paraId="361DF615" w14:textId="7C9728A9" w:rsidR="00362A37" w:rsidRPr="009A3FA1" w:rsidRDefault="00362A37" w:rsidP="00362A37">
      <w:pPr>
        <w:rPr>
          <w:rFonts w:ascii="Garamond" w:hAnsi="Garamond"/>
          <w:sz w:val="22"/>
          <w:szCs w:val="22"/>
        </w:rPr>
      </w:pPr>
      <w:bookmarkStart w:id="529" w:name="_Toc22309629"/>
      <w:r w:rsidRPr="00EB5616">
        <w:rPr>
          <w:rStyle w:val="Heading2Char"/>
        </w:rPr>
        <w:t>Developing Professional Skills</w:t>
      </w:r>
      <w:bookmarkEnd w:id="529"/>
      <w:r w:rsidRPr="009A3FA1">
        <w:rPr>
          <w:rFonts w:ascii="Garamond" w:hAnsi="Garamond"/>
          <w:b/>
          <w:bCs/>
          <w:sz w:val="22"/>
          <w:szCs w:val="22"/>
        </w:rPr>
        <w:t xml:space="preserve"> </w:t>
      </w:r>
      <w:r w:rsidRPr="009A3FA1">
        <w:rPr>
          <w:rFonts w:ascii="Garamond" w:hAnsi="Garamond"/>
          <w:sz w:val="22"/>
          <w:szCs w:val="22"/>
        </w:rPr>
        <w:t>aligned with CPSE 610 Consultation in School, Family, and Organizational Systems</w:t>
      </w:r>
      <w:r w:rsidR="00072E0C">
        <w:rPr>
          <w:rFonts w:ascii="Garamond" w:hAnsi="Garamond"/>
          <w:sz w:val="22"/>
          <w:szCs w:val="22"/>
        </w:rPr>
        <w:t xml:space="preserve">, </w:t>
      </w:r>
      <w:r w:rsidRPr="009A3FA1">
        <w:rPr>
          <w:rFonts w:ascii="Garamond" w:hAnsi="Garamond"/>
          <w:sz w:val="22"/>
          <w:szCs w:val="22"/>
        </w:rPr>
        <w:t>CPSE 6</w:t>
      </w:r>
      <w:r w:rsidR="00F57DEE">
        <w:rPr>
          <w:rFonts w:ascii="Garamond" w:hAnsi="Garamond"/>
          <w:sz w:val="22"/>
          <w:szCs w:val="22"/>
        </w:rPr>
        <w:t xml:space="preserve">09 Academic </w:t>
      </w:r>
      <w:r w:rsidR="00072E0C">
        <w:rPr>
          <w:rFonts w:ascii="Garamond" w:hAnsi="Garamond"/>
          <w:sz w:val="22"/>
          <w:szCs w:val="22"/>
        </w:rPr>
        <w:t>Assessment and CPSE 614 Interventon</w:t>
      </w:r>
      <w:r w:rsidRPr="009A3FA1">
        <w:rPr>
          <w:rFonts w:ascii="Garamond" w:hAnsi="Garamond"/>
          <w:sz w:val="22"/>
          <w:szCs w:val="22"/>
        </w:rPr>
        <w:t xml:space="preserve"> Behavioral Assessment and Intervention (refer to class syllabi). NOTE: A summary of 610</w:t>
      </w:r>
      <w:r w:rsidR="00072E0C">
        <w:rPr>
          <w:rFonts w:ascii="Garamond" w:hAnsi="Garamond"/>
          <w:sz w:val="22"/>
          <w:szCs w:val="22"/>
        </w:rPr>
        <w:t>, 609,</w:t>
      </w:r>
      <w:r w:rsidRPr="009A3FA1">
        <w:rPr>
          <w:rFonts w:ascii="Garamond" w:hAnsi="Garamond"/>
          <w:sz w:val="22"/>
          <w:szCs w:val="22"/>
        </w:rPr>
        <w:t xml:space="preserve"> &amp; 614 learning objectives are on the final 2 pages of practicum syllabus. A formal assessment of professional development is competed during fall and winter semesters of the student’s second year (during practicum). The site supervisor completes this checklist, evaluating the practicum student’s professional &amp; ethical behavior; </w:t>
      </w:r>
      <w:r w:rsidRPr="009A3FA1">
        <w:rPr>
          <w:rFonts w:ascii="Garamond" w:hAnsi="Garamond" w:cs="Book Antiqua"/>
          <w:sz w:val="22"/>
          <w:szCs w:val="22"/>
        </w:rPr>
        <w:t>commitment &amp; responsiveness to human diversity; knowledge &amp; expertise in communicating effectively with teacher, students, support staff, and administrators; effective interpersonal relations; flexibility; initiative and dependability; respect for an individual’s and family’s confidentiality; strong professional work ethic</w:t>
      </w:r>
      <w:r w:rsidRPr="009A3FA1">
        <w:rPr>
          <w:rFonts w:ascii="Garamond" w:hAnsi="Garamond"/>
          <w:sz w:val="22"/>
          <w:szCs w:val="22"/>
        </w:rPr>
        <w:t>.</w:t>
      </w:r>
    </w:p>
    <w:p w14:paraId="36764A36" w14:textId="77777777" w:rsidR="00362A37" w:rsidRPr="009A3FA1" w:rsidRDefault="00362A37" w:rsidP="00362A37">
      <w:pPr>
        <w:rPr>
          <w:rFonts w:ascii="Garamond" w:hAnsi="Garamond"/>
          <w:sz w:val="22"/>
          <w:szCs w:val="22"/>
        </w:rPr>
      </w:pPr>
    </w:p>
    <w:p w14:paraId="7309D780" w14:textId="7DB16CCD" w:rsidR="00362A37" w:rsidRPr="009A3FA1" w:rsidRDefault="00362A37" w:rsidP="00362A37">
      <w:pPr>
        <w:rPr>
          <w:rFonts w:ascii="Garamond" w:hAnsi="Garamond"/>
          <w:sz w:val="22"/>
          <w:szCs w:val="22"/>
        </w:rPr>
      </w:pPr>
      <w:r w:rsidRPr="009A3FA1">
        <w:rPr>
          <w:rFonts w:ascii="Garamond" w:hAnsi="Garamond"/>
          <w:sz w:val="22"/>
          <w:szCs w:val="22"/>
        </w:rPr>
        <w:t xml:space="preserve">During the first semester of practicum, students are assigned a school setting and on-site school psychology supervisor. Practicum students are also required to consult with teachers and parents/guardians.  Additionally, students are required to complete a </w:t>
      </w:r>
      <w:r w:rsidRPr="009A3FA1">
        <w:rPr>
          <w:rFonts w:ascii="Garamond" w:hAnsi="Garamond"/>
          <w:b/>
          <w:i/>
          <w:sz w:val="22"/>
          <w:szCs w:val="22"/>
        </w:rPr>
        <w:t>family consultation project</w:t>
      </w:r>
      <w:r w:rsidR="00072E0C">
        <w:rPr>
          <w:rFonts w:ascii="Garamond" w:hAnsi="Garamond"/>
          <w:b/>
          <w:i/>
          <w:sz w:val="22"/>
          <w:szCs w:val="22"/>
        </w:rPr>
        <w:t>, an academic intervention project,</w:t>
      </w:r>
      <w:r w:rsidRPr="009A3FA1">
        <w:rPr>
          <w:rFonts w:ascii="Garamond" w:hAnsi="Garamond"/>
          <w:sz w:val="22"/>
          <w:szCs w:val="22"/>
        </w:rPr>
        <w:t xml:space="preserve"> and a </w:t>
      </w:r>
      <w:r w:rsidRPr="009A3FA1">
        <w:rPr>
          <w:rFonts w:ascii="Garamond" w:hAnsi="Garamond"/>
          <w:b/>
          <w:i/>
          <w:sz w:val="22"/>
          <w:szCs w:val="22"/>
        </w:rPr>
        <w:t>behavioral intervention project</w:t>
      </w:r>
      <w:r w:rsidRPr="009A3FA1">
        <w:rPr>
          <w:rFonts w:ascii="Garamond" w:hAnsi="Garamond"/>
          <w:sz w:val="22"/>
          <w:szCs w:val="22"/>
        </w:rPr>
        <w:t>, utilizing skills acquired in CPSE 610</w:t>
      </w:r>
      <w:r w:rsidR="00072E0C">
        <w:rPr>
          <w:rFonts w:ascii="Garamond" w:hAnsi="Garamond"/>
          <w:sz w:val="22"/>
          <w:szCs w:val="22"/>
        </w:rPr>
        <w:t>, CPSE 609,</w:t>
      </w:r>
      <w:r w:rsidRPr="009A3FA1">
        <w:rPr>
          <w:rFonts w:ascii="Garamond" w:hAnsi="Garamond"/>
          <w:sz w:val="22"/>
          <w:szCs w:val="22"/>
        </w:rPr>
        <w:t xml:space="preserve"> and CPSE 614. Projects are outlined in the CPSE 610</w:t>
      </w:r>
      <w:r w:rsidR="00072E0C">
        <w:rPr>
          <w:rFonts w:ascii="Garamond" w:hAnsi="Garamond"/>
          <w:sz w:val="22"/>
          <w:szCs w:val="22"/>
        </w:rPr>
        <w:t>, CPSE 609,</w:t>
      </w:r>
      <w:r w:rsidRPr="009A3FA1">
        <w:rPr>
          <w:rFonts w:ascii="Garamond" w:hAnsi="Garamond"/>
          <w:sz w:val="22"/>
          <w:szCs w:val="22"/>
        </w:rPr>
        <w:t xml:space="preserve"> and CPSE 614 class syllabi. In conjunction with these two courses, students implement a consultation project that focuses on teaching parents to provide positive behavioral supports to a child with problematic behavior. The requirements for the project are included in the 610 syllabus. Professors teaching courses during fall and winter coordinate class projects, sharing supervision responsibilities with the practicum teachers. The BYU practicum teacher completes</w:t>
      </w:r>
      <w:r w:rsidRPr="009A3FA1">
        <w:rPr>
          <w:rFonts w:ascii="Garamond" w:hAnsi="Garamond"/>
          <w:sz w:val="22"/>
          <w:szCs w:val="22"/>
          <w:u w:val="single"/>
        </w:rPr>
        <w:t xml:space="preserve"> two site visits</w:t>
      </w:r>
      <w:r w:rsidRPr="009A3FA1">
        <w:rPr>
          <w:rFonts w:ascii="Garamond" w:hAnsi="Garamond"/>
          <w:sz w:val="22"/>
          <w:szCs w:val="22"/>
        </w:rPr>
        <w:t xml:space="preserve"> each semester to observe, document, and evaluate developing competencies and objectives stated in course syllabi. </w:t>
      </w:r>
    </w:p>
    <w:p w14:paraId="5B9D3A31" w14:textId="77777777" w:rsidR="00362A37" w:rsidRPr="009A3FA1"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p>
    <w:p w14:paraId="39CE4AD5" w14:textId="0695CDD3" w:rsidR="00362A37" w:rsidRPr="009A3FA1"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During</w:t>
      </w:r>
      <w:r w:rsidRPr="009A3FA1">
        <w:rPr>
          <w:rFonts w:ascii="Garamond" w:hAnsi="Garamond"/>
          <w:b/>
          <w:bCs/>
          <w:sz w:val="22"/>
          <w:szCs w:val="22"/>
        </w:rPr>
        <w:t xml:space="preserve"> winter semester </w:t>
      </w:r>
      <w:r w:rsidRPr="009A3FA1">
        <w:rPr>
          <w:rFonts w:ascii="Garamond" w:hAnsi="Garamond"/>
          <w:sz w:val="22"/>
          <w:szCs w:val="22"/>
        </w:rPr>
        <w:t>of the second year, practicum students continue to work 10 hours per week in school settings</w:t>
      </w:r>
      <w:r w:rsidR="006F7BB2">
        <w:rPr>
          <w:rFonts w:ascii="Garamond" w:hAnsi="Garamond"/>
          <w:sz w:val="22"/>
          <w:szCs w:val="22"/>
        </w:rPr>
        <w:t>, and complete projects required in CPSE 602 and other required courses</w:t>
      </w:r>
      <w:r w:rsidRPr="009A3FA1">
        <w:rPr>
          <w:rFonts w:ascii="Garamond" w:hAnsi="Garamond"/>
          <w:sz w:val="22"/>
          <w:szCs w:val="22"/>
        </w:rPr>
        <w:t>. This second semester of practicum requires students to take an even greater role in providing interventions, including counseling, consulting, assessment for intervention, monitoring student progress to identify effectiveness of interventions, etc.  Students fulfill assignments related to their university coursework: assessment for emotional/behavioral disturbance (1 full psycho-educational assessment for intervention, with a report that includes research-based interventions); multicultural counseling assignments; standardized and curriculum-based academic assessment and interventions; and activities which encourage the integration of theory and practice. Similar to the previous semester, the practicum teacher and the university professors teaching courses during the winter semester coordinate activities. The practicum teacher assists in monitoring student’s assignments and projects, supervising site based activities and coordinating the in-class learning with site based experiences. The practicum teacher evaluates the student’s on-site performance, providing feedback regarding student competency. A</w:t>
      </w:r>
      <w:r w:rsidR="00BA01A3" w:rsidRPr="009A3FA1">
        <w:rPr>
          <w:rFonts w:ascii="Garamond" w:hAnsi="Garamond"/>
          <w:sz w:val="22"/>
          <w:szCs w:val="22"/>
        </w:rPr>
        <w:t xml:space="preserve">dditionally, practicum teachers </w:t>
      </w:r>
      <w:r w:rsidRPr="009A3FA1">
        <w:rPr>
          <w:rFonts w:ascii="Garamond" w:hAnsi="Garamond"/>
          <w:sz w:val="22"/>
          <w:szCs w:val="22"/>
        </w:rPr>
        <w:t>assist in completing evaluations related to students’ university course work and projects (see syllabi and rubrics for 2</w:t>
      </w:r>
      <w:r w:rsidRPr="00DC2765">
        <w:rPr>
          <w:rFonts w:ascii="Garamond" w:hAnsi="Garamond"/>
          <w:sz w:val="22"/>
          <w:szCs w:val="22"/>
        </w:rPr>
        <w:t xml:space="preserve">nd </w:t>
      </w:r>
      <w:r w:rsidRPr="009A3FA1">
        <w:rPr>
          <w:rFonts w:ascii="Garamond" w:hAnsi="Garamond"/>
          <w:sz w:val="22"/>
          <w:szCs w:val="22"/>
        </w:rPr>
        <w:t>year Fall and Winter semesters).</w:t>
      </w:r>
    </w:p>
    <w:p w14:paraId="3A19AFD6" w14:textId="77777777" w:rsidR="00362A37" w:rsidRPr="009A3FA1"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16"/>
          <w:szCs w:val="16"/>
        </w:rPr>
      </w:pPr>
    </w:p>
    <w:p w14:paraId="067B7226" w14:textId="77777777" w:rsidR="00362A37" w:rsidRPr="009A3FA1" w:rsidRDefault="00EF30F5" w:rsidP="004B5E24">
      <w:pPr>
        <w:pStyle w:val="Heading2"/>
      </w:pPr>
      <w:bookmarkStart w:id="530" w:name="_Toc239867021"/>
      <w:bookmarkStart w:id="531" w:name="_Toc22309630"/>
      <w:r w:rsidRPr="009A3FA1">
        <w:t>Developing Effective Counseling Intervention Skills</w:t>
      </w:r>
      <w:bookmarkEnd w:id="530"/>
      <w:bookmarkEnd w:id="531"/>
      <w:r w:rsidRPr="009A3FA1">
        <w:t xml:space="preserve"> </w:t>
      </w:r>
    </w:p>
    <w:p w14:paraId="48D6C145" w14:textId="77777777" w:rsidR="00362A37" w:rsidRPr="009A3FA1" w:rsidRDefault="00362A37" w:rsidP="00362A37">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Prior to internship, students are responsible for a minimum of 1 individual </w:t>
      </w:r>
      <w:r w:rsidR="004407BB" w:rsidRPr="009A3FA1">
        <w:rPr>
          <w:rFonts w:ascii="Garamond" w:hAnsi="Garamond"/>
          <w:sz w:val="22"/>
          <w:szCs w:val="22"/>
        </w:rPr>
        <w:t>intervention/</w:t>
      </w:r>
      <w:r w:rsidRPr="009A3FA1">
        <w:rPr>
          <w:rFonts w:ascii="Garamond" w:hAnsi="Garamond"/>
          <w:sz w:val="22"/>
          <w:szCs w:val="22"/>
        </w:rPr>
        <w:t xml:space="preserve">counseling case and 1 group </w:t>
      </w:r>
      <w:r w:rsidR="004407BB" w:rsidRPr="009A3FA1">
        <w:rPr>
          <w:rFonts w:ascii="Garamond" w:hAnsi="Garamond"/>
          <w:sz w:val="22"/>
          <w:szCs w:val="22"/>
        </w:rPr>
        <w:t>intervention/</w:t>
      </w:r>
      <w:r w:rsidRPr="009A3FA1">
        <w:rPr>
          <w:rFonts w:ascii="Garamond" w:hAnsi="Garamond"/>
          <w:sz w:val="22"/>
          <w:szCs w:val="22"/>
        </w:rPr>
        <w:t xml:space="preserve">counseling case, obtaining signed permission to counsel students from parent/guardian, and meeting with individual/group members a minimum of 6 sessions.  Students are required to research relevant topics; plan counseling goals based on research-based intervention strategies; collect data to monitor identified issue/behavior problem </w:t>
      </w:r>
      <w:r w:rsidRPr="009A3FA1">
        <w:rPr>
          <w:rFonts w:ascii="Garamond" w:hAnsi="Garamond"/>
          <w:sz w:val="22"/>
          <w:szCs w:val="22"/>
        </w:rPr>
        <w:lastRenderedPageBreak/>
        <w:t xml:space="preserve">document, monitoring the progress of identified children and adolescents; and keep case notes, share notes and logs with supervisors. </w:t>
      </w:r>
      <w:r w:rsidR="004407BB" w:rsidRPr="009A3FA1">
        <w:rPr>
          <w:rFonts w:ascii="Garamond" w:hAnsi="Garamond"/>
          <w:sz w:val="22"/>
          <w:szCs w:val="22"/>
        </w:rPr>
        <w:t>Assistance with these cases is provided in pr</w:t>
      </w:r>
      <w:r w:rsidR="00BA01A3" w:rsidRPr="009A3FA1">
        <w:rPr>
          <w:rFonts w:ascii="Garamond" w:hAnsi="Garamond"/>
          <w:sz w:val="22"/>
          <w:szCs w:val="22"/>
        </w:rPr>
        <w:t>acticum class and in CPSE 602, w</w:t>
      </w:r>
      <w:r w:rsidR="004407BB" w:rsidRPr="009A3FA1">
        <w:rPr>
          <w:rFonts w:ascii="Garamond" w:hAnsi="Garamond"/>
          <w:sz w:val="22"/>
          <w:szCs w:val="22"/>
        </w:rPr>
        <w:t xml:space="preserve">inter semester. </w:t>
      </w:r>
    </w:p>
    <w:p w14:paraId="642FAFA8" w14:textId="77777777" w:rsidR="00257B0D" w:rsidRDefault="00257B0D" w:rsidP="00257B0D">
      <w:pPr>
        <w:pStyle w:val="Heading2"/>
        <w:spacing w:before="0" w:after="0"/>
        <w:contextualSpacing/>
      </w:pPr>
    </w:p>
    <w:p w14:paraId="71C14702" w14:textId="72AFFAA6" w:rsidR="001226D8" w:rsidRPr="00EF30F5" w:rsidRDefault="001226D8" w:rsidP="00257B0D">
      <w:pPr>
        <w:pStyle w:val="Heading2"/>
        <w:spacing w:before="0" w:after="0"/>
        <w:contextualSpacing/>
      </w:pPr>
      <w:r w:rsidRPr="00EF30F5">
        <w:t xml:space="preserve"> </w:t>
      </w:r>
      <w:bookmarkStart w:id="532" w:name="_Toc22309631"/>
      <w:r w:rsidRPr="00EF30F5">
        <w:t>Practicum</w:t>
      </w:r>
      <w:r w:rsidR="00EF30F5">
        <w:t xml:space="preserve"> </w:t>
      </w:r>
      <w:r w:rsidR="00970A55" w:rsidRPr="00EF30F5">
        <w:t>Assignment List and Portfolio</w:t>
      </w:r>
      <w:bookmarkEnd w:id="532"/>
    </w:p>
    <w:tbl>
      <w:tblPr>
        <w:tblW w:w="0" w:type="auto"/>
        <w:jc w:val="center"/>
        <w:tblLook w:val="01E0" w:firstRow="1" w:lastRow="1" w:firstColumn="1" w:lastColumn="1" w:noHBand="0" w:noVBand="0"/>
      </w:tblPr>
      <w:tblGrid>
        <w:gridCol w:w="9721"/>
      </w:tblGrid>
      <w:tr w:rsidR="001226D8" w:rsidRPr="009A3FA1" w14:paraId="63E8F23D" w14:textId="77777777">
        <w:trPr>
          <w:trHeight w:val="312"/>
          <w:jc w:val="center"/>
        </w:trPr>
        <w:tc>
          <w:tcPr>
            <w:tcW w:w="9721" w:type="dxa"/>
            <w:shd w:val="clear" w:color="auto" w:fill="E0E0E0"/>
          </w:tcPr>
          <w:p w14:paraId="1ECE1ADA" w14:textId="77777777" w:rsidR="001226D8" w:rsidRPr="009A3FA1" w:rsidRDefault="001226D8" w:rsidP="00AE1356">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Garamond" w:hAnsi="Garamond"/>
                <w:b/>
                <w:sz w:val="28"/>
                <w:szCs w:val="28"/>
              </w:rPr>
            </w:pPr>
            <w:r w:rsidRPr="009A3FA1">
              <w:rPr>
                <w:rFonts w:ascii="Garamond" w:hAnsi="Garamond"/>
                <w:b/>
                <w:sz w:val="28"/>
                <w:szCs w:val="28"/>
              </w:rPr>
              <w:t>To be completed by the practicum student</w:t>
            </w:r>
          </w:p>
        </w:tc>
      </w:tr>
    </w:tbl>
    <w:p w14:paraId="7AA1EE37" w14:textId="77777777" w:rsidR="001226D8" w:rsidRPr="009A3FA1" w:rsidRDefault="001226D8" w:rsidP="001226D8">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rPr>
          <w:rFonts w:ascii="Garamond" w:hAnsi="Garamond"/>
          <w:b/>
          <w:sz w:val="24"/>
          <w:szCs w:val="24"/>
        </w:rPr>
      </w:pPr>
    </w:p>
    <w:p w14:paraId="313CAEF0" w14:textId="77777777" w:rsidR="001226D8" w:rsidRPr="009A3FA1" w:rsidRDefault="00970A55" w:rsidP="001226D8">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rPr>
          <w:rFonts w:ascii="Garamond" w:hAnsi="Garamond"/>
          <w:b/>
        </w:rPr>
      </w:pPr>
      <w:r w:rsidRPr="009A3FA1">
        <w:rPr>
          <w:rFonts w:ascii="Garamond" w:hAnsi="Garamond"/>
          <w:b/>
        </w:rPr>
        <w:t xml:space="preserve">Student: </w:t>
      </w:r>
      <w:r w:rsidR="001226D8" w:rsidRPr="009A3FA1">
        <w:rPr>
          <w:rFonts w:ascii="Garamond" w:hAnsi="Garamond"/>
          <w:b/>
        </w:rPr>
        <w:t>__________________________________        Date: __________________</w:t>
      </w:r>
    </w:p>
    <w:p w14:paraId="001009E1" w14:textId="77777777" w:rsidR="001226D8" w:rsidRPr="009A3FA1" w:rsidRDefault="001226D8" w:rsidP="001226D8">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rPr>
          <w:rFonts w:ascii="Garamond" w:hAnsi="Garamond"/>
          <w:b/>
        </w:rPr>
      </w:pPr>
    </w:p>
    <w:p w14:paraId="0257A44E" w14:textId="77777777" w:rsidR="001226D8" w:rsidRPr="009A3FA1" w:rsidRDefault="001226D8" w:rsidP="00970A55">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rFonts w:ascii="Garamond" w:hAnsi="Garamond"/>
        </w:rPr>
      </w:pPr>
      <w:r w:rsidRPr="009A3FA1">
        <w:rPr>
          <w:rFonts w:ascii="Garamond" w:hAnsi="Garamond"/>
        </w:rPr>
        <w:t xml:space="preserve"> (1) ______ Complete &amp; document a minimum of 300 practicum hours during 2</w:t>
      </w:r>
      <w:r w:rsidRPr="009A3FA1">
        <w:rPr>
          <w:rFonts w:ascii="Garamond" w:hAnsi="Garamond"/>
          <w:vertAlign w:val="superscript"/>
        </w:rPr>
        <w:t>nd</w:t>
      </w:r>
      <w:r w:rsidRPr="009A3FA1">
        <w:rPr>
          <w:rFonts w:ascii="Garamond" w:hAnsi="Garamond"/>
        </w:rPr>
        <w:t xml:space="preserve"> year –minimum of 130 practicum hours per semester in school setting during fall and winter semesters and a minimum of 30 hours in spring.   Log all hours in excel spread sheet. </w:t>
      </w:r>
    </w:p>
    <w:p w14:paraId="7746F437" w14:textId="77777777" w:rsidR="001226D8" w:rsidRPr="009A3FA1" w:rsidRDefault="001226D8" w:rsidP="001226D8">
      <w:pPr>
        <w:tabs>
          <w:tab w:val="left" w:pos="1800"/>
          <w:tab w:val="left" w:pos="2520"/>
          <w:tab w:val="left" w:pos="3240"/>
          <w:tab w:val="left" w:pos="3960"/>
          <w:tab w:val="left" w:pos="4680"/>
          <w:tab w:val="left" w:pos="5400"/>
          <w:tab w:val="left" w:pos="6120"/>
          <w:tab w:val="left" w:pos="6840"/>
          <w:tab w:val="left" w:pos="7560"/>
          <w:tab w:val="left" w:pos="8280"/>
        </w:tabs>
        <w:spacing w:line="360" w:lineRule="auto"/>
        <w:ind w:left="720"/>
        <w:rPr>
          <w:rFonts w:ascii="Garamond" w:hAnsi="Garamond"/>
        </w:rPr>
      </w:pPr>
    </w:p>
    <w:p w14:paraId="7813CC18" w14:textId="77777777" w:rsidR="001226D8" w:rsidRPr="009A3FA1" w:rsidRDefault="001226D8" w:rsidP="001226D8">
      <w:pPr>
        <w:tabs>
          <w:tab w:val="left" w:pos="1980"/>
          <w:tab w:val="left" w:pos="2520"/>
          <w:tab w:val="left" w:pos="3240"/>
          <w:tab w:val="left" w:pos="3960"/>
          <w:tab w:val="left" w:pos="4680"/>
          <w:tab w:val="left" w:pos="5400"/>
          <w:tab w:val="left" w:pos="6120"/>
          <w:tab w:val="left" w:pos="6840"/>
          <w:tab w:val="left" w:pos="7560"/>
          <w:tab w:val="left" w:pos="8280"/>
        </w:tabs>
        <w:spacing w:line="360" w:lineRule="auto"/>
        <w:ind w:left="720"/>
        <w:rPr>
          <w:rFonts w:ascii="Garamond" w:hAnsi="Garamond"/>
          <w:i/>
          <w:iCs/>
          <w:sz w:val="18"/>
          <w:szCs w:val="18"/>
        </w:rPr>
      </w:pPr>
      <w:r w:rsidRPr="009A3FA1">
        <w:rPr>
          <w:rFonts w:ascii="Garamond" w:hAnsi="Garamond"/>
        </w:rPr>
        <w:t>(2) ___</w:t>
      </w:r>
      <w:r w:rsidRPr="009A3FA1">
        <w:rPr>
          <w:rFonts w:ascii="Garamond" w:hAnsi="Garamond"/>
          <w:u w:val="single"/>
        </w:rPr>
        <w:t xml:space="preserve"> </w:t>
      </w:r>
      <w:r w:rsidRPr="009A3FA1">
        <w:rPr>
          <w:rFonts w:ascii="Garamond" w:hAnsi="Garamond"/>
        </w:rPr>
        <w:t xml:space="preserve"> ___ </w:t>
      </w:r>
      <w:r w:rsidRPr="009A3FA1">
        <w:rPr>
          <w:rFonts w:ascii="Garamond" w:hAnsi="Garamond"/>
          <w:b/>
        </w:rPr>
        <w:t>PORTFOLIO:</w:t>
      </w:r>
      <w:r w:rsidRPr="009A3FA1">
        <w:rPr>
          <w:rFonts w:ascii="Garamond" w:hAnsi="Garamond"/>
        </w:rPr>
        <w:t xml:space="preserve"> </w:t>
      </w:r>
      <w:r w:rsidRPr="009A3FA1">
        <w:rPr>
          <w:rFonts w:ascii="Garamond" w:hAnsi="Garamond"/>
          <w:i/>
          <w:iCs/>
          <w:sz w:val="18"/>
          <w:szCs w:val="18"/>
        </w:rPr>
        <w:t>forms and 10 domains are due at the end of fall and spring semester</w:t>
      </w:r>
    </w:p>
    <w:p w14:paraId="2A89B4EC" w14:textId="77777777" w:rsidR="001226D8" w:rsidRPr="009A3FA1" w:rsidRDefault="001226D8" w:rsidP="00CF118E">
      <w:pPr>
        <w:widowControl w:val="0"/>
        <w:numPr>
          <w:ilvl w:val="0"/>
          <w:numId w:val="20"/>
        </w:numPr>
        <w:tabs>
          <w:tab w:val="clear" w:pos="360"/>
          <w:tab w:val="num" w:pos="1800"/>
          <w:tab w:val="left" w:pos="1980"/>
          <w:tab w:val="left" w:pos="2520"/>
          <w:tab w:val="left" w:pos="3240"/>
          <w:tab w:val="left" w:pos="3960"/>
          <w:tab w:val="left" w:pos="4680"/>
          <w:tab w:val="left" w:pos="5400"/>
          <w:tab w:val="left" w:pos="6120"/>
          <w:tab w:val="left" w:pos="6840"/>
          <w:tab w:val="left" w:pos="7560"/>
          <w:tab w:val="left" w:pos="8280"/>
        </w:tabs>
        <w:spacing w:line="360" w:lineRule="auto"/>
        <w:ind w:left="1800"/>
        <w:rPr>
          <w:rFonts w:ascii="Garamond" w:hAnsi="Garamond"/>
          <w:b/>
          <w:u w:val="single"/>
        </w:rPr>
      </w:pPr>
      <w:r w:rsidRPr="009A3FA1">
        <w:rPr>
          <w:rFonts w:ascii="Garamond" w:hAnsi="Garamond"/>
          <w:b/>
          <w:u w:val="single"/>
        </w:rPr>
        <w:t>Evaluations:____________________________________</w:t>
      </w:r>
    </w:p>
    <w:p w14:paraId="7FEE937A" w14:textId="77777777" w:rsidR="001226D8" w:rsidRPr="009A3FA1" w:rsidRDefault="001226D8" w:rsidP="00CF118E">
      <w:pPr>
        <w:widowControl w:val="0"/>
        <w:numPr>
          <w:ilvl w:val="0"/>
          <w:numId w:val="20"/>
        </w:numPr>
        <w:tabs>
          <w:tab w:val="clear" w:pos="360"/>
          <w:tab w:val="left" w:pos="1980"/>
          <w:tab w:val="num" w:pos="2070"/>
          <w:tab w:val="left" w:pos="2520"/>
          <w:tab w:val="left" w:pos="3240"/>
          <w:tab w:val="left" w:pos="3960"/>
          <w:tab w:val="left" w:pos="4680"/>
          <w:tab w:val="left" w:pos="5400"/>
          <w:tab w:val="left" w:pos="6120"/>
          <w:tab w:val="left" w:pos="6840"/>
          <w:tab w:val="left" w:pos="7560"/>
          <w:tab w:val="left" w:pos="8280"/>
        </w:tabs>
        <w:spacing w:line="360" w:lineRule="auto"/>
        <w:ind w:left="2070"/>
        <w:rPr>
          <w:rFonts w:ascii="Garamond" w:hAnsi="Garamond"/>
          <w:b/>
          <w:sz w:val="16"/>
          <w:szCs w:val="16"/>
          <w:u w:val="single"/>
        </w:rPr>
      </w:pPr>
      <w:r w:rsidRPr="009A3FA1">
        <w:rPr>
          <w:rFonts w:ascii="Garamond" w:hAnsi="Garamond"/>
          <w:b/>
          <w:sz w:val="16"/>
          <w:szCs w:val="16"/>
          <w:u w:val="single"/>
        </w:rPr>
        <w:t>Fall</w:t>
      </w:r>
      <w:r w:rsidRPr="009A3FA1">
        <w:rPr>
          <w:rFonts w:ascii="Garamond" w:hAnsi="Garamond"/>
          <w:b/>
          <w:sz w:val="16"/>
          <w:szCs w:val="16"/>
        </w:rPr>
        <w:tab/>
      </w:r>
      <w:r w:rsidRPr="009A3FA1">
        <w:rPr>
          <w:rFonts w:ascii="Garamond" w:hAnsi="Garamond"/>
          <w:b/>
          <w:sz w:val="16"/>
          <w:szCs w:val="16"/>
          <w:u w:val="single"/>
        </w:rPr>
        <w:t>Winter/Spring</w:t>
      </w:r>
    </w:p>
    <w:p w14:paraId="7E9CB60A" w14:textId="77777777" w:rsidR="001226D8" w:rsidRPr="009A3FA1" w:rsidRDefault="00F469E9" w:rsidP="00CF118E">
      <w:pPr>
        <w:widowControl w:val="0"/>
        <w:numPr>
          <w:ilvl w:val="0"/>
          <w:numId w:val="20"/>
        </w:numPr>
        <w:tabs>
          <w:tab w:val="clear" w:pos="360"/>
          <w:tab w:val="num" w:pos="1530"/>
          <w:tab w:val="left" w:pos="1980"/>
          <w:tab w:val="left" w:pos="2040"/>
          <w:tab w:val="left" w:pos="3960"/>
          <w:tab w:val="left" w:pos="4680"/>
          <w:tab w:val="left" w:pos="5400"/>
          <w:tab w:val="left" w:pos="6120"/>
          <w:tab w:val="left" w:pos="6840"/>
          <w:tab w:val="left" w:pos="7560"/>
          <w:tab w:val="left" w:pos="8280"/>
        </w:tabs>
        <w:spacing w:line="360" w:lineRule="auto"/>
        <w:ind w:left="1710" w:firstLine="0"/>
        <w:rPr>
          <w:rFonts w:ascii="Garamond" w:hAnsi="Garamond"/>
        </w:rPr>
      </w:pPr>
      <w:r w:rsidRPr="009A3FA1">
        <w:rPr>
          <w:rFonts w:ascii="Garamond" w:hAnsi="Garamond"/>
        </w:rPr>
        <w:t>___</w:t>
      </w:r>
      <w:r w:rsidR="001226D8" w:rsidRPr="009A3FA1">
        <w:rPr>
          <w:rFonts w:ascii="Garamond" w:hAnsi="Garamond"/>
        </w:rPr>
        <w:t xml:space="preserve">    </w:t>
      </w:r>
      <w:r w:rsidRPr="009A3FA1">
        <w:rPr>
          <w:rFonts w:ascii="Garamond" w:hAnsi="Garamond"/>
        </w:rPr>
        <w:t>___</w:t>
      </w:r>
      <w:r w:rsidR="001226D8" w:rsidRPr="009A3FA1">
        <w:rPr>
          <w:rFonts w:ascii="Garamond" w:hAnsi="Garamond"/>
        </w:rPr>
        <w:t xml:space="preserve">   End of semester Site-Supervisor &amp; Student’s Competency-Based Evaluation Form</w:t>
      </w:r>
    </w:p>
    <w:p w14:paraId="5D008E40" w14:textId="56309E43" w:rsidR="001226D8" w:rsidRPr="009A3FA1" w:rsidRDefault="085CE2AD" w:rsidP="085CE2AD">
      <w:pPr>
        <w:widowControl w:val="0"/>
        <w:numPr>
          <w:ilvl w:val="0"/>
          <w:numId w:val="20"/>
        </w:numPr>
        <w:tabs>
          <w:tab w:val="clear" w:pos="360"/>
          <w:tab w:val="num" w:pos="1530"/>
          <w:tab w:val="left" w:pos="1980"/>
          <w:tab w:val="left" w:pos="3960"/>
          <w:tab w:val="left" w:pos="4680"/>
          <w:tab w:val="left" w:pos="5400"/>
          <w:tab w:val="left" w:pos="6120"/>
          <w:tab w:val="left" w:pos="6840"/>
          <w:tab w:val="left" w:pos="7560"/>
          <w:tab w:val="left" w:pos="8280"/>
        </w:tabs>
        <w:spacing w:line="360" w:lineRule="auto"/>
        <w:ind w:left="1710" w:firstLine="0"/>
        <w:rPr>
          <w:rFonts w:ascii="Garamond" w:hAnsi="Garamond"/>
        </w:rPr>
      </w:pPr>
      <w:r w:rsidRPr="085CE2AD">
        <w:rPr>
          <w:rFonts w:ascii="Garamond" w:hAnsi="Garamond"/>
        </w:rPr>
        <w:t xml:space="preserve">___    ___   </w:t>
      </w:r>
      <w:r w:rsidR="00553712">
        <w:rPr>
          <w:rFonts w:ascii="Garamond" w:hAnsi="Garamond"/>
        </w:rPr>
        <w:t xml:space="preserve">End of </w:t>
      </w:r>
      <w:r w:rsidRPr="085CE2AD">
        <w:rPr>
          <w:rFonts w:ascii="Garamond" w:hAnsi="Garamond"/>
        </w:rPr>
        <w:t xml:space="preserve">semester Site-Supervisor’s </w:t>
      </w:r>
      <w:r w:rsidRPr="085CE2AD">
        <w:rPr>
          <w:rFonts w:ascii="Garamond" w:hAnsi="Garamond" w:cs="Book Antiqua"/>
        </w:rPr>
        <w:t>Evaluating Professional Work Characteristics</w:t>
      </w:r>
    </w:p>
    <w:p w14:paraId="274E4E83" w14:textId="77777777" w:rsidR="001226D8" w:rsidRPr="009A3FA1" w:rsidRDefault="00F469E9" w:rsidP="00CF118E">
      <w:pPr>
        <w:widowControl w:val="0"/>
        <w:numPr>
          <w:ilvl w:val="0"/>
          <w:numId w:val="20"/>
        </w:numPr>
        <w:tabs>
          <w:tab w:val="clear" w:pos="360"/>
          <w:tab w:val="num" w:pos="1530"/>
          <w:tab w:val="left" w:pos="198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9A3FA1">
        <w:rPr>
          <w:rFonts w:ascii="Garamond" w:hAnsi="Garamond"/>
        </w:rPr>
        <w:t xml:space="preserve">___    ___   </w:t>
      </w:r>
      <w:r w:rsidR="001226D8" w:rsidRPr="009A3FA1">
        <w:rPr>
          <w:rFonts w:ascii="Garamond" w:hAnsi="Garamond"/>
          <w:bCs/>
        </w:rPr>
        <w:t xml:space="preserve">End of semester Student Practicum Site Evaluation  </w:t>
      </w:r>
    </w:p>
    <w:p w14:paraId="0226C0A6" w14:textId="77777777" w:rsidR="001226D8" w:rsidRPr="009A3FA1" w:rsidRDefault="00F469E9" w:rsidP="00CF118E">
      <w:pPr>
        <w:widowControl w:val="0"/>
        <w:numPr>
          <w:ilvl w:val="0"/>
          <w:numId w:val="20"/>
        </w:numPr>
        <w:tabs>
          <w:tab w:val="clear" w:pos="360"/>
          <w:tab w:val="num" w:pos="1530"/>
          <w:tab w:val="left" w:pos="198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9A3FA1">
        <w:rPr>
          <w:rFonts w:ascii="Garamond" w:hAnsi="Garamond"/>
        </w:rPr>
        <w:t xml:space="preserve">___    ___   </w:t>
      </w:r>
      <w:r w:rsidR="001226D8" w:rsidRPr="009A3FA1">
        <w:rPr>
          <w:rFonts w:ascii="Garamond" w:hAnsi="Garamond"/>
        </w:rPr>
        <w:t xml:space="preserve">End of semester </w:t>
      </w:r>
      <w:r w:rsidR="001226D8" w:rsidRPr="009A3FA1">
        <w:rPr>
          <w:rFonts w:ascii="Garamond" w:hAnsi="Garamond"/>
          <w:bCs/>
        </w:rPr>
        <w:t xml:space="preserve">Student Evaluation of Supervisor </w:t>
      </w:r>
    </w:p>
    <w:p w14:paraId="23B9579B" w14:textId="77777777" w:rsidR="001226D8" w:rsidRPr="009A3FA1" w:rsidRDefault="00F469E9" w:rsidP="00CF118E">
      <w:pPr>
        <w:widowControl w:val="0"/>
        <w:numPr>
          <w:ilvl w:val="0"/>
          <w:numId w:val="20"/>
        </w:numPr>
        <w:tabs>
          <w:tab w:val="clear" w:pos="360"/>
          <w:tab w:val="num" w:pos="1530"/>
          <w:tab w:val="left" w:pos="1980"/>
          <w:tab w:val="left" w:pos="204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9A3FA1">
        <w:rPr>
          <w:rFonts w:ascii="Garamond" w:hAnsi="Garamond"/>
        </w:rPr>
        <w:t xml:space="preserve">___    ___   </w:t>
      </w:r>
      <w:r w:rsidR="001226D8" w:rsidRPr="009A3FA1">
        <w:rPr>
          <w:rFonts w:ascii="Garamond" w:hAnsi="Garamond"/>
          <w:bCs/>
        </w:rPr>
        <w:t xml:space="preserve">Faculty Site Visit: observation/evaluation of student competencies </w:t>
      </w:r>
    </w:p>
    <w:p w14:paraId="18628ABD" w14:textId="77777777" w:rsidR="001226D8" w:rsidRPr="009A3FA1" w:rsidRDefault="001226D8" w:rsidP="00CF118E">
      <w:pPr>
        <w:widowControl w:val="0"/>
        <w:numPr>
          <w:ilvl w:val="0"/>
          <w:numId w:val="20"/>
        </w:numPr>
        <w:tabs>
          <w:tab w:val="clear" w:pos="360"/>
          <w:tab w:val="num" w:pos="1530"/>
          <w:tab w:val="left" w:pos="1980"/>
          <w:tab w:val="left" w:pos="2040"/>
          <w:tab w:val="left" w:pos="3960"/>
          <w:tab w:val="left" w:pos="4680"/>
          <w:tab w:val="left" w:pos="5400"/>
          <w:tab w:val="left" w:pos="6120"/>
          <w:tab w:val="left" w:pos="6840"/>
          <w:tab w:val="left" w:pos="7560"/>
          <w:tab w:val="left" w:pos="8280"/>
        </w:tabs>
        <w:spacing w:line="360" w:lineRule="auto"/>
        <w:ind w:left="1710" w:firstLine="0"/>
        <w:rPr>
          <w:rFonts w:ascii="Garamond" w:hAnsi="Garamond"/>
          <w:bCs/>
        </w:rPr>
      </w:pPr>
      <w:r w:rsidRPr="009A3FA1">
        <w:rPr>
          <w:rFonts w:ascii="Garamond" w:hAnsi="Garamond"/>
        </w:rPr>
        <w:t xml:space="preserve">          ___  Spring: </w:t>
      </w:r>
      <w:r w:rsidRPr="009A3FA1">
        <w:rPr>
          <w:rFonts w:ascii="Garamond" w:hAnsi="Garamond"/>
          <w:bCs/>
        </w:rPr>
        <w:t xml:space="preserve">Faculty evaluation of portfolio </w:t>
      </w:r>
    </w:p>
    <w:p w14:paraId="17712C56" w14:textId="77777777" w:rsidR="001226D8" w:rsidRPr="009A3FA1" w:rsidRDefault="001226D8" w:rsidP="00CF118E">
      <w:pPr>
        <w:widowControl w:val="0"/>
        <w:numPr>
          <w:ilvl w:val="0"/>
          <w:numId w:val="20"/>
        </w:numPr>
        <w:tabs>
          <w:tab w:val="clear" w:pos="360"/>
          <w:tab w:val="num" w:pos="1800"/>
          <w:tab w:val="left" w:pos="1980"/>
          <w:tab w:val="left" w:pos="2520"/>
          <w:tab w:val="left" w:pos="3240"/>
          <w:tab w:val="left" w:pos="3960"/>
          <w:tab w:val="left" w:pos="4680"/>
          <w:tab w:val="left" w:pos="5400"/>
          <w:tab w:val="left" w:pos="6120"/>
          <w:tab w:val="left" w:pos="6840"/>
          <w:tab w:val="left" w:pos="7560"/>
          <w:tab w:val="left" w:pos="8280"/>
        </w:tabs>
        <w:spacing w:line="360" w:lineRule="auto"/>
        <w:ind w:left="1800"/>
        <w:rPr>
          <w:rFonts w:ascii="Garamond" w:hAnsi="Garamond"/>
          <w:b/>
        </w:rPr>
      </w:pPr>
      <w:r w:rsidRPr="009A3FA1">
        <w:rPr>
          <w:rFonts w:ascii="Garamond" w:hAnsi="Garamond"/>
          <w:b/>
          <w:u w:val="single"/>
        </w:rPr>
        <w:t>Paperwork:_____________________________________</w:t>
      </w:r>
      <w:r w:rsidRPr="009A3FA1">
        <w:rPr>
          <w:rFonts w:ascii="Garamond" w:hAnsi="Garamond"/>
          <w:b/>
        </w:rPr>
        <w:t xml:space="preserve">                                                                            </w:t>
      </w:r>
    </w:p>
    <w:p w14:paraId="6BBE9124" w14:textId="77777777" w:rsidR="001226D8" w:rsidRPr="009A3FA1" w:rsidRDefault="001226D8" w:rsidP="00CF118E">
      <w:pPr>
        <w:widowControl w:val="0"/>
        <w:numPr>
          <w:ilvl w:val="0"/>
          <w:numId w:val="20"/>
        </w:numPr>
        <w:tabs>
          <w:tab w:val="clear" w:pos="360"/>
          <w:tab w:val="left" w:pos="1980"/>
          <w:tab w:val="num" w:pos="2070"/>
          <w:tab w:val="left" w:pos="2520"/>
          <w:tab w:val="left" w:pos="3240"/>
          <w:tab w:val="left" w:pos="3960"/>
          <w:tab w:val="left" w:pos="4680"/>
          <w:tab w:val="left" w:pos="5400"/>
          <w:tab w:val="left" w:pos="6120"/>
          <w:tab w:val="left" w:pos="6840"/>
          <w:tab w:val="left" w:pos="7560"/>
          <w:tab w:val="left" w:pos="8280"/>
        </w:tabs>
        <w:spacing w:line="360" w:lineRule="auto"/>
        <w:ind w:left="2070"/>
        <w:rPr>
          <w:rFonts w:ascii="Garamond" w:hAnsi="Garamond"/>
          <w:b/>
          <w:sz w:val="16"/>
          <w:szCs w:val="16"/>
          <w:u w:val="single"/>
        </w:rPr>
      </w:pPr>
      <w:r w:rsidRPr="009A3FA1">
        <w:rPr>
          <w:rFonts w:ascii="Garamond" w:hAnsi="Garamond"/>
          <w:b/>
          <w:sz w:val="16"/>
          <w:szCs w:val="16"/>
          <w:u w:val="single"/>
        </w:rPr>
        <w:t>Fall</w:t>
      </w:r>
      <w:r w:rsidRPr="009A3FA1">
        <w:rPr>
          <w:rFonts w:ascii="Garamond" w:hAnsi="Garamond"/>
          <w:b/>
          <w:sz w:val="16"/>
          <w:szCs w:val="16"/>
        </w:rPr>
        <w:tab/>
      </w:r>
      <w:r w:rsidRPr="009A3FA1">
        <w:rPr>
          <w:rFonts w:ascii="Garamond" w:hAnsi="Garamond"/>
          <w:b/>
          <w:sz w:val="16"/>
          <w:szCs w:val="16"/>
          <w:u w:val="single"/>
        </w:rPr>
        <w:t>Winter/Spring</w:t>
      </w:r>
    </w:p>
    <w:p w14:paraId="08D3113C"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___    ___ Time Log totals and time distribution </w:t>
      </w:r>
    </w:p>
    <w:p w14:paraId="2448E7B7" w14:textId="77777777" w:rsidR="001226D8" w:rsidRPr="009A3FA1" w:rsidRDefault="001226D8" w:rsidP="00CF118E">
      <w:pPr>
        <w:pStyle w:val="ListParagraph"/>
        <w:widowControl w:val="0"/>
        <w:numPr>
          <w:ilvl w:val="0"/>
          <w:numId w:val="48"/>
        </w:numPr>
        <w:tabs>
          <w:tab w:val="left" w:pos="1980"/>
          <w:tab w:val="left" w:pos="2520"/>
        </w:tabs>
        <w:spacing w:line="360" w:lineRule="auto"/>
        <w:rPr>
          <w:rFonts w:ascii="Garamond" w:hAnsi="Garamond"/>
        </w:rPr>
      </w:pPr>
      <w:r w:rsidRPr="009A3FA1">
        <w:rPr>
          <w:rFonts w:ascii="Garamond" w:hAnsi="Garamond"/>
        </w:rPr>
        <w:t>___    ___ Field Experience Demographics Worksheet</w:t>
      </w:r>
      <w:r w:rsidRPr="009A3FA1">
        <w:rPr>
          <w:rFonts w:ascii="Garamond" w:hAnsi="Garamond" w:cs="Book Antiqua"/>
          <w:bCs/>
        </w:rPr>
        <w:t xml:space="preserve"> </w:t>
      </w:r>
    </w:p>
    <w:p w14:paraId="1BEE24CF"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___    ___ List of Assessment Instruments (formal and informal)  </w:t>
      </w:r>
    </w:p>
    <w:p w14:paraId="1A06DE10"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___    ___ 9-Step in Resolving an Ethical Dilemma </w:t>
      </w:r>
    </w:p>
    <w:p w14:paraId="1481BC85"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___    ___ Practicum Goal Setting Chart - with mid semester &amp; end-of-semester updates </w:t>
      </w:r>
    </w:p>
    <w:p w14:paraId="5029F057"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          ___ Spring IEP goals and end-of-term update </w:t>
      </w:r>
    </w:p>
    <w:p w14:paraId="73F61205"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          ___ Winter: Assessment Report: Evaluation Form completed by BYU prac supervisor</w:t>
      </w:r>
    </w:p>
    <w:p w14:paraId="421E308B"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___ </w:t>
      </w:r>
      <w:r w:rsidRPr="009A3FA1">
        <w:rPr>
          <w:rFonts w:ascii="Garamond" w:hAnsi="Garamond"/>
          <w:i/>
          <w:iCs/>
        </w:rPr>
        <w:t>or</w:t>
      </w:r>
      <w:r w:rsidRPr="009A3FA1">
        <w:rPr>
          <w:rFonts w:ascii="Garamond" w:hAnsi="Garamond"/>
        </w:rPr>
        <w:t xml:space="preserve">___  Individual Case Consultation notes </w:t>
      </w:r>
    </w:p>
    <w:p w14:paraId="1B391F89"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___ </w:t>
      </w:r>
      <w:r w:rsidRPr="009A3FA1">
        <w:rPr>
          <w:rFonts w:ascii="Garamond" w:hAnsi="Garamond"/>
          <w:i/>
          <w:iCs/>
        </w:rPr>
        <w:t>or</w:t>
      </w:r>
      <w:r w:rsidRPr="009A3FA1">
        <w:rPr>
          <w:rFonts w:ascii="Garamond" w:hAnsi="Garamond"/>
        </w:rPr>
        <w:t>___ Group Counseling and Case Consultation notes</w:t>
      </w:r>
    </w:p>
    <w:p w14:paraId="797B98D7" w14:textId="77777777" w:rsidR="001226D8" w:rsidRPr="009A3FA1" w:rsidRDefault="001226D8" w:rsidP="00CF118E">
      <w:pPr>
        <w:pStyle w:val="ListParagraph"/>
        <w:widowControl w:val="0"/>
        <w:numPr>
          <w:ilvl w:val="0"/>
          <w:numId w:val="48"/>
        </w:numPr>
        <w:tabs>
          <w:tab w:val="left" w:pos="1980"/>
          <w:tab w:val="left" w:pos="216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___    ___ NASP Domain overviews, description of practicum activities demonstrating competency in the 10 domains, and reflective summary statements.</w:t>
      </w:r>
    </w:p>
    <w:p w14:paraId="15A37AA7" w14:textId="77777777" w:rsidR="001226D8" w:rsidRPr="009A3FA1" w:rsidRDefault="001226D8" w:rsidP="00CF118E">
      <w:pPr>
        <w:pStyle w:val="ListParagraph"/>
        <w:widowControl w:val="0"/>
        <w:numPr>
          <w:ilvl w:val="0"/>
          <w:numId w:val="48"/>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rPr>
        <w:t xml:space="preserve">          ___ Spring: </w:t>
      </w:r>
      <w:r w:rsidRPr="009A3FA1">
        <w:rPr>
          <w:rFonts w:ascii="Garamond" w:hAnsi="Garamond"/>
          <w:bCs/>
        </w:rPr>
        <w:t xml:space="preserve">Graded projects/reports from academic courses for this school year </w:t>
      </w:r>
    </w:p>
    <w:p w14:paraId="3BA50699" w14:textId="77777777" w:rsidR="001226D8" w:rsidRPr="009A3FA1"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bCs/>
        </w:rPr>
        <w:t>Family Consultation Project</w:t>
      </w:r>
    </w:p>
    <w:p w14:paraId="44FB02AF" w14:textId="77777777" w:rsidR="001226D8" w:rsidRPr="009A3FA1"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bCs/>
        </w:rPr>
        <w:t>Behavioral Intervention</w:t>
      </w:r>
    </w:p>
    <w:p w14:paraId="6CA2CB03" w14:textId="77777777" w:rsidR="001226D8" w:rsidRPr="009A3FA1"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bCs/>
        </w:rPr>
        <w:t>2 Psycho-Educational Evaluations</w:t>
      </w:r>
    </w:p>
    <w:p w14:paraId="3C533152" w14:textId="77777777" w:rsidR="001226D8" w:rsidRPr="009A3FA1"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bCs/>
        </w:rPr>
        <w:t xml:space="preserve">Academic Intervention Project </w:t>
      </w:r>
    </w:p>
    <w:p w14:paraId="5E97DABF" w14:textId="555669B9" w:rsidR="001226D8" w:rsidRPr="008237C6"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bCs/>
        </w:rPr>
        <w:t xml:space="preserve">Multicultural and Crisis assignments </w:t>
      </w:r>
    </w:p>
    <w:p w14:paraId="6F22B7E5" w14:textId="53C9F92F" w:rsidR="008237C6" w:rsidRPr="009A3FA1" w:rsidRDefault="008237C6"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Pr>
          <w:rFonts w:ascii="Garamond" w:hAnsi="Garamond"/>
          <w:bCs/>
        </w:rPr>
        <w:t xml:space="preserve">Program Evaluation Summary </w:t>
      </w:r>
    </w:p>
    <w:p w14:paraId="02AFC7ED" w14:textId="77777777" w:rsidR="00AE1356" w:rsidRPr="009A3FA1" w:rsidRDefault="001226D8" w:rsidP="00CF118E">
      <w:pPr>
        <w:pStyle w:val="ListParagraph"/>
        <w:widowControl w:val="0"/>
        <w:numPr>
          <w:ilvl w:val="2"/>
          <w:numId w:val="49"/>
        </w:numPr>
        <w:tabs>
          <w:tab w:val="left" w:pos="1980"/>
          <w:tab w:val="left" w:pos="2520"/>
          <w:tab w:val="left" w:pos="3240"/>
          <w:tab w:val="left" w:pos="3960"/>
          <w:tab w:val="left" w:pos="4680"/>
          <w:tab w:val="left" w:pos="5400"/>
          <w:tab w:val="left" w:pos="6120"/>
          <w:tab w:val="left" w:pos="6840"/>
          <w:tab w:val="left" w:pos="7560"/>
          <w:tab w:val="left" w:pos="8280"/>
        </w:tabs>
        <w:spacing w:line="360" w:lineRule="auto"/>
        <w:rPr>
          <w:rFonts w:ascii="Garamond" w:hAnsi="Garamond"/>
        </w:rPr>
      </w:pPr>
      <w:r w:rsidRPr="009A3FA1">
        <w:rPr>
          <w:rFonts w:ascii="Garamond" w:hAnsi="Garamond"/>
          <w:bCs/>
        </w:rPr>
        <w:t>Other assignments/projects supporting competencies in 10 domains</w:t>
      </w:r>
    </w:p>
    <w:p w14:paraId="22625BD9" w14:textId="65AEF51D" w:rsidR="00195A49" w:rsidRPr="00265B58" w:rsidRDefault="00195A49" w:rsidP="00195A49">
      <w:pPr>
        <w:rPr>
          <w:rFonts w:ascii="Garamond" w:hAnsi="Garamond"/>
          <w:b/>
          <w:bCs/>
        </w:rPr>
      </w:pPr>
      <w:r w:rsidRPr="009A3FA1">
        <w:rPr>
          <w:rFonts w:ascii="Garamond" w:hAnsi="Garamond"/>
          <w:bCs/>
        </w:rPr>
        <w:t>Practicum Student: _________________________________</w:t>
      </w:r>
      <w:r w:rsidRPr="009A3FA1">
        <w:rPr>
          <w:rFonts w:ascii="Garamond" w:hAnsi="Garamond"/>
          <w:bCs/>
        </w:rPr>
        <w:tab/>
      </w:r>
      <w:r w:rsidRPr="009A3FA1">
        <w:rPr>
          <w:rFonts w:ascii="Garamond" w:hAnsi="Garamond"/>
          <w:bCs/>
        </w:rPr>
        <w:tab/>
        <w:t>Date:</w:t>
      </w:r>
      <w:r w:rsidRPr="009A3FA1">
        <w:rPr>
          <w:rFonts w:ascii="Garamond" w:hAnsi="Garamond"/>
          <w:bCs/>
        </w:rPr>
        <w:tab/>
        <w:t>___________</w:t>
      </w:r>
    </w:p>
    <w:p w14:paraId="5AACFE28" w14:textId="77777777" w:rsidR="00BA3E91" w:rsidRDefault="00BA3E91" w:rsidP="00BA3E91"/>
    <w:p w14:paraId="4F26ABCC" w14:textId="77777777" w:rsidR="00195A49" w:rsidRPr="009A3FA1" w:rsidRDefault="00970A55" w:rsidP="00A1709A">
      <w:pPr>
        <w:pStyle w:val="Heading2"/>
        <w:jc w:val="center"/>
        <w:rPr>
          <w:sz w:val="36"/>
          <w:szCs w:val="36"/>
        </w:rPr>
      </w:pPr>
      <w:bookmarkStart w:id="533" w:name="_Toc22309632"/>
      <w:r w:rsidRPr="009A3FA1">
        <w:rPr>
          <w:sz w:val="36"/>
          <w:szCs w:val="36"/>
        </w:rPr>
        <w:t>Summary of Practicum Hours</w:t>
      </w:r>
      <w:bookmarkEnd w:id="533"/>
    </w:p>
    <w:p w14:paraId="1999821C" w14:textId="77777777" w:rsidR="00195A49" w:rsidRPr="009A3FA1" w:rsidRDefault="00195A49" w:rsidP="00195A49">
      <w:pPr>
        <w:jc w:val="center"/>
        <w:rPr>
          <w:rFonts w:ascii="Garamond" w:hAnsi="Garamond"/>
          <w:b/>
          <w:sz w:val="24"/>
          <w:szCs w:val="24"/>
        </w:rPr>
      </w:pPr>
      <w:r w:rsidRPr="009A3FA1">
        <w:rPr>
          <w:rFonts w:ascii="Garamond" w:hAnsi="Garamond"/>
          <w:b/>
          <w:sz w:val="24"/>
          <w:szCs w:val="24"/>
        </w:rPr>
        <w:t>To be completed by the site-supervisor, practicum student, and faculty supervisor</w:t>
      </w:r>
    </w:p>
    <w:tbl>
      <w:tblPr>
        <w:tblW w:w="9925" w:type="dxa"/>
        <w:jc w:val="center"/>
        <w:tblLook w:val="01E0" w:firstRow="1" w:lastRow="1" w:firstColumn="1" w:lastColumn="1" w:noHBand="0" w:noVBand="0"/>
      </w:tblPr>
      <w:tblGrid>
        <w:gridCol w:w="9925"/>
      </w:tblGrid>
      <w:tr w:rsidR="00195A49" w:rsidRPr="009A3FA1" w14:paraId="60D03D91" w14:textId="77777777">
        <w:trPr>
          <w:trHeight w:val="282"/>
          <w:jc w:val="center"/>
        </w:trPr>
        <w:tc>
          <w:tcPr>
            <w:tcW w:w="9925" w:type="dxa"/>
            <w:shd w:val="clear" w:color="auto" w:fill="E0E0E0"/>
          </w:tcPr>
          <w:p w14:paraId="31212D36" w14:textId="77777777" w:rsidR="00195A49" w:rsidRPr="009A3FA1" w:rsidRDefault="00970A55" w:rsidP="00543FD5">
            <w:pPr>
              <w:spacing w:before="100" w:beforeAutospacing="1" w:after="100" w:afterAutospacing="1"/>
              <w:jc w:val="center"/>
              <w:rPr>
                <w:rFonts w:ascii="Garamond" w:hAnsi="Garamond"/>
                <w:b/>
                <w:sz w:val="28"/>
                <w:szCs w:val="28"/>
              </w:rPr>
            </w:pPr>
            <w:r w:rsidRPr="009A3FA1">
              <w:rPr>
                <w:rFonts w:ascii="Garamond" w:hAnsi="Garamond"/>
                <w:b/>
                <w:sz w:val="28"/>
                <w:szCs w:val="28"/>
              </w:rPr>
              <w:t>Fall, Winter, &amp; Spring Semester Practicum Hours</w:t>
            </w:r>
          </w:p>
        </w:tc>
      </w:tr>
    </w:tbl>
    <w:p w14:paraId="2FD6D26C" w14:textId="77777777" w:rsidR="00195A49" w:rsidRPr="009A3FA1" w:rsidRDefault="00195A49" w:rsidP="00195A49">
      <w:pPr>
        <w:rPr>
          <w:rFonts w:ascii="Garamond" w:hAnsi="Garamond"/>
          <w:b/>
        </w:rPr>
      </w:pPr>
    </w:p>
    <w:p w14:paraId="5F533E8B" w14:textId="77777777" w:rsidR="00195A49" w:rsidRPr="009A3FA1" w:rsidRDefault="00195A49" w:rsidP="00195A49">
      <w:pPr>
        <w:rPr>
          <w:rFonts w:ascii="Garamond" w:hAnsi="Garamond"/>
        </w:rPr>
      </w:pPr>
      <w:r w:rsidRPr="009A3FA1">
        <w:rPr>
          <w:rFonts w:ascii="Garamond" w:hAnsi="Garamond"/>
        </w:rPr>
        <w:t>_____</w:t>
      </w:r>
      <w:r w:rsidR="00970A55" w:rsidRPr="009A3FA1">
        <w:rPr>
          <w:rFonts w:ascii="Garamond" w:hAnsi="Garamond"/>
        </w:rPr>
        <w:t>_____Total practicum hours for f</w:t>
      </w:r>
      <w:r w:rsidRPr="009A3FA1">
        <w:rPr>
          <w:rFonts w:ascii="Garamond" w:hAnsi="Garamond"/>
        </w:rPr>
        <w:t>all semester</w:t>
      </w:r>
    </w:p>
    <w:p w14:paraId="17933503" w14:textId="77777777" w:rsidR="00195A49" w:rsidRPr="009A3FA1" w:rsidRDefault="00195A49" w:rsidP="00195A49">
      <w:pPr>
        <w:rPr>
          <w:rFonts w:ascii="Garamond" w:hAnsi="Garamond"/>
        </w:rPr>
      </w:pPr>
      <w:r w:rsidRPr="009A3FA1">
        <w:rPr>
          <w:rFonts w:ascii="Garamond" w:hAnsi="Garamond"/>
        </w:rPr>
        <w:t>_____</w:t>
      </w:r>
      <w:r w:rsidR="00970A55" w:rsidRPr="009A3FA1">
        <w:rPr>
          <w:rFonts w:ascii="Garamond" w:hAnsi="Garamond"/>
        </w:rPr>
        <w:t>_____Total practicum hours for w</w:t>
      </w:r>
      <w:r w:rsidRPr="009A3FA1">
        <w:rPr>
          <w:rFonts w:ascii="Garamond" w:hAnsi="Garamond"/>
        </w:rPr>
        <w:t>inter semester</w:t>
      </w:r>
    </w:p>
    <w:p w14:paraId="056577C1" w14:textId="77777777" w:rsidR="00195A49" w:rsidRPr="009A3FA1" w:rsidRDefault="00195A49" w:rsidP="00195A49">
      <w:pPr>
        <w:pBdr>
          <w:bottom w:val="single" w:sz="12" w:space="1" w:color="auto"/>
        </w:pBdr>
        <w:rPr>
          <w:rFonts w:ascii="Garamond" w:hAnsi="Garamond"/>
        </w:rPr>
      </w:pPr>
      <w:r w:rsidRPr="009A3FA1">
        <w:rPr>
          <w:rFonts w:ascii="Garamond" w:hAnsi="Garamond"/>
        </w:rPr>
        <w:t>_____</w:t>
      </w:r>
      <w:r w:rsidR="00970A55" w:rsidRPr="009A3FA1">
        <w:rPr>
          <w:rFonts w:ascii="Garamond" w:hAnsi="Garamond"/>
        </w:rPr>
        <w:t>_____Total practicum hours for spring term</w:t>
      </w:r>
    </w:p>
    <w:p w14:paraId="20AFDB6A" w14:textId="77777777" w:rsidR="00546233" w:rsidRDefault="00546233" w:rsidP="00195A49">
      <w:pPr>
        <w:rPr>
          <w:rFonts w:ascii="Garamond" w:hAnsi="Garamond"/>
          <w:b/>
          <w:sz w:val="28"/>
          <w:szCs w:val="28"/>
        </w:rPr>
      </w:pPr>
    </w:p>
    <w:p w14:paraId="1581431C" w14:textId="77777777" w:rsidR="00195A49" w:rsidRPr="009A3FA1" w:rsidRDefault="00195A49" w:rsidP="00195A49">
      <w:pPr>
        <w:rPr>
          <w:rFonts w:ascii="Garamond" w:hAnsi="Garamond"/>
          <w:b/>
          <w:sz w:val="28"/>
          <w:szCs w:val="28"/>
        </w:rPr>
      </w:pPr>
      <w:r w:rsidRPr="009A3FA1">
        <w:rPr>
          <w:rFonts w:ascii="Garamond" w:hAnsi="Garamond"/>
          <w:b/>
          <w:sz w:val="28"/>
          <w:szCs w:val="28"/>
        </w:rPr>
        <w:t>_______ TOTAL HOURS for Practicum</w:t>
      </w:r>
    </w:p>
    <w:p w14:paraId="1AF8353B" w14:textId="77777777" w:rsidR="00195A49" w:rsidRPr="009A3FA1" w:rsidRDefault="00195A49" w:rsidP="00195A49">
      <w:pPr>
        <w:rPr>
          <w:rFonts w:ascii="Garamond" w:hAnsi="Garamond"/>
        </w:rPr>
      </w:pPr>
    </w:p>
    <w:p w14:paraId="3F1EEAC8" w14:textId="77777777" w:rsidR="00195A49" w:rsidRPr="009A3FA1" w:rsidRDefault="00195A49" w:rsidP="00195A49">
      <w:pPr>
        <w:rPr>
          <w:rFonts w:ascii="Garamond" w:hAnsi="Garamond"/>
          <w:b/>
        </w:rPr>
      </w:pPr>
      <w:r w:rsidRPr="009A3FA1">
        <w:rPr>
          <w:rFonts w:ascii="Garamond" w:hAnsi="Garamond"/>
          <w:b/>
        </w:rPr>
        <w:t>SITE-SUPERVISION:</w:t>
      </w:r>
      <w:r w:rsidRPr="009A3FA1">
        <w:rPr>
          <w:rFonts w:ascii="Garamond" w:hAnsi="Garamond"/>
          <w:b/>
        </w:rPr>
        <w:tab/>
      </w:r>
    </w:p>
    <w:p w14:paraId="2021C609" w14:textId="77777777" w:rsidR="00195A49" w:rsidRPr="009A3FA1" w:rsidRDefault="00970A55" w:rsidP="00195A49">
      <w:pPr>
        <w:rPr>
          <w:rFonts w:ascii="Garamond" w:hAnsi="Garamond"/>
        </w:rPr>
      </w:pPr>
      <w:r w:rsidRPr="009A3FA1">
        <w:rPr>
          <w:rFonts w:ascii="Garamond" w:hAnsi="Garamond"/>
        </w:rPr>
        <w:t>__________Total site-based supervision h</w:t>
      </w:r>
      <w:r w:rsidR="00195A49" w:rsidRPr="009A3FA1">
        <w:rPr>
          <w:rFonts w:ascii="Garamond" w:hAnsi="Garamond"/>
        </w:rPr>
        <w:t>ours f</w:t>
      </w:r>
      <w:r w:rsidRPr="009A3FA1">
        <w:rPr>
          <w:rFonts w:ascii="Garamond" w:hAnsi="Garamond"/>
        </w:rPr>
        <w:t>or f</w:t>
      </w:r>
      <w:r w:rsidR="00195A49" w:rsidRPr="009A3FA1">
        <w:rPr>
          <w:rFonts w:ascii="Garamond" w:hAnsi="Garamond"/>
        </w:rPr>
        <w:t>all semester</w:t>
      </w:r>
    </w:p>
    <w:p w14:paraId="4AB716C5" w14:textId="77777777" w:rsidR="00195A49" w:rsidRPr="009A3FA1" w:rsidRDefault="0047349A" w:rsidP="00195A49">
      <w:pPr>
        <w:rPr>
          <w:rFonts w:ascii="Garamond" w:hAnsi="Garamond"/>
        </w:rPr>
      </w:pPr>
      <w:r w:rsidRPr="009A3FA1">
        <w:rPr>
          <w:rFonts w:ascii="Garamond" w:hAnsi="Garamond"/>
        </w:rPr>
        <w:t>__________Total s</w:t>
      </w:r>
      <w:r w:rsidR="00195A49" w:rsidRPr="009A3FA1">
        <w:rPr>
          <w:rFonts w:ascii="Garamond" w:hAnsi="Garamond"/>
        </w:rPr>
        <w:t>i</w:t>
      </w:r>
      <w:r w:rsidRPr="009A3FA1">
        <w:rPr>
          <w:rFonts w:ascii="Garamond" w:hAnsi="Garamond"/>
        </w:rPr>
        <w:t>te-based supervision hours for w</w:t>
      </w:r>
      <w:r w:rsidR="00195A49" w:rsidRPr="009A3FA1">
        <w:rPr>
          <w:rFonts w:ascii="Garamond" w:hAnsi="Garamond"/>
        </w:rPr>
        <w:t>inter semester</w:t>
      </w:r>
    </w:p>
    <w:p w14:paraId="6CF152B0" w14:textId="77777777" w:rsidR="00195A49" w:rsidRPr="009A3FA1" w:rsidRDefault="0047349A" w:rsidP="00195A49">
      <w:pPr>
        <w:pBdr>
          <w:bottom w:val="single" w:sz="12" w:space="1" w:color="auto"/>
        </w:pBdr>
        <w:rPr>
          <w:rFonts w:ascii="Garamond" w:hAnsi="Garamond"/>
        </w:rPr>
      </w:pPr>
      <w:r w:rsidRPr="009A3FA1">
        <w:rPr>
          <w:rFonts w:ascii="Garamond" w:hAnsi="Garamond"/>
        </w:rPr>
        <w:t>__________Total s</w:t>
      </w:r>
      <w:r w:rsidR="00195A49" w:rsidRPr="009A3FA1">
        <w:rPr>
          <w:rFonts w:ascii="Garamond" w:hAnsi="Garamond"/>
        </w:rPr>
        <w:t>i</w:t>
      </w:r>
      <w:r w:rsidRPr="009A3FA1">
        <w:rPr>
          <w:rFonts w:ascii="Garamond" w:hAnsi="Garamond"/>
        </w:rPr>
        <w:t>te-based supervision hours for spring term</w:t>
      </w:r>
    </w:p>
    <w:p w14:paraId="00FE22F3" w14:textId="77777777" w:rsidR="00546233" w:rsidRDefault="00546233" w:rsidP="00195A49">
      <w:pPr>
        <w:rPr>
          <w:rFonts w:ascii="Garamond" w:hAnsi="Garamond"/>
          <w:b/>
          <w:sz w:val="28"/>
          <w:szCs w:val="28"/>
        </w:rPr>
      </w:pPr>
    </w:p>
    <w:p w14:paraId="308F853E" w14:textId="77777777" w:rsidR="00195A49" w:rsidRPr="009A3FA1" w:rsidRDefault="00195A49" w:rsidP="00195A49">
      <w:pPr>
        <w:rPr>
          <w:rFonts w:ascii="Garamond" w:hAnsi="Garamond"/>
          <w:b/>
        </w:rPr>
      </w:pPr>
      <w:r w:rsidRPr="009A3FA1">
        <w:rPr>
          <w:rFonts w:ascii="Garamond" w:hAnsi="Garamond"/>
          <w:b/>
          <w:sz w:val="28"/>
          <w:szCs w:val="28"/>
        </w:rPr>
        <w:t>_______ TOTA</w:t>
      </w:r>
      <w:r w:rsidR="0047349A" w:rsidRPr="009A3FA1">
        <w:rPr>
          <w:rFonts w:ascii="Garamond" w:hAnsi="Garamond"/>
          <w:b/>
          <w:sz w:val="28"/>
          <w:szCs w:val="28"/>
        </w:rPr>
        <w:t>L SITE-BASED SUPERVISION HOURS for Practicum</w:t>
      </w:r>
    </w:p>
    <w:p w14:paraId="0CF76183" w14:textId="77777777" w:rsidR="00195A49" w:rsidRPr="009A3FA1" w:rsidRDefault="00195A49" w:rsidP="00195A49">
      <w:pPr>
        <w:rPr>
          <w:rFonts w:ascii="Garamond" w:hAnsi="Garamond"/>
          <w:b/>
        </w:rPr>
      </w:pPr>
      <w:r w:rsidRPr="009A3FA1">
        <w:rPr>
          <w:rFonts w:ascii="Garamond" w:hAnsi="Garamond"/>
          <w:b/>
        </w:rPr>
        <w:t xml:space="preserve"> </w:t>
      </w:r>
    </w:p>
    <w:p w14:paraId="0964903C" w14:textId="77777777" w:rsidR="00195A49" w:rsidRPr="009A3FA1" w:rsidRDefault="00195A49" w:rsidP="00195A49">
      <w:pPr>
        <w:rPr>
          <w:rFonts w:ascii="Garamond" w:hAnsi="Garamond"/>
        </w:rPr>
      </w:pPr>
      <w:r w:rsidRPr="009A3FA1">
        <w:rPr>
          <w:rFonts w:ascii="Garamond" w:hAnsi="Garamond"/>
        </w:rPr>
        <w:t xml:space="preserve">Note: For each 10 hours in the school setting, practicum students should receive 1 hour of individualized supervision. Site-based supervision for a full semester should equal approximately </w:t>
      </w:r>
      <w:r w:rsidRPr="009A3FA1">
        <w:rPr>
          <w:rFonts w:ascii="Garamond" w:hAnsi="Garamond"/>
          <w:b/>
          <w:u w:val="single"/>
        </w:rPr>
        <w:t>13-15 hours</w:t>
      </w:r>
      <w:r w:rsidRPr="009A3FA1">
        <w:rPr>
          <w:rFonts w:ascii="Garamond" w:hAnsi="Garamond"/>
        </w:rPr>
        <w:t xml:space="preserve"> of individualized supervision.</w:t>
      </w:r>
    </w:p>
    <w:p w14:paraId="71FDFB03" w14:textId="77777777" w:rsidR="00195A49" w:rsidRPr="009A3FA1" w:rsidRDefault="00195A49" w:rsidP="00195A49">
      <w:pPr>
        <w:rPr>
          <w:rFonts w:ascii="Garamond" w:hAnsi="Garamond"/>
        </w:rPr>
      </w:pPr>
    </w:p>
    <w:p w14:paraId="3793A6E7" w14:textId="77777777" w:rsidR="00195A49" w:rsidRPr="009A3FA1" w:rsidRDefault="00195A49" w:rsidP="00195A49">
      <w:pPr>
        <w:rPr>
          <w:rFonts w:ascii="Garamond" w:hAnsi="Garamond"/>
        </w:rPr>
      </w:pPr>
    </w:p>
    <w:p w14:paraId="3676B114" w14:textId="77777777" w:rsidR="00195A49" w:rsidRPr="009A3FA1" w:rsidRDefault="00195A49" w:rsidP="00195A49">
      <w:pPr>
        <w:rPr>
          <w:rFonts w:ascii="Garamond" w:hAnsi="Garamond"/>
          <w:b/>
        </w:rPr>
      </w:pPr>
      <w:r w:rsidRPr="009A3FA1">
        <w:rPr>
          <w:rFonts w:ascii="Garamond" w:hAnsi="Garamond"/>
          <w:b/>
        </w:rPr>
        <w:t>GROUP SUPERVISION:</w:t>
      </w:r>
    </w:p>
    <w:p w14:paraId="027418D9" w14:textId="77777777" w:rsidR="00195A49" w:rsidRPr="009A3FA1" w:rsidRDefault="00195A49" w:rsidP="00195A49">
      <w:pPr>
        <w:rPr>
          <w:rFonts w:ascii="Garamond" w:hAnsi="Garamond"/>
        </w:rPr>
      </w:pPr>
      <w:r w:rsidRPr="009A3FA1">
        <w:rPr>
          <w:rFonts w:ascii="Garamond" w:hAnsi="Garamond"/>
        </w:rPr>
        <w:t xml:space="preserve">__________Total semester hours of GROUP SUPERVISION provided by BYU Faculty Supervisor </w:t>
      </w:r>
    </w:p>
    <w:p w14:paraId="3AE9E25F" w14:textId="77777777" w:rsidR="00195A49" w:rsidRPr="009A3FA1" w:rsidRDefault="00195A49" w:rsidP="00195A49">
      <w:pPr>
        <w:rPr>
          <w:rFonts w:ascii="Garamond" w:hAnsi="Garamond"/>
          <w:b/>
        </w:rPr>
      </w:pPr>
      <w:r w:rsidRPr="009A3FA1">
        <w:rPr>
          <w:rFonts w:ascii="Garamond" w:hAnsi="Garamond"/>
        </w:rPr>
        <w:t xml:space="preserve">Note: Practicum students attend 1 ½ hours of group supervision each week of practicum during a full semester. Group supervision during a semester should equal </w:t>
      </w:r>
      <w:r w:rsidRPr="009A3FA1">
        <w:rPr>
          <w:rFonts w:ascii="Garamond" w:hAnsi="Garamond"/>
          <w:b/>
          <w:u w:val="single"/>
        </w:rPr>
        <w:t>21 hours</w:t>
      </w:r>
      <w:r w:rsidRPr="009A3FA1">
        <w:rPr>
          <w:rFonts w:ascii="Garamond" w:hAnsi="Garamond"/>
          <w:b/>
        </w:rPr>
        <w:t>.</w:t>
      </w:r>
    </w:p>
    <w:p w14:paraId="399E306E" w14:textId="77777777" w:rsidR="0047349A" w:rsidRPr="009A3FA1" w:rsidRDefault="0047349A" w:rsidP="00195A49">
      <w:pPr>
        <w:rPr>
          <w:rFonts w:ascii="Garamond" w:hAnsi="Garamond"/>
          <w:b/>
        </w:rPr>
      </w:pPr>
    </w:p>
    <w:p w14:paraId="04B4B53F" w14:textId="77777777" w:rsidR="0047349A" w:rsidRPr="009A3FA1" w:rsidRDefault="0047349A" w:rsidP="00195A49">
      <w:pPr>
        <w:rPr>
          <w:rFonts w:ascii="Garamond" w:hAnsi="Garamond"/>
          <w:b/>
        </w:rPr>
      </w:pPr>
    </w:p>
    <w:p w14:paraId="2399D7BA" w14:textId="77777777" w:rsidR="0047349A" w:rsidRPr="009A3FA1" w:rsidRDefault="0047349A" w:rsidP="0047349A">
      <w:pPr>
        <w:framePr w:hSpace="180" w:wrap="around" w:vAnchor="text" w:hAnchor="text" w:xAlign="center" w:y="64"/>
        <w:ind w:right="72"/>
        <w:rPr>
          <w:rFonts w:ascii="Garamond" w:hAnsi="Garamond"/>
          <w:b/>
          <w:u w:val="single"/>
        </w:rPr>
      </w:pPr>
      <w:r w:rsidRPr="009A3FA1">
        <w:rPr>
          <w:rFonts w:ascii="Garamond" w:hAnsi="Garamond"/>
          <w:b/>
        </w:rPr>
        <w:t xml:space="preserve">Practicum Student: ____________________________________________________  </w:t>
      </w:r>
      <w:r w:rsidRPr="009A3FA1">
        <w:rPr>
          <w:rFonts w:ascii="Garamond" w:hAnsi="Garamond"/>
          <w:b/>
          <w:u w:val="single"/>
        </w:rPr>
        <w:t xml:space="preserve">Date: </w:t>
      </w:r>
      <w:r w:rsidRPr="009A3FA1">
        <w:rPr>
          <w:rFonts w:ascii="Garamond" w:hAnsi="Garamond"/>
          <w:b/>
          <w:u w:val="single"/>
        </w:rPr>
        <w:tab/>
      </w:r>
      <w:r w:rsidRPr="009A3FA1">
        <w:rPr>
          <w:rFonts w:ascii="Garamond" w:hAnsi="Garamond"/>
          <w:b/>
          <w:u w:val="single"/>
        </w:rPr>
        <w:tab/>
      </w:r>
    </w:p>
    <w:p w14:paraId="5FF5C9FE" w14:textId="77777777" w:rsidR="0047349A" w:rsidRPr="009A3FA1" w:rsidRDefault="0047349A" w:rsidP="0047349A">
      <w:pPr>
        <w:framePr w:hSpace="180" w:wrap="around" w:vAnchor="text" w:hAnchor="text" w:xAlign="center" w:y="64"/>
        <w:ind w:left="2880" w:right="72" w:firstLine="720"/>
        <w:rPr>
          <w:rFonts w:ascii="Garamond" w:hAnsi="Garamond"/>
          <w:b/>
          <w:u w:val="single"/>
        </w:rPr>
      </w:pPr>
      <w:r w:rsidRPr="009A3FA1">
        <w:rPr>
          <w:rFonts w:ascii="Garamond" w:hAnsi="Garamond"/>
          <w:b/>
          <w:bCs/>
          <w:sz w:val="16"/>
          <w:szCs w:val="16"/>
        </w:rPr>
        <w:t>(signature)</w:t>
      </w:r>
    </w:p>
    <w:p w14:paraId="735303CA" w14:textId="77777777" w:rsidR="0047349A" w:rsidRPr="009A3FA1" w:rsidRDefault="0047349A" w:rsidP="0047349A">
      <w:pPr>
        <w:framePr w:hSpace="180" w:wrap="around" w:vAnchor="text" w:hAnchor="text" w:xAlign="center" w:y="64"/>
        <w:ind w:right="72"/>
        <w:rPr>
          <w:rFonts w:ascii="Garamond" w:hAnsi="Garamond"/>
          <w:b/>
          <w:u w:val="single"/>
        </w:rPr>
      </w:pPr>
      <w:r w:rsidRPr="009A3FA1">
        <w:rPr>
          <w:rFonts w:ascii="Garamond" w:hAnsi="Garamond"/>
          <w:b/>
        </w:rPr>
        <w:t xml:space="preserve">Fall BYU Faculty Supervisor: ___________________________________________   </w:t>
      </w:r>
      <w:r w:rsidRPr="009A3FA1">
        <w:rPr>
          <w:rFonts w:ascii="Garamond" w:hAnsi="Garamond"/>
          <w:b/>
          <w:u w:val="single"/>
        </w:rPr>
        <w:t>Date:</w:t>
      </w:r>
      <w:r w:rsidRPr="009A3FA1">
        <w:rPr>
          <w:rFonts w:ascii="Garamond" w:hAnsi="Garamond"/>
          <w:b/>
          <w:u w:val="single"/>
        </w:rPr>
        <w:tab/>
      </w:r>
      <w:r w:rsidRPr="009A3FA1">
        <w:rPr>
          <w:rFonts w:ascii="Garamond" w:hAnsi="Garamond"/>
          <w:b/>
          <w:u w:val="single"/>
        </w:rPr>
        <w:tab/>
      </w:r>
    </w:p>
    <w:p w14:paraId="52C55983" w14:textId="77777777" w:rsidR="0047349A" w:rsidRPr="009A3FA1" w:rsidRDefault="0047349A" w:rsidP="0047349A">
      <w:pPr>
        <w:framePr w:hSpace="180" w:wrap="around" w:vAnchor="text" w:hAnchor="text" w:xAlign="center" w:y="64"/>
        <w:ind w:left="2880" w:right="72" w:firstLine="720"/>
        <w:rPr>
          <w:rFonts w:ascii="Garamond" w:hAnsi="Garamond"/>
          <w:b/>
          <w:bCs/>
          <w:sz w:val="16"/>
          <w:szCs w:val="16"/>
        </w:rPr>
      </w:pPr>
      <w:r w:rsidRPr="009A3FA1">
        <w:rPr>
          <w:rFonts w:ascii="Garamond" w:hAnsi="Garamond"/>
          <w:b/>
          <w:bCs/>
          <w:sz w:val="16"/>
          <w:szCs w:val="16"/>
        </w:rPr>
        <w:t>(signature)</w:t>
      </w:r>
    </w:p>
    <w:p w14:paraId="7807DD9D" w14:textId="77777777" w:rsidR="0047349A" w:rsidRPr="009A3FA1" w:rsidRDefault="0047349A" w:rsidP="0047349A">
      <w:pPr>
        <w:framePr w:hSpace="180" w:wrap="around" w:vAnchor="text" w:hAnchor="text" w:xAlign="center" w:y="64"/>
        <w:ind w:right="72"/>
        <w:rPr>
          <w:rFonts w:ascii="Garamond" w:hAnsi="Garamond"/>
          <w:b/>
          <w:u w:val="single"/>
        </w:rPr>
      </w:pPr>
      <w:r w:rsidRPr="009A3FA1">
        <w:rPr>
          <w:rFonts w:ascii="Garamond" w:hAnsi="Garamond"/>
          <w:b/>
        </w:rPr>
        <w:t xml:space="preserve">Winter BYU Faculty Supervisor: _________________________________________   </w:t>
      </w:r>
      <w:r w:rsidRPr="009A3FA1">
        <w:rPr>
          <w:rFonts w:ascii="Garamond" w:hAnsi="Garamond"/>
          <w:b/>
          <w:u w:val="single"/>
        </w:rPr>
        <w:t>Date:</w:t>
      </w:r>
      <w:r w:rsidRPr="009A3FA1">
        <w:rPr>
          <w:rFonts w:ascii="Garamond" w:hAnsi="Garamond"/>
          <w:b/>
          <w:u w:val="single"/>
        </w:rPr>
        <w:tab/>
      </w:r>
      <w:r w:rsidRPr="009A3FA1">
        <w:rPr>
          <w:rFonts w:ascii="Garamond" w:hAnsi="Garamond"/>
          <w:b/>
          <w:u w:val="single"/>
        </w:rPr>
        <w:tab/>
      </w:r>
    </w:p>
    <w:p w14:paraId="60CDC6DF" w14:textId="77777777" w:rsidR="0047349A" w:rsidRPr="009A3FA1" w:rsidRDefault="0047349A" w:rsidP="0047349A">
      <w:pPr>
        <w:framePr w:hSpace="180" w:wrap="around" w:vAnchor="text" w:hAnchor="text" w:xAlign="center" w:y="64"/>
        <w:ind w:left="2880" w:right="72" w:firstLine="720"/>
        <w:rPr>
          <w:rFonts w:ascii="Garamond" w:hAnsi="Garamond"/>
          <w:b/>
          <w:bCs/>
          <w:sz w:val="16"/>
          <w:szCs w:val="16"/>
        </w:rPr>
      </w:pPr>
      <w:r w:rsidRPr="009A3FA1">
        <w:rPr>
          <w:rFonts w:ascii="Garamond" w:hAnsi="Garamond"/>
          <w:b/>
          <w:bCs/>
          <w:sz w:val="16"/>
          <w:szCs w:val="16"/>
        </w:rPr>
        <w:t>(signature)</w:t>
      </w:r>
    </w:p>
    <w:p w14:paraId="51533626" w14:textId="77777777" w:rsidR="0047349A" w:rsidRPr="009A3FA1" w:rsidRDefault="0047349A" w:rsidP="0047349A">
      <w:pPr>
        <w:framePr w:hSpace="180" w:wrap="around" w:vAnchor="text" w:hAnchor="text" w:xAlign="center" w:y="64"/>
        <w:ind w:right="72"/>
        <w:rPr>
          <w:rFonts w:ascii="Garamond" w:hAnsi="Garamond"/>
          <w:b/>
          <w:u w:val="single"/>
        </w:rPr>
      </w:pPr>
      <w:r w:rsidRPr="009A3FA1">
        <w:rPr>
          <w:rFonts w:ascii="Garamond" w:hAnsi="Garamond"/>
          <w:b/>
        </w:rPr>
        <w:t xml:space="preserve">Spring BYU Faculty Supervisor: _________________________________________   </w:t>
      </w:r>
      <w:r w:rsidRPr="009A3FA1">
        <w:rPr>
          <w:rFonts w:ascii="Garamond" w:hAnsi="Garamond"/>
          <w:b/>
          <w:u w:val="single"/>
        </w:rPr>
        <w:t>Date:</w:t>
      </w:r>
      <w:r w:rsidRPr="009A3FA1">
        <w:rPr>
          <w:rFonts w:ascii="Garamond" w:hAnsi="Garamond"/>
          <w:b/>
          <w:u w:val="single"/>
        </w:rPr>
        <w:tab/>
      </w:r>
      <w:r w:rsidRPr="009A3FA1">
        <w:rPr>
          <w:rFonts w:ascii="Garamond" w:hAnsi="Garamond"/>
          <w:b/>
          <w:u w:val="single"/>
        </w:rPr>
        <w:tab/>
      </w:r>
    </w:p>
    <w:p w14:paraId="0051212E" w14:textId="77777777" w:rsidR="0047349A" w:rsidRPr="009A3FA1" w:rsidRDefault="0047349A" w:rsidP="0047349A">
      <w:pPr>
        <w:framePr w:hSpace="180" w:wrap="around" w:vAnchor="text" w:hAnchor="text" w:xAlign="center" w:y="64"/>
        <w:ind w:left="2880" w:right="72" w:firstLine="720"/>
        <w:rPr>
          <w:rFonts w:ascii="Garamond" w:hAnsi="Garamond"/>
          <w:b/>
          <w:bCs/>
          <w:sz w:val="16"/>
          <w:szCs w:val="16"/>
        </w:rPr>
      </w:pPr>
      <w:r w:rsidRPr="009A3FA1">
        <w:rPr>
          <w:rFonts w:ascii="Garamond" w:hAnsi="Garamond"/>
          <w:b/>
          <w:bCs/>
          <w:sz w:val="16"/>
          <w:szCs w:val="16"/>
        </w:rPr>
        <w:t>(signature)</w:t>
      </w:r>
    </w:p>
    <w:p w14:paraId="43729F3A" w14:textId="77777777" w:rsidR="0047349A" w:rsidRPr="009A3FA1" w:rsidRDefault="0047349A" w:rsidP="0047349A">
      <w:pPr>
        <w:framePr w:hSpace="180" w:wrap="around" w:vAnchor="text" w:hAnchor="text" w:xAlign="center" w:y="64"/>
        <w:ind w:right="72"/>
        <w:rPr>
          <w:rFonts w:ascii="Garamond" w:hAnsi="Garamond"/>
          <w:b/>
          <w:bCs/>
          <w:sz w:val="16"/>
          <w:szCs w:val="16"/>
        </w:rPr>
      </w:pPr>
    </w:p>
    <w:p w14:paraId="1F5352C9" w14:textId="77777777" w:rsidR="0047349A" w:rsidRPr="009A3FA1" w:rsidRDefault="0047349A" w:rsidP="0047349A">
      <w:pPr>
        <w:framePr w:hSpace="180" w:wrap="around" w:vAnchor="text" w:hAnchor="text" w:xAlign="center" w:y="64"/>
        <w:ind w:right="72"/>
        <w:jc w:val="both"/>
        <w:rPr>
          <w:rFonts w:ascii="Garamond" w:hAnsi="Garamond"/>
        </w:rPr>
      </w:pPr>
      <w:r w:rsidRPr="009A3FA1">
        <w:rPr>
          <w:rFonts w:ascii="Garamond" w:hAnsi="Garamond"/>
        </w:rPr>
        <w:t>Site:____________________________Site</w:t>
      </w:r>
      <w:r w:rsidR="00F469E9" w:rsidRPr="009A3FA1">
        <w:rPr>
          <w:rFonts w:ascii="Garamond" w:hAnsi="Garamond"/>
        </w:rPr>
        <w:t xml:space="preserve"> </w:t>
      </w:r>
      <w:r w:rsidRPr="009A3FA1">
        <w:rPr>
          <w:rFonts w:ascii="Garamond" w:hAnsi="Garamond"/>
        </w:rPr>
        <w:t>Supervisor:______________________________________________</w:t>
      </w:r>
    </w:p>
    <w:p w14:paraId="5A9B9B4C" w14:textId="77777777" w:rsidR="0047349A" w:rsidRPr="009A3FA1" w:rsidRDefault="0047349A" w:rsidP="0047349A">
      <w:pPr>
        <w:framePr w:hSpace="180" w:wrap="around" w:vAnchor="text" w:hAnchor="text" w:xAlign="center" w:y="64"/>
        <w:ind w:right="72"/>
        <w:jc w:val="both"/>
        <w:rPr>
          <w:rFonts w:ascii="Garamond" w:hAnsi="Garamond"/>
        </w:rPr>
      </w:pPr>
      <w:r w:rsidRPr="009A3FA1">
        <w:rPr>
          <w:rFonts w:ascii="Garamond" w:hAnsi="Garamond"/>
        </w:rPr>
        <w:t>Site:____________________________Site</w:t>
      </w:r>
      <w:r w:rsidR="00F469E9" w:rsidRPr="009A3FA1">
        <w:rPr>
          <w:rFonts w:ascii="Garamond" w:hAnsi="Garamond"/>
        </w:rPr>
        <w:t xml:space="preserve"> </w:t>
      </w:r>
      <w:r w:rsidRPr="009A3FA1">
        <w:rPr>
          <w:rFonts w:ascii="Garamond" w:hAnsi="Garamond"/>
        </w:rPr>
        <w:t>Supervisor:______________________________________________</w:t>
      </w:r>
    </w:p>
    <w:p w14:paraId="1EA187E1" w14:textId="77777777" w:rsidR="0047349A" w:rsidRPr="009A3FA1" w:rsidRDefault="0047349A" w:rsidP="0047349A">
      <w:pPr>
        <w:rPr>
          <w:rFonts w:ascii="Garamond" w:hAnsi="Garamond"/>
        </w:rPr>
      </w:pPr>
      <w:r w:rsidRPr="009A3FA1">
        <w:rPr>
          <w:rFonts w:ascii="Garamond" w:hAnsi="Garamond"/>
        </w:rPr>
        <w:t>Site:____________________________Site</w:t>
      </w:r>
      <w:r w:rsidR="00F469E9" w:rsidRPr="009A3FA1">
        <w:rPr>
          <w:rFonts w:ascii="Garamond" w:hAnsi="Garamond"/>
        </w:rPr>
        <w:t xml:space="preserve"> </w:t>
      </w:r>
      <w:r w:rsidRPr="009A3FA1">
        <w:rPr>
          <w:rFonts w:ascii="Garamond" w:hAnsi="Garamond"/>
        </w:rPr>
        <w:t>Supervisor:______________________________________________</w:t>
      </w:r>
    </w:p>
    <w:p w14:paraId="4580E061" w14:textId="77777777" w:rsidR="00500B8A" w:rsidRDefault="00500B8A" w:rsidP="00A1709A">
      <w:pPr>
        <w:pStyle w:val="Heading2"/>
        <w:jc w:val="center"/>
        <w:rPr>
          <w:sz w:val="36"/>
          <w:szCs w:val="36"/>
        </w:rPr>
      </w:pPr>
      <w:bookmarkStart w:id="534" w:name="_Toc239867046"/>
    </w:p>
    <w:p w14:paraId="2546E804" w14:textId="2C3FAA36" w:rsidR="00500B8A" w:rsidRDefault="00500B8A">
      <w:pPr>
        <w:autoSpaceDE/>
        <w:autoSpaceDN/>
        <w:adjustRightInd/>
        <w:rPr>
          <w:rFonts w:ascii="Garamond" w:hAnsi="Garamond" w:cs="Arial"/>
          <w:b/>
          <w:bCs/>
          <w:iCs/>
          <w:sz w:val="36"/>
          <w:szCs w:val="36"/>
        </w:rPr>
      </w:pPr>
      <w:r>
        <w:rPr>
          <w:sz w:val="36"/>
          <w:szCs w:val="36"/>
        </w:rPr>
        <w:br w:type="page"/>
      </w:r>
    </w:p>
    <w:p w14:paraId="72F827A3" w14:textId="77777777" w:rsidR="00043A59" w:rsidRPr="00EB5616" w:rsidRDefault="00043A59" w:rsidP="00EB5616">
      <w:pPr>
        <w:pStyle w:val="Heading2"/>
        <w:jc w:val="center"/>
        <w:rPr>
          <w:sz w:val="28"/>
        </w:rPr>
      </w:pPr>
      <w:bookmarkStart w:id="535" w:name="_Toc22309633"/>
      <w:r w:rsidRPr="00EB5616">
        <w:rPr>
          <w:sz w:val="28"/>
        </w:rPr>
        <w:lastRenderedPageBreak/>
        <w:t>Practicum/Intern Competency-Based Evaluation Form (DOMAINS I-X)</w:t>
      </w:r>
      <w:bookmarkEnd w:id="535"/>
    </w:p>
    <w:p w14:paraId="35159D5D" w14:textId="77777777" w:rsidR="00043A59" w:rsidRPr="00043A59" w:rsidRDefault="00043A59" w:rsidP="00043A59">
      <w:pPr>
        <w:rPr>
          <w:rFonts w:ascii="Garamond" w:hAnsi="Garamon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42CA16" w14:textId="77777777" w:rsidR="00043A59" w:rsidRPr="00043A59" w:rsidRDefault="00043A59" w:rsidP="00043A59">
      <w:pPr>
        <w:rPr>
          <w:rFonts w:ascii="Garamond" w:hAnsi="Garamond" w:cs="Arial"/>
          <w:sz w:val="24"/>
          <w:szCs w:val="24"/>
          <w:u w:val="single"/>
        </w:rPr>
      </w:pPr>
      <w:r w:rsidRPr="00043A59">
        <w:rPr>
          <w:rFonts w:ascii="Garamond" w:hAnsi="Garamond" w:cs="Arial"/>
          <w:sz w:val="24"/>
          <w:szCs w:val="24"/>
          <w:u w:val="single"/>
        </w:rPr>
        <w:t>On-Site Supervisor’s Evaluation of School Psychology Practicum Students/Interns:</w:t>
      </w:r>
    </w:p>
    <w:p w14:paraId="324F648B" w14:textId="77777777" w:rsidR="00043A59" w:rsidRPr="00043A59" w:rsidRDefault="00043A59" w:rsidP="00043A59">
      <w:pPr>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3A59">
        <w:rPr>
          <w:rFonts w:ascii="Garamond" w:hAnsi="Garamond"/>
        </w:rPr>
        <w:t>Because we recognize that professional competencies are developed over time and are part of a learning process, your supervisors will provide two types of ratings for each competency area. This assessment is meant to help you and your supervisor know which areas are your strengths and which areas are emerging skills requiring focused effort and additional supervision.</w:t>
      </w:r>
    </w:p>
    <w:p w14:paraId="2AD0E4F7" w14:textId="77777777" w:rsidR="00043A59" w:rsidRPr="00043A59" w:rsidRDefault="00043A59" w:rsidP="00043A59">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6741"/>
        <w:gridCol w:w="284"/>
        <w:gridCol w:w="337"/>
        <w:gridCol w:w="337"/>
        <w:gridCol w:w="1695"/>
      </w:tblGrid>
      <w:tr w:rsidR="00043A59" w:rsidRPr="00043A59" w14:paraId="5300BB42" w14:textId="77777777" w:rsidTr="00C705CB">
        <w:tc>
          <w:tcPr>
            <w:tcW w:w="9350" w:type="dxa"/>
            <w:gridSpan w:val="5"/>
            <w:vAlign w:val="bottom"/>
          </w:tcPr>
          <w:p w14:paraId="2AECA19D" w14:textId="77777777" w:rsidR="00043A59" w:rsidRPr="00043A59" w:rsidRDefault="00043A59" w:rsidP="00C705CB">
            <w:pPr>
              <w:jc w:val="cente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3A59">
              <w:rPr>
                <w:rFonts w:ascii="Garamond" w:hAnsi="Garamond" w:cs="Arial"/>
                <w:sz w:val="29"/>
                <w:szCs w:val="29"/>
              </w:rPr>
              <w:t>DOMAIN I: Data-Based Decision-Making and Accountability</w:t>
            </w:r>
          </w:p>
        </w:tc>
      </w:tr>
      <w:tr w:rsidR="00043A59" w:rsidRPr="00043A59" w14:paraId="0C5E0844" w14:textId="77777777" w:rsidTr="00C705CB">
        <w:trPr>
          <w:trHeight w:val="575"/>
        </w:trPr>
        <w:tc>
          <w:tcPr>
            <w:tcW w:w="9350" w:type="dxa"/>
            <w:gridSpan w:val="5"/>
          </w:tcPr>
          <w:p w14:paraId="5E1CA7CB" w14:textId="77777777" w:rsidR="00043A59" w:rsidRPr="00043A59" w:rsidRDefault="00043A59" w:rsidP="00C705CB">
            <w:pPr>
              <w:jc w:val="center"/>
              <w:rPr>
                <w:rFonts w:ascii="Garamond" w:hAnsi="Garamond"/>
                <w:sz w:val="18"/>
                <w:szCs w:val="18"/>
              </w:rPr>
            </w:pPr>
            <w:r w:rsidRPr="00043A59">
              <w:rPr>
                <w:rFonts w:ascii="Garamond" w:hAnsi="Garamond"/>
                <w:b/>
                <w:bCs/>
                <w:sz w:val="18"/>
                <w:szCs w:val="18"/>
              </w:rPr>
              <w:t>Response Legend:</w:t>
            </w:r>
            <w:r w:rsidRPr="00043A59">
              <w:rPr>
                <w:rFonts w:ascii="Garamond" w:hAnsi="Garamond"/>
                <w:sz w:val="18"/>
                <w:szCs w:val="18"/>
              </w:rPr>
              <w:br/>
            </w:r>
            <w:r w:rsidRPr="00043A59">
              <w:rPr>
                <w:rFonts w:ascii="Garamond" w:hAnsi="Garamond"/>
                <w:b/>
                <w:bCs/>
                <w:sz w:val="18"/>
                <w:szCs w:val="18"/>
              </w:rPr>
              <w:t>1</w:t>
            </w:r>
            <w:r w:rsidRPr="00043A59">
              <w:rPr>
                <w:rFonts w:ascii="Garamond" w:hAnsi="Garamond"/>
                <w:sz w:val="18"/>
                <w:szCs w:val="18"/>
              </w:rPr>
              <w:t> = Not seen or inconsistently evident   </w:t>
            </w:r>
            <w:r w:rsidRPr="00043A59">
              <w:rPr>
                <w:rFonts w:ascii="Garamond" w:hAnsi="Garamond"/>
                <w:b/>
                <w:bCs/>
                <w:sz w:val="18"/>
                <w:szCs w:val="18"/>
              </w:rPr>
              <w:t>2</w:t>
            </w:r>
            <w:r w:rsidRPr="00043A59">
              <w:rPr>
                <w:rFonts w:ascii="Garamond" w:hAnsi="Garamond"/>
                <w:sz w:val="18"/>
                <w:szCs w:val="18"/>
              </w:rPr>
              <w:t> = Established   </w:t>
            </w:r>
            <w:r w:rsidRPr="00043A59">
              <w:rPr>
                <w:rFonts w:ascii="Garamond" w:hAnsi="Garamond"/>
                <w:b/>
                <w:bCs/>
                <w:sz w:val="18"/>
                <w:szCs w:val="18"/>
              </w:rPr>
              <w:t>3</w:t>
            </w:r>
            <w:r w:rsidRPr="00043A59">
              <w:rPr>
                <w:rFonts w:ascii="Garamond" w:hAnsi="Garamond"/>
                <w:sz w:val="18"/>
                <w:szCs w:val="18"/>
              </w:rPr>
              <w:t> = Integrated   </w:t>
            </w:r>
            <w:r w:rsidRPr="00043A59">
              <w:rPr>
                <w:rFonts w:ascii="Garamond" w:hAnsi="Garamond"/>
                <w:b/>
                <w:bCs/>
                <w:sz w:val="18"/>
                <w:szCs w:val="18"/>
              </w:rPr>
              <w:t>N/O</w:t>
            </w:r>
            <w:r w:rsidRPr="00043A59">
              <w:rPr>
                <w:rFonts w:ascii="Garamond" w:hAnsi="Garamond"/>
                <w:sz w:val="18"/>
                <w:szCs w:val="18"/>
              </w:rPr>
              <w:t> = No Opportunity</w:t>
            </w:r>
          </w:p>
        </w:tc>
      </w:tr>
      <w:tr w:rsidR="00043A59" w:rsidRPr="00043A59" w14:paraId="280497B4" w14:textId="77777777" w:rsidTr="00C705CB">
        <w:tc>
          <w:tcPr>
            <w:tcW w:w="6741" w:type="dxa"/>
          </w:tcPr>
          <w:p w14:paraId="0E6FD34D" w14:textId="77777777" w:rsidR="00043A59" w:rsidRPr="00043A59" w:rsidRDefault="00043A59"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0" w:type="dxa"/>
            <w:vAlign w:val="center"/>
          </w:tcPr>
          <w:p w14:paraId="7309E618"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1</w:t>
            </w:r>
          </w:p>
        </w:tc>
        <w:tc>
          <w:tcPr>
            <w:tcW w:w="337" w:type="dxa"/>
            <w:vAlign w:val="center"/>
          </w:tcPr>
          <w:p w14:paraId="5DCD1E9A"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2</w:t>
            </w:r>
          </w:p>
        </w:tc>
        <w:tc>
          <w:tcPr>
            <w:tcW w:w="337" w:type="dxa"/>
            <w:vAlign w:val="center"/>
          </w:tcPr>
          <w:p w14:paraId="211BEBC3"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3</w:t>
            </w:r>
          </w:p>
        </w:tc>
        <w:tc>
          <w:tcPr>
            <w:tcW w:w="1695" w:type="dxa"/>
            <w:vAlign w:val="center"/>
          </w:tcPr>
          <w:p w14:paraId="47306E4F"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No Opportunity</w:t>
            </w:r>
          </w:p>
        </w:tc>
      </w:tr>
      <w:tr w:rsidR="00043A59" w:rsidRPr="00043A59" w14:paraId="273FAD03" w14:textId="77777777" w:rsidTr="00C705CB">
        <w:tc>
          <w:tcPr>
            <w:tcW w:w="6741" w:type="dxa"/>
          </w:tcPr>
          <w:p w14:paraId="533CA769" w14:textId="77777777" w:rsidR="00043A59" w:rsidRPr="00043A59" w:rsidRDefault="00043A59" w:rsidP="00C705CB">
            <w:pPr>
              <w:rPr>
                <w:rFonts w:ascii="Garamond" w:hAnsi="Garamond"/>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3A59">
              <w:rPr>
                <w:rFonts w:ascii="Garamond" w:hAnsi="Garamond"/>
                <w:sz w:val="18"/>
                <w:szCs w:val="18"/>
              </w:rPr>
              <w:t>Demonstrates knowledge and use of varied models and methods of assessment and data collection</w:t>
            </w:r>
          </w:p>
        </w:tc>
        <w:tc>
          <w:tcPr>
            <w:tcW w:w="240" w:type="dxa"/>
          </w:tcPr>
          <w:p w14:paraId="58EF4ADF" w14:textId="77777777" w:rsidR="00043A59" w:rsidRPr="00043A59" w:rsidRDefault="00043A59"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7" w:type="dxa"/>
          </w:tcPr>
          <w:p w14:paraId="6F184425" w14:textId="77777777" w:rsidR="00043A59" w:rsidRPr="00043A59" w:rsidRDefault="00043A59"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7" w:type="dxa"/>
          </w:tcPr>
          <w:p w14:paraId="10FB384E" w14:textId="77777777" w:rsidR="00043A59" w:rsidRPr="00043A59" w:rsidRDefault="00043A59"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5" w:type="dxa"/>
          </w:tcPr>
          <w:p w14:paraId="10ABBB5E" w14:textId="77777777" w:rsidR="00043A59" w:rsidRPr="00043A59" w:rsidRDefault="00043A59"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43A59" w:rsidRPr="00043A59" w14:paraId="2C9DB7EE" w14:textId="77777777" w:rsidTr="00C705CB">
        <w:tc>
          <w:tcPr>
            <w:tcW w:w="6741" w:type="dxa"/>
            <w:shd w:val="clear" w:color="auto" w:fill="BFBFBF" w:themeFill="background1" w:themeFillShade="BF"/>
          </w:tcPr>
          <w:p w14:paraId="50DD17D7" w14:textId="77777777" w:rsidR="00043A59" w:rsidRPr="00043A59" w:rsidRDefault="00043A59" w:rsidP="00C705CB">
            <w:pPr>
              <w:rPr>
                <w:rFonts w:ascii="Garamond" w:hAnsi="Garamond"/>
                <w:sz w:val="18"/>
                <w:szCs w:val="18"/>
              </w:rPr>
            </w:pPr>
            <w:r w:rsidRPr="00043A59">
              <w:rPr>
                <w:rFonts w:ascii="Garamond" w:hAnsi="Garamond"/>
                <w:sz w:val="18"/>
                <w:szCs w:val="18"/>
              </w:rPr>
              <w:t>Demonstrates ability to translate assessment results into evidence-based services and measure progress and outcomes </w:t>
            </w:r>
          </w:p>
        </w:tc>
        <w:tc>
          <w:tcPr>
            <w:tcW w:w="240" w:type="dxa"/>
            <w:shd w:val="clear" w:color="auto" w:fill="BFBFBF" w:themeFill="background1" w:themeFillShade="BF"/>
          </w:tcPr>
          <w:p w14:paraId="4CE88572" w14:textId="77777777" w:rsidR="00043A59" w:rsidRPr="00043A59" w:rsidRDefault="00043A59"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7" w:type="dxa"/>
            <w:shd w:val="clear" w:color="auto" w:fill="BFBFBF" w:themeFill="background1" w:themeFillShade="BF"/>
          </w:tcPr>
          <w:p w14:paraId="0F54474D" w14:textId="77777777" w:rsidR="00043A59" w:rsidRPr="00043A59" w:rsidRDefault="00043A59"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7" w:type="dxa"/>
            <w:shd w:val="clear" w:color="auto" w:fill="BFBFBF" w:themeFill="background1" w:themeFillShade="BF"/>
          </w:tcPr>
          <w:p w14:paraId="2F400321" w14:textId="77777777" w:rsidR="00043A59" w:rsidRPr="00043A59" w:rsidRDefault="00043A59"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5" w:type="dxa"/>
            <w:shd w:val="clear" w:color="auto" w:fill="BFBFBF" w:themeFill="background1" w:themeFillShade="BF"/>
          </w:tcPr>
          <w:p w14:paraId="45C4DEA2" w14:textId="77777777" w:rsidR="00043A59" w:rsidRPr="00043A59" w:rsidRDefault="00043A59"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43A59" w:rsidRPr="00043A59" w14:paraId="47AE20D8" w14:textId="77777777" w:rsidTr="00C705CB">
        <w:tc>
          <w:tcPr>
            <w:tcW w:w="6741" w:type="dxa"/>
          </w:tcPr>
          <w:p w14:paraId="39A5FF73" w14:textId="77777777" w:rsidR="00043A59" w:rsidRPr="00043A59" w:rsidRDefault="00043A59" w:rsidP="00C705CB">
            <w:pPr>
              <w:rPr>
                <w:rFonts w:ascii="Garamond" w:hAnsi="Garamond"/>
                <w:sz w:val="18"/>
                <w:szCs w:val="18"/>
              </w:rPr>
            </w:pPr>
            <w:r w:rsidRPr="00043A59">
              <w:rPr>
                <w:rFonts w:ascii="Garamond" w:hAnsi="Garamond"/>
                <w:sz w:val="18"/>
                <w:szCs w:val="18"/>
              </w:rPr>
              <w:t>Effectively uses technology resources to gather and evaluate data </w:t>
            </w:r>
          </w:p>
        </w:tc>
        <w:tc>
          <w:tcPr>
            <w:tcW w:w="240" w:type="dxa"/>
          </w:tcPr>
          <w:p w14:paraId="3045BE63" w14:textId="77777777" w:rsidR="00043A59" w:rsidRPr="00043A59" w:rsidRDefault="00043A59"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7" w:type="dxa"/>
          </w:tcPr>
          <w:p w14:paraId="7EA5AD1C" w14:textId="77777777" w:rsidR="00043A59" w:rsidRPr="00043A59" w:rsidRDefault="00043A59"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7" w:type="dxa"/>
          </w:tcPr>
          <w:p w14:paraId="34EF0083" w14:textId="77777777" w:rsidR="00043A59" w:rsidRPr="00043A59" w:rsidRDefault="00043A59"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5" w:type="dxa"/>
          </w:tcPr>
          <w:p w14:paraId="4FF36673" w14:textId="77777777" w:rsidR="00043A59" w:rsidRPr="00043A59" w:rsidRDefault="00043A59"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7E2EDADA" w14:textId="77777777" w:rsidR="00043A59" w:rsidRPr="00043A59" w:rsidRDefault="00043A59" w:rsidP="00043A59">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8EDBF9" w14:textId="77777777" w:rsidR="00043A59" w:rsidRPr="00043A59" w:rsidRDefault="00043A59" w:rsidP="00043A59">
      <w:pPr>
        <w:rPr>
          <w:rFonts w:ascii="Garamond" w:hAnsi="Garamond"/>
          <w:sz w:val="24"/>
          <w:szCs w:val="24"/>
        </w:rPr>
      </w:pPr>
    </w:p>
    <w:tbl>
      <w:tblPr>
        <w:tblStyle w:val="TableGrid"/>
        <w:tblW w:w="0" w:type="auto"/>
        <w:tblLook w:val="04A0" w:firstRow="1" w:lastRow="0" w:firstColumn="1" w:lastColumn="0" w:noHBand="0" w:noVBand="1"/>
      </w:tblPr>
      <w:tblGrid>
        <w:gridCol w:w="6655"/>
        <w:gridCol w:w="322"/>
        <w:gridCol w:w="337"/>
        <w:gridCol w:w="337"/>
        <w:gridCol w:w="1699"/>
      </w:tblGrid>
      <w:tr w:rsidR="00043A59" w:rsidRPr="00043A59" w14:paraId="5354D409" w14:textId="77777777" w:rsidTr="00C705CB">
        <w:tc>
          <w:tcPr>
            <w:tcW w:w="9350" w:type="dxa"/>
            <w:gridSpan w:val="5"/>
            <w:vAlign w:val="bottom"/>
          </w:tcPr>
          <w:p w14:paraId="1199C630" w14:textId="77777777" w:rsidR="00043A59" w:rsidRPr="00043A59" w:rsidRDefault="00043A59" w:rsidP="00C705CB">
            <w:pPr>
              <w:jc w:val="center"/>
              <w:rPr>
                <w:rFonts w:ascii="Garamond" w:hAnsi="Garamond"/>
              </w:rPr>
            </w:pPr>
            <w:r w:rsidRPr="00043A59">
              <w:rPr>
                <w:rFonts w:ascii="Garamond" w:hAnsi="Garamond" w:cs="Arial"/>
                <w:sz w:val="29"/>
                <w:szCs w:val="29"/>
              </w:rPr>
              <w:t>DOMAIN II: Consultation and Collaboration</w:t>
            </w:r>
          </w:p>
        </w:tc>
      </w:tr>
      <w:tr w:rsidR="00043A59" w:rsidRPr="00043A59" w14:paraId="47DB1CF6" w14:textId="77777777" w:rsidTr="00C705CB">
        <w:trPr>
          <w:trHeight w:val="575"/>
        </w:trPr>
        <w:tc>
          <w:tcPr>
            <w:tcW w:w="9350" w:type="dxa"/>
            <w:gridSpan w:val="5"/>
          </w:tcPr>
          <w:p w14:paraId="78574ABD" w14:textId="77777777" w:rsidR="00043A59" w:rsidRPr="00043A59" w:rsidRDefault="00043A59" w:rsidP="00C705CB">
            <w:pPr>
              <w:jc w:val="center"/>
              <w:rPr>
                <w:rFonts w:ascii="Garamond" w:hAnsi="Garamond"/>
                <w:sz w:val="18"/>
                <w:szCs w:val="18"/>
              </w:rPr>
            </w:pPr>
            <w:r w:rsidRPr="00043A59">
              <w:rPr>
                <w:rFonts w:ascii="Garamond" w:hAnsi="Garamond"/>
                <w:b/>
                <w:bCs/>
                <w:sz w:val="18"/>
                <w:szCs w:val="18"/>
              </w:rPr>
              <w:t>Response Legend:</w:t>
            </w:r>
            <w:r w:rsidRPr="00043A59">
              <w:rPr>
                <w:rFonts w:ascii="Garamond" w:hAnsi="Garamond"/>
                <w:sz w:val="18"/>
                <w:szCs w:val="18"/>
              </w:rPr>
              <w:br/>
            </w:r>
            <w:r w:rsidRPr="00043A59">
              <w:rPr>
                <w:rFonts w:ascii="Garamond" w:hAnsi="Garamond"/>
                <w:b/>
                <w:bCs/>
                <w:sz w:val="18"/>
                <w:szCs w:val="18"/>
              </w:rPr>
              <w:t>1</w:t>
            </w:r>
            <w:r w:rsidRPr="00043A59">
              <w:rPr>
                <w:rFonts w:ascii="Garamond" w:hAnsi="Garamond"/>
                <w:sz w:val="18"/>
                <w:szCs w:val="18"/>
              </w:rPr>
              <w:t> = Not seen or inconsistently evident   </w:t>
            </w:r>
            <w:r w:rsidRPr="00043A59">
              <w:rPr>
                <w:rFonts w:ascii="Garamond" w:hAnsi="Garamond"/>
                <w:b/>
                <w:bCs/>
                <w:sz w:val="18"/>
                <w:szCs w:val="18"/>
              </w:rPr>
              <w:t>2</w:t>
            </w:r>
            <w:r w:rsidRPr="00043A59">
              <w:rPr>
                <w:rFonts w:ascii="Garamond" w:hAnsi="Garamond"/>
                <w:sz w:val="18"/>
                <w:szCs w:val="18"/>
              </w:rPr>
              <w:t> = Established   </w:t>
            </w:r>
            <w:r w:rsidRPr="00043A59">
              <w:rPr>
                <w:rFonts w:ascii="Garamond" w:hAnsi="Garamond"/>
                <w:b/>
                <w:bCs/>
                <w:sz w:val="18"/>
                <w:szCs w:val="18"/>
              </w:rPr>
              <w:t>3</w:t>
            </w:r>
            <w:r w:rsidRPr="00043A59">
              <w:rPr>
                <w:rFonts w:ascii="Garamond" w:hAnsi="Garamond"/>
                <w:sz w:val="18"/>
                <w:szCs w:val="18"/>
              </w:rPr>
              <w:t> = Integrated   </w:t>
            </w:r>
            <w:r w:rsidRPr="00043A59">
              <w:rPr>
                <w:rFonts w:ascii="Garamond" w:hAnsi="Garamond"/>
                <w:b/>
                <w:bCs/>
                <w:sz w:val="18"/>
                <w:szCs w:val="18"/>
              </w:rPr>
              <w:t>N/O</w:t>
            </w:r>
            <w:r w:rsidRPr="00043A59">
              <w:rPr>
                <w:rFonts w:ascii="Garamond" w:hAnsi="Garamond"/>
                <w:sz w:val="18"/>
                <w:szCs w:val="18"/>
              </w:rPr>
              <w:t> = No Opportunity</w:t>
            </w:r>
          </w:p>
        </w:tc>
      </w:tr>
      <w:tr w:rsidR="00043A59" w:rsidRPr="00043A59" w14:paraId="6D6ABA72" w14:textId="77777777" w:rsidTr="00C705CB">
        <w:trPr>
          <w:trHeight w:val="350"/>
        </w:trPr>
        <w:tc>
          <w:tcPr>
            <w:tcW w:w="6655" w:type="dxa"/>
          </w:tcPr>
          <w:p w14:paraId="3BF2DD36" w14:textId="77777777" w:rsidR="00043A59" w:rsidRPr="00043A59" w:rsidRDefault="00043A59" w:rsidP="00C705CB">
            <w:pPr>
              <w:rPr>
                <w:rFonts w:ascii="Garamond" w:hAnsi="Garamond"/>
              </w:rPr>
            </w:pPr>
          </w:p>
        </w:tc>
        <w:tc>
          <w:tcPr>
            <w:tcW w:w="322" w:type="dxa"/>
            <w:vAlign w:val="center"/>
          </w:tcPr>
          <w:p w14:paraId="6F1D4445"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1</w:t>
            </w:r>
          </w:p>
        </w:tc>
        <w:tc>
          <w:tcPr>
            <w:tcW w:w="337" w:type="dxa"/>
            <w:vAlign w:val="center"/>
          </w:tcPr>
          <w:p w14:paraId="50D0FB3C"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2</w:t>
            </w:r>
          </w:p>
        </w:tc>
        <w:tc>
          <w:tcPr>
            <w:tcW w:w="337" w:type="dxa"/>
            <w:vAlign w:val="center"/>
          </w:tcPr>
          <w:p w14:paraId="7C43037C"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3</w:t>
            </w:r>
          </w:p>
        </w:tc>
        <w:tc>
          <w:tcPr>
            <w:tcW w:w="1699" w:type="dxa"/>
            <w:vAlign w:val="center"/>
          </w:tcPr>
          <w:p w14:paraId="31E9B252"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No Opportunity</w:t>
            </w:r>
          </w:p>
        </w:tc>
      </w:tr>
      <w:tr w:rsidR="00043A59" w:rsidRPr="00043A59" w14:paraId="3B7A742A" w14:textId="77777777" w:rsidTr="00C705CB">
        <w:tc>
          <w:tcPr>
            <w:tcW w:w="6655" w:type="dxa"/>
          </w:tcPr>
          <w:p w14:paraId="327F8C45"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and application of various consultation and collaboration models </w:t>
            </w:r>
          </w:p>
        </w:tc>
        <w:tc>
          <w:tcPr>
            <w:tcW w:w="322" w:type="dxa"/>
          </w:tcPr>
          <w:p w14:paraId="6234F96C" w14:textId="77777777" w:rsidR="00043A59" w:rsidRPr="00043A59" w:rsidRDefault="00043A59" w:rsidP="00C705CB">
            <w:pPr>
              <w:rPr>
                <w:rFonts w:ascii="Garamond" w:hAnsi="Garamond"/>
              </w:rPr>
            </w:pPr>
          </w:p>
        </w:tc>
        <w:tc>
          <w:tcPr>
            <w:tcW w:w="337" w:type="dxa"/>
          </w:tcPr>
          <w:p w14:paraId="25519394" w14:textId="77777777" w:rsidR="00043A59" w:rsidRPr="00043A59" w:rsidRDefault="00043A59" w:rsidP="00C705CB">
            <w:pPr>
              <w:rPr>
                <w:rFonts w:ascii="Garamond" w:hAnsi="Garamond"/>
              </w:rPr>
            </w:pPr>
          </w:p>
        </w:tc>
        <w:tc>
          <w:tcPr>
            <w:tcW w:w="337" w:type="dxa"/>
          </w:tcPr>
          <w:p w14:paraId="45976B75" w14:textId="77777777" w:rsidR="00043A59" w:rsidRPr="00043A59" w:rsidRDefault="00043A59" w:rsidP="00C705CB">
            <w:pPr>
              <w:rPr>
                <w:rFonts w:ascii="Garamond" w:hAnsi="Garamond"/>
              </w:rPr>
            </w:pPr>
          </w:p>
        </w:tc>
        <w:tc>
          <w:tcPr>
            <w:tcW w:w="1699" w:type="dxa"/>
          </w:tcPr>
          <w:p w14:paraId="5D024769" w14:textId="77777777" w:rsidR="00043A59" w:rsidRPr="00043A59" w:rsidRDefault="00043A59" w:rsidP="00C705CB">
            <w:pPr>
              <w:rPr>
                <w:rFonts w:ascii="Garamond" w:hAnsi="Garamond"/>
              </w:rPr>
            </w:pPr>
          </w:p>
        </w:tc>
      </w:tr>
      <w:tr w:rsidR="00043A59" w:rsidRPr="00043A59" w14:paraId="313F6866" w14:textId="77777777" w:rsidTr="00C705CB">
        <w:tc>
          <w:tcPr>
            <w:tcW w:w="6655" w:type="dxa"/>
            <w:shd w:val="clear" w:color="auto" w:fill="BFBFBF" w:themeFill="background1" w:themeFillShade="BF"/>
          </w:tcPr>
          <w:p w14:paraId="63C7541C" w14:textId="77777777" w:rsidR="00043A59" w:rsidRPr="00043A59" w:rsidRDefault="00043A59" w:rsidP="00C705CB">
            <w:pPr>
              <w:rPr>
                <w:rFonts w:ascii="Garamond" w:hAnsi="Garamond"/>
                <w:sz w:val="18"/>
                <w:szCs w:val="18"/>
              </w:rPr>
            </w:pPr>
            <w:r w:rsidRPr="00043A59">
              <w:rPr>
                <w:rFonts w:ascii="Garamond" w:hAnsi="Garamond"/>
                <w:sz w:val="18"/>
                <w:szCs w:val="18"/>
              </w:rPr>
              <w:t>Collaborates with others in planning and decision-making processes at the individual, group, and system levels </w:t>
            </w:r>
          </w:p>
        </w:tc>
        <w:tc>
          <w:tcPr>
            <w:tcW w:w="322" w:type="dxa"/>
            <w:shd w:val="clear" w:color="auto" w:fill="BFBFBF" w:themeFill="background1" w:themeFillShade="BF"/>
          </w:tcPr>
          <w:p w14:paraId="70F2A2BE" w14:textId="77777777" w:rsidR="00043A59" w:rsidRPr="00043A59" w:rsidRDefault="00043A59" w:rsidP="00C705CB">
            <w:pPr>
              <w:rPr>
                <w:rFonts w:ascii="Garamond" w:hAnsi="Garamond"/>
              </w:rPr>
            </w:pPr>
          </w:p>
        </w:tc>
        <w:tc>
          <w:tcPr>
            <w:tcW w:w="337" w:type="dxa"/>
            <w:shd w:val="clear" w:color="auto" w:fill="BFBFBF" w:themeFill="background1" w:themeFillShade="BF"/>
          </w:tcPr>
          <w:p w14:paraId="275A346F" w14:textId="77777777" w:rsidR="00043A59" w:rsidRPr="00043A59" w:rsidRDefault="00043A59" w:rsidP="00C705CB">
            <w:pPr>
              <w:rPr>
                <w:rFonts w:ascii="Garamond" w:hAnsi="Garamond"/>
              </w:rPr>
            </w:pPr>
          </w:p>
        </w:tc>
        <w:tc>
          <w:tcPr>
            <w:tcW w:w="337" w:type="dxa"/>
            <w:shd w:val="clear" w:color="auto" w:fill="BFBFBF" w:themeFill="background1" w:themeFillShade="BF"/>
          </w:tcPr>
          <w:p w14:paraId="4A9A3EE5" w14:textId="77777777" w:rsidR="00043A59" w:rsidRPr="00043A59" w:rsidRDefault="00043A59" w:rsidP="00C705CB">
            <w:pPr>
              <w:rPr>
                <w:rFonts w:ascii="Garamond" w:hAnsi="Garamond"/>
              </w:rPr>
            </w:pPr>
          </w:p>
        </w:tc>
        <w:tc>
          <w:tcPr>
            <w:tcW w:w="1699" w:type="dxa"/>
            <w:shd w:val="clear" w:color="auto" w:fill="BFBFBF" w:themeFill="background1" w:themeFillShade="BF"/>
          </w:tcPr>
          <w:p w14:paraId="1A6BB65A" w14:textId="77777777" w:rsidR="00043A59" w:rsidRPr="00043A59" w:rsidRDefault="00043A59" w:rsidP="00C705CB">
            <w:pPr>
              <w:rPr>
                <w:rFonts w:ascii="Garamond" w:hAnsi="Garamond"/>
              </w:rPr>
            </w:pPr>
          </w:p>
        </w:tc>
      </w:tr>
      <w:tr w:rsidR="00043A59" w:rsidRPr="00043A59" w14:paraId="5DC0209A" w14:textId="77777777" w:rsidTr="00C705CB">
        <w:tc>
          <w:tcPr>
            <w:tcW w:w="6655" w:type="dxa"/>
          </w:tcPr>
          <w:p w14:paraId="6894D264" w14:textId="77777777" w:rsidR="00043A59" w:rsidRPr="00043A59" w:rsidRDefault="00043A59" w:rsidP="00C705CB">
            <w:pPr>
              <w:tabs>
                <w:tab w:val="left" w:pos="1155"/>
              </w:tabs>
              <w:rPr>
                <w:rFonts w:ascii="Garamond" w:hAnsi="Garamond"/>
                <w:sz w:val="18"/>
                <w:szCs w:val="18"/>
              </w:rPr>
            </w:pPr>
            <w:r w:rsidRPr="00043A59">
              <w:rPr>
                <w:rFonts w:ascii="Garamond" w:hAnsi="Garamond"/>
                <w:sz w:val="18"/>
                <w:szCs w:val="18"/>
              </w:rPr>
              <w:t>Demonstrates use of effective collaboration skills with individuals of diverse backgrounds and characteristics </w:t>
            </w:r>
            <w:r w:rsidRPr="00043A59">
              <w:rPr>
                <w:rFonts w:ascii="Garamond" w:hAnsi="Garamond"/>
                <w:sz w:val="18"/>
                <w:szCs w:val="18"/>
              </w:rPr>
              <w:tab/>
            </w:r>
          </w:p>
        </w:tc>
        <w:tc>
          <w:tcPr>
            <w:tcW w:w="322" w:type="dxa"/>
          </w:tcPr>
          <w:p w14:paraId="30582F27" w14:textId="77777777" w:rsidR="00043A59" w:rsidRPr="00043A59" w:rsidRDefault="00043A59" w:rsidP="00C705CB">
            <w:pPr>
              <w:rPr>
                <w:rFonts w:ascii="Garamond" w:hAnsi="Garamond"/>
              </w:rPr>
            </w:pPr>
          </w:p>
        </w:tc>
        <w:tc>
          <w:tcPr>
            <w:tcW w:w="337" w:type="dxa"/>
          </w:tcPr>
          <w:p w14:paraId="4215C96E" w14:textId="77777777" w:rsidR="00043A59" w:rsidRPr="00043A59" w:rsidRDefault="00043A59" w:rsidP="00C705CB">
            <w:pPr>
              <w:rPr>
                <w:rFonts w:ascii="Garamond" w:hAnsi="Garamond"/>
              </w:rPr>
            </w:pPr>
          </w:p>
        </w:tc>
        <w:tc>
          <w:tcPr>
            <w:tcW w:w="337" w:type="dxa"/>
          </w:tcPr>
          <w:p w14:paraId="58DD47C4" w14:textId="77777777" w:rsidR="00043A59" w:rsidRPr="00043A59" w:rsidRDefault="00043A59" w:rsidP="00C705CB">
            <w:pPr>
              <w:rPr>
                <w:rFonts w:ascii="Garamond" w:hAnsi="Garamond"/>
              </w:rPr>
            </w:pPr>
          </w:p>
        </w:tc>
        <w:tc>
          <w:tcPr>
            <w:tcW w:w="1699" w:type="dxa"/>
          </w:tcPr>
          <w:p w14:paraId="3C171CFE" w14:textId="77777777" w:rsidR="00043A59" w:rsidRPr="00043A59" w:rsidRDefault="00043A59" w:rsidP="00C705CB">
            <w:pPr>
              <w:rPr>
                <w:rFonts w:ascii="Garamond" w:hAnsi="Garamond"/>
              </w:rPr>
            </w:pPr>
          </w:p>
        </w:tc>
      </w:tr>
      <w:tr w:rsidR="00043A59" w:rsidRPr="00043A59" w14:paraId="4DF6D6B3" w14:textId="77777777" w:rsidTr="00C705CB">
        <w:tc>
          <w:tcPr>
            <w:tcW w:w="6655" w:type="dxa"/>
            <w:shd w:val="clear" w:color="auto" w:fill="BFBFBF" w:themeFill="background1" w:themeFillShade="BF"/>
          </w:tcPr>
          <w:p w14:paraId="2EAF961A" w14:textId="77777777" w:rsidR="00043A59" w:rsidRPr="00043A59" w:rsidRDefault="00043A59" w:rsidP="00C705CB">
            <w:pPr>
              <w:rPr>
                <w:rFonts w:ascii="Garamond" w:hAnsi="Garamond"/>
                <w:sz w:val="18"/>
                <w:szCs w:val="18"/>
              </w:rPr>
            </w:pPr>
            <w:r w:rsidRPr="00043A59">
              <w:rPr>
                <w:rFonts w:ascii="Garamond" w:hAnsi="Garamond"/>
                <w:sz w:val="18"/>
                <w:szCs w:val="18"/>
              </w:rPr>
              <w:t>Employs positive interpersonal skills and effective listening </w:t>
            </w:r>
          </w:p>
        </w:tc>
        <w:tc>
          <w:tcPr>
            <w:tcW w:w="322" w:type="dxa"/>
            <w:shd w:val="clear" w:color="auto" w:fill="BFBFBF" w:themeFill="background1" w:themeFillShade="BF"/>
          </w:tcPr>
          <w:p w14:paraId="211E3B57" w14:textId="77777777" w:rsidR="00043A59" w:rsidRPr="00043A59" w:rsidRDefault="00043A59" w:rsidP="00C705CB">
            <w:pPr>
              <w:rPr>
                <w:rFonts w:ascii="Garamond" w:hAnsi="Garamond"/>
              </w:rPr>
            </w:pPr>
          </w:p>
        </w:tc>
        <w:tc>
          <w:tcPr>
            <w:tcW w:w="337" w:type="dxa"/>
            <w:shd w:val="clear" w:color="auto" w:fill="BFBFBF" w:themeFill="background1" w:themeFillShade="BF"/>
          </w:tcPr>
          <w:p w14:paraId="1FD72E8E" w14:textId="77777777" w:rsidR="00043A59" w:rsidRPr="00043A59" w:rsidRDefault="00043A59" w:rsidP="00C705CB">
            <w:pPr>
              <w:rPr>
                <w:rFonts w:ascii="Garamond" w:hAnsi="Garamond"/>
              </w:rPr>
            </w:pPr>
          </w:p>
        </w:tc>
        <w:tc>
          <w:tcPr>
            <w:tcW w:w="337" w:type="dxa"/>
            <w:shd w:val="clear" w:color="auto" w:fill="BFBFBF" w:themeFill="background1" w:themeFillShade="BF"/>
          </w:tcPr>
          <w:p w14:paraId="1D21CF09" w14:textId="77777777" w:rsidR="00043A59" w:rsidRPr="00043A59" w:rsidRDefault="00043A59" w:rsidP="00C705CB">
            <w:pPr>
              <w:rPr>
                <w:rFonts w:ascii="Garamond" w:hAnsi="Garamond"/>
              </w:rPr>
            </w:pPr>
          </w:p>
        </w:tc>
        <w:tc>
          <w:tcPr>
            <w:tcW w:w="1699" w:type="dxa"/>
            <w:shd w:val="clear" w:color="auto" w:fill="BFBFBF" w:themeFill="background1" w:themeFillShade="BF"/>
          </w:tcPr>
          <w:p w14:paraId="351050C1" w14:textId="77777777" w:rsidR="00043A59" w:rsidRPr="00043A59" w:rsidRDefault="00043A59" w:rsidP="00C705CB">
            <w:pPr>
              <w:rPr>
                <w:rFonts w:ascii="Garamond" w:hAnsi="Garamond"/>
              </w:rPr>
            </w:pPr>
          </w:p>
        </w:tc>
      </w:tr>
      <w:tr w:rsidR="00043A59" w:rsidRPr="00043A59" w14:paraId="19E4828D" w14:textId="77777777" w:rsidTr="00C705CB">
        <w:tc>
          <w:tcPr>
            <w:tcW w:w="6655" w:type="dxa"/>
          </w:tcPr>
          <w:p w14:paraId="11978206" w14:textId="77777777" w:rsidR="00043A59" w:rsidRPr="00043A59" w:rsidRDefault="00043A59" w:rsidP="00C705CB">
            <w:pPr>
              <w:rPr>
                <w:rFonts w:ascii="Garamond" w:hAnsi="Garamond"/>
                <w:sz w:val="18"/>
                <w:szCs w:val="18"/>
              </w:rPr>
            </w:pPr>
            <w:r w:rsidRPr="00043A59">
              <w:rPr>
                <w:rFonts w:ascii="Garamond" w:hAnsi="Garamond"/>
                <w:sz w:val="18"/>
                <w:szCs w:val="18"/>
              </w:rPr>
              <w:t>Demonstrates flexibility, tolerance of opposing viewpoints, and patience in difficult situations </w:t>
            </w:r>
          </w:p>
        </w:tc>
        <w:tc>
          <w:tcPr>
            <w:tcW w:w="322" w:type="dxa"/>
          </w:tcPr>
          <w:p w14:paraId="7C63D05B" w14:textId="77777777" w:rsidR="00043A59" w:rsidRPr="00043A59" w:rsidRDefault="00043A59" w:rsidP="00C705CB">
            <w:pPr>
              <w:rPr>
                <w:rFonts w:ascii="Garamond" w:hAnsi="Garamond"/>
              </w:rPr>
            </w:pPr>
          </w:p>
        </w:tc>
        <w:tc>
          <w:tcPr>
            <w:tcW w:w="337" w:type="dxa"/>
          </w:tcPr>
          <w:p w14:paraId="1C3D2B65" w14:textId="77777777" w:rsidR="00043A59" w:rsidRPr="00043A59" w:rsidRDefault="00043A59" w:rsidP="00C705CB">
            <w:pPr>
              <w:rPr>
                <w:rFonts w:ascii="Garamond" w:hAnsi="Garamond"/>
              </w:rPr>
            </w:pPr>
          </w:p>
        </w:tc>
        <w:tc>
          <w:tcPr>
            <w:tcW w:w="337" w:type="dxa"/>
          </w:tcPr>
          <w:p w14:paraId="71B690BD" w14:textId="77777777" w:rsidR="00043A59" w:rsidRPr="00043A59" w:rsidRDefault="00043A59" w:rsidP="00C705CB">
            <w:pPr>
              <w:rPr>
                <w:rFonts w:ascii="Garamond" w:hAnsi="Garamond"/>
              </w:rPr>
            </w:pPr>
          </w:p>
        </w:tc>
        <w:tc>
          <w:tcPr>
            <w:tcW w:w="1699" w:type="dxa"/>
          </w:tcPr>
          <w:p w14:paraId="03DB94B4" w14:textId="77777777" w:rsidR="00043A59" w:rsidRPr="00043A59" w:rsidRDefault="00043A59" w:rsidP="00C705CB">
            <w:pPr>
              <w:rPr>
                <w:rFonts w:ascii="Garamond" w:hAnsi="Garamond"/>
              </w:rPr>
            </w:pPr>
          </w:p>
        </w:tc>
      </w:tr>
      <w:tr w:rsidR="00043A59" w:rsidRPr="00043A59" w14:paraId="5499E294" w14:textId="77777777" w:rsidTr="00C705CB">
        <w:trPr>
          <w:trHeight w:val="530"/>
        </w:trPr>
        <w:tc>
          <w:tcPr>
            <w:tcW w:w="6655" w:type="dxa"/>
            <w:shd w:val="clear" w:color="auto" w:fill="BFBFBF" w:themeFill="background1" w:themeFillShade="BF"/>
          </w:tcPr>
          <w:p w14:paraId="6E7127CC" w14:textId="77777777" w:rsidR="00043A59" w:rsidRPr="00043A59" w:rsidRDefault="00043A59" w:rsidP="00C705CB">
            <w:pPr>
              <w:rPr>
                <w:rFonts w:ascii="Garamond" w:hAnsi="Garamond"/>
                <w:sz w:val="18"/>
                <w:szCs w:val="18"/>
              </w:rPr>
            </w:pPr>
            <w:r w:rsidRPr="00043A59">
              <w:rPr>
                <w:rFonts w:ascii="Garamond" w:hAnsi="Garamond"/>
                <w:sz w:val="18"/>
                <w:szCs w:val="18"/>
              </w:rPr>
              <w:t>Effectively uses technology to communicate and collaborate with families and other professionals </w:t>
            </w:r>
          </w:p>
        </w:tc>
        <w:tc>
          <w:tcPr>
            <w:tcW w:w="322" w:type="dxa"/>
            <w:shd w:val="clear" w:color="auto" w:fill="BFBFBF" w:themeFill="background1" w:themeFillShade="BF"/>
          </w:tcPr>
          <w:p w14:paraId="0610AF61" w14:textId="77777777" w:rsidR="00043A59" w:rsidRPr="00043A59" w:rsidRDefault="00043A59" w:rsidP="00C705CB">
            <w:pPr>
              <w:rPr>
                <w:rFonts w:ascii="Garamond" w:hAnsi="Garamond"/>
              </w:rPr>
            </w:pPr>
          </w:p>
        </w:tc>
        <w:tc>
          <w:tcPr>
            <w:tcW w:w="337" w:type="dxa"/>
            <w:shd w:val="clear" w:color="auto" w:fill="BFBFBF" w:themeFill="background1" w:themeFillShade="BF"/>
          </w:tcPr>
          <w:p w14:paraId="4924CFDD" w14:textId="77777777" w:rsidR="00043A59" w:rsidRPr="00043A59" w:rsidRDefault="00043A59" w:rsidP="00C705CB">
            <w:pPr>
              <w:rPr>
                <w:rFonts w:ascii="Garamond" w:hAnsi="Garamond"/>
              </w:rPr>
            </w:pPr>
          </w:p>
        </w:tc>
        <w:tc>
          <w:tcPr>
            <w:tcW w:w="337" w:type="dxa"/>
            <w:shd w:val="clear" w:color="auto" w:fill="BFBFBF" w:themeFill="background1" w:themeFillShade="BF"/>
          </w:tcPr>
          <w:p w14:paraId="244730E5" w14:textId="77777777" w:rsidR="00043A59" w:rsidRPr="00043A59" w:rsidRDefault="00043A59" w:rsidP="00C705CB">
            <w:pPr>
              <w:rPr>
                <w:rFonts w:ascii="Garamond" w:hAnsi="Garamond"/>
              </w:rPr>
            </w:pPr>
          </w:p>
        </w:tc>
        <w:tc>
          <w:tcPr>
            <w:tcW w:w="1699" w:type="dxa"/>
            <w:shd w:val="clear" w:color="auto" w:fill="BFBFBF" w:themeFill="background1" w:themeFillShade="BF"/>
          </w:tcPr>
          <w:p w14:paraId="5A2B9256" w14:textId="77777777" w:rsidR="00043A59" w:rsidRPr="00043A59" w:rsidRDefault="00043A59" w:rsidP="00C705CB">
            <w:pPr>
              <w:rPr>
                <w:rFonts w:ascii="Garamond" w:hAnsi="Garamond"/>
              </w:rPr>
            </w:pPr>
          </w:p>
        </w:tc>
      </w:tr>
    </w:tbl>
    <w:p w14:paraId="2E9632D7" w14:textId="77777777" w:rsidR="00043A59" w:rsidRPr="00043A59" w:rsidRDefault="00043A59" w:rsidP="00043A59">
      <w:pPr>
        <w:rPr>
          <w:rFonts w:ascii="Garamond" w:hAnsi="Garamond"/>
        </w:rPr>
      </w:pPr>
    </w:p>
    <w:p w14:paraId="53292B3C" w14:textId="77777777" w:rsidR="00043A59" w:rsidRPr="00043A59" w:rsidRDefault="00043A59" w:rsidP="00043A59">
      <w:pPr>
        <w:rPr>
          <w:rFonts w:ascii="Garamond" w:hAnsi="Garamond"/>
        </w:rPr>
      </w:pPr>
    </w:p>
    <w:p w14:paraId="6D6C816C" w14:textId="77777777" w:rsidR="00043A59" w:rsidRPr="00043A59" w:rsidRDefault="00043A59" w:rsidP="00043A59">
      <w:pPr>
        <w:rPr>
          <w:rFonts w:ascii="Garamond" w:hAnsi="Garamond"/>
        </w:rPr>
      </w:pPr>
    </w:p>
    <w:tbl>
      <w:tblPr>
        <w:tblStyle w:val="TableGrid"/>
        <w:tblW w:w="0" w:type="auto"/>
        <w:tblLook w:val="04A0" w:firstRow="1" w:lastRow="0" w:firstColumn="1" w:lastColumn="0" w:noHBand="0" w:noVBand="1"/>
      </w:tblPr>
      <w:tblGrid>
        <w:gridCol w:w="6655"/>
        <w:gridCol w:w="315"/>
        <w:gridCol w:w="341"/>
        <w:gridCol w:w="337"/>
        <w:gridCol w:w="1702"/>
      </w:tblGrid>
      <w:tr w:rsidR="00043A59" w:rsidRPr="00043A59" w14:paraId="0DCC9A43" w14:textId="77777777" w:rsidTr="00C705CB">
        <w:tc>
          <w:tcPr>
            <w:tcW w:w="9350" w:type="dxa"/>
            <w:gridSpan w:val="5"/>
          </w:tcPr>
          <w:p w14:paraId="76AE0A43" w14:textId="77777777" w:rsidR="00043A59" w:rsidRPr="00043A59" w:rsidRDefault="00043A59" w:rsidP="00C705CB">
            <w:pPr>
              <w:jc w:val="center"/>
              <w:rPr>
                <w:rFonts w:ascii="Garamond" w:hAnsi="Garamond"/>
              </w:rPr>
            </w:pPr>
            <w:r w:rsidRPr="00043A59">
              <w:rPr>
                <w:rFonts w:ascii="Garamond" w:hAnsi="Garamond" w:cs="Arial"/>
                <w:sz w:val="29"/>
                <w:szCs w:val="29"/>
              </w:rPr>
              <w:t>DOMAIN III: Interventions and Instruction Support to Develop Academic Skills</w:t>
            </w:r>
          </w:p>
        </w:tc>
      </w:tr>
      <w:tr w:rsidR="00043A59" w:rsidRPr="00043A59" w14:paraId="1E859790" w14:textId="77777777" w:rsidTr="00C705CB">
        <w:trPr>
          <w:trHeight w:val="575"/>
        </w:trPr>
        <w:tc>
          <w:tcPr>
            <w:tcW w:w="9350" w:type="dxa"/>
            <w:gridSpan w:val="5"/>
          </w:tcPr>
          <w:p w14:paraId="7D46C1CC" w14:textId="77777777" w:rsidR="00043A59" w:rsidRPr="00043A59" w:rsidRDefault="00043A59" w:rsidP="00C705CB">
            <w:pPr>
              <w:jc w:val="center"/>
              <w:rPr>
                <w:rFonts w:ascii="Garamond" w:hAnsi="Garamond"/>
                <w:sz w:val="18"/>
                <w:szCs w:val="18"/>
              </w:rPr>
            </w:pPr>
            <w:r w:rsidRPr="00043A59">
              <w:rPr>
                <w:rFonts w:ascii="Garamond" w:hAnsi="Garamond"/>
                <w:b/>
                <w:bCs/>
                <w:sz w:val="18"/>
                <w:szCs w:val="18"/>
              </w:rPr>
              <w:t>Response Legend:</w:t>
            </w:r>
            <w:r w:rsidRPr="00043A59">
              <w:rPr>
                <w:rFonts w:ascii="Garamond" w:hAnsi="Garamond"/>
                <w:sz w:val="18"/>
                <w:szCs w:val="18"/>
              </w:rPr>
              <w:br/>
            </w:r>
            <w:r w:rsidRPr="00043A59">
              <w:rPr>
                <w:rFonts w:ascii="Garamond" w:hAnsi="Garamond"/>
                <w:b/>
                <w:bCs/>
                <w:sz w:val="18"/>
                <w:szCs w:val="18"/>
              </w:rPr>
              <w:t>1</w:t>
            </w:r>
            <w:r w:rsidRPr="00043A59">
              <w:rPr>
                <w:rFonts w:ascii="Garamond" w:hAnsi="Garamond"/>
                <w:sz w:val="18"/>
                <w:szCs w:val="18"/>
              </w:rPr>
              <w:t> = Not seen or inconsistently evident   </w:t>
            </w:r>
            <w:r w:rsidRPr="00043A59">
              <w:rPr>
                <w:rFonts w:ascii="Garamond" w:hAnsi="Garamond"/>
                <w:b/>
                <w:bCs/>
                <w:sz w:val="18"/>
                <w:szCs w:val="18"/>
              </w:rPr>
              <w:t>2</w:t>
            </w:r>
            <w:r w:rsidRPr="00043A59">
              <w:rPr>
                <w:rFonts w:ascii="Garamond" w:hAnsi="Garamond"/>
                <w:sz w:val="18"/>
                <w:szCs w:val="18"/>
              </w:rPr>
              <w:t> = Established   </w:t>
            </w:r>
            <w:r w:rsidRPr="00043A59">
              <w:rPr>
                <w:rFonts w:ascii="Garamond" w:hAnsi="Garamond"/>
                <w:b/>
                <w:bCs/>
                <w:sz w:val="18"/>
                <w:szCs w:val="18"/>
              </w:rPr>
              <w:t>3</w:t>
            </w:r>
            <w:r w:rsidRPr="00043A59">
              <w:rPr>
                <w:rFonts w:ascii="Garamond" w:hAnsi="Garamond"/>
                <w:sz w:val="18"/>
                <w:szCs w:val="18"/>
              </w:rPr>
              <w:t> = Integrated   </w:t>
            </w:r>
            <w:r w:rsidRPr="00043A59">
              <w:rPr>
                <w:rFonts w:ascii="Garamond" w:hAnsi="Garamond"/>
                <w:b/>
                <w:bCs/>
                <w:sz w:val="18"/>
                <w:szCs w:val="18"/>
              </w:rPr>
              <w:t>N/O</w:t>
            </w:r>
            <w:r w:rsidRPr="00043A59">
              <w:rPr>
                <w:rFonts w:ascii="Garamond" w:hAnsi="Garamond"/>
                <w:sz w:val="18"/>
                <w:szCs w:val="18"/>
              </w:rPr>
              <w:t> = No Opportunity</w:t>
            </w:r>
          </w:p>
        </w:tc>
      </w:tr>
      <w:tr w:rsidR="00043A59" w:rsidRPr="00043A59" w14:paraId="41FCBBE9" w14:textId="77777777" w:rsidTr="00C705CB">
        <w:trPr>
          <w:trHeight w:val="350"/>
        </w:trPr>
        <w:tc>
          <w:tcPr>
            <w:tcW w:w="6655" w:type="dxa"/>
            <w:vAlign w:val="center"/>
          </w:tcPr>
          <w:p w14:paraId="06142AE2" w14:textId="77777777" w:rsidR="00043A59" w:rsidRPr="00043A59" w:rsidRDefault="00043A59" w:rsidP="00C705CB">
            <w:pPr>
              <w:jc w:val="center"/>
              <w:rPr>
                <w:rFonts w:ascii="Garamond" w:hAnsi="Garamond"/>
                <w:sz w:val="17"/>
                <w:szCs w:val="17"/>
              </w:rPr>
            </w:pPr>
          </w:p>
        </w:tc>
        <w:tc>
          <w:tcPr>
            <w:tcW w:w="315" w:type="dxa"/>
            <w:vAlign w:val="center"/>
          </w:tcPr>
          <w:p w14:paraId="4EBDE316"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1</w:t>
            </w:r>
          </w:p>
        </w:tc>
        <w:tc>
          <w:tcPr>
            <w:tcW w:w="341" w:type="dxa"/>
            <w:vAlign w:val="center"/>
          </w:tcPr>
          <w:p w14:paraId="65BDABAA"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2</w:t>
            </w:r>
          </w:p>
        </w:tc>
        <w:tc>
          <w:tcPr>
            <w:tcW w:w="337" w:type="dxa"/>
            <w:vAlign w:val="center"/>
          </w:tcPr>
          <w:p w14:paraId="386F8F72"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3</w:t>
            </w:r>
          </w:p>
        </w:tc>
        <w:tc>
          <w:tcPr>
            <w:tcW w:w="1702" w:type="dxa"/>
            <w:vAlign w:val="center"/>
          </w:tcPr>
          <w:p w14:paraId="2ADED777"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No Opportunity</w:t>
            </w:r>
          </w:p>
        </w:tc>
      </w:tr>
      <w:tr w:rsidR="00043A59" w:rsidRPr="00043A59" w14:paraId="64FFF0B3" w14:textId="77777777" w:rsidTr="00C705CB">
        <w:tc>
          <w:tcPr>
            <w:tcW w:w="6655" w:type="dxa"/>
          </w:tcPr>
          <w:p w14:paraId="17C19EA8"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of biological, cultural, and social influences on academic skills </w:t>
            </w:r>
          </w:p>
        </w:tc>
        <w:tc>
          <w:tcPr>
            <w:tcW w:w="315" w:type="dxa"/>
          </w:tcPr>
          <w:p w14:paraId="79F051AB" w14:textId="77777777" w:rsidR="00043A59" w:rsidRPr="00043A59" w:rsidRDefault="00043A59" w:rsidP="00C705CB">
            <w:pPr>
              <w:rPr>
                <w:rFonts w:ascii="Garamond" w:hAnsi="Garamond"/>
              </w:rPr>
            </w:pPr>
          </w:p>
        </w:tc>
        <w:tc>
          <w:tcPr>
            <w:tcW w:w="341" w:type="dxa"/>
          </w:tcPr>
          <w:p w14:paraId="137A07A2" w14:textId="77777777" w:rsidR="00043A59" w:rsidRPr="00043A59" w:rsidRDefault="00043A59" w:rsidP="00C705CB">
            <w:pPr>
              <w:rPr>
                <w:rFonts w:ascii="Garamond" w:hAnsi="Garamond"/>
              </w:rPr>
            </w:pPr>
          </w:p>
        </w:tc>
        <w:tc>
          <w:tcPr>
            <w:tcW w:w="337" w:type="dxa"/>
          </w:tcPr>
          <w:p w14:paraId="4B8384BA" w14:textId="77777777" w:rsidR="00043A59" w:rsidRPr="00043A59" w:rsidRDefault="00043A59" w:rsidP="00C705CB">
            <w:pPr>
              <w:rPr>
                <w:rFonts w:ascii="Garamond" w:hAnsi="Garamond"/>
              </w:rPr>
            </w:pPr>
          </w:p>
        </w:tc>
        <w:tc>
          <w:tcPr>
            <w:tcW w:w="1702" w:type="dxa"/>
          </w:tcPr>
          <w:p w14:paraId="0F87BA3A" w14:textId="77777777" w:rsidR="00043A59" w:rsidRPr="00043A59" w:rsidRDefault="00043A59" w:rsidP="00C705CB">
            <w:pPr>
              <w:rPr>
                <w:rFonts w:ascii="Garamond" w:hAnsi="Garamond"/>
              </w:rPr>
            </w:pPr>
          </w:p>
        </w:tc>
      </w:tr>
      <w:tr w:rsidR="00043A59" w:rsidRPr="00043A59" w14:paraId="278D4FDF" w14:textId="77777777" w:rsidTr="00C705CB">
        <w:tc>
          <w:tcPr>
            <w:tcW w:w="6655" w:type="dxa"/>
            <w:shd w:val="clear" w:color="auto" w:fill="BFBFBF" w:themeFill="background1" w:themeFillShade="BF"/>
          </w:tcPr>
          <w:p w14:paraId="49C1F49E"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of evidence-based curricula and instruction strategies, implements and measures outcomes for interventions to improve academic skills </w:t>
            </w:r>
          </w:p>
        </w:tc>
        <w:tc>
          <w:tcPr>
            <w:tcW w:w="315" w:type="dxa"/>
            <w:shd w:val="clear" w:color="auto" w:fill="BFBFBF" w:themeFill="background1" w:themeFillShade="BF"/>
          </w:tcPr>
          <w:p w14:paraId="30D23953" w14:textId="77777777" w:rsidR="00043A59" w:rsidRPr="00043A59" w:rsidRDefault="00043A59" w:rsidP="00C705CB">
            <w:pPr>
              <w:rPr>
                <w:rFonts w:ascii="Garamond" w:hAnsi="Garamond"/>
              </w:rPr>
            </w:pPr>
          </w:p>
        </w:tc>
        <w:tc>
          <w:tcPr>
            <w:tcW w:w="341" w:type="dxa"/>
            <w:shd w:val="clear" w:color="auto" w:fill="BFBFBF" w:themeFill="background1" w:themeFillShade="BF"/>
          </w:tcPr>
          <w:p w14:paraId="0BEDFC86" w14:textId="77777777" w:rsidR="00043A59" w:rsidRPr="00043A59" w:rsidRDefault="00043A59" w:rsidP="00C705CB">
            <w:pPr>
              <w:rPr>
                <w:rFonts w:ascii="Garamond" w:hAnsi="Garamond"/>
              </w:rPr>
            </w:pPr>
          </w:p>
        </w:tc>
        <w:tc>
          <w:tcPr>
            <w:tcW w:w="337" w:type="dxa"/>
            <w:shd w:val="clear" w:color="auto" w:fill="BFBFBF" w:themeFill="background1" w:themeFillShade="BF"/>
          </w:tcPr>
          <w:p w14:paraId="43FD4C37" w14:textId="77777777" w:rsidR="00043A59" w:rsidRPr="00043A59" w:rsidRDefault="00043A59" w:rsidP="00C705CB">
            <w:pPr>
              <w:rPr>
                <w:rFonts w:ascii="Garamond" w:hAnsi="Garamond"/>
              </w:rPr>
            </w:pPr>
          </w:p>
        </w:tc>
        <w:tc>
          <w:tcPr>
            <w:tcW w:w="1702" w:type="dxa"/>
            <w:shd w:val="clear" w:color="auto" w:fill="BFBFBF" w:themeFill="background1" w:themeFillShade="BF"/>
          </w:tcPr>
          <w:p w14:paraId="6761A1E9" w14:textId="77777777" w:rsidR="00043A59" w:rsidRPr="00043A59" w:rsidRDefault="00043A59" w:rsidP="00C705CB">
            <w:pPr>
              <w:rPr>
                <w:rFonts w:ascii="Garamond" w:hAnsi="Garamond"/>
              </w:rPr>
            </w:pPr>
          </w:p>
        </w:tc>
      </w:tr>
      <w:tr w:rsidR="00043A59" w:rsidRPr="00043A59" w14:paraId="761B9B36" w14:textId="77777777" w:rsidTr="00C705CB">
        <w:tc>
          <w:tcPr>
            <w:tcW w:w="6655" w:type="dxa"/>
          </w:tcPr>
          <w:p w14:paraId="733DEAE3"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of both direct and indirect services to develop students' academic skills </w:t>
            </w:r>
          </w:p>
        </w:tc>
        <w:tc>
          <w:tcPr>
            <w:tcW w:w="315" w:type="dxa"/>
          </w:tcPr>
          <w:p w14:paraId="2968EE3E" w14:textId="77777777" w:rsidR="00043A59" w:rsidRPr="00043A59" w:rsidRDefault="00043A59" w:rsidP="00C705CB">
            <w:pPr>
              <w:rPr>
                <w:rFonts w:ascii="Garamond" w:hAnsi="Garamond"/>
              </w:rPr>
            </w:pPr>
          </w:p>
        </w:tc>
        <w:tc>
          <w:tcPr>
            <w:tcW w:w="341" w:type="dxa"/>
          </w:tcPr>
          <w:p w14:paraId="39888A07" w14:textId="77777777" w:rsidR="00043A59" w:rsidRPr="00043A59" w:rsidRDefault="00043A59" w:rsidP="00C705CB">
            <w:pPr>
              <w:rPr>
                <w:rFonts w:ascii="Garamond" w:hAnsi="Garamond"/>
              </w:rPr>
            </w:pPr>
          </w:p>
        </w:tc>
        <w:tc>
          <w:tcPr>
            <w:tcW w:w="337" w:type="dxa"/>
          </w:tcPr>
          <w:p w14:paraId="46240FA6" w14:textId="77777777" w:rsidR="00043A59" w:rsidRPr="00043A59" w:rsidRDefault="00043A59" w:rsidP="00C705CB">
            <w:pPr>
              <w:rPr>
                <w:rFonts w:ascii="Garamond" w:hAnsi="Garamond"/>
              </w:rPr>
            </w:pPr>
          </w:p>
        </w:tc>
        <w:tc>
          <w:tcPr>
            <w:tcW w:w="1702" w:type="dxa"/>
          </w:tcPr>
          <w:p w14:paraId="70793CBA" w14:textId="77777777" w:rsidR="00043A59" w:rsidRPr="00043A59" w:rsidRDefault="00043A59" w:rsidP="00C705CB">
            <w:pPr>
              <w:rPr>
                <w:rFonts w:ascii="Garamond" w:hAnsi="Garamond"/>
              </w:rPr>
            </w:pPr>
          </w:p>
        </w:tc>
      </w:tr>
      <w:tr w:rsidR="00043A59" w:rsidRPr="00043A59" w14:paraId="0C7929A2" w14:textId="77777777" w:rsidTr="00C705CB">
        <w:tc>
          <w:tcPr>
            <w:tcW w:w="6655" w:type="dxa"/>
            <w:shd w:val="clear" w:color="auto" w:fill="BFBFBF" w:themeFill="background1" w:themeFillShade="BF"/>
          </w:tcPr>
          <w:p w14:paraId="1C1E5956" w14:textId="77777777" w:rsidR="00043A59" w:rsidRPr="00043A59" w:rsidRDefault="00043A59" w:rsidP="00C705CB">
            <w:pPr>
              <w:rPr>
                <w:rFonts w:ascii="Garamond" w:hAnsi="Garamond"/>
                <w:sz w:val="18"/>
                <w:szCs w:val="18"/>
              </w:rPr>
            </w:pPr>
            <w:r w:rsidRPr="00043A59">
              <w:rPr>
                <w:rFonts w:ascii="Garamond" w:hAnsi="Garamond"/>
                <w:sz w:val="18"/>
                <w:szCs w:val="18"/>
              </w:rPr>
              <w:t>Uses effective assessment strategies to determine interventions  </w:t>
            </w:r>
          </w:p>
        </w:tc>
        <w:tc>
          <w:tcPr>
            <w:tcW w:w="315" w:type="dxa"/>
            <w:shd w:val="clear" w:color="auto" w:fill="BFBFBF" w:themeFill="background1" w:themeFillShade="BF"/>
          </w:tcPr>
          <w:p w14:paraId="5355EF50" w14:textId="77777777" w:rsidR="00043A59" w:rsidRPr="00043A59" w:rsidRDefault="00043A59" w:rsidP="00C705CB">
            <w:pPr>
              <w:rPr>
                <w:rFonts w:ascii="Garamond" w:hAnsi="Garamond"/>
              </w:rPr>
            </w:pPr>
          </w:p>
        </w:tc>
        <w:tc>
          <w:tcPr>
            <w:tcW w:w="341" w:type="dxa"/>
            <w:shd w:val="clear" w:color="auto" w:fill="BFBFBF" w:themeFill="background1" w:themeFillShade="BF"/>
          </w:tcPr>
          <w:p w14:paraId="22CABD4F" w14:textId="77777777" w:rsidR="00043A59" w:rsidRPr="00043A59" w:rsidRDefault="00043A59" w:rsidP="00C705CB">
            <w:pPr>
              <w:rPr>
                <w:rFonts w:ascii="Garamond" w:hAnsi="Garamond"/>
              </w:rPr>
            </w:pPr>
          </w:p>
        </w:tc>
        <w:tc>
          <w:tcPr>
            <w:tcW w:w="337" w:type="dxa"/>
            <w:shd w:val="clear" w:color="auto" w:fill="BFBFBF" w:themeFill="background1" w:themeFillShade="BF"/>
          </w:tcPr>
          <w:p w14:paraId="56CD5318" w14:textId="77777777" w:rsidR="00043A59" w:rsidRPr="00043A59" w:rsidRDefault="00043A59" w:rsidP="00C705CB">
            <w:pPr>
              <w:rPr>
                <w:rFonts w:ascii="Garamond" w:hAnsi="Garamond"/>
              </w:rPr>
            </w:pPr>
          </w:p>
        </w:tc>
        <w:tc>
          <w:tcPr>
            <w:tcW w:w="1702" w:type="dxa"/>
            <w:shd w:val="clear" w:color="auto" w:fill="BFBFBF" w:themeFill="background1" w:themeFillShade="BF"/>
          </w:tcPr>
          <w:p w14:paraId="1DF99FEE" w14:textId="77777777" w:rsidR="00043A59" w:rsidRPr="00043A59" w:rsidRDefault="00043A59" w:rsidP="00C705CB">
            <w:pPr>
              <w:rPr>
                <w:rFonts w:ascii="Garamond" w:hAnsi="Garamond"/>
              </w:rPr>
            </w:pPr>
          </w:p>
        </w:tc>
      </w:tr>
      <w:tr w:rsidR="00043A59" w:rsidRPr="00043A59" w14:paraId="70815199" w14:textId="77777777" w:rsidTr="00C705CB">
        <w:tc>
          <w:tcPr>
            <w:tcW w:w="6655" w:type="dxa"/>
          </w:tcPr>
          <w:p w14:paraId="1F3ED9DC" w14:textId="77777777" w:rsidR="00043A59" w:rsidRPr="00043A59" w:rsidRDefault="00043A59" w:rsidP="00C705CB">
            <w:pPr>
              <w:rPr>
                <w:rFonts w:ascii="Garamond" w:hAnsi="Garamond"/>
                <w:sz w:val="18"/>
                <w:szCs w:val="18"/>
              </w:rPr>
            </w:pPr>
            <w:r w:rsidRPr="00043A59">
              <w:rPr>
                <w:rFonts w:ascii="Garamond" w:hAnsi="Garamond"/>
                <w:sz w:val="18"/>
                <w:szCs w:val="18"/>
              </w:rPr>
              <w:t>Develops appropriate academic goals and outcome measures </w:t>
            </w:r>
          </w:p>
        </w:tc>
        <w:tc>
          <w:tcPr>
            <w:tcW w:w="315" w:type="dxa"/>
          </w:tcPr>
          <w:p w14:paraId="493894A1" w14:textId="77777777" w:rsidR="00043A59" w:rsidRPr="00043A59" w:rsidRDefault="00043A59" w:rsidP="00C705CB">
            <w:pPr>
              <w:rPr>
                <w:rFonts w:ascii="Garamond" w:hAnsi="Garamond"/>
              </w:rPr>
            </w:pPr>
          </w:p>
        </w:tc>
        <w:tc>
          <w:tcPr>
            <w:tcW w:w="341" w:type="dxa"/>
          </w:tcPr>
          <w:p w14:paraId="1AAAB7D0" w14:textId="77777777" w:rsidR="00043A59" w:rsidRPr="00043A59" w:rsidRDefault="00043A59" w:rsidP="00C705CB">
            <w:pPr>
              <w:rPr>
                <w:rFonts w:ascii="Garamond" w:hAnsi="Garamond"/>
              </w:rPr>
            </w:pPr>
          </w:p>
        </w:tc>
        <w:tc>
          <w:tcPr>
            <w:tcW w:w="337" w:type="dxa"/>
          </w:tcPr>
          <w:p w14:paraId="225A5971" w14:textId="77777777" w:rsidR="00043A59" w:rsidRPr="00043A59" w:rsidRDefault="00043A59" w:rsidP="00C705CB">
            <w:pPr>
              <w:rPr>
                <w:rFonts w:ascii="Garamond" w:hAnsi="Garamond"/>
              </w:rPr>
            </w:pPr>
          </w:p>
        </w:tc>
        <w:tc>
          <w:tcPr>
            <w:tcW w:w="1702" w:type="dxa"/>
          </w:tcPr>
          <w:p w14:paraId="7F260456" w14:textId="77777777" w:rsidR="00043A59" w:rsidRPr="00043A59" w:rsidRDefault="00043A59" w:rsidP="00C705CB">
            <w:pPr>
              <w:rPr>
                <w:rFonts w:ascii="Garamond" w:hAnsi="Garamond"/>
              </w:rPr>
            </w:pPr>
          </w:p>
        </w:tc>
      </w:tr>
      <w:tr w:rsidR="00043A59" w:rsidRPr="00043A59" w14:paraId="5472A07A" w14:textId="77777777" w:rsidTr="00C705CB">
        <w:tc>
          <w:tcPr>
            <w:tcW w:w="6655" w:type="dxa"/>
            <w:shd w:val="clear" w:color="auto" w:fill="BFBFBF" w:themeFill="background1" w:themeFillShade="BF"/>
          </w:tcPr>
          <w:p w14:paraId="2C244C40" w14:textId="77777777" w:rsidR="00043A59" w:rsidRPr="00043A59" w:rsidRDefault="00043A59" w:rsidP="00C705CB">
            <w:pPr>
              <w:rPr>
                <w:rFonts w:ascii="Garamond" w:hAnsi="Garamond"/>
                <w:sz w:val="18"/>
                <w:szCs w:val="18"/>
              </w:rPr>
            </w:pPr>
            <w:r w:rsidRPr="00043A59">
              <w:rPr>
                <w:rFonts w:ascii="Garamond" w:hAnsi="Garamond"/>
                <w:sz w:val="18"/>
                <w:szCs w:val="18"/>
              </w:rPr>
              <w:t>Develops appropriate strategies and goals for students with different abilities, disabilities, strengths, and needs </w:t>
            </w:r>
          </w:p>
        </w:tc>
        <w:tc>
          <w:tcPr>
            <w:tcW w:w="315" w:type="dxa"/>
            <w:shd w:val="clear" w:color="auto" w:fill="BFBFBF" w:themeFill="background1" w:themeFillShade="BF"/>
          </w:tcPr>
          <w:p w14:paraId="078DFBDC" w14:textId="77777777" w:rsidR="00043A59" w:rsidRPr="00043A59" w:rsidRDefault="00043A59" w:rsidP="00C705CB">
            <w:pPr>
              <w:rPr>
                <w:rFonts w:ascii="Garamond" w:hAnsi="Garamond"/>
              </w:rPr>
            </w:pPr>
          </w:p>
        </w:tc>
        <w:tc>
          <w:tcPr>
            <w:tcW w:w="341" w:type="dxa"/>
            <w:shd w:val="clear" w:color="auto" w:fill="BFBFBF" w:themeFill="background1" w:themeFillShade="BF"/>
          </w:tcPr>
          <w:p w14:paraId="6D03DAC5" w14:textId="77777777" w:rsidR="00043A59" w:rsidRPr="00043A59" w:rsidRDefault="00043A59" w:rsidP="00C705CB">
            <w:pPr>
              <w:rPr>
                <w:rFonts w:ascii="Garamond" w:hAnsi="Garamond"/>
              </w:rPr>
            </w:pPr>
          </w:p>
        </w:tc>
        <w:tc>
          <w:tcPr>
            <w:tcW w:w="337" w:type="dxa"/>
            <w:shd w:val="clear" w:color="auto" w:fill="BFBFBF" w:themeFill="background1" w:themeFillShade="BF"/>
          </w:tcPr>
          <w:p w14:paraId="47ECAC14" w14:textId="77777777" w:rsidR="00043A59" w:rsidRPr="00043A59" w:rsidRDefault="00043A59" w:rsidP="00C705CB">
            <w:pPr>
              <w:rPr>
                <w:rFonts w:ascii="Garamond" w:hAnsi="Garamond"/>
              </w:rPr>
            </w:pPr>
          </w:p>
        </w:tc>
        <w:tc>
          <w:tcPr>
            <w:tcW w:w="1702" w:type="dxa"/>
            <w:shd w:val="clear" w:color="auto" w:fill="BFBFBF" w:themeFill="background1" w:themeFillShade="BF"/>
          </w:tcPr>
          <w:p w14:paraId="5D92667D" w14:textId="77777777" w:rsidR="00043A59" w:rsidRPr="00043A59" w:rsidRDefault="00043A59" w:rsidP="00C705CB">
            <w:pPr>
              <w:rPr>
                <w:rFonts w:ascii="Garamond" w:hAnsi="Garamond"/>
              </w:rPr>
            </w:pPr>
          </w:p>
        </w:tc>
      </w:tr>
      <w:tr w:rsidR="00043A59" w:rsidRPr="00043A59" w14:paraId="15E933C9" w14:textId="77777777" w:rsidTr="00C705CB">
        <w:trPr>
          <w:trHeight w:val="530"/>
        </w:trPr>
        <w:tc>
          <w:tcPr>
            <w:tcW w:w="6655" w:type="dxa"/>
          </w:tcPr>
          <w:p w14:paraId="4C8344B5" w14:textId="77777777" w:rsidR="00043A59" w:rsidRPr="00043A59" w:rsidRDefault="00043A59" w:rsidP="00C705CB">
            <w:pPr>
              <w:rPr>
                <w:rFonts w:ascii="Garamond" w:hAnsi="Garamond"/>
                <w:sz w:val="18"/>
                <w:szCs w:val="18"/>
              </w:rPr>
            </w:pPr>
            <w:r w:rsidRPr="00043A59">
              <w:rPr>
                <w:rFonts w:ascii="Garamond" w:hAnsi="Garamond"/>
                <w:sz w:val="18"/>
                <w:szCs w:val="18"/>
              </w:rPr>
              <w:t>Uses effective instructional practices to promote positive academic outcomes </w:t>
            </w:r>
          </w:p>
        </w:tc>
        <w:tc>
          <w:tcPr>
            <w:tcW w:w="315" w:type="dxa"/>
          </w:tcPr>
          <w:p w14:paraId="62EFAC2B" w14:textId="77777777" w:rsidR="00043A59" w:rsidRPr="00043A59" w:rsidRDefault="00043A59" w:rsidP="00C705CB">
            <w:pPr>
              <w:rPr>
                <w:rFonts w:ascii="Garamond" w:hAnsi="Garamond"/>
              </w:rPr>
            </w:pPr>
          </w:p>
        </w:tc>
        <w:tc>
          <w:tcPr>
            <w:tcW w:w="341" w:type="dxa"/>
          </w:tcPr>
          <w:p w14:paraId="1FACD45A" w14:textId="77777777" w:rsidR="00043A59" w:rsidRPr="00043A59" w:rsidRDefault="00043A59" w:rsidP="00C705CB">
            <w:pPr>
              <w:rPr>
                <w:rFonts w:ascii="Garamond" w:hAnsi="Garamond"/>
              </w:rPr>
            </w:pPr>
          </w:p>
        </w:tc>
        <w:tc>
          <w:tcPr>
            <w:tcW w:w="337" w:type="dxa"/>
          </w:tcPr>
          <w:p w14:paraId="445B354C" w14:textId="77777777" w:rsidR="00043A59" w:rsidRPr="00043A59" w:rsidRDefault="00043A59" w:rsidP="00C705CB">
            <w:pPr>
              <w:rPr>
                <w:rFonts w:ascii="Garamond" w:hAnsi="Garamond"/>
              </w:rPr>
            </w:pPr>
          </w:p>
        </w:tc>
        <w:tc>
          <w:tcPr>
            <w:tcW w:w="1702" w:type="dxa"/>
          </w:tcPr>
          <w:p w14:paraId="7A186BB7" w14:textId="77777777" w:rsidR="00043A59" w:rsidRPr="00043A59" w:rsidRDefault="00043A59" w:rsidP="00C705CB">
            <w:pPr>
              <w:rPr>
                <w:rFonts w:ascii="Garamond" w:hAnsi="Garamond"/>
              </w:rPr>
            </w:pPr>
          </w:p>
        </w:tc>
      </w:tr>
    </w:tbl>
    <w:p w14:paraId="2E745381" w14:textId="77777777" w:rsidR="00043A59" w:rsidRPr="00043A59" w:rsidRDefault="00043A59" w:rsidP="00043A59">
      <w:pPr>
        <w:rPr>
          <w:rFonts w:ascii="Garamond" w:hAnsi="Garamond"/>
        </w:rPr>
      </w:pPr>
    </w:p>
    <w:p w14:paraId="3FB43928" w14:textId="77777777" w:rsidR="00043A59" w:rsidRPr="00043A59" w:rsidRDefault="00043A59" w:rsidP="00043A59">
      <w:pPr>
        <w:rPr>
          <w:rFonts w:ascii="Garamond" w:hAnsi="Garamond"/>
        </w:rPr>
      </w:pPr>
    </w:p>
    <w:tbl>
      <w:tblPr>
        <w:tblStyle w:val="TableGrid"/>
        <w:tblW w:w="0" w:type="auto"/>
        <w:tblLook w:val="04A0" w:firstRow="1" w:lastRow="0" w:firstColumn="1" w:lastColumn="0" w:noHBand="0" w:noVBand="1"/>
      </w:tblPr>
      <w:tblGrid>
        <w:gridCol w:w="6634"/>
        <w:gridCol w:w="337"/>
        <w:gridCol w:w="341"/>
        <w:gridCol w:w="337"/>
        <w:gridCol w:w="1701"/>
      </w:tblGrid>
      <w:tr w:rsidR="00043A59" w:rsidRPr="00043A59" w14:paraId="543222DC" w14:textId="77777777" w:rsidTr="00C705CB">
        <w:tc>
          <w:tcPr>
            <w:tcW w:w="9350" w:type="dxa"/>
            <w:gridSpan w:val="5"/>
          </w:tcPr>
          <w:p w14:paraId="00017D57" w14:textId="77777777" w:rsidR="00043A59" w:rsidRPr="00043A59" w:rsidRDefault="00043A59" w:rsidP="00C705CB">
            <w:pPr>
              <w:jc w:val="center"/>
              <w:rPr>
                <w:rFonts w:ascii="Garamond" w:hAnsi="Garamond"/>
              </w:rPr>
            </w:pPr>
            <w:r w:rsidRPr="00043A59">
              <w:rPr>
                <w:rFonts w:ascii="Garamond" w:hAnsi="Garamond" w:cs="Arial"/>
                <w:sz w:val="29"/>
                <w:szCs w:val="29"/>
              </w:rPr>
              <w:t>DOMAIN IV: Interventions and Mental Health Services to Develop Social and Life Skills</w:t>
            </w:r>
          </w:p>
        </w:tc>
      </w:tr>
      <w:tr w:rsidR="00043A59" w:rsidRPr="00043A59" w14:paraId="442938ED" w14:textId="77777777" w:rsidTr="00C705CB">
        <w:trPr>
          <w:trHeight w:val="575"/>
        </w:trPr>
        <w:tc>
          <w:tcPr>
            <w:tcW w:w="9350" w:type="dxa"/>
            <w:gridSpan w:val="5"/>
          </w:tcPr>
          <w:p w14:paraId="22702ADE" w14:textId="77777777" w:rsidR="00043A59" w:rsidRPr="00043A59" w:rsidRDefault="00043A59" w:rsidP="00C705CB">
            <w:pPr>
              <w:jc w:val="center"/>
              <w:rPr>
                <w:rFonts w:ascii="Garamond" w:hAnsi="Garamond"/>
                <w:sz w:val="18"/>
                <w:szCs w:val="18"/>
              </w:rPr>
            </w:pPr>
            <w:r w:rsidRPr="00043A59">
              <w:rPr>
                <w:rFonts w:ascii="Garamond" w:hAnsi="Garamond"/>
                <w:b/>
                <w:bCs/>
                <w:sz w:val="18"/>
                <w:szCs w:val="18"/>
              </w:rPr>
              <w:t>Response Legend:</w:t>
            </w:r>
            <w:r w:rsidRPr="00043A59">
              <w:rPr>
                <w:rFonts w:ascii="Garamond" w:hAnsi="Garamond"/>
                <w:sz w:val="18"/>
                <w:szCs w:val="18"/>
              </w:rPr>
              <w:br/>
            </w:r>
            <w:r w:rsidRPr="00043A59">
              <w:rPr>
                <w:rFonts w:ascii="Garamond" w:hAnsi="Garamond"/>
                <w:b/>
                <w:bCs/>
                <w:sz w:val="18"/>
                <w:szCs w:val="18"/>
              </w:rPr>
              <w:t>1</w:t>
            </w:r>
            <w:r w:rsidRPr="00043A59">
              <w:rPr>
                <w:rFonts w:ascii="Garamond" w:hAnsi="Garamond"/>
                <w:sz w:val="18"/>
                <w:szCs w:val="18"/>
              </w:rPr>
              <w:t> = Not seen or inconsistently evident   </w:t>
            </w:r>
            <w:r w:rsidRPr="00043A59">
              <w:rPr>
                <w:rFonts w:ascii="Garamond" w:hAnsi="Garamond"/>
                <w:b/>
                <w:bCs/>
                <w:sz w:val="18"/>
                <w:szCs w:val="18"/>
              </w:rPr>
              <w:t>2</w:t>
            </w:r>
            <w:r w:rsidRPr="00043A59">
              <w:rPr>
                <w:rFonts w:ascii="Garamond" w:hAnsi="Garamond"/>
                <w:sz w:val="18"/>
                <w:szCs w:val="18"/>
              </w:rPr>
              <w:t> = Established   </w:t>
            </w:r>
            <w:r w:rsidRPr="00043A59">
              <w:rPr>
                <w:rFonts w:ascii="Garamond" w:hAnsi="Garamond"/>
                <w:b/>
                <w:bCs/>
                <w:sz w:val="18"/>
                <w:szCs w:val="18"/>
              </w:rPr>
              <w:t>3</w:t>
            </w:r>
            <w:r w:rsidRPr="00043A59">
              <w:rPr>
                <w:rFonts w:ascii="Garamond" w:hAnsi="Garamond"/>
                <w:sz w:val="18"/>
                <w:szCs w:val="18"/>
              </w:rPr>
              <w:t> = Integrated   </w:t>
            </w:r>
            <w:r w:rsidRPr="00043A59">
              <w:rPr>
                <w:rFonts w:ascii="Garamond" w:hAnsi="Garamond"/>
                <w:b/>
                <w:bCs/>
                <w:sz w:val="18"/>
                <w:szCs w:val="18"/>
              </w:rPr>
              <w:t>N/O</w:t>
            </w:r>
            <w:r w:rsidRPr="00043A59">
              <w:rPr>
                <w:rFonts w:ascii="Garamond" w:hAnsi="Garamond"/>
                <w:sz w:val="18"/>
                <w:szCs w:val="18"/>
              </w:rPr>
              <w:t> = No Opportunity</w:t>
            </w:r>
          </w:p>
        </w:tc>
      </w:tr>
      <w:tr w:rsidR="00043A59" w:rsidRPr="00043A59" w14:paraId="57B4031A" w14:textId="77777777" w:rsidTr="00C705CB">
        <w:trPr>
          <w:trHeight w:val="350"/>
        </w:trPr>
        <w:tc>
          <w:tcPr>
            <w:tcW w:w="6634" w:type="dxa"/>
            <w:vAlign w:val="center"/>
          </w:tcPr>
          <w:p w14:paraId="7C79B15D" w14:textId="77777777" w:rsidR="00043A59" w:rsidRPr="00043A59" w:rsidRDefault="00043A59" w:rsidP="00C705CB">
            <w:pPr>
              <w:jc w:val="center"/>
              <w:rPr>
                <w:rFonts w:ascii="Garamond" w:hAnsi="Garamond"/>
                <w:sz w:val="17"/>
                <w:szCs w:val="17"/>
              </w:rPr>
            </w:pPr>
          </w:p>
        </w:tc>
        <w:tc>
          <w:tcPr>
            <w:tcW w:w="337" w:type="dxa"/>
            <w:vAlign w:val="center"/>
          </w:tcPr>
          <w:p w14:paraId="639631BF"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1</w:t>
            </w:r>
          </w:p>
        </w:tc>
        <w:tc>
          <w:tcPr>
            <w:tcW w:w="341" w:type="dxa"/>
            <w:vAlign w:val="center"/>
          </w:tcPr>
          <w:p w14:paraId="13FF5B0F"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2</w:t>
            </w:r>
          </w:p>
        </w:tc>
        <w:tc>
          <w:tcPr>
            <w:tcW w:w="337" w:type="dxa"/>
            <w:vAlign w:val="center"/>
          </w:tcPr>
          <w:p w14:paraId="46550CCA"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3</w:t>
            </w:r>
          </w:p>
        </w:tc>
        <w:tc>
          <w:tcPr>
            <w:tcW w:w="1701" w:type="dxa"/>
            <w:vAlign w:val="center"/>
          </w:tcPr>
          <w:p w14:paraId="47D88004"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No Opportunity</w:t>
            </w:r>
          </w:p>
        </w:tc>
      </w:tr>
      <w:tr w:rsidR="00043A59" w:rsidRPr="00043A59" w14:paraId="7C6A850C" w14:textId="77777777" w:rsidTr="00C705CB">
        <w:tc>
          <w:tcPr>
            <w:tcW w:w="6634" w:type="dxa"/>
          </w:tcPr>
          <w:p w14:paraId="2FE7DAA2"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of biological, cultural, developmental, and social influences on behavior and mental health, behavioral and emotional impacts on learning and life skills </w:t>
            </w:r>
          </w:p>
        </w:tc>
        <w:tc>
          <w:tcPr>
            <w:tcW w:w="337" w:type="dxa"/>
          </w:tcPr>
          <w:p w14:paraId="6CBB38B0" w14:textId="77777777" w:rsidR="00043A59" w:rsidRPr="00043A59" w:rsidRDefault="00043A59" w:rsidP="00C705CB">
            <w:pPr>
              <w:rPr>
                <w:rFonts w:ascii="Garamond" w:hAnsi="Garamond"/>
              </w:rPr>
            </w:pPr>
          </w:p>
        </w:tc>
        <w:tc>
          <w:tcPr>
            <w:tcW w:w="341" w:type="dxa"/>
          </w:tcPr>
          <w:p w14:paraId="657AAED9" w14:textId="77777777" w:rsidR="00043A59" w:rsidRPr="00043A59" w:rsidRDefault="00043A59" w:rsidP="00C705CB">
            <w:pPr>
              <w:rPr>
                <w:rFonts w:ascii="Garamond" w:hAnsi="Garamond"/>
              </w:rPr>
            </w:pPr>
          </w:p>
        </w:tc>
        <w:tc>
          <w:tcPr>
            <w:tcW w:w="337" w:type="dxa"/>
          </w:tcPr>
          <w:p w14:paraId="2E929EDD" w14:textId="77777777" w:rsidR="00043A59" w:rsidRPr="00043A59" w:rsidRDefault="00043A59" w:rsidP="00C705CB">
            <w:pPr>
              <w:rPr>
                <w:rFonts w:ascii="Garamond" w:hAnsi="Garamond"/>
              </w:rPr>
            </w:pPr>
          </w:p>
        </w:tc>
        <w:tc>
          <w:tcPr>
            <w:tcW w:w="1701" w:type="dxa"/>
          </w:tcPr>
          <w:p w14:paraId="49E54A91" w14:textId="77777777" w:rsidR="00043A59" w:rsidRPr="00043A59" w:rsidRDefault="00043A59" w:rsidP="00C705CB">
            <w:pPr>
              <w:rPr>
                <w:rFonts w:ascii="Garamond" w:hAnsi="Garamond"/>
              </w:rPr>
            </w:pPr>
          </w:p>
        </w:tc>
      </w:tr>
      <w:tr w:rsidR="00043A59" w:rsidRPr="00043A59" w14:paraId="5AD1791A" w14:textId="77777777" w:rsidTr="00C705CB">
        <w:tc>
          <w:tcPr>
            <w:tcW w:w="6634" w:type="dxa"/>
            <w:shd w:val="clear" w:color="auto" w:fill="BFBFBF" w:themeFill="background1" w:themeFillShade="BF"/>
          </w:tcPr>
          <w:p w14:paraId="1D7F1E8A" w14:textId="77777777" w:rsidR="00043A59" w:rsidRPr="00043A59" w:rsidRDefault="00043A59" w:rsidP="00C705CB">
            <w:pPr>
              <w:rPr>
                <w:rFonts w:ascii="Garamond" w:hAnsi="Garamond"/>
                <w:sz w:val="18"/>
                <w:szCs w:val="18"/>
              </w:rPr>
            </w:pPr>
            <w:r w:rsidRPr="00043A59">
              <w:rPr>
                <w:rFonts w:ascii="Garamond" w:hAnsi="Garamond"/>
                <w:sz w:val="18"/>
                <w:szCs w:val="18"/>
              </w:rPr>
              <w:t>Uses evidence-based strategies to promote social-emotional functioning and mental health for all students; measures the progress and outcomes of these strategies </w:t>
            </w:r>
          </w:p>
        </w:tc>
        <w:tc>
          <w:tcPr>
            <w:tcW w:w="337" w:type="dxa"/>
            <w:shd w:val="clear" w:color="auto" w:fill="BFBFBF" w:themeFill="background1" w:themeFillShade="BF"/>
          </w:tcPr>
          <w:p w14:paraId="30C34D4E" w14:textId="77777777" w:rsidR="00043A59" w:rsidRPr="00043A59" w:rsidRDefault="00043A59" w:rsidP="00C705CB">
            <w:pPr>
              <w:rPr>
                <w:rFonts w:ascii="Garamond" w:hAnsi="Garamond"/>
              </w:rPr>
            </w:pPr>
          </w:p>
        </w:tc>
        <w:tc>
          <w:tcPr>
            <w:tcW w:w="341" w:type="dxa"/>
            <w:shd w:val="clear" w:color="auto" w:fill="BFBFBF" w:themeFill="background1" w:themeFillShade="BF"/>
          </w:tcPr>
          <w:p w14:paraId="4F797384" w14:textId="77777777" w:rsidR="00043A59" w:rsidRPr="00043A59" w:rsidRDefault="00043A59" w:rsidP="00C705CB">
            <w:pPr>
              <w:rPr>
                <w:rFonts w:ascii="Garamond" w:hAnsi="Garamond"/>
              </w:rPr>
            </w:pPr>
          </w:p>
        </w:tc>
        <w:tc>
          <w:tcPr>
            <w:tcW w:w="337" w:type="dxa"/>
            <w:shd w:val="clear" w:color="auto" w:fill="BFBFBF" w:themeFill="background1" w:themeFillShade="BF"/>
          </w:tcPr>
          <w:p w14:paraId="0151620E"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2A2B510F" w14:textId="77777777" w:rsidR="00043A59" w:rsidRPr="00043A59" w:rsidRDefault="00043A59" w:rsidP="00C705CB">
            <w:pPr>
              <w:rPr>
                <w:rFonts w:ascii="Garamond" w:hAnsi="Garamond"/>
              </w:rPr>
            </w:pPr>
          </w:p>
        </w:tc>
      </w:tr>
      <w:tr w:rsidR="00043A59" w:rsidRPr="00043A59" w14:paraId="4B93DCBE" w14:textId="77777777" w:rsidTr="00C705CB">
        <w:tc>
          <w:tcPr>
            <w:tcW w:w="6634" w:type="dxa"/>
          </w:tcPr>
          <w:p w14:paraId="311FB8D2" w14:textId="77777777" w:rsidR="00043A59" w:rsidRPr="00043A59" w:rsidRDefault="00043A59" w:rsidP="00C705CB">
            <w:pPr>
              <w:rPr>
                <w:rFonts w:ascii="Garamond" w:hAnsi="Garamond"/>
                <w:sz w:val="18"/>
                <w:szCs w:val="18"/>
              </w:rPr>
            </w:pPr>
            <w:r w:rsidRPr="00043A59">
              <w:rPr>
                <w:rFonts w:ascii="Garamond" w:hAnsi="Garamond"/>
                <w:sz w:val="18"/>
                <w:szCs w:val="18"/>
              </w:rPr>
              <w:t>Develops interventions that can be implemented across settings (e.g., school, home, community) </w:t>
            </w:r>
          </w:p>
        </w:tc>
        <w:tc>
          <w:tcPr>
            <w:tcW w:w="337" w:type="dxa"/>
          </w:tcPr>
          <w:p w14:paraId="29020E55" w14:textId="77777777" w:rsidR="00043A59" w:rsidRPr="00043A59" w:rsidRDefault="00043A59" w:rsidP="00C705CB">
            <w:pPr>
              <w:rPr>
                <w:rFonts w:ascii="Garamond" w:hAnsi="Garamond"/>
              </w:rPr>
            </w:pPr>
          </w:p>
        </w:tc>
        <w:tc>
          <w:tcPr>
            <w:tcW w:w="341" w:type="dxa"/>
          </w:tcPr>
          <w:p w14:paraId="4EEC95A4" w14:textId="77777777" w:rsidR="00043A59" w:rsidRPr="00043A59" w:rsidRDefault="00043A59" w:rsidP="00C705CB">
            <w:pPr>
              <w:rPr>
                <w:rFonts w:ascii="Garamond" w:hAnsi="Garamond"/>
              </w:rPr>
            </w:pPr>
          </w:p>
        </w:tc>
        <w:tc>
          <w:tcPr>
            <w:tcW w:w="337" w:type="dxa"/>
          </w:tcPr>
          <w:p w14:paraId="65358859" w14:textId="77777777" w:rsidR="00043A59" w:rsidRPr="00043A59" w:rsidRDefault="00043A59" w:rsidP="00C705CB">
            <w:pPr>
              <w:rPr>
                <w:rFonts w:ascii="Garamond" w:hAnsi="Garamond"/>
              </w:rPr>
            </w:pPr>
          </w:p>
        </w:tc>
        <w:tc>
          <w:tcPr>
            <w:tcW w:w="1701" w:type="dxa"/>
          </w:tcPr>
          <w:p w14:paraId="51BC9B04" w14:textId="77777777" w:rsidR="00043A59" w:rsidRPr="00043A59" w:rsidRDefault="00043A59" w:rsidP="00C705CB">
            <w:pPr>
              <w:rPr>
                <w:rFonts w:ascii="Garamond" w:hAnsi="Garamond"/>
              </w:rPr>
            </w:pPr>
          </w:p>
        </w:tc>
      </w:tr>
      <w:tr w:rsidR="00043A59" w:rsidRPr="00043A59" w14:paraId="4625C466" w14:textId="77777777" w:rsidTr="00C705CB">
        <w:tc>
          <w:tcPr>
            <w:tcW w:w="6634" w:type="dxa"/>
            <w:shd w:val="clear" w:color="auto" w:fill="BFBFBF" w:themeFill="background1" w:themeFillShade="BF"/>
          </w:tcPr>
          <w:p w14:paraId="02883B45" w14:textId="77777777" w:rsidR="00043A59" w:rsidRPr="00043A59" w:rsidRDefault="00043A59" w:rsidP="00C705CB">
            <w:pPr>
              <w:rPr>
                <w:rFonts w:ascii="Garamond" w:hAnsi="Garamond"/>
                <w:sz w:val="18"/>
                <w:szCs w:val="18"/>
              </w:rPr>
            </w:pPr>
            <w:r w:rsidRPr="00043A59">
              <w:rPr>
                <w:rFonts w:ascii="Garamond" w:hAnsi="Garamond"/>
                <w:sz w:val="18"/>
                <w:szCs w:val="18"/>
              </w:rPr>
              <w:t>Develops appropriate goals to promote effective social, emotional, and behavioral skills </w:t>
            </w:r>
          </w:p>
        </w:tc>
        <w:tc>
          <w:tcPr>
            <w:tcW w:w="337" w:type="dxa"/>
            <w:shd w:val="clear" w:color="auto" w:fill="BFBFBF" w:themeFill="background1" w:themeFillShade="BF"/>
          </w:tcPr>
          <w:p w14:paraId="3F567C2A" w14:textId="77777777" w:rsidR="00043A59" w:rsidRPr="00043A59" w:rsidRDefault="00043A59" w:rsidP="00C705CB">
            <w:pPr>
              <w:rPr>
                <w:rFonts w:ascii="Garamond" w:hAnsi="Garamond"/>
              </w:rPr>
            </w:pPr>
          </w:p>
        </w:tc>
        <w:tc>
          <w:tcPr>
            <w:tcW w:w="341" w:type="dxa"/>
            <w:shd w:val="clear" w:color="auto" w:fill="BFBFBF" w:themeFill="background1" w:themeFillShade="BF"/>
          </w:tcPr>
          <w:p w14:paraId="73E636A4" w14:textId="77777777" w:rsidR="00043A59" w:rsidRPr="00043A59" w:rsidRDefault="00043A59" w:rsidP="00C705CB">
            <w:pPr>
              <w:rPr>
                <w:rFonts w:ascii="Garamond" w:hAnsi="Garamond"/>
              </w:rPr>
            </w:pPr>
          </w:p>
        </w:tc>
        <w:tc>
          <w:tcPr>
            <w:tcW w:w="337" w:type="dxa"/>
            <w:shd w:val="clear" w:color="auto" w:fill="BFBFBF" w:themeFill="background1" w:themeFillShade="BF"/>
          </w:tcPr>
          <w:p w14:paraId="61CB2B2F"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4A44A2C9" w14:textId="77777777" w:rsidR="00043A59" w:rsidRPr="00043A59" w:rsidRDefault="00043A59" w:rsidP="00C705CB">
            <w:pPr>
              <w:rPr>
                <w:rFonts w:ascii="Garamond" w:hAnsi="Garamond"/>
              </w:rPr>
            </w:pPr>
          </w:p>
        </w:tc>
      </w:tr>
      <w:tr w:rsidR="00043A59" w:rsidRPr="00043A59" w14:paraId="527E81EB" w14:textId="77777777" w:rsidTr="00C705CB">
        <w:tc>
          <w:tcPr>
            <w:tcW w:w="6634" w:type="dxa"/>
          </w:tcPr>
          <w:p w14:paraId="31EC4C8E" w14:textId="77777777" w:rsidR="00043A59" w:rsidRPr="00043A59" w:rsidRDefault="00043A59" w:rsidP="00C705CB">
            <w:pPr>
              <w:rPr>
                <w:rFonts w:ascii="Garamond" w:hAnsi="Garamond"/>
                <w:sz w:val="18"/>
                <w:szCs w:val="18"/>
              </w:rPr>
            </w:pPr>
            <w:r w:rsidRPr="00043A59">
              <w:rPr>
                <w:rFonts w:ascii="Garamond" w:hAnsi="Garamond"/>
                <w:sz w:val="18"/>
                <w:szCs w:val="18"/>
              </w:rPr>
              <w:t>Implements evidence-based interventions and evaluates outcomes </w:t>
            </w:r>
          </w:p>
        </w:tc>
        <w:tc>
          <w:tcPr>
            <w:tcW w:w="337" w:type="dxa"/>
          </w:tcPr>
          <w:p w14:paraId="5141B2B6" w14:textId="77777777" w:rsidR="00043A59" w:rsidRPr="00043A59" w:rsidRDefault="00043A59" w:rsidP="00C705CB">
            <w:pPr>
              <w:rPr>
                <w:rFonts w:ascii="Garamond" w:hAnsi="Garamond"/>
              </w:rPr>
            </w:pPr>
          </w:p>
        </w:tc>
        <w:tc>
          <w:tcPr>
            <w:tcW w:w="341" w:type="dxa"/>
          </w:tcPr>
          <w:p w14:paraId="6071C2C3" w14:textId="77777777" w:rsidR="00043A59" w:rsidRPr="00043A59" w:rsidRDefault="00043A59" w:rsidP="00C705CB">
            <w:pPr>
              <w:rPr>
                <w:rFonts w:ascii="Garamond" w:hAnsi="Garamond"/>
              </w:rPr>
            </w:pPr>
          </w:p>
        </w:tc>
        <w:tc>
          <w:tcPr>
            <w:tcW w:w="337" w:type="dxa"/>
          </w:tcPr>
          <w:p w14:paraId="07499A18" w14:textId="77777777" w:rsidR="00043A59" w:rsidRPr="00043A59" w:rsidRDefault="00043A59" w:rsidP="00C705CB">
            <w:pPr>
              <w:rPr>
                <w:rFonts w:ascii="Garamond" w:hAnsi="Garamond"/>
              </w:rPr>
            </w:pPr>
          </w:p>
        </w:tc>
        <w:tc>
          <w:tcPr>
            <w:tcW w:w="1701" w:type="dxa"/>
          </w:tcPr>
          <w:p w14:paraId="2DA949BC" w14:textId="77777777" w:rsidR="00043A59" w:rsidRPr="00043A59" w:rsidRDefault="00043A59" w:rsidP="00C705CB">
            <w:pPr>
              <w:rPr>
                <w:rFonts w:ascii="Garamond" w:hAnsi="Garamond"/>
              </w:rPr>
            </w:pPr>
          </w:p>
        </w:tc>
      </w:tr>
    </w:tbl>
    <w:p w14:paraId="565852EA" w14:textId="77777777" w:rsidR="00043A59" w:rsidRPr="00043A59" w:rsidRDefault="00043A59" w:rsidP="00043A59">
      <w:pPr>
        <w:rPr>
          <w:rFonts w:ascii="Garamond" w:hAnsi="Garamond"/>
        </w:rPr>
      </w:pPr>
    </w:p>
    <w:p w14:paraId="1571BBBE" w14:textId="77777777" w:rsidR="00043A59" w:rsidRPr="00043A59" w:rsidRDefault="00043A59" w:rsidP="00043A59">
      <w:pPr>
        <w:rPr>
          <w:rFonts w:ascii="Garamond" w:hAnsi="Garamond"/>
        </w:rPr>
      </w:pPr>
    </w:p>
    <w:p w14:paraId="473C2E9B" w14:textId="77777777" w:rsidR="00043A59" w:rsidRPr="00043A59" w:rsidRDefault="00043A59" w:rsidP="00043A59">
      <w:pPr>
        <w:rPr>
          <w:rFonts w:ascii="Garamond" w:hAnsi="Garamond"/>
        </w:rPr>
      </w:pPr>
    </w:p>
    <w:tbl>
      <w:tblPr>
        <w:tblStyle w:val="TableGrid"/>
        <w:tblW w:w="0" w:type="auto"/>
        <w:tblLook w:val="04A0" w:firstRow="1" w:lastRow="0" w:firstColumn="1" w:lastColumn="0" w:noHBand="0" w:noVBand="1"/>
      </w:tblPr>
      <w:tblGrid>
        <w:gridCol w:w="6634"/>
        <w:gridCol w:w="337"/>
        <w:gridCol w:w="341"/>
        <w:gridCol w:w="337"/>
        <w:gridCol w:w="1701"/>
      </w:tblGrid>
      <w:tr w:rsidR="00043A59" w:rsidRPr="00043A59" w14:paraId="00F71E7F" w14:textId="77777777" w:rsidTr="00C705CB">
        <w:tc>
          <w:tcPr>
            <w:tcW w:w="9350" w:type="dxa"/>
            <w:gridSpan w:val="5"/>
          </w:tcPr>
          <w:p w14:paraId="6AD4CE31" w14:textId="77777777" w:rsidR="00043A59" w:rsidRPr="00043A59" w:rsidRDefault="00043A59" w:rsidP="00C705CB">
            <w:pPr>
              <w:jc w:val="center"/>
              <w:rPr>
                <w:rFonts w:ascii="Garamond" w:hAnsi="Garamond"/>
              </w:rPr>
            </w:pPr>
            <w:r w:rsidRPr="00043A59">
              <w:rPr>
                <w:rFonts w:ascii="Garamond" w:hAnsi="Garamond" w:cs="Arial"/>
                <w:sz w:val="29"/>
                <w:szCs w:val="29"/>
              </w:rPr>
              <w:t>DOMAIN V: School-Wide Practices to Promote Learning</w:t>
            </w:r>
          </w:p>
        </w:tc>
      </w:tr>
      <w:tr w:rsidR="00043A59" w:rsidRPr="00043A59" w14:paraId="41ADC94B" w14:textId="77777777" w:rsidTr="00C705CB">
        <w:trPr>
          <w:trHeight w:val="575"/>
        </w:trPr>
        <w:tc>
          <w:tcPr>
            <w:tcW w:w="9350" w:type="dxa"/>
            <w:gridSpan w:val="5"/>
          </w:tcPr>
          <w:p w14:paraId="2359A8CF" w14:textId="77777777" w:rsidR="00043A59" w:rsidRPr="00043A59" w:rsidRDefault="00043A59" w:rsidP="00C705CB">
            <w:pPr>
              <w:jc w:val="center"/>
              <w:rPr>
                <w:rFonts w:ascii="Garamond" w:hAnsi="Garamond"/>
                <w:sz w:val="18"/>
                <w:szCs w:val="18"/>
              </w:rPr>
            </w:pPr>
            <w:r w:rsidRPr="00043A59">
              <w:rPr>
                <w:rFonts w:ascii="Garamond" w:hAnsi="Garamond"/>
                <w:b/>
                <w:bCs/>
                <w:sz w:val="18"/>
                <w:szCs w:val="18"/>
              </w:rPr>
              <w:t>Response Legend:</w:t>
            </w:r>
            <w:r w:rsidRPr="00043A59">
              <w:rPr>
                <w:rFonts w:ascii="Garamond" w:hAnsi="Garamond"/>
                <w:sz w:val="18"/>
                <w:szCs w:val="18"/>
              </w:rPr>
              <w:br/>
            </w:r>
            <w:r w:rsidRPr="00043A59">
              <w:rPr>
                <w:rFonts w:ascii="Garamond" w:hAnsi="Garamond"/>
                <w:b/>
                <w:bCs/>
                <w:sz w:val="18"/>
                <w:szCs w:val="18"/>
              </w:rPr>
              <w:t>1</w:t>
            </w:r>
            <w:r w:rsidRPr="00043A59">
              <w:rPr>
                <w:rFonts w:ascii="Garamond" w:hAnsi="Garamond"/>
                <w:sz w:val="18"/>
                <w:szCs w:val="18"/>
              </w:rPr>
              <w:t> = Not seen or inconsistently evident   </w:t>
            </w:r>
            <w:r w:rsidRPr="00043A59">
              <w:rPr>
                <w:rFonts w:ascii="Garamond" w:hAnsi="Garamond"/>
                <w:b/>
                <w:bCs/>
                <w:sz w:val="18"/>
                <w:szCs w:val="18"/>
              </w:rPr>
              <w:t>2</w:t>
            </w:r>
            <w:r w:rsidRPr="00043A59">
              <w:rPr>
                <w:rFonts w:ascii="Garamond" w:hAnsi="Garamond"/>
                <w:sz w:val="18"/>
                <w:szCs w:val="18"/>
              </w:rPr>
              <w:t> = Established   </w:t>
            </w:r>
            <w:r w:rsidRPr="00043A59">
              <w:rPr>
                <w:rFonts w:ascii="Garamond" w:hAnsi="Garamond"/>
                <w:b/>
                <w:bCs/>
                <w:sz w:val="18"/>
                <w:szCs w:val="18"/>
              </w:rPr>
              <w:t>3</w:t>
            </w:r>
            <w:r w:rsidRPr="00043A59">
              <w:rPr>
                <w:rFonts w:ascii="Garamond" w:hAnsi="Garamond"/>
                <w:sz w:val="18"/>
                <w:szCs w:val="18"/>
              </w:rPr>
              <w:t> = Integrated   </w:t>
            </w:r>
            <w:r w:rsidRPr="00043A59">
              <w:rPr>
                <w:rFonts w:ascii="Garamond" w:hAnsi="Garamond"/>
                <w:b/>
                <w:bCs/>
                <w:sz w:val="18"/>
                <w:szCs w:val="18"/>
              </w:rPr>
              <w:t>N/O</w:t>
            </w:r>
            <w:r w:rsidRPr="00043A59">
              <w:rPr>
                <w:rFonts w:ascii="Garamond" w:hAnsi="Garamond"/>
                <w:sz w:val="18"/>
                <w:szCs w:val="18"/>
              </w:rPr>
              <w:t> = No Opportunity</w:t>
            </w:r>
          </w:p>
        </w:tc>
      </w:tr>
      <w:tr w:rsidR="00043A59" w:rsidRPr="00043A59" w14:paraId="6F2C44B9" w14:textId="77777777" w:rsidTr="00C705CB">
        <w:trPr>
          <w:trHeight w:val="350"/>
        </w:trPr>
        <w:tc>
          <w:tcPr>
            <w:tcW w:w="6634" w:type="dxa"/>
            <w:vAlign w:val="center"/>
          </w:tcPr>
          <w:p w14:paraId="43101B26" w14:textId="77777777" w:rsidR="00043A59" w:rsidRPr="00043A59" w:rsidRDefault="00043A59" w:rsidP="00C705CB">
            <w:pPr>
              <w:jc w:val="center"/>
              <w:rPr>
                <w:rFonts w:ascii="Garamond" w:hAnsi="Garamond"/>
                <w:sz w:val="17"/>
                <w:szCs w:val="17"/>
              </w:rPr>
            </w:pPr>
          </w:p>
        </w:tc>
        <w:tc>
          <w:tcPr>
            <w:tcW w:w="337" w:type="dxa"/>
            <w:vAlign w:val="center"/>
          </w:tcPr>
          <w:p w14:paraId="5BEE5B51"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1</w:t>
            </w:r>
          </w:p>
        </w:tc>
        <w:tc>
          <w:tcPr>
            <w:tcW w:w="341" w:type="dxa"/>
            <w:vAlign w:val="center"/>
          </w:tcPr>
          <w:p w14:paraId="62321C73"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2</w:t>
            </w:r>
          </w:p>
        </w:tc>
        <w:tc>
          <w:tcPr>
            <w:tcW w:w="337" w:type="dxa"/>
            <w:vAlign w:val="center"/>
          </w:tcPr>
          <w:p w14:paraId="377A4271"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3</w:t>
            </w:r>
          </w:p>
        </w:tc>
        <w:tc>
          <w:tcPr>
            <w:tcW w:w="1701" w:type="dxa"/>
            <w:vAlign w:val="center"/>
          </w:tcPr>
          <w:p w14:paraId="6853BAA5"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No Opportunity</w:t>
            </w:r>
          </w:p>
        </w:tc>
      </w:tr>
      <w:tr w:rsidR="00043A59" w:rsidRPr="00043A59" w14:paraId="7DD80FEF" w14:textId="77777777" w:rsidTr="00C705CB">
        <w:tc>
          <w:tcPr>
            <w:tcW w:w="6634" w:type="dxa"/>
          </w:tcPr>
          <w:p w14:paraId="105565EB"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of school and systems structure, organization, and theory </w:t>
            </w:r>
          </w:p>
        </w:tc>
        <w:tc>
          <w:tcPr>
            <w:tcW w:w="337" w:type="dxa"/>
          </w:tcPr>
          <w:p w14:paraId="3733B3D3" w14:textId="77777777" w:rsidR="00043A59" w:rsidRPr="00043A59" w:rsidRDefault="00043A59" w:rsidP="00C705CB">
            <w:pPr>
              <w:rPr>
                <w:rFonts w:ascii="Garamond" w:hAnsi="Garamond"/>
              </w:rPr>
            </w:pPr>
          </w:p>
        </w:tc>
        <w:tc>
          <w:tcPr>
            <w:tcW w:w="341" w:type="dxa"/>
          </w:tcPr>
          <w:p w14:paraId="55867C1E" w14:textId="77777777" w:rsidR="00043A59" w:rsidRPr="00043A59" w:rsidRDefault="00043A59" w:rsidP="00C705CB">
            <w:pPr>
              <w:rPr>
                <w:rFonts w:ascii="Garamond" w:hAnsi="Garamond"/>
              </w:rPr>
            </w:pPr>
          </w:p>
        </w:tc>
        <w:tc>
          <w:tcPr>
            <w:tcW w:w="337" w:type="dxa"/>
          </w:tcPr>
          <w:p w14:paraId="23547C44" w14:textId="77777777" w:rsidR="00043A59" w:rsidRPr="00043A59" w:rsidRDefault="00043A59" w:rsidP="00C705CB">
            <w:pPr>
              <w:rPr>
                <w:rFonts w:ascii="Garamond" w:hAnsi="Garamond"/>
              </w:rPr>
            </w:pPr>
          </w:p>
        </w:tc>
        <w:tc>
          <w:tcPr>
            <w:tcW w:w="1701" w:type="dxa"/>
          </w:tcPr>
          <w:p w14:paraId="7B300FB8" w14:textId="77777777" w:rsidR="00043A59" w:rsidRPr="00043A59" w:rsidRDefault="00043A59" w:rsidP="00C705CB">
            <w:pPr>
              <w:rPr>
                <w:rFonts w:ascii="Garamond" w:hAnsi="Garamond"/>
              </w:rPr>
            </w:pPr>
          </w:p>
        </w:tc>
      </w:tr>
      <w:tr w:rsidR="00043A59" w:rsidRPr="00043A59" w14:paraId="74CB8E14" w14:textId="77777777" w:rsidTr="00C705CB">
        <w:tc>
          <w:tcPr>
            <w:tcW w:w="6634" w:type="dxa"/>
            <w:shd w:val="clear" w:color="auto" w:fill="BFBFBF" w:themeFill="background1" w:themeFillShade="BF"/>
          </w:tcPr>
          <w:p w14:paraId="64E83B09" w14:textId="77777777" w:rsidR="00043A59" w:rsidRPr="00043A59" w:rsidRDefault="00043A59" w:rsidP="00C705CB">
            <w:pPr>
              <w:rPr>
                <w:rFonts w:ascii="Garamond" w:hAnsi="Garamond"/>
                <w:sz w:val="18"/>
                <w:szCs w:val="18"/>
              </w:rPr>
            </w:pPr>
            <w:r w:rsidRPr="00043A59">
              <w:rPr>
                <w:rFonts w:ascii="Garamond" w:hAnsi="Garamond"/>
                <w:sz w:val="18"/>
                <w:szCs w:val="18"/>
              </w:rPr>
              <w:t>Demonstrates understanding of differences and similarities in general and special education procedures and practices </w:t>
            </w:r>
          </w:p>
        </w:tc>
        <w:tc>
          <w:tcPr>
            <w:tcW w:w="337" w:type="dxa"/>
            <w:shd w:val="clear" w:color="auto" w:fill="BFBFBF" w:themeFill="background1" w:themeFillShade="BF"/>
          </w:tcPr>
          <w:p w14:paraId="3C2DA1CF" w14:textId="77777777" w:rsidR="00043A59" w:rsidRPr="00043A59" w:rsidRDefault="00043A59" w:rsidP="00C705CB">
            <w:pPr>
              <w:rPr>
                <w:rFonts w:ascii="Garamond" w:hAnsi="Garamond"/>
              </w:rPr>
            </w:pPr>
          </w:p>
        </w:tc>
        <w:tc>
          <w:tcPr>
            <w:tcW w:w="341" w:type="dxa"/>
            <w:shd w:val="clear" w:color="auto" w:fill="BFBFBF" w:themeFill="background1" w:themeFillShade="BF"/>
          </w:tcPr>
          <w:p w14:paraId="3DA55E5D" w14:textId="77777777" w:rsidR="00043A59" w:rsidRPr="00043A59" w:rsidRDefault="00043A59" w:rsidP="00C705CB">
            <w:pPr>
              <w:rPr>
                <w:rFonts w:ascii="Garamond" w:hAnsi="Garamond"/>
              </w:rPr>
            </w:pPr>
          </w:p>
        </w:tc>
        <w:tc>
          <w:tcPr>
            <w:tcW w:w="337" w:type="dxa"/>
            <w:shd w:val="clear" w:color="auto" w:fill="BFBFBF" w:themeFill="background1" w:themeFillShade="BF"/>
          </w:tcPr>
          <w:p w14:paraId="0C21D94D"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099A0557" w14:textId="77777777" w:rsidR="00043A59" w:rsidRPr="00043A59" w:rsidRDefault="00043A59" w:rsidP="00C705CB">
            <w:pPr>
              <w:rPr>
                <w:rFonts w:ascii="Garamond" w:hAnsi="Garamond"/>
              </w:rPr>
            </w:pPr>
          </w:p>
        </w:tc>
      </w:tr>
      <w:tr w:rsidR="00043A59" w:rsidRPr="00043A59" w14:paraId="114FA70A" w14:textId="77777777" w:rsidTr="00C705CB">
        <w:tc>
          <w:tcPr>
            <w:tcW w:w="6634" w:type="dxa"/>
          </w:tcPr>
          <w:p w14:paraId="40168D4D" w14:textId="77777777" w:rsidR="00043A59" w:rsidRPr="00043A59" w:rsidRDefault="00043A59" w:rsidP="00C705CB">
            <w:pPr>
              <w:rPr>
                <w:rFonts w:ascii="Garamond" w:hAnsi="Garamond"/>
                <w:sz w:val="18"/>
                <w:szCs w:val="18"/>
              </w:rPr>
            </w:pPr>
            <w:r w:rsidRPr="00043A59">
              <w:rPr>
                <w:rFonts w:ascii="Garamond" w:hAnsi="Garamond"/>
                <w:sz w:val="18"/>
                <w:szCs w:val="18"/>
              </w:rPr>
              <w:t>Demonstrates and uses knowledge of evidence-based school-wide practices that promote learning and mental health </w:t>
            </w:r>
          </w:p>
        </w:tc>
        <w:tc>
          <w:tcPr>
            <w:tcW w:w="337" w:type="dxa"/>
          </w:tcPr>
          <w:p w14:paraId="3C379C83" w14:textId="77777777" w:rsidR="00043A59" w:rsidRPr="00043A59" w:rsidRDefault="00043A59" w:rsidP="00C705CB">
            <w:pPr>
              <w:rPr>
                <w:rFonts w:ascii="Garamond" w:hAnsi="Garamond"/>
              </w:rPr>
            </w:pPr>
          </w:p>
        </w:tc>
        <w:tc>
          <w:tcPr>
            <w:tcW w:w="341" w:type="dxa"/>
          </w:tcPr>
          <w:p w14:paraId="3C7C29C1" w14:textId="77777777" w:rsidR="00043A59" w:rsidRPr="00043A59" w:rsidRDefault="00043A59" w:rsidP="00C705CB">
            <w:pPr>
              <w:rPr>
                <w:rFonts w:ascii="Garamond" w:hAnsi="Garamond"/>
              </w:rPr>
            </w:pPr>
          </w:p>
        </w:tc>
        <w:tc>
          <w:tcPr>
            <w:tcW w:w="337" w:type="dxa"/>
          </w:tcPr>
          <w:p w14:paraId="025A94A1" w14:textId="77777777" w:rsidR="00043A59" w:rsidRPr="00043A59" w:rsidRDefault="00043A59" w:rsidP="00C705CB">
            <w:pPr>
              <w:rPr>
                <w:rFonts w:ascii="Garamond" w:hAnsi="Garamond"/>
              </w:rPr>
            </w:pPr>
          </w:p>
        </w:tc>
        <w:tc>
          <w:tcPr>
            <w:tcW w:w="1701" w:type="dxa"/>
          </w:tcPr>
          <w:p w14:paraId="68048AD9" w14:textId="77777777" w:rsidR="00043A59" w:rsidRPr="00043A59" w:rsidRDefault="00043A59" w:rsidP="00C705CB">
            <w:pPr>
              <w:rPr>
                <w:rFonts w:ascii="Garamond" w:hAnsi="Garamond"/>
              </w:rPr>
            </w:pPr>
          </w:p>
        </w:tc>
      </w:tr>
      <w:tr w:rsidR="00043A59" w:rsidRPr="00043A59" w14:paraId="5AA0E467" w14:textId="77777777" w:rsidTr="00C705CB">
        <w:tc>
          <w:tcPr>
            <w:tcW w:w="6634" w:type="dxa"/>
            <w:shd w:val="clear" w:color="auto" w:fill="BFBFBF" w:themeFill="background1" w:themeFillShade="BF"/>
          </w:tcPr>
          <w:p w14:paraId="37C7ECF2" w14:textId="77777777" w:rsidR="00043A59" w:rsidRPr="00043A59" w:rsidRDefault="00043A59" w:rsidP="00C705CB">
            <w:pPr>
              <w:rPr>
                <w:rFonts w:ascii="Garamond" w:hAnsi="Garamond"/>
                <w:sz w:val="18"/>
                <w:szCs w:val="18"/>
              </w:rPr>
            </w:pPr>
            <w:r w:rsidRPr="00043A59">
              <w:rPr>
                <w:rFonts w:ascii="Garamond" w:hAnsi="Garamond"/>
                <w:sz w:val="18"/>
                <w:szCs w:val="18"/>
              </w:rPr>
              <w:t>Uses technology resources efficiently and ethically </w:t>
            </w:r>
          </w:p>
        </w:tc>
        <w:tc>
          <w:tcPr>
            <w:tcW w:w="337" w:type="dxa"/>
            <w:shd w:val="clear" w:color="auto" w:fill="BFBFBF" w:themeFill="background1" w:themeFillShade="BF"/>
          </w:tcPr>
          <w:p w14:paraId="0BD9D03E" w14:textId="77777777" w:rsidR="00043A59" w:rsidRPr="00043A59" w:rsidRDefault="00043A59" w:rsidP="00C705CB">
            <w:pPr>
              <w:rPr>
                <w:rFonts w:ascii="Garamond" w:hAnsi="Garamond"/>
              </w:rPr>
            </w:pPr>
          </w:p>
        </w:tc>
        <w:tc>
          <w:tcPr>
            <w:tcW w:w="341" w:type="dxa"/>
            <w:shd w:val="clear" w:color="auto" w:fill="BFBFBF" w:themeFill="background1" w:themeFillShade="BF"/>
          </w:tcPr>
          <w:p w14:paraId="3E168336" w14:textId="77777777" w:rsidR="00043A59" w:rsidRPr="00043A59" w:rsidRDefault="00043A59" w:rsidP="00C705CB">
            <w:pPr>
              <w:rPr>
                <w:rFonts w:ascii="Garamond" w:hAnsi="Garamond"/>
              </w:rPr>
            </w:pPr>
          </w:p>
        </w:tc>
        <w:tc>
          <w:tcPr>
            <w:tcW w:w="337" w:type="dxa"/>
            <w:shd w:val="clear" w:color="auto" w:fill="BFBFBF" w:themeFill="background1" w:themeFillShade="BF"/>
          </w:tcPr>
          <w:p w14:paraId="00B47A4D"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26C47A9F" w14:textId="77777777" w:rsidR="00043A59" w:rsidRPr="00043A59" w:rsidRDefault="00043A59" w:rsidP="00C705CB">
            <w:pPr>
              <w:rPr>
                <w:rFonts w:ascii="Garamond" w:hAnsi="Garamond"/>
              </w:rPr>
            </w:pPr>
          </w:p>
        </w:tc>
      </w:tr>
      <w:tr w:rsidR="00043A59" w:rsidRPr="00043A59" w14:paraId="3E70300A" w14:textId="77777777" w:rsidTr="00C705CB">
        <w:trPr>
          <w:trHeight w:val="485"/>
        </w:trPr>
        <w:tc>
          <w:tcPr>
            <w:tcW w:w="6634" w:type="dxa"/>
          </w:tcPr>
          <w:p w14:paraId="69672310" w14:textId="77777777" w:rsidR="00043A59" w:rsidRPr="00043A59" w:rsidRDefault="00043A59" w:rsidP="00C705CB">
            <w:pPr>
              <w:rPr>
                <w:rFonts w:ascii="Garamond" w:hAnsi="Garamond"/>
                <w:sz w:val="18"/>
                <w:szCs w:val="18"/>
              </w:rPr>
            </w:pPr>
            <w:r w:rsidRPr="00043A59">
              <w:rPr>
                <w:rFonts w:ascii="Garamond" w:hAnsi="Garamond"/>
                <w:sz w:val="18"/>
                <w:szCs w:val="18"/>
              </w:rPr>
              <w:t>Works effectively to develop policy and practice to create and maintain safe schools and effective learning environments </w:t>
            </w:r>
          </w:p>
        </w:tc>
        <w:tc>
          <w:tcPr>
            <w:tcW w:w="337" w:type="dxa"/>
          </w:tcPr>
          <w:p w14:paraId="34B904AA" w14:textId="77777777" w:rsidR="00043A59" w:rsidRPr="00043A59" w:rsidRDefault="00043A59" w:rsidP="00C705CB">
            <w:pPr>
              <w:rPr>
                <w:rFonts w:ascii="Garamond" w:hAnsi="Garamond"/>
              </w:rPr>
            </w:pPr>
          </w:p>
        </w:tc>
        <w:tc>
          <w:tcPr>
            <w:tcW w:w="341" w:type="dxa"/>
          </w:tcPr>
          <w:p w14:paraId="38F4BE28" w14:textId="77777777" w:rsidR="00043A59" w:rsidRPr="00043A59" w:rsidRDefault="00043A59" w:rsidP="00C705CB">
            <w:pPr>
              <w:rPr>
                <w:rFonts w:ascii="Garamond" w:hAnsi="Garamond"/>
              </w:rPr>
            </w:pPr>
          </w:p>
        </w:tc>
        <w:tc>
          <w:tcPr>
            <w:tcW w:w="337" w:type="dxa"/>
          </w:tcPr>
          <w:p w14:paraId="202FDA8D" w14:textId="77777777" w:rsidR="00043A59" w:rsidRPr="00043A59" w:rsidRDefault="00043A59" w:rsidP="00C705CB">
            <w:pPr>
              <w:rPr>
                <w:rFonts w:ascii="Garamond" w:hAnsi="Garamond"/>
              </w:rPr>
            </w:pPr>
          </w:p>
        </w:tc>
        <w:tc>
          <w:tcPr>
            <w:tcW w:w="1701" w:type="dxa"/>
          </w:tcPr>
          <w:p w14:paraId="66E01AC7" w14:textId="77777777" w:rsidR="00043A59" w:rsidRPr="00043A59" w:rsidRDefault="00043A59" w:rsidP="00C705CB">
            <w:pPr>
              <w:rPr>
                <w:rFonts w:ascii="Garamond" w:hAnsi="Garamond"/>
              </w:rPr>
            </w:pPr>
          </w:p>
        </w:tc>
      </w:tr>
    </w:tbl>
    <w:p w14:paraId="70EFD11D" w14:textId="77777777" w:rsidR="00043A59" w:rsidRPr="00043A59" w:rsidRDefault="00043A59" w:rsidP="00043A59">
      <w:pPr>
        <w:rPr>
          <w:rFonts w:ascii="Garamond" w:hAnsi="Garamond"/>
        </w:rPr>
      </w:pPr>
    </w:p>
    <w:p w14:paraId="3B362B70" w14:textId="77777777" w:rsidR="00043A59" w:rsidRPr="00043A59" w:rsidRDefault="00043A59" w:rsidP="00043A59">
      <w:pPr>
        <w:rPr>
          <w:rFonts w:ascii="Garamond" w:hAnsi="Garamond"/>
        </w:rPr>
      </w:pPr>
    </w:p>
    <w:tbl>
      <w:tblPr>
        <w:tblStyle w:val="TableGrid"/>
        <w:tblW w:w="0" w:type="auto"/>
        <w:tblLook w:val="04A0" w:firstRow="1" w:lastRow="0" w:firstColumn="1" w:lastColumn="0" w:noHBand="0" w:noVBand="1"/>
      </w:tblPr>
      <w:tblGrid>
        <w:gridCol w:w="6634"/>
        <w:gridCol w:w="337"/>
        <w:gridCol w:w="341"/>
        <w:gridCol w:w="337"/>
        <w:gridCol w:w="1701"/>
      </w:tblGrid>
      <w:tr w:rsidR="00043A59" w:rsidRPr="00043A59" w14:paraId="6B65A7A5" w14:textId="77777777" w:rsidTr="00C705CB">
        <w:tc>
          <w:tcPr>
            <w:tcW w:w="9350" w:type="dxa"/>
            <w:gridSpan w:val="5"/>
          </w:tcPr>
          <w:p w14:paraId="282D42BA" w14:textId="77777777" w:rsidR="00043A59" w:rsidRPr="007143CA" w:rsidRDefault="00043A59" w:rsidP="007143CA">
            <w:pPr>
              <w:jc w:val="center"/>
              <w:rPr>
                <w:rFonts w:ascii="Garamond" w:hAnsi="Garamond"/>
                <w:sz w:val="29"/>
                <w:szCs w:val="29"/>
              </w:rPr>
            </w:pPr>
            <w:r w:rsidRPr="007143CA">
              <w:rPr>
                <w:rFonts w:ascii="Garamond" w:hAnsi="Garamond"/>
                <w:sz w:val="29"/>
                <w:szCs w:val="29"/>
              </w:rPr>
              <w:t>DOMAIN VI: Preventative and Responsive Services</w:t>
            </w:r>
          </w:p>
        </w:tc>
      </w:tr>
      <w:tr w:rsidR="00043A59" w:rsidRPr="00043A59" w14:paraId="054AFE8F" w14:textId="77777777" w:rsidTr="00C705CB">
        <w:trPr>
          <w:trHeight w:val="575"/>
        </w:trPr>
        <w:tc>
          <w:tcPr>
            <w:tcW w:w="9350" w:type="dxa"/>
            <w:gridSpan w:val="5"/>
          </w:tcPr>
          <w:p w14:paraId="35DD491F" w14:textId="77777777" w:rsidR="00043A59" w:rsidRPr="00043A59" w:rsidRDefault="00043A59" w:rsidP="00C705CB">
            <w:pPr>
              <w:jc w:val="center"/>
              <w:rPr>
                <w:rFonts w:ascii="Garamond" w:hAnsi="Garamond"/>
                <w:sz w:val="18"/>
                <w:szCs w:val="18"/>
              </w:rPr>
            </w:pPr>
            <w:r w:rsidRPr="00043A59">
              <w:rPr>
                <w:rFonts w:ascii="Garamond" w:hAnsi="Garamond"/>
                <w:b/>
                <w:bCs/>
                <w:sz w:val="18"/>
                <w:szCs w:val="18"/>
              </w:rPr>
              <w:t>Response Legend:</w:t>
            </w:r>
            <w:r w:rsidRPr="00043A59">
              <w:rPr>
                <w:rFonts w:ascii="Garamond" w:hAnsi="Garamond"/>
                <w:sz w:val="18"/>
                <w:szCs w:val="18"/>
              </w:rPr>
              <w:br/>
            </w:r>
            <w:r w:rsidRPr="00043A59">
              <w:rPr>
                <w:rFonts w:ascii="Garamond" w:hAnsi="Garamond"/>
                <w:b/>
                <w:bCs/>
                <w:sz w:val="18"/>
                <w:szCs w:val="18"/>
              </w:rPr>
              <w:t>1</w:t>
            </w:r>
            <w:r w:rsidRPr="00043A59">
              <w:rPr>
                <w:rFonts w:ascii="Garamond" w:hAnsi="Garamond"/>
                <w:sz w:val="18"/>
                <w:szCs w:val="18"/>
              </w:rPr>
              <w:t> = Not seen or inconsistently evident   </w:t>
            </w:r>
            <w:r w:rsidRPr="00043A59">
              <w:rPr>
                <w:rFonts w:ascii="Garamond" w:hAnsi="Garamond"/>
                <w:b/>
                <w:bCs/>
                <w:sz w:val="18"/>
                <w:szCs w:val="18"/>
              </w:rPr>
              <w:t>2</w:t>
            </w:r>
            <w:r w:rsidRPr="00043A59">
              <w:rPr>
                <w:rFonts w:ascii="Garamond" w:hAnsi="Garamond"/>
                <w:sz w:val="18"/>
                <w:szCs w:val="18"/>
              </w:rPr>
              <w:t> = Established   </w:t>
            </w:r>
            <w:r w:rsidRPr="00043A59">
              <w:rPr>
                <w:rFonts w:ascii="Garamond" w:hAnsi="Garamond"/>
                <w:b/>
                <w:bCs/>
                <w:sz w:val="18"/>
                <w:szCs w:val="18"/>
              </w:rPr>
              <w:t>3</w:t>
            </w:r>
            <w:r w:rsidRPr="00043A59">
              <w:rPr>
                <w:rFonts w:ascii="Garamond" w:hAnsi="Garamond"/>
                <w:sz w:val="18"/>
                <w:szCs w:val="18"/>
              </w:rPr>
              <w:t> = Integrated   </w:t>
            </w:r>
            <w:r w:rsidRPr="00043A59">
              <w:rPr>
                <w:rFonts w:ascii="Garamond" w:hAnsi="Garamond"/>
                <w:b/>
                <w:bCs/>
                <w:sz w:val="18"/>
                <w:szCs w:val="18"/>
              </w:rPr>
              <w:t>N/O</w:t>
            </w:r>
            <w:r w:rsidRPr="00043A59">
              <w:rPr>
                <w:rFonts w:ascii="Garamond" w:hAnsi="Garamond"/>
                <w:sz w:val="18"/>
                <w:szCs w:val="18"/>
              </w:rPr>
              <w:t> = No Opportunity</w:t>
            </w:r>
          </w:p>
        </w:tc>
      </w:tr>
      <w:tr w:rsidR="00043A59" w:rsidRPr="00043A59" w14:paraId="68FE035A" w14:textId="77777777" w:rsidTr="00C705CB">
        <w:trPr>
          <w:trHeight w:val="350"/>
        </w:trPr>
        <w:tc>
          <w:tcPr>
            <w:tcW w:w="6634" w:type="dxa"/>
            <w:vAlign w:val="center"/>
          </w:tcPr>
          <w:p w14:paraId="291474B0" w14:textId="77777777" w:rsidR="00043A59" w:rsidRPr="00043A59" w:rsidRDefault="00043A59" w:rsidP="00C705CB">
            <w:pPr>
              <w:jc w:val="center"/>
              <w:rPr>
                <w:rFonts w:ascii="Garamond" w:hAnsi="Garamond"/>
                <w:sz w:val="17"/>
                <w:szCs w:val="17"/>
              </w:rPr>
            </w:pPr>
          </w:p>
        </w:tc>
        <w:tc>
          <w:tcPr>
            <w:tcW w:w="337" w:type="dxa"/>
            <w:vAlign w:val="center"/>
          </w:tcPr>
          <w:p w14:paraId="10CD5B62"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1</w:t>
            </w:r>
          </w:p>
        </w:tc>
        <w:tc>
          <w:tcPr>
            <w:tcW w:w="341" w:type="dxa"/>
            <w:vAlign w:val="center"/>
          </w:tcPr>
          <w:p w14:paraId="3137711B"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2</w:t>
            </w:r>
          </w:p>
        </w:tc>
        <w:tc>
          <w:tcPr>
            <w:tcW w:w="337" w:type="dxa"/>
            <w:vAlign w:val="center"/>
          </w:tcPr>
          <w:p w14:paraId="36FADC9F"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3</w:t>
            </w:r>
          </w:p>
        </w:tc>
        <w:tc>
          <w:tcPr>
            <w:tcW w:w="1701" w:type="dxa"/>
            <w:vAlign w:val="center"/>
          </w:tcPr>
          <w:p w14:paraId="50EE81FF"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No Opportunity</w:t>
            </w:r>
          </w:p>
        </w:tc>
      </w:tr>
      <w:tr w:rsidR="00043A59" w:rsidRPr="00043A59" w14:paraId="3CEBD68A" w14:textId="77777777" w:rsidTr="00C705CB">
        <w:tc>
          <w:tcPr>
            <w:tcW w:w="6634" w:type="dxa"/>
          </w:tcPr>
          <w:p w14:paraId="73D38D3A"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of principles and research related to resilience and risk factors in learning and mental health, services in schools and communities </w:t>
            </w:r>
          </w:p>
        </w:tc>
        <w:tc>
          <w:tcPr>
            <w:tcW w:w="337" w:type="dxa"/>
          </w:tcPr>
          <w:p w14:paraId="15DDDBBD" w14:textId="77777777" w:rsidR="00043A59" w:rsidRPr="00043A59" w:rsidRDefault="00043A59" w:rsidP="00C705CB">
            <w:pPr>
              <w:rPr>
                <w:rFonts w:ascii="Garamond" w:hAnsi="Garamond"/>
                <w:sz w:val="18"/>
                <w:szCs w:val="18"/>
              </w:rPr>
            </w:pPr>
          </w:p>
        </w:tc>
        <w:tc>
          <w:tcPr>
            <w:tcW w:w="341" w:type="dxa"/>
          </w:tcPr>
          <w:p w14:paraId="7B43AA43" w14:textId="77777777" w:rsidR="00043A59" w:rsidRPr="00043A59" w:rsidRDefault="00043A59" w:rsidP="00C705CB">
            <w:pPr>
              <w:rPr>
                <w:rFonts w:ascii="Garamond" w:hAnsi="Garamond"/>
              </w:rPr>
            </w:pPr>
          </w:p>
        </w:tc>
        <w:tc>
          <w:tcPr>
            <w:tcW w:w="337" w:type="dxa"/>
          </w:tcPr>
          <w:p w14:paraId="6DE7CCEA" w14:textId="77777777" w:rsidR="00043A59" w:rsidRPr="00043A59" w:rsidRDefault="00043A59" w:rsidP="00C705CB">
            <w:pPr>
              <w:rPr>
                <w:rFonts w:ascii="Garamond" w:hAnsi="Garamond"/>
              </w:rPr>
            </w:pPr>
          </w:p>
        </w:tc>
        <w:tc>
          <w:tcPr>
            <w:tcW w:w="1701" w:type="dxa"/>
          </w:tcPr>
          <w:p w14:paraId="70AD2185" w14:textId="77777777" w:rsidR="00043A59" w:rsidRPr="00043A59" w:rsidRDefault="00043A59" w:rsidP="00C705CB">
            <w:pPr>
              <w:rPr>
                <w:rFonts w:ascii="Garamond" w:hAnsi="Garamond"/>
              </w:rPr>
            </w:pPr>
          </w:p>
        </w:tc>
      </w:tr>
      <w:tr w:rsidR="00043A59" w:rsidRPr="00043A59" w14:paraId="50062FE4" w14:textId="77777777" w:rsidTr="00C705CB">
        <w:tc>
          <w:tcPr>
            <w:tcW w:w="6634" w:type="dxa"/>
            <w:shd w:val="clear" w:color="auto" w:fill="BFBFBF" w:themeFill="background1" w:themeFillShade="BF"/>
          </w:tcPr>
          <w:p w14:paraId="3E924346"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of multi-tiered systems of support strategies to implement prevention services </w:t>
            </w:r>
          </w:p>
        </w:tc>
        <w:tc>
          <w:tcPr>
            <w:tcW w:w="337" w:type="dxa"/>
            <w:shd w:val="clear" w:color="auto" w:fill="BFBFBF" w:themeFill="background1" w:themeFillShade="BF"/>
          </w:tcPr>
          <w:p w14:paraId="0C2BB7CA" w14:textId="77777777" w:rsidR="00043A59" w:rsidRPr="00043A59" w:rsidRDefault="00043A59" w:rsidP="00C705CB">
            <w:pPr>
              <w:rPr>
                <w:rFonts w:ascii="Garamond" w:hAnsi="Garamond"/>
                <w:sz w:val="18"/>
                <w:szCs w:val="18"/>
              </w:rPr>
            </w:pPr>
          </w:p>
        </w:tc>
        <w:tc>
          <w:tcPr>
            <w:tcW w:w="341" w:type="dxa"/>
            <w:shd w:val="clear" w:color="auto" w:fill="BFBFBF" w:themeFill="background1" w:themeFillShade="BF"/>
          </w:tcPr>
          <w:p w14:paraId="04366E51" w14:textId="77777777" w:rsidR="00043A59" w:rsidRPr="00043A59" w:rsidRDefault="00043A59" w:rsidP="00C705CB">
            <w:pPr>
              <w:rPr>
                <w:rFonts w:ascii="Garamond" w:hAnsi="Garamond"/>
              </w:rPr>
            </w:pPr>
          </w:p>
        </w:tc>
        <w:tc>
          <w:tcPr>
            <w:tcW w:w="337" w:type="dxa"/>
            <w:shd w:val="clear" w:color="auto" w:fill="BFBFBF" w:themeFill="background1" w:themeFillShade="BF"/>
          </w:tcPr>
          <w:p w14:paraId="3732DA2A"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34E854B3" w14:textId="77777777" w:rsidR="00043A59" w:rsidRPr="00043A59" w:rsidRDefault="00043A59" w:rsidP="00C705CB">
            <w:pPr>
              <w:rPr>
                <w:rFonts w:ascii="Garamond" w:hAnsi="Garamond"/>
              </w:rPr>
            </w:pPr>
          </w:p>
        </w:tc>
      </w:tr>
      <w:tr w:rsidR="00043A59" w:rsidRPr="00043A59" w14:paraId="7DB0D5F4" w14:textId="77777777" w:rsidTr="00C705CB">
        <w:tc>
          <w:tcPr>
            <w:tcW w:w="6634" w:type="dxa"/>
          </w:tcPr>
          <w:p w14:paraId="18682801"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of evidence-based strategies for effective crisis response </w:t>
            </w:r>
          </w:p>
        </w:tc>
        <w:tc>
          <w:tcPr>
            <w:tcW w:w="337" w:type="dxa"/>
          </w:tcPr>
          <w:p w14:paraId="6ED37099" w14:textId="77777777" w:rsidR="00043A59" w:rsidRPr="00043A59" w:rsidRDefault="00043A59" w:rsidP="00C705CB">
            <w:pPr>
              <w:rPr>
                <w:rFonts w:ascii="Garamond" w:hAnsi="Garamond"/>
                <w:sz w:val="18"/>
                <w:szCs w:val="18"/>
              </w:rPr>
            </w:pPr>
          </w:p>
        </w:tc>
        <w:tc>
          <w:tcPr>
            <w:tcW w:w="341" w:type="dxa"/>
          </w:tcPr>
          <w:p w14:paraId="40938D4D" w14:textId="77777777" w:rsidR="00043A59" w:rsidRPr="00043A59" w:rsidRDefault="00043A59" w:rsidP="00C705CB">
            <w:pPr>
              <w:rPr>
                <w:rFonts w:ascii="Garamond" w:hAnsi="Garamond"/>
              </w:rPr>
            </w:pPr>
          </w:p>
        </w:tc>
        <w:tc>
          <w:tcPr>
            <w:tcW w:w="337" w:type="dxa"/>
          </w:tcPr>
          <w:p w14:paraId="77A09637" w14:textId="77777777" w:rsidR="00043A59" w:rsidRPr="00043A59" w:rsidRDefault="00043A59" w:rsidP="00C705CB">
            <w:pPr>
              <w:rPr>
                <w:rFonts w:ascii="Garamond" w:hAnsi="Garamond"/>
              </w:rPr>
            </w:pPr>
          </w:p>
        </w:tc>
        <w:tc>
          <w:tcPr>
            <w:tcW w:w="1701" w:type="dxa"/>
          </w:tcPr>
          <w:p w14:paraId="66AFB49D" w14:textId="77777777" w:rsidR="00043A59" w:rsidRPr="00043A59" w:rsidRDefault="00043A59" w:rsidP="00C705CB">
            <w:pPr>
              <w:rPr>
                <w:rFonts w:ascii="Garamond" w:hAnsi="Garamond"/>
              </w:rPr>
            </w:pPr>
          </w:p>
        </w:tc>
      </w:tr>
    </w:tbl>
    <w:p w14:paraId="040CF991" w14:textId="77777777" w:rsidR="00043A59" w:rsidRPr="00043A59" w:rsidRDefault="00043A59" w:rsidP="00043A59">
      <w:pPr>
        <w:rPr>
          <w:rFonts w:ascii="Garamond" w:hAnsi="Garamond"/>
        </w:rPr>
      </w:pPr>
    </w:p>
    <w:p w14:paraId="00CECFF9" w14:textId="77777777" w:rsidR="00043A59" w:rsidRPr="00043A59" w:rsidRDefault="00043A59" w:rsidP="00043A59">
      <w:pPr>
        <w:rPr>
          <w:rFonts w:ascii="Garamond" w:hAnsi="Garamond"/>
        </w:rPr>
      </w:pPr>
    </w:p>
    <w:tbl>
      <w:tblPr>
        <w:tblStyle w:val="TableGrid"/>
        <w:tblW w:w="0" w:type="auto"/>
        <w:tblLook w:val="04A0" w:firstRow="1" w:lastRow="0" w:firstColumn="1" w:lastColumn="0" w:noHBand="0" w:noVBand="1"/>
      </w:tblPr>
      <w:tblGrid>
        <w:gridCol w:w="6634"/>
        <w:gridCol w:w="337"/>
        <w:gridCol w:w="341"/>
        <w:gridCol w:w="337"/>
        <w:gridCol w:w="1701"/>
      </w:tblGrid>
      <w:tr w:rsidR="00043A59" w:rsidRPr="00043A59" w14:paraId="2CA7CD7D" w14:textId="77777777" w:rsidTr="00C705CB">
        <w:tc>
          <w:tcPr>
            <w:tcW w:w="9350" w:type="dxa"/>
            <w:gridSpan w:val="5"/>
          </w:tcPr>
          <w:p w14:paraId="190D41F3" w14:textId="77777777" w:rsidR="00043A59" w:rsidRPr="007143CA" w:rsidRDefault="00043A59" w:rsidP="007143CA">
            <w:pPr>
              <w:jc w:val="center"/>
              <w:rPr>
                <w:rFonts w:ascii="Garamond" w:hAnsi="Garamond"/>
                <w:sz w:val="29"/>
                <w:szCs w:val="29"/>
              </w:rPr>
            </w:pPr>
            <w:r w:rsidRPr="007143CA">
              <w:rPr>
                <w:rFonts w:ascii="Garamond" w:hAnsi="Garamond"/>
                <w:sz w:val="29"/>
                <w:szCs w:val="29"/>
              </w:rPr>
              <w:t>DOMAIN VII: Family-School Collaboration Services</w:t>
            </w:r>
          </w:p>
        </w:tc>
      </w:tr>
      <w:tr w:rsidR="00043A59" w:rsidRPr="00043A59" w14:paraId="07E2503A" w14:textId="77777777" w:rsidTr="00C705CB">
        <w:trPr>
          <w:trHeight w:val="575"/>
        </w:trPr>
        <w:tc>
          <w:tcPr>
            <w:tcW w:w="9350" w:type="dxa"/>
            <w:gridSpan w:val="5"/>
          </w:tcPr>
          <w:p w14:paraId="3C82FAF5" w14:textId="77777777" w:rsidR="00043A59" w:rsidRPr="00043A59" w:rsidRDefault="00043A59" w:rsidP="00C705CB">
            <w:pPr>
              <w:jc w:val="center"/>
              <w:rPr>
                <w:rFonts w:ascii="Garamond" w:hAnsi="Garamond"/>
                <w:sz w:val="18"/>
                <w:szCs w:val="18"/>
              </w:rPr>
            </w:pPr>
            <w:r w:rsidRPr="00043A59">
              <w:rPr>
                <w:rFonts w:ascii="Garamond" w:hAnsi="Garamond"/>
                <w:b/>
                <w:bCs/>
                <w:sz w:val="18"/>
                <w:szCs w:val="18"/>
              </w:rPr>
              <w:t>Response Legend:</w:t>
            </w:r>
            <w:r w:rsidRPr="00043A59">
              <w:rPr>
                <w:rFonts w:ascii="Garamond" w:hAnsi="Garamond"/>
                <w:sz w:val="18"/>
                <w:szCs w:val="18"/>
              </w:rPr>
              <w:br/>
            </w:r>
            <w:r w:rsidRPr="00043A59">
              <w:rPr>
                <w:rFonts w:ascii="Garamond" w:hAnsi="Garamond"/>
                <w:b/>
                <w:bCs/>
                <w:sz w:val="18"/>
                <w:szCs w:val="18"/>
              </w:rPr>
              <w:t>1</w:t>
            </w:r>
            <w:r w:rsidRPr="00043A59">
              <w:rPr>
                <w:rFonts w:ascii="Garamond" w:hAnsi="Garamond"/>
                <w:sz w:val="18"/>
                <w:szCs w:val="18"/>
              </w:rPr>
              <w:t> = Not seen or inconsistently evident   </w:t>
            </w:r>
            <w:r w:rsidRPr="00043A59">
              <w:rPr>
                <w:rFonts w:ascii="Garamond" w:hAnsi="Garamond"/>
                <w:b/>
                <w:bCs/>
                <w:sz w:val="18"/>
                <w:szCs w:val="18"/>
              </w:rPr>
              <w:t>2</w:t>
            </w:r>
            <w:r w:rsidRPr="00043A59">
              <w:rPr>
                <w:rFonts w:ascii="Garamond" w:hAnsi="Garamond"/>
                <w:sz w:val="18"/>
                <w:szCs w:val="18"/>
              </w:rPr>
              <w:t> = Established   </w:t>
            </w:r>
            <w:r w:rsidRPr="00043A59">
              <w:rPr>
                <w:rFonts w:ascii="Garamond" w:hAnsi="Garamond"/>
                <w:b/>
                <w:bCs/>
                <w:sz w:val="18"/>
                <w:szCs w:val="18"/>
              </w:rPr>
              <w:t>3</w:t>
            </w:r>
            <w:r w:rsidRPr="00043A59">
              <w:rPr>
                <w:rFonts w:ascii="Garamond" w:hAnsi="Garamond"/>
                <w:sz w:val="18"/>
                <w:szCs w:val="18"/>
              </w:rPr>
              <w:t> = Integrated   </w:t>
            </w:r>
            <w:r w:rsidRPr="00043A59">
              <w:rPr>
                <w:rFonts w:ascii="Garamond" w:hAnsi="Garamond"/>
                <w:b/>
                <w:bCs/>
                <w:sz w:val="18"/>
                <w:szCs w:val="18"/>
              </w:rPr>
              <w:t>N/O</w:t>
            </w:r>
            <w:r w:rsidRPr="00043A59">
              <w:rPr>
                <w:rFonts w:ascii="Garamond" w:hAnsi="Garamond"/>
                <w:sz w:val="18"/>
                <w:szCs w:val="18"/>
              </w:rPr>
              <w:t> = No Opportunity</w:t>
            </w:r>
          </w:p>
        </w:tc>
      </w:tr>
      <w:tr w:rsidR="00043A59" w:rsidRPr="00043A59" w14:paraId="0604CA6A" w14:textId="77777777" w:rsidTr="00C705CB">
        <w:trPr>
          <w:trHeight w:val="350"/>
        </w:trPr>
        <w:tc>
          <w:tcPr>
            <w:tcW w:w="6634" w:type="dxa"/>
            <w:vAlign w:val="center"/>
          </w:tcPr>
          <w:p w14:paraId="102C7A52" w14:textId="77777777" w:rsidR="00043A59" w:rsidRPr="00043A59" w:rsidRDefault="00043A59" w:rsidP="00C705CB">
            <w:pPr>
              <w:jc w:val="center"/>
              <w:rPr>
                <w:rFonts w:ascii="Garamond" w:hAnsi="Garamond"/>
                <w:sz w:val="17"/>
                <w:szCs w:val="17"/>
              </w:rPr>
            </w:pPr>
          </w:p>
        </w:tc>
        <w:tc>
          <w:tcPr>
            <w:tcW w:w="337" w:type="dxa"/>
            <w:vAlign w:val="center"/>
          </w:tcPr>
          <w:p w14:paraId="155D4693"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1</w:t>
            </w:r>
          </w:p>
        </w:tc>
        <w:tc>
          <w:tcPr>
            <w:tcW w:w="341" w:type="dxa"/>
            <w:vAlign w:val="center"/>
          </w:tcPr>
          <w:p w14:paraId="36694461"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2</w:t>
            </w:r>
          </w:p>
        </w:tc>
        <w:tc>
          <w:tcPr>
            <w:tcW w:w="337" w:type="dxa"/>
            <w:vAlign w:val="center"/>
          </w:tcPr>
          <w:p w14:paraId="7F7101F2"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3</w:t>
            </w:r>
          </w:p>
        </w:tc>
        <w:tc>
          <w:tcPr>
            <w:tcW w:w="1701" w:type="dxa"/>
            <w:vAlign w:val="center"/>
          </w:tcPr>
          <w:p w14:paraId="2D649069"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No Opportunity</w:t>
            </w:r>
          </w:p>
        </w:tc>
      </w:tr>
      <w:tr w:rsidR="00043A59" w:rsidRPr="00043A59" w14:paraId="3A7BF32B" w14:textId="77777777" w:rsidTr="00C705CB">
        <w:tc>
          <w:tcPr>
            <w:tcW w:w="6634" w:type="dxa"/>
          </w:tcPr>
          <w:p w14:paraId="00D5F5D1"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of principles and research related to family systems, strengths, needs, and culture </w:t>
            </w:r>
          </w:p>
        </w:tc>
        <w:tc>
          <w:tcPr>
            <w:tcW w:w="337" w:type="dxa"/>
          </w:tcPr>
          <w:p w14:paraId="2B43F3F9" w14:textId="77777777" w:rsidR="00043A59" w:rsidRPr="00043A59" w:rsidRDefault="00043A59" w:rsidP="00C705CB">
            <w:pPr>
              <w:rPr>
                <w:rFonts w:ascii="Garamond" w:hAnsi="Garamond"/>
              </w:rPr>
            </w:pPr>
          </w:p>
        </w:tc>
        <w:tc>
          <w:tcPr>
            <w:tcW w:w="341" w:type="dxa"/>
          </w:tcPr>
          <w:p w14:paraId="68F34EE7" w14:textId="77777777" w:rsidR="00043A59" w:rsidRPr="00043A59" w:rsidRDefault="00043A59" w:rsidP="00C705CB">
            <w:pPr>
              <w:rPr>
                <w:rFonts w:ascii="Garamond" w:hAnsi="Garamond"/>
              </w:rPr>
            </w:pPr>
          </w:p>
        </w:tc>
        <w:tc>
          <w:tcPr>
            <w:tcW w:w="337" w:type="dxa"/>
          </w:tcPr>
          <w:p w14:paraId="5926E924" w14:textId="77777777" w:rsidR="00043A59" w:rsidRPr="00043A59" w:rsidRDefault="00043A59" w:rsidP="00C705CB">
            <w:pPr>
              <w:rPr>
                <w:rFonts w:ascii="Garamond" w:hAnsi="Garamond"/>
              </w:rPr>
            </w:pPr>
          </w:p>
        </w:tc>
        <w:tc>
          <w:tcPr>
            <w:tcW w:w="1701" w:type="dxa"/>
          </w:tcPr>
          <w:p w14:paraId="44CAFDEB" w14:textId="77777777" w:rsidR="00043A59" w:rsidRPr="00043A59" w:rsidRDefault="00043A59" w:rsidP="00C705CB">
            <w:pPr>
              <w:rPr>
                <w:rFonts w:ascii="Garamond" w:hAnsi="Garamond"/>
              </w:rPr>
            </w:pPr>
          </w:p>
        </w:tc>
      </w:tr>
      <w:tr w:rsidR="00043A59" w:rsidRPr="00043A59" w14:paraId="71A9C8FF" w14:textId="77777777" w:rsidTr="00C705CB">
        <w:tc>
          <w:tcPr>
            <w:tcW w:w="6634" w:type="dxa"/>
            <w:shd w:val="clear" w:color="auto" w:fill="BFBFBF" w:themeFill="background1" w:themeFillShade="BF"/>
          </w:tcPr>
          <w:p w14:paraId="402C8772"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of evidence-based strategies to support family influences on children's learning and mental health </w:t>
            </w:r>
          </w:p>
        </w:tc>
        <w:tc>
          <w:tcPr>
            <w:tcW w:w="337" w:type="dxa"/>
            <w:shd w:val="clear" w:color="auto" w:fill="BFBFBF" w:themeFill="background1" w:themeFillShade="BF"/>
          </w:tcPr>
          <w:p w14:paraId="0754FD8E" w14:textId="77777777" w:rsidR="00043A59" w:rsidRPr="00043A59" w:rsidRDefault="00043A59" w:rsidP="00C705CB">
            <w:pPr>
              <w:rPr>
                <w:rFonts w:ascii="Garamond" w:hAnsi="Garamond"/>
              </w:rPr>
            </w:pPr>
          </w:p>
        </w:tc>
        <w:tc>
          <w:tcPr>
            <w:tcW w:w="341" w:type="dxa"/>
            <w:shd w:val="clear" w:color="auto" w:fill="BFBFBF" w:themeFill="background1" w:themeFillShade="BF"/>
          </w:tcPr>
          <w:p w14:paraId="628FDB98" w14:textId="77777777" w:rsidR="00043A59" w:rsidRPr="00043A59" w:rsidRDefault="00043A59" w:rsidP="00C705CB">
            <w:pPr>
              <w:rPr>
                <w:rFonts w:ascii="Garamond" w:hAnsi="Garamond"/>
              </w:rPr>
            </w:pPr>
          </w:p>
        </w:tc>
        <w:tc>
          <w:tcPr>
            <w:tcW w:w="337" w:type="dxa"/>
            <w:shd w:val="clear" w:color="auto" w:fill="BFBFBF" w:themeFill="background1" w:themeFillShade="BF"/>
          </w:tcPr>
          <w:p w14:paraId="43E83A19"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3F09AFCB" w14:textId="77777777" w:rsidR="00043A59" w:rsidRPr="00043A59" w:rsidRDefault="00043A59" w:rsidP="00C705CB">
            <w:pPr>
              <w:rPr>
                <w:rFonts w:ascii="Garamond" w:hAnsi="Garamond"/>
              </w:rPr>
            </w:pPr>
          </w:p>
        </w:tc>
      </w:tr>
      <w:tr w:rsidR="00043A59" w:rsidRPr="00043A59" w14:paraId="5FB69D81" w14:textId="77777777" w:rsidTr="00C705CB">
        <w:tc>
          <w:tcPr>
            <w:tcW w:w="6634" w:type="dxa"/>
          </w:tcPr>
          <w:p w14:paraId="1990DF11" w14:textId="77777777" w:rsidR="00043A59" w:rsidRPr="00043A59" w:rsidRDefault="00043A59" w:rsidP="00C705CB">
            <w:pPr>
              <w:rPr>
                <w:rFonts w:ascii="Garamond" w:hAnsi="Garamond"/>
                <w:sz w:val="18"/>
                <w:szCs w:val="18"/>
              </w:rPr>
            </w:pPr>
            <w:r w:rsidRPr="00043A59">
              <w:rPr>
                <w:rFonts w:ascii="Garamond" w:hAnsi="Garamond"/>
                <w:sz w:val="18"/>
                <w:szCs w:val="18"/>
              </w:rPr>
              <w:t>Uses effective strategies to develop collaboration between families and schools </w:t>
            </w:r>
          </w:p>
        </w:tc>
        <w:tc>
          <w:tcPr>
            <w:tcW w:w="337" w:type="dxa"/>
          </w:tcPr>
          <w:p w14:paraId="65CA4F8A" w14:textId="77777777" w:rsidR="00043A59" w:rsidRPr="00043A59" w:rsidRDefault="00043A59" w:rsidP="00C705CB">
            <w:pPr>
              <w:rPr>
                <w:rFonts w:ascii="Garamond" w:hAnsi="Garamond"/>
              </w:rPr>
            </w:pPr>
          </w:p>
        </w:tc>
        <w:tc>
          <w:tcPr>
            <w:tcW w:w="341" w:type="dxa"/>
          </w:tcPr>
          <w:p w14:paraId="1D5A3C19" w14:textId="77777777" w:rsidR="00043A59" w:rsidRPr="00043A59" w:rsidRDefault="00043A59" w:rsidP="00C705CB">
            <w:pPr>
              <w:rPr>
                <w:rFonts w:ascii="Garamond" w:hAnsi="Garamond"/>
              </w:rPr>
            </w:pPr>
          </w:p>
        </w:tc>
        <w:tc>
          <w:tcPr>
            <w:tcW w:w="337" w:type="dxa"/>
          </w:tcPr>
          <w:p w14:paraId="29C05231" w14:textId="77777777" w:rsidR="00043A59" w:rsidRPr="00043A59" w:rsidRDefault="00043A59" w:rsidP="00C705CB">
            <w:pPr>
              <w:rPr>
                <w:rFonts w:ascii="Garamond" w:hAnsi="Garamond"/>
              </w:rPr>
            </w:pPr>
          </w:p>
        </w:tc>
        <w:tc>
          <w:tcPr>
            <w:tcW w:w="1701" w:type="dxa"/>
          </w:tcPr>
          <w:p w14:paraId="521DE3BD" w14:textId="77777777" w:rsidR="00043A59" w:rsidRPr="00043A59" w:rsidRDefault="00043A59" w:rsidP="00C705CB">
            <w:pPr>
              <w:rPr>
                <w:rFonts w:ascii="Garamond" w:hAnsi="Garamond"/>
              </w:rPr>
            </w:pPr>
          </w:p>
        </w:tc>
      </w:tr>
      <w:tr w:rsidR="00043A59" w:rsidRPr="00043A59" w14:paraId="67D14397" w14:textId="77777777" w:rsidTr="00C705CB">
        <w:tc>
          <w:tcPr>
            <w:tcW w:w="6634" w:type="dxa"/>
            <w:shd w:val="clear" w:color="auto" w:fill="BFBFBF" w:themeFill="background1" w:themeFillShade="BF"/>
          </w:tcPr>
          <w:p w14:paraId="7BC54184"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and skills to design, implement, and evaluate programs that promote family-school collaboration  </w:t>
            </w:r>
          </w:p>
        </w:tc>
        <w:tc>
          <w:tcPr>
            <w:tcW w:w="337" w:type="dxa"/>
            <w:shd w:val="clear" w:color="auto" w:fill="BFBFBF" w:themeFill="background1" w:themeFillShade="BF"/>
          </w:tcPr>
          <w:p w14:paraId="596F551F" w14:textId="77777777" w:rsidR="00043A59" w:rsidRPr="00043A59" w:rsidRDefault="00043A59" w:rsidP="00C705CB">
            <w:pPr>
              <w:rPr>
                <w:rFonts w:ascii="Garamond" w:hAnsi="Garamond"/>
              </w:rPr>
            </w:pPr>
          </w:p>
        </w:tc>
        <w:tc>
          <w:tcPr>
            <w:tcW w:w="341" w:type="dxa"/>
            <w:shd w:val="clear" w:color="auto" w:fill="BFBFBF" w:themeFill="background1" w:themeFillShade="BF"/>
          </w:tcPr>
          <w:p w14:paraId="1F215CF5" w14:textId="77777777" w:rsidR="00043A59" w:rsidRPr="00043A59" w:rsidRDefault="00043A59" w:rsidP="00C705CB">
            <w:pPr>
              <w:rPr>
                <w:rFonts w:ascii="Garamond" w:hAnsi="Garamond"/>
              </w:rPr>
            </w:pPr>
          </w:p>
        </w:tc>
        <w:tc>
          <w:tcPr>
            <w:tcW w:w="337" w:type="dxa"/>
            <w:shd w:val="clear" w:color="auto" w:fill="BFBFBF" w:themeFill="background1" w:themeFillShade="BF"/>
          </w:tcPr>
          <w:p w14:paraId="5DF7DC8C"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08D4D3E2" w14:textId="77777777" w:rsidR="00043A59" w:rsidRPr="00043A59" w:rsidRDefault="00043A59" w:rsidP="00C705CB">
            <w:pPr>
              <w:rPr>
                <w:rFonts w:ascii="Garamond" w:hAnsi="Garamond"/>
              </w:rPr>
            </w:pPr>
          </w:p>
        </w:tc>
      </w:tr>
      <w:tr w:rsidR="00043A59" w:rsidRPr="00043A59" w14:paraId="4F082567" w14:textId="77777777" w:rsidTr="00C705CB">
        <w:tc>
          <w:tcPr>
            <w:tcW w:w="6634" w:type="dxa"/>
          </w:tcPr>
          <w:p w14:paraId="621AE46D" w14:textId="77777777" w:rsidR="00043A59" w:rsidRPr="00043A59" w:rsidRDefault="00043A59" w:rsidP="00C705CB">
            <w:pPr>
              <w:rPr>
                <w:rFonts w:ascii="Garamond" w:hAnsi="Garamond"/>
                <w:sz w:val="18"/>
                <w:szCs w:val="18"/>
              </w:rPr>
            </w:pPr>
            <w:r w:rsidRPr="00043A59">
              <w:rPr>
                <w:rFonts w:ascii="Garamond" w:hAnsi="Garamond"/>
                <w:sz w:val="18"/>
                <w:szCs w:val="18"/>
              </w:rPr>
              <w:lastRenderedPageBreak/>
              <w:t>Provides support for parents when participating in school activities to help parents feel valued and needed in the collaboration process </w:t>
            </w:r>
          </w:p>
        </w:tc>
        <w:tc>
          <w:tcPr>
            <w:tcW w:w="337" w:type="dxa"/>
          </w:tcPr>
          <w:p w14:paraId="3CBA0B01" w14:textId="77777777" w:rsidR="00043A59" w:rsidRPr="00043A59" w:rsidRDefault="00043A59" w:rsidP="00C705CB">
            <w:pPr>
              <w:rPr>
                <w:rFonts w:ascii="Garamond" w:hAnsi="Garamond"/>
              </w:rPr>
            </w:pPr>
          </w:p>
        </w:tc>
        <w:tc>
          <w:tcPr>
            <w:tcW w:w="341" w:type="dxa"/>
          </w:tcPr>
          <w:p w14:paraId="4845044C" w14:textId="77777777" w:rsidR="00043A59" w:rsidRPr="00043A59" w:rsidRDefault="00043A59" w:rsidP="00C705CB">
            <w:pPr>
              <w:rPr>
                <w:rFonts w:ascii="Garamond" w:hAnsi="Garamond"/>
              </w:rPr>
            </w:pPr>
          </w:p>
        </w:tc>
        <w:tc>
          <w:tcPr>
            <w:tcW w:w="337" w:type="dxa"/>
          </w:tcPr>
          <w:p w14:paraId="1AC2B6C5" w14:textId="77777777" w:rsidR="00043A59" w:rsidRPr="00043A59" w:rsidRDefault="00043A59" w:rsidP="00C705CB">
            <w:pPr>
              <w:rPr>
                <w:rFonts w:ascii="Garamond" w:hAnsi="Garamond"/>
              </w:rPr>
            </w:pPr>
          </w:p>
        </w:tc>
        <w:tc>
          <w:tcPr>
            <w:tcW w:w="1701" w:type="dxa"/>
          </w:tcPr>
          <w:p w14:paraId="3AEA7145" w14:textId="77777777" w:rsidR="00043A59" w:rsidRPr="00043A59" w:rsidRDefault="00043A59" w:rsidP="00C705CB">
            <w:pPr>
              <w:rPr>
                <w:rFonts w:ascii="Garamond" w:hAnsi="Garamond"/>
              </w:rPr>
            </w:pPr>
          </w:p>
        </w:tc>
      </w:tr>
      <w:tr w:rsidR="00043A59" w:rsidRPr="00043A59" w14:paraId="67F42D02" w14:textId="77777777" w:rsidTr="00C705CB">
        <w:trPr>
          <w:trHeight w:val="512"/>
        </w:trPr>
        <w:tc>
          <w:tcPr>
            <w:tcW w:w="6634" w:type="dxa"/>
            <w:shd w:val="clear" w:color="auto" w:fill="BFBFBF" w:themeFill="background1" w:themeFillShade="BF"/>
          </w:tcPr>
          <w:p w14:paraId="068FC93F" w14:textId="77777777" w:rsidR="00043A59" w:rsidRPr="00043A59" w:rsidRDefault="00043A59" w:rsidP="00C705CB">
            <w:pPr>
              <w:rPr>
                <w:rFonts w:ascii="Garamond" w:hAnsi="Garamond"/>
                <w:sz w:val="18"/>
                <w:szCs w:val="18"/>
              </w:rPr>
            </w:pPr>
            <w:r w:rsidRPr="00043A59">
              <w:rPr>
                <w:rFonts w:ascii="Garamond" w:hAnsi="Garamond"/>
                <w:sz w:val="18"/>
                <w:szCs w:val="18"/>
              </w:rPr>
              <w:t>Has knowledge of community resources and creates links between schools, families, and community resources </w:t>
            </w:r>
          </w:p>
        </w:tc>
        <w:tc>
          <w:tcPr>
            <w:tcW w:w="337" w:type="dxa"/>
            <w:shd w:val="clear" w:color="auto" w:fill="BFBFBF" w:themeFill="background1" w:themeFillShade="BF"/>
          </w:tcPr>
          <w:p w14:paraId="55282DC8" w14:textId="77777777" w:rsidR="00043A59" w:rsidRPr="00043A59" w:rsidRDefault="00043A59" w:rsidP="00C705CB">
            <w:pPr>
              <w:rPr>
                <w:rFonts w:ascii="Garamond" w:hAnsi="Garamond"/>
              </w:rPr>
            </w:pPr>
          </w:p>
        </w:tc>
        <w:tc>
          <w:tcPr>
            <w:tcW w:w="341" w:type="dxa"/>
            <w:shd w:val="clear" w:color="auto" w:fill="BFBFBF" w:themeFill="background1" w:themeFillShade="BF"/>
          </w:tcPr>
          <w:p w14:paraId="01713ED5" w14:textId="77777777" w:rsidR="00043A59" w:rsidRPr="00043A59" w:rsidRDefault="00043A59" w:rsidP="00C705CB">
            <w:pPr>
              <w:rPr>
                <w:rFonts w:ascii="Garamond" w:hAnsi="Garamond"/>
              </w:rPr>
            </w:pPr>
          </w:p>
        </w:tc>
        <w:tc>
          <w:tcPr>
            <w:tcW w:w="337" w:type="dxa"/>
            <w:shd w:val="clear" w:color="auto" w:fill="BFBFBF" w:themeFill="background1" w:themeFillShade="BF"/>
          </w:tcPr>
          <w:p w14:paraId="70841771"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16842E62" w14:textId="77777777" w:rsidR="00043A59" w:rsidRPr="00043A59" w:rsidRDefault="00043A59" w:rsidP="00C705CB">
            <w:pPr>
              <w:rPr>
                <w:rFonts w:ascii="Garamond" w:hAnsi="Garamond"/>
              </w:rPr>
            </w:pPr>
          </w:p>
        </w:tc>
      </w:tr>
    </w:tbl>
    <w:p w14:paraId="1D6F838A" w14:textId="77777777" w:rsidR="00043A59" w:rsidRPr="00043A59" w:rsidRDefault="00043A59" w:rsidP="00043A59">
      <w:pPr>
        <w:rPr>
          <w:rFonts w:ascii="Garamond" w:hAnsi="Garamond"/>
        </w:rPr>
      </w:pPr>
    </w:p>
    <w:p w14:paraId="5A16087E" w14:textId="1DF6AE2B" w:rsidR="00043A59" w:rsidRPr="00043A59" w:rsidRDefault="00043A59" w:rsidP="00043A59">
      <w:pPr>
        <w:rPr>
          <w:rFonts w:ascii="Garamond" w:hAnsi="Garamond"/>
        </w:rPr>
      </w:pPr>
    </w:p>
    <w:tbl>
      <w:tblPr>
        <w:tblStyle w:val="TableGrid"/>
        <w:tblW w:w="0" w:type="auto"/>
        <w:tblLook w:val="04A0" w:firstRow="1" w:lastRow="0" w:firstColumn="1" w:lastColumn="0" w:noHBand="0" w:noVBand="1"/>
      </w:tblPr>
      <w:tblGrid>
        <w:gridCol w:w="6634"/>
        <w:gridCol w:w="337"/>
        <w:gridCol w:w="341"/>
        <w:gridCol w:w="337"/>
        <w:gridCol w:w="1701"/>
      </w:tblGrid>
      <w:tr w:rsidR="00043A59" w:rsidRPr="00043A59" w14:paraId="24539C2E" w14:textId="77777777" w:rsidTr="00C705CB">
        <w:tc>
          <w:tcPr>
            <w:tcW w:w="9350" w:type="dxa"/>
            <w:gridSpan w:val="5"/>
          </w:tcPr>
          <w:p w14:paraId="1A50AEEE" w14:textId="77777777" w:rsidR="00043A59" w:rsidRPr="007143CA" w:rsidRDefault="00043A59" w:rsidP="007143CA">
            <w:pPr>
              <w:jc w:val="center"/>
              <w:rPr>
                <w:rFonts w:ascii="Garamond" w:hAnsi="Garamond"/>
                <w:sz w:val="29"/>
                <w:szCs w:val="29"/>
              </w:rPr>
            </w:pPr>
            <w:r w:rsidRPr="007143CA">
              <w:rPr>
                <w:rFonts w:ascii="Garamond" w:hAnsi="Garamond"/>
                <w:sz w:val="29"/>
                <w:szCs w:val="29"/>
              </w:rPr>
              <w:t>DOMAIN VIII: Diversity in Development and Learning</w:t>
            </w:r>
          </w:p>
        </w:tc>
      </w:tr>
      <w:tr w:rsidR="00043A59" w:rsidRPr="00043A59" w14:paraId="01FD644A" w14:textId="77777777" w:rsidTr="00C705CB">
        <w:trPr>
          <w:trHeight w:val="575"/>
        </w:trPr>
        <w:tc>
          <w:tcPr>
            <w:tcW w:w="9350" w:type="dxa"/>
            <w:gridSpan w:val="5"/>
          </w:tcPr>
          <w:p w14:paraId="369B61A2" w14:textId="77777777" w:rsidR="00043A59" w:rsidRPr="00043A59" w:rsidRDefault="00043A59" w:rsidP="00C705CB">
            <w:pPr>
              <w:jc w:val="center"/>
              <w:rPr>
                <w:rFonts w:ascii="Garamond" w:hAnsi="Garamond"/>
                <w:sz w:val="18"/>
                <w:szCs w:val="18"/>
              </w:rPr>
            </w:pPr>
            <w:r w:rsidRPr="00043A59">
              <w:rPr>
                <w:rFonts w:ascii="Garamond" w:hAnsi="Garamond"/>
                <w:b/>
                <w:bCs/>
                <w:sz w:val="18"/>
                <w:szCs w:val="18"/>
              </w:rPr>
              <w:t>Response Legend:</w:t>
            </w:r>
            <w:r w:rsidRPr="00043A59">
              <w:rPr>
                <w:rFonts w:ascii="Garamond" w:hAnsi="Garamond"/>
                <w:sz w:val="18"/>
                <w:szCs w:val="18"/>
              </w:rPr>
              <w:br/>
            </w:r>
            <w:r w:rsidRPr="00043A59">
              <w:rPr>
                <w:rFonts w:ascii="Garamond" w:hAnsi="Garamond"/>
                <w:b/>
                <w:bCs/>
                <w:sz w:val="18"/>
                <w:szCs w:val="18"/>
              </w:rPr>
              <w:t>1</w:t>
            </w:r>
            <w:r w:rsidRPr="00043A59">
              <w:rPr>
                <w:rFonts w:ascii="Garamond" w:hAnsi="Garamond"/>
                <w:sz w:val="18"/>
                <w:szCs w:val="18"/>
              </w:rPr>
              <w:t> = Not seen or inconsistently evident   </w:t>
            </w:r>
            <w:r w:rsidRPr="00043A59">
              <w:rPr>
                <w:rFonts w:ascii="Garamond" w:hAnsi="Garamond"/>
                <w:b/>
                <w:bCs/>
                <w:sz w:val="18"/>
                <w:szCs w:val="18"/>
              </w:rPr>
              <w:t>2</w:t>
            </w:r>
            <w:r w:rsidRPr="00043A59">
              <w:rPr>
                <w:rFonts w:ascii="Garamond" w:hAnsi="Garamond"/>
                <w:sz w:val="18"/>
                <w:szCs w:val="18"/>
              </w:rPr>
              <w:t> = Established   </w:t>
            </w:r>
            <w:r w:rsidRPr="00043A59">
              <w:rPr>
                <w:rFonts w:ascii="Garamond" w:hAnsi="Garamond"/>
                <w:b/>
                <w:bCs/>
                <w:sz w:val="18"/>
                <w:szCs w:val="18"/>
              </w:rPr>
              <w:t>3</w:t>
            </w:r>
            <w:r w:rsidRPr="00043A59">
              <w:rPr>
                <w:rFonts w:ascii="Garamond" w:hAnsi="Garamond"/>
                <w:sz w:val="18"/>
                <w:szCs w:val="18"/>
              </w:rPr>
              <w:t> = Integrated   </w:t>
            </w:r>
            <w:r w:rsidRPr="00043A59">
              <w:rPr>
                <w:rFonts w:ascii="Garamond" w:hAnsi="Garamond"/>
                <w:b/>
                <w:bCs/>
                <w:sz w:val="18"/>
                <w:szCs w:val="18"/>
              </w:rPr>
              <w:t>N/O</w:t>
            </w:r>
            <w:r w:rsidRPr="00043A59">
              <w:rPr>
                <w:rFonts w:ascii="Garamond" w:hAnsi="Garamond"/>
                <w:sz w:val="18"/>
                <w:szCs w:val="18"/>
              </w:rPr>
              <w:t> = No Opportunity</w:t>
            </w:r>
          </w:p>
        </w:tc>
      </w:tr>
      <w:tr w:rsidR="00043A59" w:rsidRPr="00043A59" w14:paraId="3651FA1D" w14:textId="77777777" w:rsidTr="00C705CB">
        <w:trPr>
          <w:trHeight w:val="350"/>
        </w:trPr>
        <w:tc>
          <w:tcPr>
            <w:tcW w:w="6634" w:type="dxa"/>
            <w:vAlign w:val="center"/>
          </w:tcPr>
          <w:p w14:paraId="70FD1597" w14:textId="77777777" w:rsidR="00043A59" w:rsidRPr="00043A59" w:rsidRDefault="00043A59" w:rsidP="00C705CB">
            <w:pPr>
              <w:jc w:val="center"/>
              <w:rPr>
                <w:rFonts w:ascii="Garamond" w:hAnsi="Garamond"/>
                <w:sz w:val="17"/>
                <w:szCs w:val="17"/>
              </w:rPr>
            </w:pPr>
          </w:p>
        </w:tc>
        <w:tc>
          <w:tcPr>
            <w:tcW w:w="337" w:type="dxa"/>
            <w:vAlign w:val="center"/>
          </w:tcPr>
          <w:p w14:paraId="3832303A"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1</w:t>
            </w:r>
          </w:p>
        </w:tc>
        <w:tc>
          <w:tcPr>
            <w:tcW w:w="341" w:type="dxa"/>
            <w:vAlign w:val="center"/>
          </w:tcPr>
          <w:p w14:paraId="787100E7"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2</w:t>
            </w:r>
          </w:p>
        </w:tc>
        <w:tc>
          <w:tcPr>
            <w:tcW w:w="337" w:type="dxa"/>
            <w:vAlign w:val="center"/>
          </w:tcPr>
          <w:p w14:paraId="223C83F9"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3</w:t>
            </w:r>
          </w:p>
        </w:tc>
        <w:tc>
          <w:tcPr>
            <w:tcW w:w="1701" w:type="dxa"/>
            <w:vAlign w:val="center"/>
          </w:tcPr>
          <w:p w14:paraId="069FAA39"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No Opportunity</w:t>
            </w:r>
          </w:p>
        </w:tc>
      </w:tr>
      <w:tr w:rsidR="00043A59" w:rsidRPr="00043A59" w14:paraId="73466CC1" w14:textId="77777777" w:rsidTr="00C705CB">
        <w:tc>
          <w:tcPr>
            <w:tcW w:w="6634" w:type="dxa"/>
          </w:tcPr>
          <w:p w14:paraId="01F5073A"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of individual differences, abilities, disabilities, and other diverse student characteristics </w:t>
            </w:r>
          </w:p>
        </w:tc>
        <w:tc>
          <w:tcPr>
            <w:tcW w:w="337" w:type="dxa"/>
          </w:tcPr>
          <w:p w14:paraId="3022E3A2" w14:textId="77777777" w:rsidR="00043A59" w:rsidRPr="00043A59" w:rsidRDefault="00043A59" w:rsidP="00C705CB">
            <w:pPr>
              <w:rPr>
                <w:rFonts w:ascii="Garamond" w:hAnsi="Garamond"/>
              </w:rPr>
            </w:pPr>
          </w:p>
        </w:tc>
        <w:tc>
          <w:tcPr>
            <w:tcW w:w="341" w:type="dxa"/>
          </w:tcPr>
          <w:p w14:paraId="45839419" w14:textId="77777777" w:rsidR="00043A59" w:rsidRPr="00043A59" w:rsidRDefault="00043A59" w:rsidP="00C705CB">
            <w:pPr>
              <w:rPr>
                <w:rFonts w:ascii="Garamond" w:hAnsi="Garamond"/>
              </w:rPr>
            </w:pPr>
          </w:p>
        </w:tc>
        <w:tc>
          <w:tcPr>
            <w:tcW w:w="337" w:type="dxa"/>
          </w:tcPr>
          <w:p w14:paraId="63D5502E" w14:textId="77777777" w:rsidR="00043A59" w:rsidRPr="00043A59" w:rsidRDefault="00043A59" w:rsidP="00C705CB">
            <w:pPr>
              <w:rPr>
                <w:rFonts w:ascii="Garamond" w:hAnsi="Garamond"/>
              </w:rPr>
            </w:pPr>
          </w:p>
        </w:tc>
        <w:tc>
          <w:tcPr>
            <w:tcW w:w="1701" w:type="dxa"/>
          </w:tcPr>
          <w:p w14:paraId="0971F165" w14:textId="77777777" w:rsidR="00043A59" w:rsidRPr="00043A59" w:rsidRDefault="00043A59" w:rsidP="00C705CB">
            <w:pPr>
              <w:rPr>
                <w:rFonts w:ascii="Garamond" w:hAnsi="Garamond"/>
              </w:rPr>
            </w:pPr>
          </w:p>
        </w:tc>
      </w:tr>
      <w:tr w:rsidR="00043A59" w:rsidRPr="00043A59" w14:paraId="029079E7" w14:textId="77777777" w:rsidTr="00C705CB">
        <w:tc>
          <w:tcPr>
            <w:tcW w:w="6634" w:type="dxa"/>
            <w:shd w:val="clear" w:color="auto" w:fill="BFBFBF" w:themeFill="background1" w:themeFillShade="BF"/>
          </w:tcPr>
          <w:p w14:paraId="6FC729BD" w14:textId="77777777" w:rsidR="00043A59" w:rsidRPr="00043A59" w:rsidRDefault="00043A59" w:rsidP="00C705CB">
            <w:pPr>
              <w:rPr>
                <w:rFonts w:ascii="Garamond" w:hAnsi="Garamond"/>
                <w:sz w:val="18"/>
                <w:szCs w:val="18"/>
              </w:rPr>
            </w:pPr>
            <w:r w:rsidRPr="00043A59">
              <w:rPr>
                <w:rFonts w:ascii="Garamond" w:hAnsi="Garamond"/>
                <w:sz w:val="18"/>
                <w:szCs w:val="18"/>
              </w:rPr>
              <w:t>Consistently uses principles and research related to diversity factors for children, families, and schools, including factors related to culture, context, and individual and role difference </w:t>
            </w:r>
          </w:p>
        </w:tc>
        <w:tc>
          <w:tcPr>
            <w:tcW w:w="337" w:type="dxa"/>
            <w:shd w:val="clear" w:color="auto" w:fill="BFBFBF" w:themeFill="background1" w:themeFillShade="BF"/>
          </w:tcPr>
          <w:p w14:paraId="46991ACA" w14:textId="77777777" w:rsidR="00043A59" w:rsidRPr="00043A59" w:rsidRDefault="00043A59" w:rsidP="00C705CB">
            <w:pPr>
              <w:rPr>
                <w:rFonts w:ascii="Garamond" w:hAnsi="Garamond"/>
              </w:rPr>
            </w:pPr>
          </w:p>
        </w:tc>
        <w:tc>
          <w:tcPr>
            <w:tcW w:w="341" w:type="dxa"/>
            <w:shd w:val="clear" w:color="auto" w:fill="BFBFBF" w:themeFill="background1" w:themeFillShade="BF"/>
          </w:tcPr>
          <w:p w14:paraId="7AA59D35" w14:textId="77777777" w:rsidR="00043A59" w:rsidRPr="00043A59" w:rsidRDefault="00043A59" w:rsidP="00C705CB">
            <w:pPr>
              <w:rPr>
                <w:rFonts w:ascii="Garamond" w:hAnsi="Garamond"/>
              </w:rPr>
            </w:pPr>
          </w:p>
        </w:tc>
        <w:tc>
          <w:tcPr>
            <w:tcW w:w="337" w:type="dxa"/>
            <w:shd w:val="clear" w:color="auto" w:fill="BFBFBF" w:themeFill="background1" w:themeFillShade="BF"/>
          </w:tcPr>
          <w:p w14:paraId="3E8CF4B0"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4093D649" w14:textId="77777777" w:rsidR="00043A59" w:rsidRPr="00043A59" w:rsidRDefault="00043A59" w:rsidP="00C705CB">
            <w:pPr>
              <w:rPr>
                <w:rFonts w:ascii="Garamond" w:hAnsi="Garamond"/>
              </w:rPr>
            </w:pPr>
          </w:p>
        </w:tc>
      </w:tr>
      <w:tr w:rsidR="00043A59" w:rsidRPr="00043A59" w14:paraId="1DF923C4" w14:textId="77777777" w:rsidTr="00C705CB">
        <w:tc>
          <w:tcPr>
            <w:tcW w:w="6634" w:type="dxa"/>
          </w:tcPr>
          <w:p w14:paraId="7BA13C0D" w14:textId="77777777" w:rsidR="00043A59" w:rsidRPr="00043A59" w:rsidRDefault="00043A59" w:rsidP="00C705CB">
            <w:pPr>
              <w:rPr>
                <w:rFonts w:ascii="Garamond" w:hAnsi="Garamond"/>
                <w:sz w:val="18"/>
                <w:szCs w:val="18"/>
              </w:rPr>
            </w:pPr>
            <w:r w:rsidRPr="00043A59">
              <w:rPr>
                <w:rFonts w:ascii="Garamond" w:hAnsi="Garamond"/>
                <w:sz w:val="18"/>
                <w:szCs w:val="18"/>
              </w:rPr>
              <w:t>Consistently uses evidence-based strategies to enhance services and address potential influences related to diversity </w:t>
            </w:r>
          </w:p>
        </w:tc>
        <w:tc>
          <w:tcPr>
            <w:tcW w:w="337" w:type="dxa"/>
          </w:tcPr>
          <w:p w14:paraId="7389B436" w14:textId="77777777" w:rsidR="00043A59" w:rsidRPr="00043A59" w:rsidRDefault="00043A59" w:rsidP="00C705CB">
            <w:pPr>
              <w:rPr>
                <w:rFonts w:ascii="Garamond" w:hAnsi="Garamond"/>
              </w:rPr>
            </w:pPr>
          </w:p>
        </w:tc>
        <w:tc>
          <w:tcPr>
            <w:tcW w:w="341" w:type="dxa"/>
          </w:tcPr>
          <w:p w14:paraId="04D36558" w14:textId="77777777" w:rsidR="00043A59" w:rsidRPr="00043A59" w:rsidRDefault="00043A59" w:rsidP="00C705CB">
            <w:pPr>
              <w:rPr>
                <w:rFonts w:ascii="Garamond" w:hAnsi="Garamond"/>
              </w:rPr>
            </w:pPr>
          </w:p>
        </w:tc>
        <w:tc>
          <w:tcPr>
            <w:tcW w:w="337" w:type="dxa"/>
          </w:tcPr>
          <w:p w14:paraId="3CE39FD6" w14:textId="77777777" w:rsidR="00043A59" w:rsidRPr="00043A59" w:rsidRDefault="00043A59" w:rsidP="00C705CB">
            <w:pPr>
              <w:rPr>
                <w:rFonts w:ascii="Garamond" w:hAnsi="Garamond"/>
              </w:rPr>
            </w:pPr>
          </w:p>
        </w:tc>
        <w:tc>
          <w:tcPr>
            <w:tcW w:w="1701" w:type="dxa"/>
          </w:tcPr>
          <w:p w14:paraId="0377976F" w14:textId="77777777" w:rsidR="00043A59" w:rsidRPr="00043A59" w:rsidRDefault="00043A59" w:rsidP="00C705CB">
            <w:pPr>
              <w:rPr>
                <w:rFonts w:ascii="Garamond" w:hAnsi="Garamond"/>
              </w:rPr>
            </w:pPr>
          </w:p>
        </w:tc>
      </w:tr>
      <w:tr w:rsidR="00043A59" w:rsidRPr="00043A59" w14:paraId="22821198" w14:textId="77777777" w:rsidTr="00C705CB">
        <w:trPr>
          <w:trHeight w:val="557"/>
        </w:trPr>
        <w:tc>
          <w:tcPr>
            <w:tcW w:w="6634" w:type="dxa"/>
            <w:shd w:val="clear" w:color="auto" w:fill="BFBFBF" w:themeFill="background1" w:themeFillShade="BF"/>
          </w:tcPr>
          <w:p w14:paraId="79DDD0A5" w14:textId="77777777" w:rsidR="00043A59" w:rsidRPr="00043A59" w:rsidRDefault="00043A59" w:rsidP="00C705CB">
            <w:pPr>
              <w:rPr>
                <w:rFonts w:ascii="Garamond" w:hAnsi="Garamond"/>
                <w:sz w:val="18"/>
                <w:szCs w:val="18"/>
              </w:rPr>
            </w:pPr>
            <w:r w:rsidRPr="00043A59">
              <w:rPr>
                <w:rFonts w:ascii="Garamond" w:hAnsi="Garamond"/>
                <w:sz w:val="18"/>
                <w:szCs w:val="18"/>
              </w:rPr>
              <w:t>Demonstrates and uses knowledge of diversity factors during the assessment and intervention process </w:t>
            </w:r>
          </w:p>
        </w:tc>
        <w:tc>
          <w:tcPr>
            <w:tcW w:w="337" w:type="dxa"/>
            <w:shd w:val="clear" w:color="auto" w:fill="BFBFBF" w:themeFill="background1" w:themeFillShade="BF"/>
          </w:tcPr>
          <w:p w14:paraId="4D9A3DDB" w14:textId="77777777" w:rsidR="00043A59" w:rsidRPr="00043A59" w:rsidRDefault="00043A59" w:rsidP="00C705CB">
            <w:pPr>
              <w:rPr>
                <w:rFonts w:ascii="Garamond" w:hAnsi="Garamond"/>
              </w:rPr>
            </w:pPr>
          </w:p>
        </w:tc>
        <w:tc>
          <w:tcPr>
            <w:tcW w:w="341" w:type="dxa"/>
            <w:shd w:val="clear" w:color="auto" w:fill="BFBFBF" w:themeFill="background1" w:themeFillShade="BF"/>
          </w:tcPr>
          <w:p w14:paraId="3143D466" w14:textId="77777777" w:rsidR="00043A59" w:rsidRPr="00043A59" w:rsidRDefault="00043A59" w:rsidP="00C705CB">
            <w:pPr>
              <w:rPr>
                <w:rFonts w:ascii="Garamond" w:hAnsi="Garamond"/>
              </w:rPr>
            </w:pPr>
          </w:p>
        </w:tc>
        <w:tc>
          <w:tcPr>
            <w:tcW w:w="337" w:type="dxa"/>
            <w:shd w:val="clear" w:color="auto" w:fill="BFBFBF" w:themeFill="background1" w:themeFillShade="BF"/>
          </w:tcPr>
          <w:p w14:paraId="12381EBB"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0DFF9EF7" w14:textId="77777777" w:rsidR="00043A59" w:rsidRPr="00043A59" w:rsidRDefault="00043A59" w:rsidP="00C705CB">
            <w:pPr>
              <w:rPr>
                <w:rFonts w:ascii="Garamond" w:hAnsi="Garamond"/>
              </w:rPr>
            </w:pPr>
          </w:p>
        </w:tc>
      </w:tr>
    </w:tbl>
    <w:p w14:paraId="72E9BFF8" w14:textId="77777777" w:rsidR="00043A59" w:rsidRPr="00043A59" w:rsidRDefault="00043A59" w:rsidP="00043A59">
      <w:pPr>
        <w:rPr>
          <w:rFonts w:ascii="Garamond" w:hAnsi="Garamond"/>
        </w:rPr>
      </w:pPr>
    </w:p>
    <w:p w14:paraId="0C767F70" w14:textId="77777777" w:rsidR="00043A59" w:rsidRPr="00043A59" w:rsidRDefault="00043A59" w:rsidP="00043A59">
      <w:pPr>
        <w:rPr>
          <w:rFonts w:ascii="Garamond" w:hAnsi="Garamond"/>
        </w:rPr>
      </w:pPr>
    </w:p>
    <w:tbl>
      <w:tblPr>
        <w:tblStyle w:val="TableGrid"/>
        <w:tblW w:w="0" w:type="auto"/>
        <w:tblLook w:val="04A0" w:firstRow="1" w:lastRow="0" w:firstColumn="1" w:lastColumn="0" w:noHBand="0" w:noVBand="1"/>
      </w:tblPr>
      <w:tblGrid>
        <w:gridCol w:w="6634"/>
        <w:gridCol w:w="337"/>
        <w:gridCol w:w="341"/>
        <w:gridCol w:w="337"/>
        <w:gridCol w:w="1701"/>
      </w:tblGrid>
      <w:tr w:rsidR="00043A59" w:rsidRPr="00043A59" w14:paraId="5C11D383" w14:textId="77777777" w:rsidTr="00C705CB">
        <w:tc>
          <w:tcPr>
            <w:tcW w:w="9350" w:type="dxa"/>
            <w:gridSpan w:val="5"/>
          </w:tcPr>
          <w:p w14:paraId="3903A65B" w14:textId="77777777" w:rsidR="00043A59" w:rsidRPr="007143CA" w:rsidRDefault="00043A59" w:rsidP="007143CA">
            <w:pPr>
              <w:jc w:val="center"/>
              <w:rPr>
                <w:rFonts w:ascii="Garamond" w:hAnsi="Garamond"/>
                <w:sz w:val="29"/>
                <w:szCs w:val="29"/>
              </w:rPr>
            </w:pPr>
            <w:r w:rsidRPr="007143CA">
              <w:rPr>
                <w:rFonts w:ascii="Garamond" w:hAnsi="Garamond"/>
                <w:sz w:val="29"/>
                <w:szCs w:val="29"/>
              </w:rPr>
              <w:t>DOMAIN IX: Research and Program Evaluation</w:t>
            </w:r>
          </w:p>
        </w:tc>
      </w:tr>
      <w:tr w:rsidR="00043A59" w:rsidRPr="00043A59" w14:paraId="2BD43AE3" w14:textId="77777777" w:rsidTr="00C705CB">
        <w:trPr>
          <w:trHeight w:val="575"/>
        </w:trPr>
        <w:tc>
          <w:tcPr>
            <w:tcW w:w="9350" w:type="dxa"/>
            <w:gridSpan w:val="5"/>
          </w:tcPr>
          <w:p w14:paraId="32EC3C5B" w14:textId="77777777" w:rsidR="00043A59" w:rsidRPr="00043A59" w:rsidRDefault="00043A59" w:rsidP="00C705CB">
            <w:pPr>
              <w:jc w:val="center"/>
              <w:rPr>
                <w:rFonts w:ascii="Garamond" w:hAnsi="Garamond"/>
                <w:sz w:val="18"/>
                <w:szCs w:val="18"/>
              </w:rPr>
            </w:pPr>
            <w:r w:rsidRPr="00043A59">
              <w:rPr>
                <w:rFonts w:ascii="Garamond" w:hAnsi="Garamond"/>
                <w:b/>
                <w:bCs/>
                <w:sz w:val="18"/>
                <w:szCs w:val="18"/>
              </w:rPr>
              <w:t>Response Legend:</w:t>
            </w:r>
            <w:r w:rsidRPr="00043A59">
              <w:rPr>
                <w:rFonts w:ascii="Garamond" w:hAnsi="Garamond"/>
                <w:sz w:val="18"/>
                <w:szCs w:val="18"/>
              </w:rPr>
              <w:br/>
            </w:r>
            <w:r w:rsidRPr="00043A59">
              <w:rPr>
                <w:rFonts w:ascii="Garamond" w:hAnsi="Garamond"/>
                <w:b/>
                <w:bCs/>
                <w:sz w:val="18"/>
                <w:szCs w:val="18"/>
              </w:rPr>
              <w:t>1</w:t>
            </w:r>
            <w:r w:rsidRPr="00043A59">
              <w:rPr>
                <w:rFonts w:ascii="Garamond" w:hAnsi="Garamond"/>
                <w:sz w:val="18"/>
                <w:szCs w:val="18"/>
              </w:rPr>
              <w:t> = Not seen or inconsistently evident   </w:t>
            </w:r>
            <w:r w:rsidRPr="00043A59">
              <w:rPr>
                <w:rFonts w:ascii="Garamond" w:hAnsi="Garamond"/>
                <w:b/>
                <w:bCs/>
                <w:sz w:val="18"/>
                <w:szCs w:val="18"/>
              </w:rPr>
              <w:t>2</w:t>
            </w:r>
            <w:r w:rsidRPr="00043A59">
              <w:rPr>
                <w:rFonts w:ascii="Garamond" w:hAnsi="Garamond"/>
                <w:sz w:val="18"/>
                <w:szCs w:val="18"/>
              </w:rPr>
              <w:t> = Established   </w:t>
            </w:r>
            <w:r w:rsidRPr="00043A59">
              <w:rPr>
                <w:rFonts w:ascii="Garamond" w:hAnsi="Garamond"/>
                <w:b/>
                <w:bCs/>
                <w:sz w:val="18"/>
                <w:szCs w:val="18"/>
              </w:rPr>
              <w:t>3</w:t>
            </w:r>
            <w:r w:rsidRPr="00043A59">
              <w:rPr>
                <w:rFonts w:ascii="Garamond" w:hAnsi="Garamond"/>
                <w:sz w:val="18"/>
                <w:szCs w:val="18"/>
              </w:rPr>
              <w:t> = Integrated   </w:t>
            </w:r>
            <w:r w:rsidRPr="00043A59">
              <w:rPr>
                <w:rFonts w:ascii="Garamond" w:hAnsi="Garamond"/>
                <w:b/>
                <w:bCs/>
                <w:sz w:val="18"/>
                <w:szCs w:val="18"/>
              </w:rPr>
              <w:t>N/O</w:t>
            </w:r>
            <w:r w:rsidRPr="00043A59">
              <w:rPr>
                <w:rFonts w:ascii="Garamond" w:hAnsi="Garamond"/>
                <w:sz w:val="18"/>
                <w:szCs w:val="18"/>
              </w:rPr>
              <w:t> = No Opportunity</w:t>
            </w:r>
          </w:p>
        </w:tc>
      </w:tr>
      <w:tr w:rsidR="00043A59" w:rsidRPr="00043A59" w14:paraId="2E1EA9D3" w14:textId="77777777" w:rsidTr="00C705CB">
        <w:trPr>
          <w:trHeight w:val="350"/>
        </w:trPr>
        <w:tc>
          <w:tcPr>
            <w:tcW w:w="6634" w:type="dxa"/>
            <w:vAlign w:val="center"/>
          </w:tcPr>
          <w:p w14:paraId="07E3E96A" w14:textId="77777777" w:rsidR="00043A59" w:rsidRPr="00043A59" w:rsidRDefault="00043A59" w:rsidP="00C705CB">
            <w:pPr>
              <w:jc w:val="center"/>
              <w:rPr>
                <w:rFonts w:ascii="Garamond" w:hAnsi="Garamond"/>
                <w:sz w:val="17"/>
                <w:szCs w:val="17"/>
              </w:rPr>
            </w:pPr>
          </w:p>
        </w:tc>
        <w:tc>
          <w:tcPr>
            <w:tcW w:w="337" w:type="dxa"/>
            <w:vAlign w:val="center"/>
          </w:tcPr>
          <w:p w14:paraId="4D7E3DE8"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1</w:t>
            </w:r>
          </w:p>
        </w:tc>
        <w:tc>
          <w:tcPr>
            <w:tcW w:w="341" w:type="dxa"/>
            <w:vAlign w:val="center"/>
          </w:tcPr>
          <w:p w14:paraId="7F19C22C"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2</w:t>
            </w:r>
          </w:p>
        </w:tc>
        <w:tc>
          <w:tcPr>
            <w:tcW w:w="337" w:type="dxa"/>
            <w:vAlign w:val="center"/>
          </w:tcPr>
          <w:p w14:paraId="1A3B0A79"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3</w:t>
            </w:r>
          </w:p>
        </w:tc>
        <w:tc>
          <w:tcPr>
            <w:tcW w:w="1701" w:type="dxa"/>
            <w:vAlign w:val="center"/>
          </w:tcPr>
          <w:p w14:paraId="660D7A6E"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No Opportunity</w:t>
            </w:r>
          </w:p>
        </w:tc>
      </w:tr>
      <w:tr w:rsidR="00043A59" w:rsidRPr="00043A59" w14:paraId="1D4E979B" w14:textId="77777777" w:rsidTr="00C705CB">
        <w:tc>
          <w:tcPr>
            <w:tcW w:w="6634" w:type="dxa"/>
          </w:tcPr>
          <w:p w14:paraId="6965D1A7" w14:textId="77777777" w:rsidR="00043A59" w:rsidRPr="00043A59" w:rsidRDefault="00043A59" w:rsidP="00C705CB">
            <w:pPr>
              <w:rPr>
                <w:rFonts w:ascii="Garamond" w:hAnsi="Garamond"/>
                <w:sz w:val="18"/>
                <w:szCs w:val="18"/>
              </w:rPr>
            </w:pPr>
            <w:r w:rsidRPr="00043A59">
              <w:rPr>
                <w:rFonts w:ascii="Garamond" w:hAnsi="Garamond"/>
                <w:sz w:val="18"/>
                <w:szCs w:val="18"/>
              </w:rPr>
              <w:t>Demonstrates and uses knowledge of research, statistics, and varied data collection and analysis techniques </w:t>
            </w:r>
          </w:p>
        </w:tc>
        <w:tc>
          <w:tcPr>
            <w:tcW w:w="337" w:type="dxa"/>
          </w:tcPr>
          <w:p w14:paraId="0228D0E2" w14:textId="77777777" w:rsidR="00043A59" w:rsidRPr="00043A59" w:rsidRDefault="00043A59" w:rsidP="00C705CB">
            <w:pPr>
              <w:rPr>
                <w:rFonts w:ascii="Garamond" w:hAnsi="Garamond"/>
              </w:rPr>
            </w:pPr>
          </w:p>
        </w:tc>
        <w:tc>
          <w:tcPr>
            <w:tcW w:w="341" w:type="dxa"/>
          </w:tcPr>
          <w:p w14:paraId="72E22013" w14:textId="77777777" w:rsidR="00043A59" w:rsidRPr="00043A59" w:rsidRDefault="00043A59" w:rsidP="00C705CB">
            <w:pPr>
              <w:rPr>
                <w:rFonts w:ascii="Garamond" w:hAnsi="Garamond"/>
              </w:rPr>
            </w:pPr>
          </w:p>
        </w:tc>
        <w:tc>
          <w:tcPr>
            <w:tcW w:w="337" w:type="dxa"/>
          </w:tcPr>
          <w:p w14:paraId="67F57F06" w14:textId="77777777" w:rsidR="00043A59" w:rsidRPr="00043A59" w:rsidRDefault="00043A59" w:rsidP="00C705CB">
            <w:pPr>
              <w:rPr>
                <w:rFonts w:ascii="Garamond" w:hAnsi="Garamond"/>
              </w:rPr>
            </w:pPr>
          </w:p>
        </w:tc>
        <w:tc>
          <w:tcPr>
            <w:tcW w:w="1701" w:type="dxa"/>
          </w:tcPr>
          <w:p w14:paraId="5016FF57" w14:textId="77777777" w:rsidR="00043A59" w:rsidRPr="00043A59" w:rsidRDefault="00043A59" w:rsidP="00C705CB">
            <w:pPr>
              <w:rPr>
                <w:rFonts w:ascii="Garamond" w:hAnsi="Garamond"/>
              </w:rPr>
            </w:pPr>
          </w:p>
        </w:tc>
      </w:tr>
      <w:tr w:rsidR="00043A59" w:rsidRPr="00043A59" w14:paraId="1563B70C" w14:textId="77777777" w:rsidTr="00C705CB">
        <w:tc>
          <w:tcPr>
            <w:tcW w:w="6634" w:type="dxa"/>
            <w:shd w:val="clear" w:color="auto" w:fill="BFBFBF" w:themeFill="background1" w:themeFillShade="BF"/>
          </w:tcPr>
          <w:p w14:paraId="6B1AD778" w14:textId="77777777" w:rsidR="00043A59" w:rsidRPr="00043A59" w:rsidRDefault="00043A59" w:rsidP="00C705CB">
            <w:pPr>
              <w:rPr>
                <w:rFonts w:ascii="Garamond" w:hAnsi="Garamond"/>
                <w:sz w:val="18"/>
                <w:szCs w:val="18"/>
              </w:rPr>
            </w:pPr>
            <w:r w:rsidRPr="00043A59">
              <w:rPr>
                <w:rFonts w:ascii="Garamond" w:hAnsi="Garamond"/>
                <w:sz w:val="18"/>
                <w:szCs w:val="18"/>
              </w:rPr>
              <w:t>Translates robust research into effective practice and intervention </w:t>
            </w:r>
          </w:p>
        </w:tc>
        <w:tc>
          <w:tcPr>
            <w:tcW w:w="337" w:type="dxa"/>
            <w:shd w:val="clear" w:color="auto" w:fill="BFBFBF" w:themeFill="background1" w:themeFillShade="BF"/>
          </w:tcPr>
          <w:p w14:paraId="7FC8FF57" w14:textId="77777777" w:rsidR="00043A59" w:rsidRPr="00043A59" w:rsidRDefault="00043A59" w:rsidP="00C705CB">
            <w:pPr>
              <w:rPr>
                <w:rFonts w:ascii="Garamond" w:hAnsi="Garamond"/>
              </w:rPr>
            </w:pPr>
          </w:p>
        </w:tc>
        <w:tc>
          <w:tcPr>
            <w:tcW w:w="341" w:type="dxa"/>
            <w:shd w:val="clear" w:color="auto" w:fill="BFBFBF" w:themeFill="background1" w:themeFillShade="BF"/>
          </w:tcPr>
          <w:p w14:paraId="5CF8AA69" w14:textId="77777777" w:rsidR="00043A59" w:rsidRPr="00043A59" w:rsidRDefault="00043A59" w:rsidP="00C705CB">
            <w:pPr>
              <w:rPr>
                <w:rFonts w:ascii="Garamond" w:hAnsi="Garamond"/>
              </w:rPr>
            </w:pPr>
          </w:p>
        </w:tc>
        <w:tc>
          <w:tcPr>
            <w:tcW w:w="337" w:type="dxa"/>
            <w:shd w:val="clear" w:color="auto" w:fill="BFBFBF" w:themeFill="background1" w:themeFillShade="BF"/>
          </w:tcPr>
          <w:p w14:paraId="4AAE5716"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1D4FB1C6" w14:textId="77777777" w:rsidR="00043A59" w:rsidRPr="00043A59" w:rsidRDefault="00043A59" w:rsidP="00C705CB">
            <w:pPr>
              <w:rPr>
                <w:rFonts w:ascii="Garamond" w:hAnsi="Garamond"/>
              </w:rPr>
            </w:pPr>
          </w:p>
        </w:tc>
      </w:tr>
      <w:tr w:rsidR="00043A59" w:rsidRPr="00043A59" w14:paraId="7630D434" w14:textId="77777777" w:rsidTr="00C705CB">
        <w:tc>
          <w:tcPr>
            <w:tcW w:w="6634" w:type="dxa"/>
          </w:tcPr>
          <w:p w14:paraId="2D721117" w14:textId="77777777" w:rsidR="00043A59" w:rsidRPr="00043A59" w:rsidRDefault="00043A59" w:rsidP="00C705CB">
            <w:pPr>
              <w:rPr>
                <w:rFonts w:ascii="Garamond" w:hAnsi="Garamond"/>
                <w:sz w:val="18"/>
                <w:szCs w:val="18"/>
              </w:rPr>
            </w:pPr>
            <w:r w:rsidRPr="00043A59">
              <w:rPr>
                <w:rFonts w:ascii="Garamond" w:hAnsi="Garamond"/>
                <w:sz w:val="18"/>
                <w:szCs w:val="18"/>
              </w:rPr>
              <w:t>Uses program evaluation for understanding research and interpreting data in applied settings </w:t>
            </w:r>
          </w:p>
        </w:tc>
        <w:tc>
          <w:tcPr>
            <w:tcW w:w="337" w:type="dxa"/>
          </w:tcPr>
          <w:p w14:paraId="0C066F02" w14:textId="77777777" w:rsidR="00043A59" w:rsidRPr="00043A59" w:rsidRDefault="00043A59" w:rsidP="00C705CB">
            <w:pPr>
              <w:rPr>
                <w:rFonts w:ascii="Garamond" w:hAnsi="Garamond"/>
              </w:rPr>
            </w:pPr>
          </w:p>
        </w:tc>
        <w:tc>
          <w:tcPr>
            <w:tcW w:w="341" w:type="dxa"/>
          </w:tcPr>
          <w:p w14:paraId="6DDD566C" w14:textId="77777777" w:rsidR="00043A59" w:rsidRPr="00043A59" w:rsidRDefault="00043A59" w:rsidP="00C705CB">
            <w:pPr>
              <w:rPr>
                <w:rFonts w:ascii="Garamond" w:hAnsi="Garamond"/>
              </w:rPr>
            </w:pPr>
          </w:p>
        </w:tc>
        <w:tc>
          <w:tcPr>
            <w:tcW w:w="337" w:type="dxa"/>
          </w:tcPr>
          <w:p w14:paraId="5F495E00" w14:textId="77777777" w:rsidR="00043A59" w:rsidRPr="00043A59" w:rsidRDefault="00043A59" w:rsidP="00C705CB">
            <w:pPr>
              <w:rPr>
                <w:rFonts w:ascii="Garamond" w:hAnsi="Garamond"/>
              </w:rPr>
            </w:pPr>
          </w:p>
        </w:tc>
        <w:tc>
          <w:tcPr>
            <w:tcW w:w="1701" w:type="dxa"/>
          </w:tcPr>
          <w:p w14:paraId="1CA80E14" w14:textId="77777777" w:rsidR="00043A59" w:rsidRPr="00043A59" w:rsidRDefault="00043A59" w:rsidP="00C705CB">
            <w:pPr>
              <w:rPr>
                <w:rFonts w:ascii="Garamond" w:hAnsi="Garamond"/>
              </w:rPr>
            </w:pPr>
          </w:p>
        </w:tc>
      </w:tr>
      <w:tr w:rsidR="00043A59" w:rsidRPr="00043A59" w14:paraId="226EB1CE" w14:textId="77777777" w:rsidTr="00C705CB">
        <w:tc>
          <w:tcPr>
            <w:tcW w:w="6634" w:type="dxa"/>
            <w:shd w:val="clear" w:color="auto" w:fill="BFBFBF" w:themeFill="background1" w:themeFillShade="BF"/>
          </w:tcPr>
          <w:p w14:paraId="4A49BEE8" w14:textId="77777777" w:rsidR="00043A59" w:rsidRPr="00043A59" w:rsidRDefault="00043A59" w:rsidP="00C705CB">
            <w:pPr>
              <w:rPr>
                <w:rFonts w:ascii="Garamond" w:hAnsi="Garamond"/>
                <w:sz w:val="18"/>
                <w:szCs w:val="18"/>
              </w:rPr>
            </w:pPr>
            <w:r w:rsidRPr="00043A59">
              <w:rPr>
                <w:rFonts w:ascii="Garamond" w:hAnsi="Garamond"/>
                <w:sz w:val="18"/>
                <w:szCs w:val="18"/>
              </w:rPr>
              <w:t>Uses technology for data analysis and data storage </w:t>
            </w:r>
          </w:p>
        </w:tc>
        <w:tc>
          <w:tcPr>
            <w:tcW w:w="337" w:type="dxa"/>
            <w:shd w:val="clear" w:color="auto" w:fill="BFBFBF" w:themeFill="background1" w:themeFillShade="BF"/>
          </w:tcPr>
          <w:p w14:paraId="0A2DB967" w14:textId="77777777" w:rsidR="00043A59" w:rsidRPr="00043A59" w:rsidRDefault="00043A59" w:rsidP="00C705CB">
            <w:pPr>
              <w:rPr>
                <w:rFonts w:ascii="Garamond" w:hAnsi="Garamond"/>
              </w:rPr>
            </w:pPr>
          </w:p>
        </w:tc>
        <w:tc>
          <w:tcPr>
            <w:tcW w:w="341" w:type="dxa"/>
            <w:shd w:val="clear" w:color="auto" w:fill="BFBFBF" w:themeFill="background1" w:themeFillShade="BF"/>
          </w:tcPr>
          <w:p w14:paraId="172E6635" w14:textId="77777777" w:rsidR="00043A59" w:rsidRPr="00043A59" w:rsidRDefault="00043A59" w:rsidP="00C705CB">
            <w:pPr>
              <w:rPr>
                <w:rFonts w:ascii="Garamond" w:hAnsi="Garamond"/>
              </w:rPr>
            </w:pPr>
          </w:p>
        </w:tc>
        <w:tc>
          <w:tcPr>
            <w:tcW w:w="337" w:type="dxa"/>
            <w:shd w:val="clear" w:color="auto" w:fill="BFBFBF" w:themeFill="background1" w:themeFillShade="BF"/>
          </w:tcPr>
          <w:p w14:paraId="6A13C529"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137FA1CB" w14:textId="77777777" w:rsidR="00043A59" w:rsidRPr="00043A59" w:rsidRDefault="00043A59" w:rsidP="00C705CB">
            <w:pPr>
              <w:rPr>
                <w:rFonts w:ascii="Garamond" w:hAnsi="Garamond"/>
              </w:rPr>
            </w:pPr>
          </w:p>
        </w:tc>
      </w:tr>
    </w:tbl>
    <w:p w14:paraId="0BA7E323" w14:textId="77777777" w:rsidR="00043A59" w:rsidRPr="00043A59" w:rsidRDefault="00043A59" w:rsidP="00043A59">
      <w:pPr>
        <w:rPr>
          <w:rFonts w:ascii="Garamond" w:hAnsi="Garamond"/>
        </w:rPr>
      </w:pPr>
    </w:p>
    <w:p w14:paraId="42C16B24" w14:textId="77777777" w:rsidR="00043A59" w:rsidRPr="00043A59" w:rsidRDefault="00043A59" w:rsidP="00043A59">
      <w:pPr>
        <w:rPr>
          <w:rFonts w:ascii="Garamond" w:hAnsi="Garamond"/>
        </w:rPr>
      </w:pPr>
    </w:p>
    <w:tbl>
      <w:tblPr>
        <w:tblStyle w:val="TableGrid"/>
        <w:tblW w:w="0" w:type="auto"/>
        <w:tblLook w:val="04A0" w:firstRow="1" w:lastRow="0" w:firstColumn="1" w:lastColumn="0" w:noHBand="0" w:noVBand="1"/>
      </w:tblPr>
      <w:tblGrid>
        <w:gridCol w:w="6634"/>
        <w:gridCol w:w="337"/>
        <w:gridCol w:w="341"/>
        <w:gridCol w:w="337"/>
        <w:gridCol w:w="1701"/>
      </w:tblGrid>
      <w:tr w:rsidR="00043A59" w:rsidRPr="00043A59" w14:paraId="2E0F1281" w14:textId="77777777" w:rsidTr="00C705CB">
        <w:tc>
          <w:tcPr>
            <w:tcW w:w="9350" w:type="dxa"/>
            <w:gridSpan w:val="5"/>
          </w:tcPr>
          <w:p w14:paraId="11380B1D" w14:textId="77777777" w:rsidR="00043A59" w:rsidRPr="007143CA" w:rsidRDefault="00043A59" w:rsidP="007143CA">
            <w:pPr>
              <w:jc w:val="center"/>
              <w:rPr>
                <w:rFonts w:ascii="Garamond" w:hAnsi="Garamond"/>
                <w:sz w:val="29"/>
                <w:szCs w:val="29"/>
              </w:rPr>
            </w:pPr>
            <w:r w:rsidRPr="007143CA">
              <w:rPr>
                <w:rFonts w:ascii="Garamond" w:hAnsi="Garamond"/>
                <w:sz w:val="29"/>
                <w:szCs w:val="29"/>
              </w:rPr>
              <w:t>DOMAIN X: Legal, Ethical, and Professional Practice</w:t>
            </w:r>
          </w:p>
        </w:tc>
      </w:tr>
      <w:tr w:rsidR="00043A59" w:rsidRPr="00043A59" w14:paraId="7483C64B" w14:textId="77777777" w:rsidTr="00C705CB">
        <w:trPr>
          <w:trHeight w:val="575"/>
        </w:trPr>
        <w:tc>
          <w:tcPr>
            <w:tcW w:w="9350" w:type="dxa"/>
            <w:gridSpan w:val="5"/>
          </w:tcPr>
          <w:p w14:paraId="1345B6D5" w14:textId="77777777" w:rsidR="00043A59" w:rsidRPr="00043A59" w:rsidRDefault="00043A59" w:rsidP="00C705CB">
            <w:pPr>
              <w:jc w:val="center"/>
              <w:rPr>
                <w:rFonts w:ascii="Garamond" w:hAnsi="Garamond"/>
                <w:sz w:val="18"/>
                <w:szCs w:val="18"/>
              </w:rPr>
            </w:pPr>
            <w:r w:rsidRPr="00043A59">
              <w:rPr>
                <w:rFonts w:ascii="Garamond" w:hAnsi="Garamond"/>
                <w:b/>
                <w:bCs/>
                <w:sz w:val="18"/>
                <w:szCs w:val="18"/>
              </w:rPr>
              <w:t>Response Legend:</w:t>
            </w:r>
            <w:r w:rsidRPr="00043A59">
              <w:rPr>
                <w:rFonts w:ascii="Garamond" w:hAnsi="Garamond"/>
                <w:sz w:val="18"/>
                <w:szCs w:val="18"/>
              </w:rPr>
              <w:br/>
            </w:r>
            <w:r w:rsidRPr="00043A59">
              <w:rPr>
                <w:rFonts w:ascii="Garamond" w:hAnsi="Garamond"/>
                <w:b/>
                <w:bCs/>
                <w:sz w:val="18"/>
                <w:szCs w:val="18"/>
              </w:rPr>
              <w:t>1</w:t>
            </w:r>
            <w:r w:rsidRPr="00043A59">
              <w:rPr>
                <w:rFonts w:ascii="Garamond" w:hAnsi="Garamond"/>
                <w:sz w:val="18"/>
                <w:szCs w:val="18"/>
              </w:rPr>
              <w:t> = Not seen or inconsistently evident   </w:t>
            </w:r>
            <w:r w:rsidRPr="00043A59">
              <w:rPr>
                <w:rFonts w:ascii="Garamond" w:hAnsi="Garamond"/>
                <w:b/>
                <w:bCs/>
                <w:sz w:val="18"/>
                <w:szCs w:val="18"/>
              </w:rPr>
              <w:t>2</w:t>
            </w:r>
            <w:r w:rsidRPr="00043A59">
              <w:rPr>
                <w:rFonts w:ascii="Garamond" w:hAnsi="Garamond"/>
                <w:sz w:val="18"/>
                <w:szCs w:val="18"/>
              </w:rPr>
              <w:t> = Established   </w:t>
            </w:r>
            <w:r w:rsidRPr="00043A59">
              <w:rPr>
                <w:rFonts w:ascii="Garamond" w:hAnsi="Garamond"/>
                <w:b/>
                <w:bCs/>
                <w:sz w:val="18"/>
                <w:szCs w:val="18"/>
              </w:rPr>
              <w:t>3</w:t>
            </w:r>
            <w:r w:rsidRPr="00043A59">
              <w:rPr>
                <w:rFonts w:ascii="Garamond" w:hAnsi="Garamond"/>
                <w:sz w:val="18"/>
                <w:szCs w:val="18"/>
              </w:rPr>
              <w:t> = Integrated   </w:t>
            </w:r>
            <w:r w:rsidRPr="00043A59">
              <w:rPr>
                <w:rFonts w:ascii="Garamond" w:hAnsi="Garamond"/>
                <w:b/>
                <w:bCs/>
                <w:sz w:val="18"/>
                <w:szCs w:val="18"/>
              </w:rPr>
              <w:t>N/O</w:t>
            </w:r>
            <w:r w:rsidRPr="00043A59">
              <w:rPr>
                <w:rFonts w:ascii="Garamond" w:hAnsi="Garamond"/>
                <w:sz w:val="18"/>
                <w:szCs w:val="18"/>
              </w:rPr>
              <w:t> = No Opportunity</w:t>
            </w:r>
          </w:p>
        </w:tc>
      </w:tr>
      <w:tr w:rsidR="00043A59" w:rsidRPr="00043A59" w14:paraId="4F6C4D4C" w14:textId="77777777" w:rsidTr="00C705CB">
        <w:trPr>
          <w:trHeight w:val="350"/>
        </w:trPr>
        <w:tc>
          <w:tcPr>
            <w:tcW w:w="6634" w:type="dxa"/>
            <w:vAlign w:val="center"/>
          </w:tcPr>
          <w:p w14:paraId="7E5B1EEF" w14:textId="77777777" w:rsidR="00043A59" w:rsidRPr="00043A59" w:rsidRDefault="00043A59" w:rsidP="00C705CB">
            <w:pPr>
              <w:jc w:val="center"/>
              <w:rPr>
                <w:rFonts w:ascii="Garamond" w:hAnsi="Garamond"/>
                <w:sz w:val="17"/>
                <w:szCs w:val="17"/>
              </w:rPr>
            </w:pPr>
          </w:p>
        </w:tc>
        <w:tc>
          <w:tcPr>
            <w:tcW w:w="337" w:type="dxa"/>
            <w:vAlign w:val="center"/>
          </w:tcPr>
          <w:p w14:paraId="08BEA20D"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1</w:t>
            </w:r>
          </w:p>
        </w:tc>
        <w:tc>
          <w:tcPr>
            <w:tcW w:w="341" w:type="dxa"/>
            <w:vAlign w:val="center"/>
          </w:tcPr>
          <w:p w14:paraId="145B7D81"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2</w:t>
            </w:r>
          </w:p>
        </w:tc>
        <w:tc>
          <w:tcPr>
            <w:tcW w:w="337" w:type="dxa"/>
            <w:vAlign w:val="center"/>
          </w:tcPr>
          <w:p w14:paraId="14EA7ADC"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3</w:t>
            </w:r>
          </w:p>
        </w:tc>
        <w:tc>
          <w:tcPr>
            <w:tcW w:w="1701" w:type="dxa"/>
            <w:vAlign w:val="center"/>
          </w:tcPr>
          <w:p w14:paraId="0277F7DB" w14:textId="77777777" w:rsidR="00043A59" w:rsidRPr="00043A59" w:rsidRDefault="00043A59" w:rsidP="00C705CB">
            <w:pPr>
              <w:jc w:val="center"/>
              <w:rPr>
                <w:rFonts w:ascii="Garamond" w:hAnsi="Garamond"/>
                <w:sz w:val="17"/>
                <w:szCs w:val="17"/>
              </w:rPr>
            </w:pPr>
            <w:r w:rsidRPr="00043A59">
              <w:rPr>
                <w:rFonts w:ascii="Garamond" w:hAnsi="Garamond"/>
                <w:b/>
                <w:bCs/>
                <w:sz w:val="17"/>
                <w:szCs w:val="17"/>
              </w:rPr>
              <w:t>No Opportunity</w:t>
            </w:r>
          </w:p>
        </w:tc>
      </w:tr>
      <w:tr w:rsidR="00043A59" w:rsidRPr="00043A59" w14:paraId="5E579A9D" w14:textId="77777777" w:rsidTr="00C705CB">
        <w:tc>
          <w:tcPr>
            <w:tcW w:w="6634" w:type="dxa"/>
          </w:tcPr>
          <w:p w14:paraId="08DE340F"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of the history and foundations of School Psychology profession </w:t>
            </w:r>
          </w:p>
        </w:tc>
        <w:tc>
          <w:tcPr>
            <w:tcW w:w="337" w:type="dxa"/>
          </w:tcPr>
          <w:p w14:paraId="4F7FC697" w14:textId="77777777" w:rsidR="00043A59" w:rsidRPr="00043A59" w:rsidRDefault="00043A59" w:rsidP="00C705CB">
            <w:pPr>
              <w:rPr>
                <w:rFonts w:ascii="Garamond" w:hAnsi="Garamond"/>
              </w:rPr>
            </w:pPr>
          </w:p>
        </w:tc>
        <w:tc>
          <w:tcPr>
            <w:tcW w:w="341" w:type="dxa"/>
          </w:tcPr>
          <w:p w14:paraId="73F26FF6" w14:textId="77777777" w:rsidR="00043A59" w:rsidRPr="00043A59" w:rsidRDefault="00043A59" w:rsidP="00C705CB">
            <w:pPr>
              <w:rPr>
                <w:rFonts w:ascii="Garamond" w:hAnsi="Garamond"/>
              </w:rPr>
            </w:pPr>
          </w:p>
        </w:tc>
        <w:tc>
          <w:tcPr>
            <w:tcW w:w="337" w:type="dxa"/>
          </w:tcPr>
          <w:p w14:paraId="36BE19CB" w14:textId="77777777" w:rsidR="00043A59" w:rsidRPr="00043A59" w:rsidRDefault="00043A59" w:rsidP="00C705CB">
            <w:pPr>
              <w:rPr>
                <w:rFonts w:ascii="Garamond" w:hAnsi="Garamond"/>
              </w:rPr>
            </w:pPr>
          </w:p>
        </w:tc>
        <w:tc>
          <w:tcPr>
            <w:tcW w:w="1701" w:type="dxa"/>
          </w:tcPr>
          <w:p w14:paraId="35F04A1A" w14:textId="77777777" w:rsidR="00043A59" w:rsidRPr="00043A59" w:rsidRDefault="00043A59" w:rsidP="00C705CB">
            <w:pPr>
              <w:rPr>
                <w:rFonts w:ascii="Garamond" w:hAnsi="Garamond"/>
              </w:rPr>
            </w:pPr>
          </w:p>
        </w:tc>
      </w:tr>
      <w:tr w:rsidR="00043A59" w:rsidRPr="00043A59" w14:paraId="42234AA1" w14:textId="77777777" w:rsidTr="00C705CB">
        <w:tc>
          <w:tcPr>
            <w:tcW w:w="6634" w:type="dxa"/>
            <w:shd w:val="clear" w:color="auto" w:fill="BFBFBF" w:themeFill="background1" w:themeFillShade="BF"/>
          </w:tcPr>
          <w:p w14:paraId="61D36AB3"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of various service models and methods </w:t>
            </w:r>
          </w:p>
        </w:tc>
        <w:tc>
          <w:tcPr>
            <w:tcW w:w="337" w:type="dxa"/>
            <w:shd w:val="clear" w:color="auto" w:fill="BFBFBF" w:themeFill="background1" w:themeFillShade="BF"/>
          </w:tcPr>
          <w:p w14:paraId="06B143ED" w14:textId="77777777" w:rsidR="00043A59" w:rsidRPr="00043A59" w:rsidRDefault="00043A59" w:rsidP="00C705CB">
            <w:pPr>
              <w:rPr>
                <w:rFonts w:ascii="Garamond" w:hAnsi="Garamond"/>
              </w:rPr>
            </w:pPr>
          </w:p>
        </w:tc>
        <w:tc>
          <w:tcPr>
            <w:tcW w:w="341" w:type="dxa"/>
            <w:shd w:val="clear" w:color="auto" w:fill="BFBFBF" w:themeFill="background1" w:themeFillShade="BF"/>
          </w:tcPr>
          <w:p w14:paraId="598787FA" w14:textId="77777777" w:rsidR="00043A59" w:rsidRPr="00043A59" w:rsidRDefault="00043A59" w:rsidP="00C705CB">
            <w:pPr>
              <w:rPr>
                <w:rFonts w:ascii="Garamond" w:hAnsi="Garamond"/>
              </w:rPr>
            </w:pPr>
          </w:p>
        </w:tc>
        <w:tc>
          <w:tcPr>
            <w:tcW w:w="337" w:type="dxa"/>
            <w:shd w:val="clear" w:color="auto" w:fill="BFBFBF" w:themeFill="background1" w:themeFillShade="BF"/>
          </w:tcPr>
          <w:p w14:paraId="3F787A75"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0BFE9EEB" w14:textId="77777777" w:rsidR="00043A59" w:rsidRPr="00043A59" w:rsidRDefault="00043A59" w:rsidP="00C705CB">
            <w:pPr>
              <w:rPr>
                <w:rFonts w:ascii="Garamond" w:hAnsi="Garamond"/>
              </w:rPr>
            </w:pPr>
          </w:p>
        </w:tc>
      </w:tr>
      <w:tr w:rsidR="00043A59" w:rsidRPr="00043A59" w14:paraId="57F8F09E" w14:textId="77777777" w:rsidTr="00C705CB">
        <w:tc>
          <w:tcPr>
            <w:tcW w:w="6634" w:type="dxa"/>
          </w:tcPr>
          <w:p w14:paraId="5EF2D13D"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of ethical, professional, and legal standards and uses this knowledge in practice </w:t>
            </w:r>
          </w:p>
        </w:tc>
        <w:tc>
          <w:tcPr>
            <w:tcW w:w="337" w:type="dxa"/>
          </w:tcPr>
          <w:p w14:paraId="2451E754" w14:textId="77777777" w:rsidR="00043A59" w:rsidRPr="00043A59" w:rsidRDefault="00043A59" w:rsidP="00C705CB">
            <w:pPr>
              <w:rPr>
                <w:rFonts w:ascii="Garamond" w:hAnsi="Garamond"/>
              </w:rPr>
            </w:pPr>
          </w:p>
        </w:tc>
        <w:tc>
          <w:tcPr>
            <w:tcW w:w="341" w:type="dxa"/>
          </w:tcPr>
          <w:p w14:paraId="75245702" w14:textId="77777777" w:rsidR="00043A59" w:rsidRPr="00043A59" w:rsidRDefault="00043A59" w:rsidP="00C705CB">
            <w:pPr>
              <w:rPr>
                <w:rFonts w:ascii="Garamond" w:hAnsi="Garamond"/>
              </w:rPr>
            </w:pPr>
          </w:p>
        </w:tc>
        <w:tc>
          <w:tcPr>
            <w:tcW w:w="337" w:type="dxa"/>
          </w:tcPr>
          <w:p w14:paraId="0E2ACB3C" w14:textId="77777777" w:rsidR="00043A59" w:rsidRPr="00043A59" w:rsidRDefault="00043A59" w:rsidP="00C705CB">
            <w:pPr>
              <w:rPr>
                <w:rFonts w:ascii="Garamond" w:hAnsi="Garamond"/>
              </w:rPr>
            </w:pPr>
          </w:p>
        </w:tc>
        <w:tc>
          <w:tcPr>
            <w:tcW w:w="1701" w:type="dxa"/>
          </w:tcPr>
          <w:p w14:paraId="1AC378AB" w14:textId="77777777" w:rsidR="00043A59" w:rsidRPr="00043A59" w:rsidRDefault="00043A59" w:rsidP="00C705CB">
            <w:pPr>
              <w:rPr>
                <w:rFonts w:ascii="Garamond" w:hAnsi="Garamond"/>
              </w:rPr>
            </w:pPr>
          </w:p>
        </w:tc>
      </w:tr>
      <w:tr w:rsidR="00043A59" w:rsidRPr="00043A59" w14:paraId="0B79A49D" w14:textId="77777777" w:rsidTr="00C705CB">
        <w:tc>
          <w:tcPr>
            <w:tcW w:w="6634" w:type="dxa"/>
            <w:shd w:val="clear" w:color="auto" w:fill="BFBFBF" w:themeFill="background1" w:themeFillShade="BF"/>
          </w:tcPr>
          <w:p w14:paraId="0433B598" w14:textId="77777777" w:rsidR="00043A59" w:rsidRPr="00043A59" w:rsidRDefault="00043A59" w:rsidP="00C705CB">
            <w:pPr>
              <w:rPr>
                <w:rFonts w:ascii="Garamond" w:hAnsi="Garamond"/>
                <w:sz w:val="18"/>
                <w:szCs w:val="18"/>
              </w:rPr>
            </w:pPr>
            <w:r w:rsidRPr="00043A59">
              <w:rPr>
                <w:rFonts w:ascii="Garamond" w:hAnsi="Garamond"/>
                <w:sz w:val="18"/>
                <w:szCs w:val="18"/>
              </w:rPr>
              <w:t>Demonstrates involvement in the profession of School Psychology </w:t>
            </w:r>
          </w:p>
        </w:tc>
        <w:tc>
          <w:tcPr>
            <w:tcW w:w="337" w:type="dxa"/>
            <w:shd w:val="clear" w:color="auto" w:fill="BFBFBF" w:themeFill="background1" w:themeFillShade="BF"/>
          </w:tcPr>
          <w:p w14:paraId="4ECA33AD" w14:textId="77777777" w:rsidR="00043A59" w:rsidRPr="00043A59" w:rsidRDefault="00043A59" w:rsidP="00C705CB">
            <w:pPr>
              <w:rPr>
                <w:rFonts w:ascii="Garamond" w:hAnsi="Garamond"/>
              </w:rPr>
            </w:pPr>
          </w:p>
        </w:tc>
        <w:tc>
          <w:tcPr>
            <w:tcW w:w="341" w:type="dxa"/>
            <w:shd w:val="clear" w:color="auto" w:fill="BFBFBF" w:themeFill="background1" w:themeFillShade="BF"/>
          </w:tcPr>
          <w:p w14:paraId="3E2D5B2D" w14:textId="77777777" w:rsidR="00043A59" w:rsidRPr="00043A59" w:rsidRDefault="00043A59" w:rsidP="00C705CB">
            <w:pPr>
              <w:rPr>
                <w:rFonts w:ascii="Garamond" w:hAnsi="Garamond"/>
              </w:rPr>
            </w:pPr>
          </w:p>
        </w:tc>
        <w:tc>
          <w:tcPr>
            <w:tcW w:w="337" w:type="dxa"/>
            <w:shd w:val="clear" w:color="auto" w:fill="BFBFBF" w:themeFill="background1" w:themeFillShade="BF"/>
          </w:tcPr>
          <w:p w14:paraId="6D0F9354"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0993F062" w14:textId="77777777" w:rsidR="00043A59" w:rsidRPr="00043A59" w:rsidRDefault="00043A59" w:rsidP="00C705CB">
            <w:pPr>
              <w:rPr>
                <w:rFonts w:ascii="Garamond" w:hAnsi="Garamond"/>
              </w:rPr>
            </w:pPr>
          </w:p>
        </w:tc>
      </w:tr>
      <w:tr w:rsidR="00043A59" w:rsidRPr="00043A59" w14:paraId="6C8E4957" w14:textId="77777777" w:rsidTr="00C705CB">
        <w:tc>
          <w:tcPr>
            <w:tcW w:w="6634" w:type="dxa"/>
          </w:tcPr>
          <w:p w14:paraId="54ACD9AD" w14:textId="77777777" w:rsidR="00043A59" w:rsidRPr="00043A59" w:rsidRDefault="00043A59" w:rsidP="00C705CB">
            <w:pPr>
              <w:rPr>
                <w:rFonts w:ascii="Garamond" w:hAnsi="Garamond"/>
                <w:sz w:val="18"/>
                <w:szCs w:val="18"/>
              </w:rPr>
            </w:pPr>
            <w:r w:rsidRPr="00043A59">
              <w:rPr>
                <w:rFonts w:ascii="Garamond" w:hAnsi="Garamond"/>
                <w:sz w:val="18"/>
                <w:szCs w:val="18"/>
              </w:rPr>
              <w:t>Demonstrates knowledge and skills needed to acquire career-long professional development </w:t>
            </w:r>
          </w:p>
        </w:tc>
        <w:tc>
          <w:tcPr>
            <w:tcW w:w="337" w:type="dxa"/>
          </w:tcPr>
          <w:p w14:paraId="062795FF" w14:textId="77777777" w:rsidR="00043A59" w:rsidRPr="00043A59" w:rsidRDefault="00043A59" w:rsidP="00C705CB">
            <w:pPr>
              <w:rPr>
                <w:rFonts w:ascii="Garamond" w:hAnsi="Garamond"/>
              </w:rPr>
            </w:pPr>
          </w:p>
        </w:tc>
        <w:tc>
          <w:tcPr>
            <w:tcW w:w="341" w:type="dxa"/>
          </w:tcPr>
          <w:p w14:paraId="37B20A70" w14:textId="77777777" w:rsidR="00043A59" w:rsidRPr="00043A59" w:rsidRDefault="00043A59" w:rsidP="00C705CB">
            <w:pPr>
              <w:rPr>
                <w:rFonts w:ascii="Garamond" w:hAnsi="Garamond"/>
              </w:rPr>
            </w:pPr>
          </w:p>
        </w:tc>
        <w:tc>
          <w:tcPr>
            <w:tcW w:w="337" w:type="dxa"/>
          </w:tcPr>
          <w:p w14:paraId="44474A5F" w14:textId="77777777" w:rsidR="00043A59" w:rsidRPr="00043A59" w:rsidRDefault="00043A59" w:rsidP="00C705CB">
            <w:pPr>
              <w:rPr>
                <w:rFonts w:ascii="Garamond" w:hAnsi="Garamond"/>
              </w:rPr>
            </w:pPr>
          </w:p>
        </w:tc>
        <w:tc>
          <w:tcPr>
            <w:tcW w:w="1701" w:type="dxa"/>
          </w:tcPr>
          <w:p w14:paraId="7DFCF6A0" w14:textId="77777777" w:rsidR="00043A59" w:rsidRPr="00043A59" w:rsidRDefault="00043A59" w:rsidP="00C705CB">
            <w:pPr>
              <w:rPr>
                <w:rFonts w:ascii="Garamond" w:hAnsi="Garamond"/>
              </w:rPr>
            </w:pPr>
          </w:p>
        </w:tc>
      </w:tr>
      <w:tr w:rsidR="00043A59" w:rsidRPr="00043A59" w14:paraId="67F2E3D5" w14:textId="77777777" w:rsidTr="00C705CB">
        <w:trPr>
          <w:trHeight w:val="512"/>
        </w:trPr>
        <w:tc>
          <w:tcPr>
            <w:tcW w:w="6634" w:type="dxa"/>
            <w:shd w:val="clear" w:color="auto" w:fill="BFBFBF" w:themeFill="background1" w:themeFillShade="BF"/>
          </w:tcPr>
          <w:p w14:paraId="29A07A21" w14:textId="77777777" w:rsidR="00043A59" w:rsidRPr="00043A59" w:rsidRDefault="00043A59" w:rsidP="00C705CB">
            <w:pPr>
              <w:rPr>
                <w:rFonts w:ascii="Garamond" w:hAnsi="Garamond"/>
                <w:sz w:val="18"/>
                <w:szCs w:val="18"/>
              </w:rPr>
            </w:pPr>
            <w:r w:rsidRPr="00043A59">
              <w:rPr>
                <w:rFonts w:ascii="Garamond" w:hAnsi="Garamond"/>
                <w:sz w:val="18"/>
                <w:szCs w:val="18"/>
              </w:rPr>
              <w:t>Uses technology to communicate in an ethical and confidential manner </w:t>
            </w:r>
          </w:p>
        </w:tc>
        <w:tc>
          <w:tcPr>
            <w:tcW w:w="337" w:type="dxa"/>
            <w:shd w:val="clear" w:color="auto" w:fill="BFBFBF" w:themeFill="background1" w:themeFillShade="BF"/>
          </w:tcPr>
          <w:p w14:paraId="0C7A10A5" w14:textId="77777777" w:rsidR="00043A59" w:rsidRPr="00043A59" w:rsidRDefault="00043A59" w:rsidP="00C705CB">
            <w:pPr>
              <w:rPr>
                <w:rFonts w:ascii="Garamond" w:hAnsi="Garamond"/>
              </w:rPr>
            </w:pPr>
          </w:p>
        </w:tc>
        <w:tc>
          <w:tcPr>
            <w:tcW w:w="341" w:type="dxa"/>
            <w:shd w:val="clear" w:color="auto" w:fill="BFBFBF" w:themeFill="background1" w:themeFillShade="BF"/>
          </w:tcPr>
          <w:p w14:paraId="41DD3673" w14:textId="77777777" w:rsidR="00043A59" w:rsidRPr="00043A59" w:rsidRDefault="00043A59" w:rsidP="00C705CB">
            <w:pPr>
              <w:rPr>
                <w:rFonts w:ascii="Garamond" w:hAnsi="Garamond"/>
              </w:rPr>
            </w:pPr>
          </w:p>
        </w:tc>
        <w:tc>
          <w:tcPr>
            <w:tcW w:w="337" w:type="dxa"/>
            <w:shd w:val="clear" w:color="auto" w:fill="BFBFBF" w:themeFill="background1" w:themeFillShade="BF"/>
          </w:tcPr>
          <w:p w14:paraId="5E7EAF92" w14:textId="77777777" w:rsidR="00043A59" w:rsidRPr="00043A59" w:rsidRDefault="00043A59" w:rsidP="00C705CB">
            <w:pPr>
              <w:rPr>
                <w:rFonts w:ascii="Garamond" w:hAnsi="Garamond"/>
              </w:rPr>
            </w:pPr>
          </w:p>
        </w:tc>
        <w:tc>
          <w:tcPr>
            <w:tcW w:w="1701" w:type="dxa"/>
            <w:shd w:val="clear" w:color="auto" w:fill="BFBFBF" w:themeFill="background1" w:themeFillShade="BF"/>
          </w:tcPr>
          <w:p w14:paraId="3D224D0E" w14:textId="77777777" w:rsidR="00043A59" w:rsidRPr="00043A59" w:rsidRDefault="00043A59" w:rsidP="00C705CB">
            <w:pPr>
              <w:rPr>
                <w:rFonts w:ascii="Garamond" w:hAnsi="Garamond"/>
              </w:rPr>
            </w:pPr>
          </w:p>
        </w:tc>
      </w:tr>
    </w:tbl>
    <w:p w14:paraId="6C1B42BC" w14:textId="77777777" w:rsidR="00043A59" w:rsidRPr="00043A59" w:rsidRDefault="00043A59" w:rsidP="00043A59">
      <w:pPr>
        <w:rPr>
          <w:rFonts w:ascii="Garamond" w:hAnsi="Garamond"/>
        </w:rPr>
      </w:pPr>
    </w:p>
    <w:p w14:paraId="6CDC16C3" w14:textId="77777777" w:rsidR="00043A59" w:rsidRPr="00043A59" w:rsidRDefault="00043A59" w:rsidP="00043A59">
      <w:pPr>
        <w:rPr>
          <w:rFonts w:ascii="Garamond" w:hAnsi="Garamond"/>
        </w:rPr>
      </w:pPr>
    </w:p>
    <w:p w14:paraId="67A281C2" w14:textId="77777777" w:rsidR="008A2FAE" w:rsidRDefault="008A2FAE" w:rsidP="00043A59">
      <w:pPr>
        <w:jc w:val="center"/>
        <w:rPr>
          <w:rFonts w:ascii="Garamond" w:hAnsi="Garamond"/>
          <w:sz w:val="40"/>
          <w:szCs w:val="40"/>
        </w:rPr>
      </w:pPr>
    </w:p>
    <w:p w14:paraId="4D716915" w14:textId="77777777" w:rsidR="008A2FAE" w:rsidRDefault="008A2FAE" w:rsidP="00043A59">
      <w:pPr>
        <w:jc w:val="center"/>
        <w:rPr>
          <w:rFonts w:ascii="Garamond" w:hAnsi="Garamond"/>
          <w:sz w:val="40"/>
          <w:szCs w:val="40"/>
        </w:rPr>
      </w:pPr>
    </w:p>
    <w:p w14:paraId="30EE2F08" w14:textId="77777777" w:rsidR="008A2FAE" w:rsidRDefault="008A2FAE" w:rsidP="00043A59">
      <w:pPr>
        <w:jc w:val="center"/>
        <w:rPr>
          <w:rFonts w:ascii="Garamond" w:hAnsi="Garamond"/>
          <w:sz w:val="40"/>
          <w:szCs w:val="40"/>
        </w:rPr>
      </w:pPr>
    </w:p>
    <w:p w14:paraId="58D8DE88" w14:textId="77777777" w:rsidR="008A2FAE" w:rsidRDefault="008A2FAE" w:rsidP="00043A59">
      <w:pPr>
        <w:jc w:val="center"/>
        <w:rPr>
          <w:rFonts w:ascii="Garamond" w:hAnsi="Garamond"/>
          <w:sz w:val="40"/>
          <w:szCs w:val="40"/>
        </w:rPr>
      </w:pPr>
    </w:p>
    <w:p w14:paraId="52622968" w14:textId="3C02FA15" w:rsidR="00043A59" w:rsidRPr="007143CA" w:rsidRDefault="00043A59" w:rsidP="007143CA">
      <w:pPr>
        <w:pStyle w:val="Heading2"/>
        <w:jc w:val="center"/>
        <w:rPr>
          <w:sz w:val="36"/>
          <w:szCs w:val="36"/>
        </w:rPr>
      </w:pPr>
      <w:bookmarkStart w:id="536" w:name="_Toc22309634"/>
      <w:r w:rsidRPr="007143CA">
        <w:rPr>
          <w:sz w:val="36"/>
          <w:szCs w:val="36"/>
        </w:rPr>
        <w:lastRenderedPageBreak/>
        <w:t>Evaluating Professional Skills &amp; Disposition</w:t>
      </w:r>
      <w:r w:rsidR="008A2FAE" w:rsidRPr="007143CA">
        <w:rPr>
          <w:sz w:val="36"/>
          <w:szCs w:val="36"/>
        </w:rPr>
        <w:t>s</w:t>
      </w:r>
      <w:bookmarkEnd w:id="536"/>
    </w:p>
    <w:p w14:paraId="1ADB4A48" w14:textId="77777777" w:rsidR="00043A59" w:rsidRPr="001B1A49" w:rsidRDefault="00043A59" w:rsidP="00043A59">
      <w:pPr>
        <w:jc w:val="center"/>
        <w:rPr>
          <w:rFonts w:ascii="Garamond" w:hAnsi="Garamond"/>
          <w:sz w:val="40"/>
          <w:szCs w:val="40"/>
        </w:rPr>
      </w:pPr>
    </w:p>
    <w:p w14:paraId="69BD7B47" w14:textId="77777777" w:rsidR="00043A59" w:rsidRPr="001B1A49" w:rsidRDefault="00043A59" w:rsidP="00043A59">
      <w:pPr>
        <w:rPr>
          <w:rFonts w:ascii="Garamond" w:hAnsi="Garamond"/>
          <w:sz w:val="24"/>
          <w:szCs w:val="24"/>
        </w:rPr>
      </w:pPr>
      <w:r w:rsidRPr="001B1A49">
        <w:rPr>
          <w:rFonts w:ascii="Garamond" w:hAnsi="Garamond"/>
          <w:sz w:val="24"/>
          <w:szCs w:val="24"/>
        </w:rPr>
        <w:t>Please provide feedback regarding your observations of this Practicum student. Your comments will assist us in designing future practicum and internship experiences to fit the student’s needs. This form is completed during fall and winter semesters.</w:t>
      </w:r>
    </w:p>
    <w:p w14:paraId="252F4BCE" w14:textId="77777777" w:rsidR="00043A59" w:rsidRPr="001B1A49" w:rsidRDefault="00043A59" w:rsidP="00043A59">
      <w:pPr>
        <w:rPr>
          <w:rFonts w:ascii="Garamond" w:hAnsi="Garamond"/>
          <w:sz w:val="24"/>
          <w:szCs w:val="24"/>
        </w:rPr>
      </w:pPr>
    </w:p>
    <w:p w14:paraId="227BDEBA" w14:textId="77777777" w:rsidR="00043A59" w:rsidRPr="001B1A49" w:rsidRDefault="00043A59" w:rsidP="00043A59">
      <w:pPr>
        <w:rPr>
          <w:rFonts w:ascii="Garamond" w:hAnsi="Garamond"/>
          <w:sz w:val="24"/>
          <w:szCs w:val="24"/>
        </w:rPr>
      </w:pPr>
      <w:r w:rsidRPr="001B1A49">
        <w:rPr>
          <w:rFonts w:ascii="Garamond" w:hAnsi="Garamond"/>
          <w:sz w:val="24"/>
          <w:szCs w:val="24"/>
        </w:rPr>
        <w:t xml:space="preserve">Provide the following: </w:t>
      </w:r>
    </w:p>
    <w:p w14:paraId="051C4497" w14:textId="77777777" w:rsidR="00043A59" w:rsidRPr="001B1A49" w:rsidRDefault="00043A59" w:rsidP="00043A59">
      <w:pPr>
        <w:pStyle w:val="ListParagraph"/>
        <w:numPr>
          <w:ilvl w:val="0"/>
          <w:numId w:val="72"/>
        </w:numPr>
        <w:autoSpaceDE/>
        <w:autoSpaceDN/>
        <w:adjustRightInd/>
        <w:spacing w:after="160" w:line="259" w:lineRule="auto"/>
        <w:rPr>
          <w:rFonts w:ascii="Garamond" w:hAnsi="Garamond"/>
          <w:sz w:val="24"/>
          <w:szCs w:val="24"/>
        </w:rPr>
      </w:pPr>
      <w:r w:rsidRPr="001B1A49">
        <w:rPr>
          <w:rFonts w:ascii="Garamond" w:hAnsi="Garamond"/>
          <w:sz w:val="24"/>
          <w:szCs w:val="24"/>
        </w:rPr>
        <w:t>Practicum</w:t>
      </w:r>
      <w:r>
        <w:rPr>
          <w:rFonts w:ascii="Garamond" w:hAnsi="Garamond"/>
          <w:sz w:val="24"/>
          <w:szCs w:val="24"/>
        </w:rPr>
        <w:t>/Internship</w:t>
      </w:r>
      <w:r w:rsidRPr="001B1A49">
        <w:rPr>
          <w:rFonts w:ascii="Garamond" w:hAnsi="Garamond"/>
          <w:sz w:val="24"/>
          <w:szCs w:val="24"/>
        </w:rPr>
        <w:t xml:space="preserve"> Student Name: __________________________________________</w:t>
      </w:r>
    </w:p>
    <w:p w14:paraId="287FFF1E" w14:textId="77777777" w:rsidR="00043A59" w:rsidRPr="001B1A49" w:rsidRDefault="00043A59" w:rsidP="00043A59">
      <w:pPr>
        <w:pStyle w:val="ListParagraph"/>
        <w:numPr>
          <w:ilvl w:val="0"/>
          <w:numId w:val="72"/>
        </w:numPr>
        <w:autoSpaceDE/>
        <w:autoSpaceDN/>
        <w:adjustRightInd/>
        <w:spacing w:after="160" w:line="259" w:lineRule="auto"/>
        <w:rPr>
          <w:rFonts w:ascii="Garamond" w:hAnsi="Garamond"/>
          <w:sz w:val="24"/>
          <w:szCs w:val="24"/>
        </w:rPr>
      </w:pPr>
      <w:r w:rsidRPr="001B1A49">
        <w:rPr>
          <w:rFonts w:ascii="Garamond" w:hAnsi="Garamond"/>
          <w:sz w:val="24"/>
          <w:szCs w:val="24"/>
        </w:rPr>
        <w:t>Site-Supervisor Name: _____________________________________________________</w:t>
      </w:r>
    </w:p>
    <w:p w14:paraId="516AE675" w14:textId="77777777" w:rsidR="00043A59" w:rsidRPr="001B1A49" w:rsidRDefault="00043A59" w:rsidP="00043A59">
      <w:pPr>
        <w:pStyle w:val="ListParagraph"/>
        <w:numPr>
          <w:ilvl w:val="0"/>
          <w:numId w:val="72"/>
        </w:numPr>
        <w:autoSpaceDE/>
        <w:autoSpaceDN/>
        <w:adjustRightInd/>
        <w:spacing w:after="160" w:line="259" w:lineRule="auto"/>
        <w:rPr>
          <w:rFonts w:ascii="Garamond" w:hAnsi="Garamond"/>
          <w:sz w:val="24"/>
          <w:szCs w:val="24"/>
        </w:rPr>
      </w:pPr>
      <w:r w:rsidRPr="001B1A49">
        <w:rPr>
          <w:rFonts w:ascii="Garamond" w:hAnsi="Garamond"/>
          <w:sz w:val="24"/>
          <w:szCs w:val="24"/>
        </w:rPr>
        <w:t>School Assignments(s): ____________________________________________________</w:t>
      </w:r>
    </w:p>
    <w:p w14:paraId="0D17F810" w14:textId="77777777" w:rsidR="00043A59" w:rsidRPr="001B1A49" w:rsidRDefault="00043A59" w:rsidP="00043A59">
      <w:pPr>
        <w:pStyle w:val="ListParagraph"/>
        <w:numPr>
          <w:ilvl w:val="0"/>
          <w:numId w:val="72"/>
        </w:numPr>
        <w:autoSpaceDE/>
        <w:autoSpaceDN/>
        <w:adjustRightInd/>
        <w:spacing w:after="160" w:line="259" w:lineRule="auto"/>
        <w:rPr>
          <w:rFonts w:ascii="Garamond" w:hAnsi="Garamond"/>
          <w:sz w:val="24"/>
          <w:szCs w:val="24"/>
        </w:rPr>
      </w:pPr>
      <w:r w:rsidRPr="001B1A49">
        <w:rPr>
          <w:rFonts w:ascii="Garamond" w:hAnsi="Garamond"/>
          <w:sz w:val="24"/>
          <w:szCs w:val="24"/>
        </w:rPr>
        <w:t>Date: ___________________________________________________________________</w:t>
      </w:r>
    </w:p>
    <w:p w14:paraId="6B944451" w14:textId="77777777" w:rsidR="00043A59" w:rsidRPr="001B1A49" w:rsidRDefault="00043A59" w:rsidP="00043A59">
      <w:pPr>
        <w:rPr>
          <w:rFonts w:ascii="Garamond" w:hAnsi="Garamond"/>
          <w:sz w:val="24"/>
          <w:szCs w:val="24"/>
        </w:rPr>
      </w:pPr>
    </w:p>
    <w:tbl>
      <w:tblPr>
        <w:tblStyle w:val="TableGrid"/>
        <w:tblW w:w="0" w:type="auto"/>
        <w:tblLook w:val="04A0" w:firstRow="1" w:lastRow="0" w:firstColumn="1" w:lastColumn="0" w:noHBand="0" w:noVBand="1"/>
      </w:tblPr>
      <w:tblGrid>
        <w:gridCol w:w="7555"/>
        <w:gridCol w:w="360"/>
        <w:gridCol w:w="360"/>
        <w:gridCol w:w="360"/>
        <w:gridCol w:w="379"/>
        <w:gridCol w:w="336"/>
      </w:tblGrid>
      <w:tr w:rsidR="00043A59" w:rsidRPr="001B1A49" w14:paraId="57A5F234" w14:textId="77777777" w:rsidTr="00C705CB">
        <w:tc>
          <w:tcPr>
            <w:tcW w:w="9350" w:type="dxa"/>
            <w:gridSpan w:val="6"/>
            <w:vAlign w:val="bottom"/>
          </w:tcPr>
          <w:p w14:paraId="320DD4B5" w14:textId="77777777" w:rsidR="00043A59" w:rsidRPr="001B1A49" w:rsidRDefault="00043A59" w:rsidP="00C705CB">
            <w:pPr>
              <w:jc w:val="center"/>
              <w:rPr>
                <w:rFonts w:ascii="Garamond" w:hAnsi="Garamond"/>
                <w:sz w:val="24"/>
                <w:szCs w:val="24"/>
              </w:rPr>
            </w:pPr>
            <w:r w:rsidRPr="001B1A49">
              <w:rPr>
                <w:rFonts w:ascii="Garamond" w:hAnsi="Garamond"/>
                <w:b/>
                <w:bCs/>
                <w:sz w:val="24"/>
                <w:szCs w:val="24"/>
              </w:rPr>
              <w:t>Response Legend:</w:t>
            </w:r>
            <w:r w:rsidRPr="001B1A49">
              <w:rPr>
                <w:rFonts w:ascii="Garamond" w:hAnsi="Garamond"/>
                <w:sz w:val="24"/>
                <w:szCs w:val="24"/>
              </w:rPr>
              <w:t> </w:t>
            </w:r>
            <w:r w:rsidRPr="001B1A49">
              <w:rPr>
                <w:rFonts w:ascii="Garamond" w:hAnsi="Garamond"/>
                <w:sz w:val="24"/>
                <w:szCs w:val="24"/>
              </w:rPr>
              <w:br/>
            </w:r>
            <w:r w:rsidRPr="001B1A49">
              <w:rPr>
                <w:rFonts w:ascii="Garamond" w:hAnsi="Garamond"/>
                <w:b/>
                <w:bCs/>
                <w:sz w:val="24"/>
                <w:szCs w:val="24"/>
              </w:rPr>
              <w:t>1 = </w:t>
            </w:r>
            <w:r w:rsidRPr="001B1A49">
              <w:rPr>
                <w:rFonts w:ascii="Garamond" w:hAnsi="Garamond"/>
                <w:sz w:val="24"/>
                <w:szCs w:val="24"/>
              </w:rPr>
              <w:t>Never </w:t>
            </w:r>
            <w:r w:rsidRPr="001B1A49">
              <w:rPr>
                <w:rFonts w:ascii="Garamond" w:hAnsi="Garamond"/>
                <w:b/>
                <w:bCs/>
                <w:sz w:val="24"/>
                <w:szCs w:val="24"/>
              </w:rPr>
              <w:t>2 = </w:t>
            </w:r>
            <w:r w:rsidRPr="001B1A49">
              <w:rPr>
                <w:rFonts w:ascii="Garamond" w:hAnsi="Garamond"/>
                <w:sz w:val="24"/>
                <w:szCs w:val="24"/>
              </w:rPr>
              <w:t>Rarely </w:t>
            </w:r>
            <w:r w:rsidRPr="001B1A49">
              <w:rPr>
                <w:rFonts w:ascii="Garamond" w:hAnsi="Garamond"/>
                <w:b/>
                <w:bCs/>
                <w:sz w:val="24"/>
                <w:szCs w:val="24"/>
              </w:rPr>
              <w:t>3 = </w:t>
            </w:r>
            <w:r w:rsidRPr="001B1A49">
              <w:rPr>
                <w:rFonts w:ascii="Garamond" w:hAnsi="Garamond"/>
                <w:sz w:val="24"/>
                <w:szCs w:val="24"/>
              </w:rPr>
              <w:t xml:space="preserve">Sometimes </w:t>
            </w:r>
            <w:r w:rsidRPr="001B1A49">
              <w:rPr>
                <w:rFonts w:ascii="Garamond" w:hAnsi="Garamond"/>
                <w:b/>
                <w:bCs/>
                <w:sz w:val="24"/>
                <w:szCs w:val="24"/>
              </w:rPr>
              <w:t>4</w:t>
            </w:r>
            <w:r w:rsidRPr="001B1A49">
              <w:rPr>
                <w:rFonts w:ascii="Garamond" w:hAnsi="Garamond"/>
                <w:sz w:val="24"/>
                <w:szCs w:val="24"/>
              </w:rPr>
              <w:t xml:space="preserve"> = Often </w:t>
            </w:r>
            <w:r w:rsidRPr="001B1A49">
              <w:rPr>
                <w:rFonts w:ascii="Garamond" w:hAnsi="Garamond"/>
                <w:b/>
                <w:bCs/>
                <w:sz w:val="24"/>
                <w:szCs w:val="24"/>
              </w:rPr>
              <w:t>5</w:t>
            </w:r>
            <w:r w:rsidRPr="001B1A49">
              <w:rPr>
                <w:rFonts w:ascii="Garamond" w:hAnsi="Garamond"/>
                <w:sz w:val="24"/>
                <w:szCs w:val="24"/>
              </w:rPr>
              <w:t xml:space="preserve"> = Always</w:t>
            </w:r>
          </w:p>
        </w:tc>
      </w:tr>
      <w:tr w:rsidR="00043A59" w:rsidRPr="001B1A49" w14:paraId="56813690" w14:textId="77777777" w:rsidTr="00C705CB">
        <w:tc>
          <w:tcPr>
            <w:tcW w:w="7555" w:type="dxa"/>
          </w:tcPr>
          <w:p w14:paraId="1449958D" w14:textId="77777777" w:rsidR="00043A59" w:rsidRPr="001B1A49" w:rsidRDefault="00043A59" w:rsidP="00C705CB">
            <w:pPr>
              <w:rPr>
                <w:rFonts w:ascii="Garamond" w:hAnsi="Garamond"/>
                <w:sz w:val="24"/>
                <w:szCs w:val="24"/>
              </w:rPr>
            </w:pPr>
          </w:p>
        </w:tc>
        <w:tc>
          <w:tcPr>
            <w:tcW w:w="360" w:type="dxa"/>
          </w:tcPr>
          <w:p w14:paraId="65FB01D6" w14:textId="77777777" w:rsidR="00043A59" w:rsidRPr="001B1A49" w:rsidRDefault="00043A59" w:rsidP="00C705CB">
            <w:pPr>
              <w:rPr>
                <w:rFonts w:ascii="Garamond" w:hAnsi="Garamond"/>
                <w:sz w:val="24"/>
                <w:szCs w:val="24"/>
              </w:rPr>
            </w:pPr>
            <w:r w:rsidRPr="001B1A49">
              <w:rPr>
                <w:rFonts w:ascii="Garamond" w:hAnsi="Garamond"/>
                <w:sz w:val="24"/>
                <w:szCs w:val="24"/>
              </w:rPr>
              <w:t>1</w:t>
            </w:r>
          </w:p>
        </w:tc>
        <w:tc>
          <w:tcPr>
            <w:tcW w:w="360" w:type="dxa"/>
          </w:tcPr>
          <w:p w14:paraId="698250BF" w14:textId="77777777" w:rsidR="00043A59" w:rsidRPr="001B1A49" w:rsidRDefault="00043A59" w:rsidP="00C705CB">
            <w:pPr>
              <w:rPr>
                <w:rFonts w:ascii="Garamond" w:hAnsi="Garamond"/>
                <w:sz w:val="24"/>
                <w:szCs w:val="24"/>
              </w:rPr>
            </w:pPr>
            <w:r w:rsidRPr="001B1A49">
              <w:rPr>
                <w:rFonts w:ascii="Garamond" w:hAnsi="Garamond"/>
                <w:sz w:val="24"/>
                <w:szCs w:val="24"/>
              </w:rPr>
              <w:t>2</w:t>
            </w:r>
          </w:p>
        </w:tc>
        <w:tc>
          <w:tcPr>
            <w:tcW w:w="360" w:type="dxa"/>
          </w:tcPr>
          <w:p w14:paraId="47609FB4" w14:textId="77777777" w:rsidR="00043A59" w:rsidRPr="001B1A49" w:rsidRDefault="00043A59" w:rsidP="00C705CB">
            <w:pPr>
              <w:rPr>
                <w:rFonts w:ascii="Garamond" w:hAnsi="Garamond"/>
                <w:sz w:val="24"/>
                <w:szCs w:val="24"/>
              </w:rPr>
            </w:pPr>
            <w:r w:rsidRPr="001B1A49">
              <w:rPr>
                <w:rFonts w:ascii="Garamond" w:hAnsi="Garamond"/>
                <w:sz w:val="24"/>
                <w:szCs w:val="24"/>
              </w:rPr>
              <w:t>3</w:t>
            </w:r>
          </w:p>
        </w:tc>
        <w:tc>
          <w:tcPr>
            <w:tcW w:w="379" w:type="dxa"/>
          </w:tcPr>
          <w:p w14:paraId="60DBA0F1" w14:textId="77777777" w:rsidR="00043A59" w:rsidRPr="001B1A49" w:rsidRDefault="00043A59" w:rsidP="00C705CB">
            <w:pPr>
              <w:rPr>
                <w:rFonts w:ascii="Garamond" w:hAnsi="Garamond"/>
                <w:sz w:val="24"/>
                <w:szCs w:val="24"/>
              </w:rPr>
            </w:pPr>
            <w:r w:rsidRPr="001B1A49">
              <w:rPr>
                <w:rFonts w:ascii="Garamond" w:hAnsi="Garamond"/>
                <w:sz w:val="24"/>
                <w:szCs w:val="24"/>
              </w:rPr>
              <w:t>4</w:t>
            </w:r>
          </w:p>
        </w:tc>
        <w:tc>
          <w:tcPr>
            <w:tcW w:w="336" w:type="dxa"/>
          </w:tcPr>
          <w:p w14:paraId="64BA349C" w14:textId="77777777" w:rsidR="00043A59" w:rsidRPr="001B1A49" w:rsidRDefault="00043A59" w:rsidP="00C705CB">
            <w:pPr>
              <w:rPr>
                <w:rFonts w:ascii="Garamond" w:hAnsi="Garamond"/>
                <w:sz w:val="24"/>
                <w:szCs w:val="24"/>
              </w:rPr>
            </w:pPr>
            <w:r w:rsidRPr="001B1A49">
              <w:rPr>
                <w:rFonts w:ascii="Garamond" w:hAnsi="Garamond"/>
                <w:sz w:val="24"/>
                <w:szCs w:val="24"/>
              </w:rPr>
              <w:t>5</w:t>
            </w:r>
          </w:p>
        </w:tc>
      </w:tr>
      <w:tr w:rsidR="00043A59" w:rsidRPr="001B1A49" w14:paraId="2619EF78" w14:textId="77777777" w:rsidTr="00C705CB">
        <w:tc>
          <w:tcPr>
            <w:tcW w:w="7555" w:type="dxa"/>
            <w:vAlign w:val="center"/>
          </w:tcPr>
          <w:p w14:paraId="36170FC0" w14:textId="77777777" w:rsidR="00043A59" w:rsidRPr="001B1A49" w:rsidRDefault="00043A59" w:rsidP="00C705CB">
            <w:pPr>
              <w:rPr>
                <w:rFonts w:ascii="Garamond" w:hAnsi="Garamond"/>
              </w:rPr>
            </w:pPr>
            <w:r w:rsidRPr="001B1A49">
              <w:rPr>
                <w:rFonts w:ascii="Garamond" w:hAnsi="Garamond"/>
              </w:rPr>
              <w:t>Student adheres to professional and ethical standards of behavior.</w:t>
            </w:r>
          </w:p>
        </w:tc>
        <w:tc>
          <w:tcPr>
            <w:tcW w:w="360" w:type="dxa"/>
          </w:tcPr>
          <w:p w14:paraId="2DC3FFA2" w14:textId="77777777" w:rsidR="00043A59" w:rsidRPr="001B1A49" w:rsidRDefault="00043A59" w:rsidP="00C705CB">
            <w:pPr>
              <w:rPr>
                <w:rFonts w:ascii="Garamond" w:hAnsi="Garamond"/>
                <w:sz w:val="24"/>
                <w:szCs w:val="24"/>
              </w:rPr>
            </w:pPr>
          </w:p>
        </w:tc>
        <w:tc>
          <w:tcPr>
            <w:tcW w:w="360" w:type="dxa"/>
          </w:tcPr>
          <w:p w14:paraId="5332BD3F" w14:textId="77777777" w:rsidR="00043A59" w:rsidRPr="001B1A49" w:rsidRDefault="00043A59" w:rsidP="00C705CB">
            <w:pPr>
              <w:rPr>
                <w:rFonts w:ascii="Garamond" w:hAnsi="Garamond"/>
                <w:sz w:val="24"/>
                <w:szCs w:val="24"/>
              </w:rPr>
            </w:pPr>
          </w:p>
        </w:tc>
        <w:tc>
          <w:tcPr>
            <w:tcW w:w="360" w:type="dxa"/>
          </w:tcPr>
          <w:p w14:paraId="5C92FA18" w14:textId="77777777" w:rsidR="00043A59" w:rsidRPr="001B1A49" w:rsidRDefault="00043A59" w:rsidP="00C705CB">
            <w:pPr>
              <w:rPr>
                <w:rFonts w:ascii="Garamond" w:hAnsi="Garamond"/>
                <w:sz w:val="24"/>
                <w:szCs w:val="24"/>
              </w:rPr>
            </w:pPr>
          </w:p>
        </w:tc>
        <w:tc>
          <w:tcPr>
            <w:tcW w:w="379" w:type="dxa"/>
          </w:tcPr>
          <w:p w14:paraId="0D914D41" w14:textId="77777777" w:rsidR="00043A59" w:rsidRPr="001B1A49" w:rsidRDefault="00043A59" w:rsidP="00C705CB">
            <w:pPr>
              <w:rPr>
                <w:rFonts w:ascii="Garamond" w:hAnsi="Garamond"/>
                <w:sz w:val="24"/>
                <w:szCs w:val="24"/>
              </w:rPr>
            </w:pPr>
          </w:p>
        </w:tc>
        <w:tc>
          <w:tcPr>
            <w:tcW w:w="336" w:type="dxa"/>
          </w:tcPr>
          <w:p w14:paraId="1A4D649F" w14:textId="77777777" w:rsidR="00043A59" w:rsidRPr="001B1A49" w:rsidRDefault="00043A59" w:rsidP="00C705CB">
            <w:pPr>
              <w:rPr>
                <w:rFonts w:ascii="Garamond" w:hAnsi="Garamond"/>
                <w:sz w:val="24"/>
                <w:szCs w:val="24"/>
              </w:rPr>
            </w:pPr>
          </w:p>
        </w:tc>
      </w:tr>
      <w:tr w:rsidR="00043A59" w:rsidRPr="001B1A49" w14:paraId="02BF5DBA" w14:textId="77777777" w:rsidTr="00C705CB">
        <w:tc>
          <w:tcPr>
            <w:tcW w:w="7555" w:type="dxa"/>
          </w:tcPr>
          <w:p w14:paraId="4C04A1EA" w14:textId="77777777" w:rsidR="00043A59" w:rsidRPr="001B1A49" w:rsidRDefault="00043A59" w:rsidP="00C705CB">
            <w:pPr>
              <w:rPr>
                <w:rFonts w:ascii="Garamond" w:hAnsi="Garamond"/>
                <w:sz w:val="24"/>
                <w:szCs w:val="24"/>
              </w:rPr>
            </w:pPr>
            <w:r w:rsidRPr="001B1A49">
              <w:rPr>
                <w:rFonts w:ascii="Garamond" w:hAnsi="Garamond"/>
              </w:rPr>
              <w:t>Student demonstrates knowledge &amp; expertise in communicating effectively with teacher, students, support staff and administrators.</w:t>
            </w:r>
          </w:p>
        </w:tc>
        <w:tc>
          <w:tcPr>
            <w:tcW w:w="360" w:type="dxa"/>
          </w:tcPr>
          <w:p w14:paraId="68C4673F" w14:textId="77777777" w:rsidR="00043A59" w:rsidRPr="001B1A49" w:rsidRDefault="00043A59" w:rsidP="00C705CB">
            <w:pPr>
              <w:rPr>
                <w:rFonts w:ascii="Garamond" w:hAnsi="Garamond"/>
                <w:sz w:val="24"/>
                <w:szCs w:val="24"/>
              </w:rPr>
            </w:pPr>
          </w:p>
        </w:tc>
        <w:tc>
          <w:tcPr>
            <w:tcW w:w="360" w:type="dxa"/>
          </w:tcPr>
          <w:p w14:paraId="51B9C28A" w14:textId="77777777" w:rsidR="00043A59" w:rsidRPr="001B1A49" w:rsidRDefault="00043A59" w:rsidP="00C705CB">
            <w:pPr>
              <w:rPr>
                <w:rFonts w:ascii="Garamond" w:hAnsi="Garamond"/>
                <w:sz w:val="24"/>
                <w:szCs w:val="24"/>
              </w:rPr>
            </w:pPr>
          </w:p>
        </w:tc>
        <w:tc>
          <w:tcPr>
            <w:tcW w:w="360" w:type="dxa"/>
          </w:tcPr>
          <w:p w14:paraId="5E68FC20" w14:textId="77777777" w:rsidR="00043A59" w:rsidRPr="001B1A49" w:rsidRDefault="00043A59" w:rsidP="00C705CB">
            <w:pPr>
              <w:rPr>
                <w:rFonts w:ascii="Garamond" w:hAnsi="Garamond"/>
                <w:sz w:val="24"/>
                <w:szCs w:val="24"/>
              </w:rPr>
            </w:pPr>
          </w:p>
        </w:tc>
        <w:tc>
          <w:tcPr>
            <w:tcW w:w="379" w:type="dxa"/>
          </w:tcPr>
          <w:p w14:paraId="7C9D4937" w14:textId="77777777" w:rsidR="00043A59" w:rsidRPr="001B1A49" w:rsidRDefault="00043A59" w:rsidP="00C705CB">
            <w:pPr>
              <w:rPr>
                <w:rFonts w:ascii="Garamond" w:hAnsi="Garamond"/>
                <w:sz w:val="24"/>
                <w:szCs w:val="24"/>
              </w:rPr>
            </w:pPr>
          </w:p>
        </w:tc>
        <w:tc>
          <w:tcPr>
            <w:tcW w:w="336" w:type="dxa"/>
          </w:tcPr>
          <w:p w14:paraId="390EAAE8" w14:textId="77777777" w:rsidR="00043A59" w:rsidRPr="001B1A49" w:rsidRDefault="00043A59" w:rsidP="00C705CB">
            <w:pPr>
              <w:rPr>
                <w:rFonts w:ascii="Garamond" w:hAnsi="Garamond"/>
                <w:sz w:val="24"/>
                <w:szCs w:val="24"/>
              </w:rPr>
            </w:pPr>
          </w:p>
        </w:tc>
      </w:tr>
      <w:tr w:rsidR="00043A59" w:rsidRPr="001B1A49" w14:paraId="50B0ED31" w14:textId="77777777" w:rsidTr="00C705CB">
        <w:tc>
          <w:tcPr>
            <w:tcW w:w="7555" w:type="dxa"/>
          </w:tcPr>
          <w:p w14:paraId="027B5B13" w14:textId="77777777" w:rsidR="00043A59" w:rsidRPr="001B1A49" w:rsidRDefault="00043A59" w:rsidP="00C705CB">
            <w:pPr>
              <w:rPr>
                <w:rFonts w:ascii="Garamond" w:hAnsi="Garamond"/>
                <w:sz w:val="24"/>
                <w:szCs w:val="24"/>
              </w:rPr>
            </w:pPr>
            <w:r w:rsidRPr="001B1A49">
              <w:rPr>
                <w:rFonts w:ascii="Garamond" w:hAnsi="Garamond"/>
              </w:rPr>
              <w:t>Student demonstrates flexibility.</w:t>
            </w:r>
          </w:p>
        </w:tc>
        <w:tc>
          <w:tcPr>
            <w:tcW w:w="360" w:type="dxa"/>
          </w:tcPr>
          <w:p w14:paraId="5161ABB7" w14:textId="77777777" w:rsidR="00043A59" w:rsidRPr="001B1A49" w:rsidRDefault="00043A59" w:rsidP="00C705CB">
            <w:pPr>
              <w:rPr>
                <w:rFonts w:ascii="Garamond" w:hAnsi="Garamond"/>
                <w:sz w:val="24"/>
                <w:szCs w:val="24"/>
              </w:rPr>
            </w:pPr>
          </w:p>
        </w:tc>
        <w:tc>
          <w:tcPr>
            <w:tcW w:w="360" w:type="dxa"/>
          </w:tcPr>
          <w:p w14:paraId="2B0564B8" w14:textId="77777777" w:rsidR="00043A59" w:rsidRPr="001B1A49" w:rsidRDefault="00043A59" w:rsidP="00C705CB">
            <w:pPr>
              <w:rPr>
                <w:rFonts w:ascii="Garamond" w:hAnsi="Garamond"/>
                <w:sz w:val="24"/>
                <w:szCs w:val="24"/>
              </w:rPr>
            </w:pPr>
          </w:p>
        </w:tc>
        <w:tc>
          <w:tcPr>
            <w:tcW w:w="360" w:type="dxa"/>
          </w:tcPr>
          <w:p w14:paraId="08F59F7E" w14:textId="77777777" w:rsidR="00043A59" w:rsidRPr="001B1A49" w:rsidRDefault="00043A59" w:rsidP="00C705CB">
            <w:pPr>
              <w:rPr>
                <w:rFonts w:ascii="Garamond" w:hAnsi="Garamond"/>
                <w:sz w:val="24"/>
                <w:szCs w:val="24"/>
              </w:rPr>
            </w:pPr>
          </w:p>
        </w:tc>
        <w:tc>
          <w:tcPr>
            <w:tcW w:w="379" w:type="dxa"/>
          </w:tcPr>
          <w:p w14:paraId="51F46489" w14:textId="77777777" w:rsidR="00043A59" w:rsidRPr="001B1A49" w:rsidRDefault="00043A59" w:rsidP="00C705CB">
            <w:pPr>
              <w:rPr>
                <w:rFonts w:ascii="Garamond" w:hAnsi="Garamond"/>
                <w:sz w:val="24"/>
                <w:szCs w:val="24"/>
              </w:rPr>
            </w:pPr>
          </w:p>
        </w:tc>
        <w:tc>
          <w:tcPr>
            <w:tcW w:w="336" w:type="dxa"/>
          </w:tcPr>
          <w:p w14:paraId="27C1CBB7" w14:textId="77777777" w:rsidR="00043A59" w:rsidRPr="001B1A49" w:rsidRDefault="00043A59" w:rsidP="00C705CB">
            <w:pPr>
              <w:rPr>
                <w:rFonts w:ascii="Garamond" w:hAnsi="Garamond"/>
                <w:sz w:val="24"/>
                <w:szCs w:val="24"/>
              </w:rPr>
            </w:pPr>
          </w:p>
        </w:tc>
      </w:tr>
      <w:tr w:rsidR="00043A59" w:rsidRPr="001B1A49" w14:paraId="7A6269F7" w14:textId="77777777" w:rsidTr="00C705CB">
        <w:tc>
          <w:tcPr>
            <w:tcW w:w="7555" w:type="dxa"/>
          </w:tcPr>
          <w:p w14:paraId="2E88561B" w14:textId="77777777" w:rsidR="00043A59" w:rsidRPr="001B1A49" w:rsidRDefault="00043A59" w:rsidP="00C705CB">
            <w:pPr>
              <w:rPr>
                <w:rFonts w:ascii="Garamond" w:hAnsi="Garamond"/>
                <w:sz w:val="24"/>
                <w:szCs w:val="24"/>
              </w:rPr>
            </w:pPr>
            <w:r w:rsidRPr="001B1A49">
              <w:rPr>
                <w:rFonts w:ascii="Garamond" w:hAnsi="Garamond"/>
              </w:rPr>
              <w:t>Student demonstrates initiative and dependability.</w:t>
            </w:r>
          </w:p>
        </w:tc>
        <w:tc>
          <w:tcPr>
            <w:tcW w:w="360" w:type="dxa"/>
          </w:tcPr>
          <w:p w14:paraId="3F5C1377" w14:textId="77777777" w:rsidR="00043A59" w:rsidRPr="001B1A49" w:rsidRDefault="00043A59" w:rsidP="00C705CB">
            <w:pPr>
              <w:rPr>
                <w:rFonts w:ascii="Garamond" w:hAnsi="Garamond"/>
                <w:sz w:val="24"/>
                <w:szCs w:val="24"/>
              </w:rPr>
            </w:pPr>
          </w:p>
        </w:tc>
        <w:tc>
          <w:tcPr>
            <w:tcW w:w="360" w:type="dxa"/>
          </w:tcPr>
          <w:p w14:paraId="4A6384E9" w14:textId="77777777" w:rsidR="00043A59" w:rsidRPr="001B1A49" w:rsidRDefault="00043A59" w:rsidP="00C705CB">
            <w:pPr>
              <w:rPr>
                <w:rFonts w:ascii="Garamond" w:hAnsi="Garamond"/>
                <w:sz w:val="24"/>
                <w:szCs w:val="24"/>
              </w:rPr>
            </w:pPr>
          </w:p>
        </w:tc>
        <w:tc>
          <w:tcPr>
            <w:tcW w:w="360" w:type="dxa"/>
          </w:tcPr>
          <w:p w14:paraId="66EEBFD3" w14:textId="77777777" w:rsidR="00043A59" w:rsidRPr="001B1A49" w:rsidRDefault="00043A59" w:rsidP="00C705CB">
            <w:pPr>
              <w:rPr>
                <w:rFonts w:ascii="Garamond" w:hAnsi="Garamond"/>
                <w:sz w:val="24"/>
                <w:szCs w:val="24"/>
              </w:rPr>
            </w:pPr>
          </w:p>
        </w:tc>
        <w:tc>
          <w:tcPr>
            <w:tcW w:w="379" w:type="dxa"/>
          </w:tcPr>
          <w:p w14:paraId="7041F20B" w14:textId="77777777" w:rsidR="00043A59" w:rsidRPr="001B1A49" w:rsidRDefault="00043A59" w:rsidP="00C705CB">
            <w:pPr>
              <w:rPr>
                <w:rFonts w:ascii="Garamond" w:hAnsi="Garamond"/>
                <w:sz w:val="24"/>
                <w:szCs w:val="24"/>
              </w:rPr>
            </w:pPr>
          </w:p>
        </w:tc>
        <w:tc>
          <w:tcPr>
            <w:tcW w:w="336" w:type="dxa"/>
          </w:tcPr>
          <w:p w14:paraId="2CEF7B85" w14:textId="77777777" w:rsidR="00043A59" w:rsidRPr="001B1A49" w:rsidRDefault="00043A59" w:rsidP="00C705CB">
            <w:pPr>
              <w:rPr>
                <w:rFonts w:ascii="Garamond" w:hAnsi="Garamond"/>
                <w:sz w:val="24"/>
                <w:szCs w:val="24"/>
              </w:rPr>
            </w:pPr>
          </w:p>
        </w:tc>
      </w:tr>
      <w:tr w:rsidR="00043A59" w:rsidRPr="001B1A49" w14:paraId="2DADF955" w14:textId="77777777" w:rsidTr="00C705CB">
        <w:tc>
          <w:tcPr>
            <w:tcW w:w="7555" w:type="dxa"/>
            <w:vAlign w:val="center"/>
          </w:tcPr>
          <w:p w14:paraId="2C8821F7" w14:textId="77777777" w:rsidR="00043A59" w:rsidRPr="001B1A49" w:rsidRDefault="00043A59" w:rsidP="00C705CB">
            <w:pPr>
              <w:rPr>
                <w:rFonts w:ascii="Garamond" w:hAnsi="Garamond"/>
              </w:rPr>
            </w:pPr>
            <w:r w:rsidRPr="001B1A49">
              <w:rPr>
                <w:rFonts w:ascii="Garamond" w:hAnsi="Garamond"/>
              </w:rPr>
              <w:t>Student demonstrates a strong professional work ethic.</w:t>
            </w:r>
          </w:p>
        </w:tc>
        <w:tc>
          <w:tcPr>
            <w:tcW w:w="360" w:type="dxa"/>
          </w:tcPr>
          <w:p w14:paraId="7D8BD6AB" w14:textId="77777777" w:rsidR="00043A59" w:rsidRPr="001B1A49" w:rsidRDefault="00043A59" w:rsidP="00C705CB">
            <w:pPr>
              <w:rPr>
                <w:rFonts w:ascii="Garamond" w:hAnsi="Garamond"/>
                <w:sz w:val="24"/>
                <w:szCs w:val="24"/>
              </w:rPr>
            </w:pPr>
          </w:p>
        </w:tc>
        <w:tc>
          <w:tcPr>
            <w:tcW w:w="360" w:type="dxa"/>
          </w:tcPr>
          <w:p w14:paraId="78B76B6F" w14:textId="77777777" w:rsidR="00043A59" w:rsidRPr="001B1A49" w:rsidRDefault="00043A59" w:rsidP="00C705CB">
            <w:pPr>
              <w:rPr>
                <w:rFonts w:ascii="Garamond" w:hAnsi="Garamond"/>
                <w:sz w:val="24"/>
                <w:szCs w:val="24"/>
              </w:rPr>
            </w:pPr>
          </w:p>
        </w:tc>
        <w:tc>
          <w:tcPr>
            <w:tcW w:w="360" w:type="dxa"/>
          </w:tcPr>
          <w:p w14:paraId="2FA17158" w14:textId="77777777" w:rsidR="00043A59" w:rsidRPr="001B1A49" w:rsidRDefault="00043A59" w:rsidP="00C705CB">
            <w:pPr>
              <w:rPr>
                <w:rFonts w:ascii="Garamond" w:hAnsi="Garamond"/>
                <w:sz w:val="24"/>
                <w:szCs w:val="24"/>
              </w:rPr>
            </w:pPr>
          </w:p>
        </w:tc>
        <w:tc>
          <w:tcPr>
            <w:tcW w:w="379" w:type="dxa"/>
          </w:tcPr>
          <w:p w14:paraId="5F8605B9" w14:textId="77777777" w:rsidR="00043A59" w:rsidRPr="001B1A49" w:rsidRDefault="00043A59" w:rsidP="00C705CB">
            <w:pPr>
              <w:rPr>
                <w:rFonts w:ascii="Garamond" w:hAnsi="Garamond"/>
                <w:sz w:val="24"/>
                <w:szCs w:val="24"/>
              </w:rPr>
            </w:pPr>
          </w:p>
        </w:tc>
        <w:tc>
          <w:tcPr>
            <w:tcW w:w="336" w:type="dxa"/>
          </w:tcPr>
          <w:p w14:paraId="3396725C" w14:textId="77777777" w:rsidR="00043A59" w:rsidRPr="001B1A49" w:rsidRDefault="00043A59" w:rsidP="00C705CB">
            <w:pPr>
              <w:rPr>
                <w:rFonts w:ascii="Garamond" w:hAnsi="Garamond"/>
                <w:sz w:val="24"/>
                <w:szCs w:val="24"/>
              </w:rPr>
            </w:pPr>
          </w:p>
        </w:tc>
      </w:tr>
    </w:tbl>
    <w:p w14:paraId="0642F76B" w14:textId="77777777" w:rsidR="00043A59" w:rsidRPr="001B1A49" w:rsidRDefault="00043A59" w:rsidP="00043A59">
      <w:pPr>
        <w:rPr>
          <w:rFonts w:ascii="Garamond" w:hAnsi="Garamond"/>
          <w:sz w:val="24"/>
          <w:szCs w:val="24"/>
        </w:rPr>
      </w:pPr>
    </w:p>
    <w:p w14:paraId="521A6690" w14:textId="77777777" w:rsidR="00043A59" w:rsidRPr="001B1A49" w:rsidRDefault="00043A59" w:rsidP="00043A59">
      <w:pPr>
        <w:rPr>
          <w:rFonts w:ascii="Garamond" w:hAnsi="Garamond"/>
          <w:sz w:val="24"/>
          <w:szCs w:val="24"/>
        </w:rPr>
      </w:pPr>
      <w:r w:rsidRPr="001B1A49">
        <w:rPr>
          <w:rFonts w:ascii="Garamond" w:hAnsi="Garamond"/>
          <w:sz w:val="24"/>
          <w:szCs w:val="24"/>
        </w:rPr>
        <w:t>Areas of Strength:</w:t>
      </w:r>
    </w:p>
    <w:p w14:paraId="59DD7FF9" w14:textId="77777777" w:rsidR="00043A59" w:rsidRPr="001B1A49" w:rsidRDefault="00043A59" w:rsidP="00043A59">
      <w:pPr>
        <w:pStyle w:val="ListParagraph"/>
        <w:numPr>
          <w:ilvl w:val="0"/>
          <w:numId w:val="73"/>
        </w:numPr>
        <w:autoSpaceDE/>
        <w:autoSpaceDN/>
        <w:adjustRightInd/>
        <w:spacing w:after="160" w:line="259" w:lineRule="auto"/>
        <w:rPr>
          <w:rFonts w:ascii="Garamond" w:hAnsi="Garamond"/>
          <w:sz w:val="24"/>
          <w:szCs w:val="24"/>
        </w:rPr>
      </w:pPr>
      <w:r w:rsidRPr="001B1A49">
        <w:rPr>
          <w:rFonts w:ascii="Garamond" w:hAnsi="Garamond"/>
          <w:sz w:val="24"/>
          <w:szCs w:val="24"/>
        </w:rPr>
        <w:t>In regard to their practicum assignment, list unique talents or abilities you observed in this student: ________________________________________________________________________________________________________________________________________________________________________________________________________________________</w:t>
      </w:r>
    </w:p>
    <w:p w14:paraId="21834F3F" w14:textId="77777777" w:rsidR="00043A59" w:rsidRPr="001B1A49" w:rsidRDefault="00043A59" w:rsidP="00043A59">
      <w:pPr>
        <w:rPr>
          <w:rFonts w:ascii="Garamond" w:hAnsi="Garamond"/>
          <w:sz w:val="24"/>
          <w:szCs w:val="24"/>
        </w:rPr>
      </w:pPr>
      <w:r w:rsidRPr="001B1A49">
        <w:rPr>
          <w:rFonts w:ascii="Garamond" w:hAnsi="Garamond"/>
          <w:sz w:val="24"/>
          <w:szCs w:val="24"/>
        </w:rPr>
        <w:t>Target Areas for Growth</w:t>
      </w:r>
    </w:p>
    <w:p w14:paraId="4583EAEB" w14:textId="77777777" w:rsidR="00043A59" w:rsidRPr="001B1A49" w:rsidRDefault="00043A59" w:rsidP="00043A59">
      <w:pPr>
        <w:pStyle w:val="ListParagraph"/>
        <w:numPr>
          <w:ilvl w:val="0"/>
          <w:numId w:val="73"/>
        </w:numPr>
        <w:autoSpaceDE/>
        <w:autoSpaceDN/>
        <w:adjustRightInd/>
        <w:spacing w:line="259" w:lineRule="auto"/>
        <w:rPr>
          <w:rFonts w:ascii="Garamond" w:hAnsi="Garamond"/>
          <w:sz w:val="24"/>
          <w:szCs w:val="24"/>
        </w:rPr>
      </w:pPr>
      <w:r w:rsidRPr="001B1A49">
        <w:rPr>
          <w:rFonts w:ascii="Garamond" w:hAnsi="Garamond"/>
          <w:sz w:val="24"/>
          <w:szCs w:val="24"/>
        </w:rPr>
        <w:t>List targets for growth and additional experiences you would recommend to assist in this student’s professional development: ________________________________________________________________________________________________________________________________________________________________________________________________________________________</w:t>
      </w:r>
    </w:p>
    <w:p w14:paraId="70D81AB3" w14:textId="77777777" w:rsidR="00043A59" w:rsidRPr="001B1A49" w:rsidRDefault="00043A59" w:rsidP="00043A59">
      <w:pPr>
        <w:rPr>
          <w:rFonts w:ascii="Garamond" w:hAnsi="Garamond"/>
          <w:sz w:val="24"/>
          <w:szCs w:val="24"/>
        </w:rPr>
      </w:pPr>
    </w:p>
    <w:p w14:paraId="2D85435C" w14:textId="77777777" w:rsidR="00043A59" w:rsidRPr="001B1A49" w:rsidRDefault="00043A59" w:rsidP="00043A59">
      <w:pPr>
        <w:rPr>
          <w:rFonts w:ascii="Garamond" w:hAnsi="Garamond"/>
          <w:sz w:val="24"/>
          <w:szCs w:val="24"/>
        </w:rPr>
      </w:pPr>
    </w:p>
    <w:p w14:paraId="75D3E993" w14:textId="77777777" w:rsidR="00043A59" w:rsidRDefault="00043A59">
      <w:pPr>
        <w:autoSpaceDE/>
        <w:autoSpaceDN/>
        <w:adjustRightInd/>
        <w:rPr>
          <w:rFonts w:ascii="Garamond" w:hAnsi="Garamond" w:cs="Arial"/>
          <w:b/>
          <w:bCs/>
          <w:iCs/>
          <w:sz w:val="36"/>
          <w:szCs w:val="36"/>
        </w:rPr>
      </w:pPr>
      <w:r>
        <w:rPr>
          <w:sz w:val="36"/>
          <w:szCs w:val="36"/>
        </w:rPr>
        <w:br w:type="page"/>
      </w:r>
    </w:p>
    <w:p w14:paraId="1BA6E029" w14:textId="5DB4A57C" w:rsidR="00362A37" w:rsidRPr="009A3FA1" w:rsidRDefault="007F14D3" w:rsidP="00043A59">
      <w:pPr>
        <w:pStyle w:val="Heading2"/>
        <w:jc w:val="center"/>
        <w:rPr>
          <w:sz w:val="16"/>
          <w:szCs w:val="16"/>
        </w:rPr>
      </w:pPr>
      <w:bookmarkStart w:id="537" w:name="_Toc22309635"/>
      <w:r w:rsidRPr="0029217E">
        <w:rPr>
          <w:sz w:val="36"/>
          <w:szCs w:val="36"/>
        </w:rPr>
        <w:lastRenderedPageBreak/>
        <w:t>Field Experience Demographics Worksheet</w:t>
      </w:r>
      <w:bookmarkEnd w:id="534"/>
      <w:bookmarkEnd w:id="537"/>
    </w:p>
    <w:tbl>
      <w:tblPr>
        <w:tblW w:w="0" w:type="auto"/>
        <w:tblLook w:val="01E0" w:firstRow="1" w:lastRow="1" w:firstColumn="1" w:lastColumn="1" w:noHBand="0" w:noVBand="0"/>
      </w:tblPr>
      <w:tblGrid>
        <w:gridCol w:w="10224"/>
      </w:tblGrid>
      <w:tr w:rsidR="00362A37" w:rsidRPr="009A3FA1" w14:paraId="4757FB73" w14:textId="77777777" w:rsidTr="007F14D3">
        <w:tc>
          <w:tcPr>
            <w:tcW w:w="10416" w:type="dxa"/>
            <w:shd w:val="clear" w:color="auto" w:fill="D9D9D9" w:themeFill="background1" w:themeFillShade="D9"/>
          </w:tcPr>
          <w:p w14:paraId="6BF23E96" w14:textId="77777777" w:rsidR="00362A37" w:rsidRPr="009A3FA1" w:rsidRDefault="00362A37" w:rsidP="00581CE3">
            <w:pPr>
              <w:spacing w:before="100" w:beforeAutospacing="1" w:after="100" w:afterAutospacing="1"/>
              <w:jc w:val="center"/>
              <w:rPr>
                <w:rFonts w:ascii="Garamond" w:hAnsi="Garamond"/>
                <w:b/>
                <w:sz w:val="24"/>
                <w:szCs w:val="24"/>
              </w:rPr>
            </w:pPr>
            <w:r w:rsidRPr="009A3FA1">
              <w:rPr>
                <w:rFonts w:ascii="Garamond" w:hAnsi="Garamond"/>
                <w:b/>
                <w:sz w:val="28"/>
                <w:szCs w:val="28"/>
              </w:rPr>
              <w:t>To be completed by the Practicum student</w:t>
            </w:r>
          </w:p>
        </w:tc>
      </w:tr>
    </w:tbl>
    <w:p w14:paraId="15564777" w14:textId="77777777" w:rsidR="00362A37" w:rsidRPr="009A3FA1" w:rsidRDefault="007F14D3" w:rsidP="00581CE3">
      <w:pPr>
        <w:rPr>
          <w:rFonts w:ascii="Garamond" w:hAnsi="Garamond"/>
          <w:b/>
        </w:rPr>
      </w:pPr>
      <w:r w:rsidRPr="009A3FA1">
        <w:rPr>
          <w:rFonts w:ascii="Garamond" w:hAnsi="Garamond"/>
          <w:b/>
        </w:rPr>
        <w:tab/>
      </w:r>
    </w:p>
    <w:p w14:paraId="2A006E28" w14:textId="77777777" w:rsidR="00362A37" w:rsidRPr="009A3FA1" w:rsidRDefault="00362A37" w:rsidP="00362A37">
      <w:pPr>
        <w:rPr>
          <w:rFonts w:ascii="Garamond" w:hAnsi="Garamond"/>
        </w:rPr>
      </w:pPr>
      <w:r w:rsidRPr="009A3FA1">
        <w:rPr>
          <w:rFonts w:ascii="Garamond" w:hAnsi="Garamond"/>
        </w:rPr>
        <w:t xml:space="preserve">This form details information about schools served by university students. Each semester during practicum and internship, university students record their interaction with students of diversity.  If a university student is placed in FEWER than three schools, extra spaces on this worksheet are left blank.  </w:t>
      </w:r>
    </w:p>
    <w:p w14:paraId="6D8ECAC5" w14:textId="77777777" w:rsidR="00362A37" w:rsidRPr="009A3FA1" w:rsidRDefault="00362A37" w:rsidP="00362A37">
      <w:pPr>
        <w:spacing w:line="360" w:lineRule="auto"/>
        <w:rPr>
          <w:rFonts w:ascii="Garamond" w:hAnsi="Garamond"/>
          <w:b/>
        </w:rPr>
      </w:pPr>
      <w:r w:rsidRPr="009A3FA1">
        <w:rPr>
          <w:rFonts w:ascii="Garamond" w:hAnsi="Garamond"/>
          <w:b/>
        </w:rPr>
        <w:t>School Name:</w:t>
      </w:r>
      <w:r w:rsidRPr="009A3FA1">
        <w:rPr>
          <w:rFonts w:ascii="Garamond" w:hAnsi="Garamond"/>
          <w:b/>
        </w:rPr>
        <w:tab/>
        <w:t>1.___________________________________</w:t>
      </w:r>
    </w:p>
    <w:p w14:paraId="1A05EA65" w14:textId="77777777" w:rsidR="00362A37" w:rsidRPr="009A3FA1" w:rsidRDefault="00362A37" w:rsidP="00362A37">
      <w:pPr>
        <w:spacing w:line="360" w:lineRule="auto"/>
        <w:rPr>
          <w:rFonts w:ascii="Garamond" w:hAnsi="Garamond"/>
          <w:b/>
        </w:rPr>
      </w:pPr>
      <w:r w:rsidRPr="009A3FA1">
        <w:rPr>
          <w:rFonts w:ascii="Garamond" w:hAnsi="Garamond"/>
          <w:b/>
        </w:rPr>
        <w:tab/>
      </w:r>
      <w:r w:rsidRPr="009A3FA1">
        <w:rPr>
          <w:rFonts w:ascii="Garamond" w:hAnsi="Garamond"/>
          <w:b/>
        </w:rPr>
        <w:tab/>
        <w:t>2.___________________________________</w:t>
      </w:r>
    </w:p>
    <w:p w14:paraId="6FFDDDDC" w14:textId="77777777" w:rsidR="00362A37" w:rsidRPr="00737F7B" w:rsidRDefault="00362A37" w:rsidP="00362A37">
      <w:pPr>
        <w:spacing w:line="360" w:lineRule="auto"/>
        <w:rPr>
          <w:rFonts w:ascii="Garamond" w:hAnsi="Garamond"/>
          <w:b/>
        </w:rPr>
      </w:pPr>
      <w:r w:rsidRPr="009A3FA1">
        <w:rPr>
          <w:rFonts w:ascii="Garamond" w:hAnsi="Garamond"/>
          <w:b/>
        </w:rPr>
        <w:tab/>
      </w:r>
      <w:r w:rsidRPr="009A3FA1">
        <w:rPr>
          <w:rFonts w:ascii="Garamond" w:hAnsi="Garamond"/>
          <w:b/>
        </w:rPr>
        <w:tab/>
      </w:r>
      <w:r w:rsidRPr="00737F7B">
        <w:rPr>
          <w:rFonts w:ascii="Garamond" w:hAnsi="Garamond"/>
          <w:b/>
        </w:rPr>
        <w:t>3.___________________________________</w:t>
      </w:r>
    </w:p>
    <w:p w14:paraId="79353176" w14:textId="77777777" w:rsidR="00362A37" w:rsidRPr="009A3FA1" w:rsidRDefault="00362A37" w:rsidP="00362A37">
      <w:pPr>
        <w:rPr>
          <w:rFonts w:ascii="Garamond" w:hAnsi="Garamond"/>
          <w:b/>
        </w:rPr>
      </w:pPr>
      <w:r w:rsidRPr="00737F7B">
        <w:rPr>
          <w:rFonts w:ascii="Garamond" w:hAnsi="Garamond"/>
        </w:rPr>
        <w:t>On the USOE web site</w:t>
      </w:r>
      <w:r w:rsidR="00ED6E39" w:rsidRPr="00737F7B">
        <w:rPr>
          <w:rFonts w:ascii="Garamond" w:hAnsi="Garamond"/>
        </w:rPr>
        <w:t xml:space="preserve">:  </w:t>
      </w:r>
      <w:hyperlink r:id="rId32" w:history="1">
        <w:r w:rsidR="008B19BF" w:rsidRPr="00737F7B">
          <w:rPr>
            <w:rStyle w:val="Hyperlink"/>
            <w:rFonts w:ascii="Garamond" w:hAnsi="Garamond"/>
            <w:color w:val="auto"/>
          </w:rPr>
          <w:t>https://datagateway.schools.utah.gov/</w:t>
        </w:r>
      </w:hyperlink>
      <w:r w:rsidR="008B19BF" w:rsidRPr="00737F7B">
        <w:rPr>
          <w:rFonts w:ascii="Garamond" w:hAnsi="Garamond"/>
        </w:rPr>
        <w:t xml:space="preserve"> </w:t>
      </w:r>
      <w:r w:rsidRPr="00737F7B">
        <w:rPr>
          <w:rFonts w:ascii="Garamond" w:hAnsi="Garamond"/>
        </w:rPr>
        <w:t xml:space="preserve"> “School Report Cards” (right side of page),  then “reports” (top menu), then “Current UPASS School Performance Reports” (appears as option under reports menu), then select the “district and school” to find the demographic information for each school.  For elementary schools:   </w:t>
      </w:r>
      <w:r w:rsidRPr="00737F7B">
        <w:rPr>
          <w:rFonts w:ascii="Garamond" w:hAnsi="Garamond"/>
          <w:b/>
        </w:rPr>
        <w:tab/>
      </w:r>
      <w:r w:rsidRPr="00737F7B">
        <w:rPr>
          <w:rFonts w:ascii="Garamond" w:hAnsi="Garamond"/>
          <w:b/>
        </w:rPr>
        <w:tab/>
      </w:r>
      <w:r w:rsidRPr="00737F7B">
        <w:rPr>
          <w:rFonts w:ascii="Garamond" w:hAnsi="Garamond"/>
          <w:b/>
        </w:rPr>
        <w:tab/>
      </w:r>
      <w:r w:rsidRPr="00737F7B">
        <w:rPr>
          <w:rFonts w:ascii="Garamond" w:hAnsi="Garamond"/>
          <w:b/>
        </w:rPr>
        <w:tab/>
      </w:r>
      <w:r w:rsidRPr="00737F7B">
        <w:rPr>
          <w:rFonts w:ascii="Garamond" w:hAnsi="Garamond"/>
          <w:b/>
        </w:rPr>
        <w:tab/>
      </w:r>
      <w:r w:rsidRPr="00737F7B">
        <w:rPr>
          <w:rFonts w:ascii="Garamond" w:hAnsi="Garamond"/>
          <w:b/>
        </w:rPr>
        <w:tab/>
      </w:r>
      <w:r w:rsidRPr="00737F7B">
        <w:rPr>
          <w:rFonts w:ascii="Garamond" w:hAnsi="Garamond"/>
          <w:b/>
        </w:rPr>
        <w:tab/>
        <w:t xml:space="preserve">                                                                                       </w:t>
      </w:r>
      <w:r w:rsidRPr="00737F7B">
        <w:rPr>
          <w:rFonts w:ascii="Garamond" w:hAnsi="Garamond"/>
          <w:b/>
        </w:rPr>
        <w:tab/>
        <w:t>SCH1</w:t>
      </w:r>
      <w:r w:rsidRPr="009A3FA1">
        <w:rPr>
          <w:rFonts w:ascii="Garamond" w:hAnsi="Garamond"/>
          <w:b/>
        </w:rPr>
        <w:t xml:space="preserve">        </w:t>
      </w:r>
      <w:r w:rsidRPr="009A3FA1">
        <w:rPr>
          <w:rFonts w:ascii="Garamond" w:hAnsi="Garamond"/>
          <w:b/>
        </w:rPr>
        <w:tab/>
        <w:t xml:space="preserve">SCH2        </w:t>
      </w:r>
      <w:r w:rsidRPr="009A3FA1">
        <w:rPr>
          <w:rFonts w:ascii="Garamond" w:hAnsi="Garamond"/>
          <w:b/>
        </w:rPr>
        <w:tab/>
        <w:t xml:space="preserve"> SCH3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40"/>
        <w:gridCol w:w="1440"/>
        <w:gridCol w:w="1440"/>
      </w:tblGrid>
      <w:tr w:rsidR="00362A37" w:rsidRPr="009A3FA1" w14:paraId="39C61D62" w14:textId="77777777">
        <w:tc>
          <w:tcPr>
            <w:tcW w:w="5868" w:type="dxa"/>
          </w:tcPr>
          <w:p w14:paraId="08B7757B" w14:textId="77777777" w:rsidR="00362A37" w:rsidRPr="009A3FA1" w:rsidRDefault="00362A37" w:rsidP="00F07D9B">
            <w:pPr>
              <w:spacing w:before="100" w:beforeAutospacing="1" w:after="100" w:afterAutospacing="1"/>
              <w:rPr>
                <w:rFonts w:ascii="Garamond" w:hAnsi="Garamond"/>
                <w:b/>
                <w:sz w:val="24"/>
                <w:szCs w:val="24"/>
              </w:rPr>
            </w:pPr>
          </w:p>
          <w:p w14:paraId="01229BAC" w14:textId="77777777" w:rsidR="00362A37" w:rsidRPr="009A3FA1" w:rsidRDefault="00362A37" w:rsidP="00F07D9B">
            <w:pPr>
              <w:spacing w:before="100" w:beforeAutospacing="1" w:after="100" w:afterAutospacing="1"/>
              <w:rPr>
                <w:rFonts w:ascii="Garamond" w:hAnsi="Garamond"/>
                <w:b/>
                <w:sz w:val="24"/>
                <w:szCs w:val="24"/>
              </w:rPr>
            </w:pPr>
            <w:r w:rsidRPr="009A3FA1">
              <w:rPr>
                <w:rFonts w:ascii="Garamond" w:hAnsi="Garamond"/>
                <w:b/>
                <w:sz w:val="24"/>
                <w:szCs w:val="24"/>
              </w:rPr>
              <w:t>Language Arts    Status  /  Progress</w:t>
            </w:r>
          </w:p>
        </w:tc>
        <w:tc>
          <w:tcPr>
            <w:tcW w:w="1440" w:type="dxa"/>
          </w:tcPr>
          <w:p w14:paraId="27BABA80"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41919000"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084E2AA1"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4D2C97BD" w14:textId="77777777">
        <w:tc>
          <w:tcPr>
            <w:tcW w:w="5868" w:type="dxa"/>
          </w:tcPr>
          <w:p w14:paraId="0062099A" w14:textId="77777777" w:rsidR="00362A37" w:rsidRPr="009A3FA1" w:rsidRDefault="00362A37" w:rsidP="00F07D9B">
            <w:pPr>
              <w:spacing w:before="100" w:beforeAutospacing="1" w:after="100" w:afterAutospacing="1"/>
              <w:rPr>
                <w:rFonts w:ascii="Garamond" w:hAnsi="Garamond"/>
                <w:b/>
                <w:sz w:val="24"/>
                <w:szCs w:val="24"/>
              </w:rPr>
            </w:pPr>
          </w:p>
          <w:p w14:paraId="4C1719FC" w14:textId="77777777" w:rsidR="00362A37" w:rsidRPr="009A3FA1" w:rsidRDefault="00362A37" w:rsidP="00F07D9B">
            <w:pPr>
              <w:spacing w:before="100" w:beforeAutospacing="1" w:after="100" w:afterAutospacing="1"/>
              <w:rPr>
                <w:rFonts w:ascii="Garamond" w:hAnsi="Garamond"/>
                <w:b/>
                <w:sz w:val="24"/>
                <w:szCs w:val="24"/>
              </w:rPr>
            </w:pPr>
            <w:r w:rsidRPr="009A3FA1">
              <w:rPr>
                <w:rFonts w:ascii="Garamond" w:hAnsi="Garamond"/>
                <w:b/>
                <w:sz w:val="24"/>
                <w:szCs w:val="24"/>
              </w:rPr>
              <w:t>Math                    Status  /  Progress</w:t>
            </w:r>
          </w:p>
        </w:tc>
        <w:tc>
          <w:tcPr>
            <w:tcW w:w="1440" w:type="dxa"/>
          </w:tcPr>
          <w:p w14:paraId="2D4CA580"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7075F644"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78757594"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4777317D" w14:textId="77777777">
        <w:tc>
          <w:tcPr>
            <w:tcW w:w="5868" w:type="dxa"/>
          </w:tcPr>
          <w:p w14:paraId="42C619EF" w14:textId="77777777" w:rsidR="00362A37" w:rsidRPr="009A3FA1" w:rsidRDefault="00362A37" w:rsidP="00F07D9B">
            <w:pPr>
              <w:spacing w:before="100" w:beforeAutospacing="1" w:after="100" w:afterAutospacing="1"/>
              <w:rPr>
                <w:rFonts w:ascii="Garamond" w:hAnsi="Garamond"/>
                <w:b/>
                <w:sz w:val="24"/>
                <w:szCs w:val="24"/>
              </w:rPr>
            </w:pPr>
          </w:p>
          <w:p w14:paraId="44DDAB5C" w14:textId="77777777" w:rsidR="00362A37" w:rsidRPr="009A3FA1" w:rsidRDefault="00362A37" w:rsidP="00F07D9B">
            <w:pPr>
              <w:spacing w:before="100" w:beforeAutospacing="1" w:after="100" w:afterAutospacing="1"/>
              <w:rPr>
                <w:rFonts w:ascii="Garamond" w:hAnsi="Garamond"/>
                <w:b/>
                <w:sz w:val="24"/>
                <w:szCs w:val="24"/>
              </w:rPr>
            </w:pPr>
            <w:r w:rsidRPr="009A3FA1">
              <w:rPr>
                <w:rFonts w:ascii="Garamond" w:hAnsi="Garamond"/>
                <w:b/>
                <w:sz w:val="24"/>
                <w:szCs w:val="24"/>
              </w:rPr>
              <w:t>Science                Status  / Progress</w:t>
            </w:r>
          </w:p>
        </w:tc>
        <w:tc>
          <w:tcPr>
            <w:tcW w:w="1440" w:type="dxa"/>
          </w:tcPr>
          <w:p w14:paraId="0703B17B"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33BC72FB"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5F93E2F8" w14:textId="77777777" w:rsidR="00362A37" w:rsidRPr="009A3FA1" w:rsidRDefault="00362A37" w:rsidP="00F07D9B">
            <w:pPr>
              <w:spacing w:before="100" w:beforeAutospacing="1" w:after="100" w:afterAutospacing="1"/>
              <w:rPr>
                <w:rFonts w:ascii="Garamond" w:hAnsi="Garamond"/>
                <w:b/>
                <w:sz w:val="24"/>
                <w:szCs w:val="24"/>
              </w:rPr>
            </w:pPr>
          </w:p>
        </w:tc>
      </w:tr>
    </w:tbl>
    <w:p w14:paraId="42B269BE" w14:textId="77777777" w:rsidR="00362A37" w:rsidRPr="009A3FA1" w:rsidRDefault="00362A37" w:rsidP="00362A37">
      <w:pPr>
        <w:rPr>
          <w:rFonts w:ascii="Garamond" w:hAnsi="Garamond"/>
          <w:sz w:val="22"/>
          <w:szCs w:val="22"/>
        </w:rPr>
      </w:pPr>
    </w:p>
    <w:p w14:paraId="518F75FD" w14:textId="77777777" w:rsidR="00362A37" w:rsidRPr="009A3FA1" w:rsidRDefault="00362A37" w:rsidP="00362A37">
      <w:pPr>
        <w:rPr>
          <w:rFonts w:ascii="Garamond" w:hAnsi="Garamond"/>
          <w:sz w:val="22"/>
          <w:szCs w:val="22"/>
        </w:rPr>
      </w:pPr>
      <w:r w:rsidRPr="009A3FA1">
        <w:rPr>
          <w:rFonts w:ascii="Garamond" w:hAnsi="Garamond"/>
          <w:sz w:val="22"/>
          <w:szCs w:val="22"/>
        </w:rPr>
        <w:t xml:space="preserve">On the school report site, look under “additional information.”  </w:t>
      </w:r>
    </w:p>
    <w:p w14:paraId="07AE4E32" w14:textId="77777777" w:rsidR="00362A37" w:rsidRPr="009A3FA1" w:rsidRDefault="00581CE3" w:rsidP="00362A37">
      <w:pPr>
        <w:rPr>
          <w:rFonts w:ascii="Garamond" w:hAnsi="Garamond"/>
          <w:b/>
        </w:rPr>
      </w:pPr>
      <w:r>
        <w:rPr>
          <w:rFonts w:ascii="Garamond" w:hAnsi="Garamond"/>
          <w:sz w:val="22"/>
          <w:szCs w:val="22"/>
        </w:rPr>
        <w:t xml:space="preserve">Document </w:t>
      </w:r>
      <w:r w:rsidR="00362A37" w:rsidRPr="009A3FA1">
        <w:rPr>
          <w:rFonts w:ascii="Garamond" w:hAnsi="Garamond"/>
          <w:sz w:val="22"/>
          <w:szCs w:val="22"/>
        </w:rPr>
        <w:t xml:space="preserve">actual numbers for schools, not estimates or approximations.  </w:t>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t xml:space="preserve">              </w:t>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r>
      <w:r w:rsidR="00362A37" w:rsidRPr="009A3FA1">
        <w:rPr>
          <w:rFonts w:ascii="Garamond" w:hAnsi="Garamond"/>
          <w:b/>
        </w:rPr>
        <w:tab/>
        <w:t xml:space="preserve">SCH1        </w:t>
      </w:r>
      <w:r w:rsidR="006E2703" w:rsidRPr="009A3FA1">
        <w:rPr>
          <w:rFonts w:ascii="Garamond" w:hAnsi="Garamond"/>
          <w:b/>
        </w:rPr>
        <w:tab/>
      </w:r>
      <w:r w:rsidR="00362A37" w:rsidRPr="009A3FA1">
        <w:rPr>
          <w:rFonts w:ascii="Garamond" w:hAnsi="Garamond"/>
          <w:b/>
        </w:rPr>
        <w:t xml:space="preserve">SCH2       </w:t>
      </w:r>
      <w:r w:rsidR="006E2703" w:rsidRPr="009A3FA1">
        <w:rPr>
          <w:rFonts w:ascii="Garamond" w:hAnsi="Garamond"/>
          <w:b/>
        </w:rPr>
        <w:tab/>
      </w:r>
      <w:r w:rsidR="00362A37" w:rsidRPr="009A3FA1">
        <w:rPr>
          <w:rFonts w:ascii="Garamond" w:hAnsi="Garamond"/>
          <w:b/>
        </w:rPr>
        <w:t xml:space="preserve"> SCH3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40"/>
        <w:gridCol w:w="1440"/>
        <w:gridCol w:w="1440"/>
      </w:tblGrid>
      <w:tr w:rsidR="00362A37" w:rsidRPr="009A3FA1" w14:paraId="4FAD3254" w14:textId="77777777">
        <w:tc>
          <w:tcPr>
            <w:tcW w:w="5868" w:type="dxa"/>
          </w:tcPr>
          <w:p w14:paraId="44FA7B20" w14:textId="77777777" w:rsidR="00362A37" w:rsidRPr="009A3FA1" w:rsidRDefault="00362A37" w:rsidP="00F07D9B">
            <w:pPr>
              <w:spacing w:before="100" w:beforeAutospacing="1" w:after="100" w:afterAutospacing="1"/>
              <w:rPr>
                <w:rFonts w:ascii="Garamond" w:hAnsi="Garamond"/>
                <w:b/>
                <w:sz w:val="16"/>
                <w:szCs w:val="16"/>
              </w:rPr>
            </w:pPr>
          </w:p>
          <w:p w14:paraId="585265D9" w14:textId="77777777" w:rsidR="00362A37" w:rsidRPr="009A3FA1" w:rsidRDefault="00362A37" w:rsidP="00F07D9B">
            <w:pPr>
              <w:spacing w:before="100" w:beforeAutospacing="1" w:after="100" w:afterAutospacing="1"/>
              <w:rPr>
                <w:rFonts w:ascii="Garamond" w:hAnsi="Garamond"/>
                <w:b/>
                <w:sz w:val="24"/>
                <w:szCs w:val="24"/>
              </w:rPr>
            </w:pPr>
            <w:r w:rsidRPr="009A3FA1">
              <w:rPr>
                <w:rFonts w:ascii="Garamond" w:hAnsi="Garamond"/>
                <w:b/>
                <w:sz w:val="24"/>
                <w:szCs w:val="24"/>
              </w:rPr>
              <w:t>Average Daily Attendance (%)</w:t>
            </w:r>
          </w:p>
        </w:tc>
        <w:tc>
          <w:tcPr>
            <w:tcW w:w="1440" w:type="dxa"/>
          </w:tcPr>
          <w:p w14:paraId="6C1A0CE5"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3E6DAFF1"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1103890B"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241E291B" w14:textId="77777777">
        <w:tc>
          <w:tcPr>
            <w:tcW w:w="5868" w:type="dxa"/>
          </w:tcPr>
          <w:p w14:paraId="4270975C" w14:textId="77777777" w:rsidR="00362A37" w:rsidRPr="009A3FA1" w:rsidRDefault="00362A37" w:rsidP="00F07D9B">
            <w:pPr>
              <w:spacing w:before="100" w:beforeAutospacing="1" w:after="100" w:afterAutospacing="1" w:line="360" w:lineRule="auto"/>
              <w:rPr>
                <w:rFonts w:ascii="Garamond" w:hAnsi="Garamond"/>
                <w:b/>
                <w:sz w:val="24"/>
                <w:szCs w:val="24"/>
              </w:rPr>
            </w:pPr>
            <w:r w:rsidRPr="009A3FA1">
              <w:rPr>
                <w:rFonts w:ascii="Garamond" w:hAnsi="Garamond"/>
                <w:b/>
                <w:sz w:val="24"/>
                <w:szCs w:val="24"/>
              </w:rPr>
              <w:t>School Mobility Rate (%)</w:t>
            </w:r>
          </w:p>
        </w:tc>
        <w:tc>
          <w:tcPr>
            <w:tcW w:w="1440" w:type="dxa"/>
          </w:tcPr>
          <w:p w14:paraId="746B6BE7" w14:textId="77777777" w:rsidR="00362A37" w:rsidRPr="009A3FA1" w:rsidRDefault="00362A37" w:rsidP="00F07D9B">
            <w:pPr>
              <w:spacing w:before="100" w:beforeAutospacing="1" w:after="100" w:afterAutospacing="1" w:line="360" w:lineRule="auto"/>
              <w:rPr>
                <w:rFonts w:ascii="Garamond" w:hAnsi="Garamond"/>
                <w:b/>
                <w:sz w:val="24"/>
                <w:szCs w:val="24"/>
              </w:rPr>
            </w:pPr>
          </w:p>
        </w:tc>
        <w:tc>
          <w:tcPr>
            <w:tcW w:w="1440" w:type="dxa"/>
          </w:tcPr>
          <w:p w14:paraId="581761B2" w14:textId="77777777" w:rsidR="00362A37" w:rsidRPr="009A3FA1" w:rsidRDefault="00362A37" w:rsidP="00F07D9B">
            <w:pPr>
              <w:spacing w:before="100" w:beforeAutospacing="1" w:after="100" w:afterAutospacing="1" w:line="360" w:lineRule="auto"/>
              <w:rPr>
                <w:rFonts w:ascii="Garamond" w:hAnsi="Garamond"/>
                <w:b/>
                <w:sz w:val="24"/>
                <w:szCs w:val="24"/>
              </w:rPr>
            </w:pPr>
          </w:p>
        </w:tc>
        <w:tc>
          <w:tcPr>
            <w:tcW w:w="1440" w:type="dxa"/>
          </w:tcPr>
          <w:p w14:paraId="140BCF58" w14:textId="77777777" w:rsidR="00362A37" w:rsidRPr="009A3FA1" w:rsidRDefault="00362A37" w:rsidP="00F07D9B">
            <w:pPr>
              <w:spacing w:before="100" w:beforeAutospacing="1" w:after="100" w:afterAutospacing="1" w:line="360" w:lineRule="auto"/>
              <w:rPr>
                <w:rFonts w:ascii="Garamond" w:hAnsi="Garamond"/>
                <w:b/>
                <w:sz w:val="24"/>
                <w:szCs w:val="24"/>
              </w:rPr>
            </w:pPr>
          </w:p>
        </w:tc>
      </w:tr>
      <w:tr w:rsidR="00362A37" w:rsidRPr="009A3FA1" w14:paraId="04A58840" w14:textId="77777777">
        <w:tc>
          <w:tcPr>
            <w:tcW w:w="5868" w:type="dxa"/>
          </w:tcPr>
          <w:p w14:paraId="341BA4E3" w14:textId="77777777" w:rsidR="00362A37" w:rsidRPr="009A3FA1" w:rsidRDefault="00362A37" w:rsidP="00F07D9B">
            <w:pPr>
              <w:spacing w:before="100" w:beforeAutospacing="1" w:after="100" w:afterAutospacing="1" w:line="360" w:lineRule="auto"/>
              <w:rPr>
                <w:rFonts w:ascii="Garamond" w:hAnsi="Garamond"/>
                <w:b/>
                <w:sz w:val="24"/>
                <w:szCs w:val="24"/>
              </w:rPr>
            </w:pPr>
            <w:r w:rsidRPr="009A3FA1">
              <w:rPr>
                <w:rFonts w:ascii="Garamond" w:hAnsi="Garamond"/>
                <w:b/>
                <w:sz w:val="24"/>
                <w:szCs w:val="24"/>
              </w:rPr>
              <w:t xml:space="preserve">Total Number of Students Enrolled:  </w:t>
            </w:r>
          </w:p>
        </w:tc>
        <w:tc>
          <w:tcPr>
            <w:tcW w:w="1440" w:type="dxa"/>
          </w:tcPr>
          <w:p w14:paraId="23915529" w14:textId="77777777" w:rsidR="00362A37" w:rsidRPr="009A3FA1" w:rsidRDefault="00362A37" w:rsidP="00F07D9B">
            <w:pPr>
              <w:spacing w:before="100" w:beforeAutospacing="1" w:after="100" w:afterAutospacing="1" w:line="360" w:lineRule="auto"/>
              <w:rPr>
                <w:rFonts w:ascii="Garamond" w:hAnsi="Garamond"/>
                <w:b/>
                <w:sz w:val="24"/>
                <w:szCs w:val="24"/>
              </w:rPr>
            </w:pPr>
          </w:p>
        </w:tc>
        <w:tc>
          <w:tcPr>
            <w:tcW w:w="1440" w:type="dxa"/>
          </w:tcPr>
          <w:p w14:paraId="197CBE51" w14:textId="77777777" w:rsidR="00362A37" w:rsidRPr="009A3FA1" w:rsidRDefault="00362A37" w:rsidP="00F07D9B">
            <w:pPr>
              <w:spacing w:before="100" w:beforeAutospacing="1" w:after="100" w:afterAutospacing="1" w:line="360" w:lineRule="auto"/>
              <w:rPr>
                <w:rFonts w:ascii="Garamond" w:hAnsi="Garamond"/>
                <w:b/>
                <w:sz w:val="24"/>
                <w:szCs w:val="24"/>
              </w:rPr>
            </w:pPr>
          </w:p>
        </w:tc>
        <w:tc>
          <w:tcPr>
            <w:tcW w:w="1440" w:type="dxa"/>
          </w:tcPr>
          <w:p w14:paraId="619DFAA5" w14:textId="77777777" w:rsidR="00362A37" w:rsidRPr="009A3FA1" w:rsidRDefault="00362A37" w:rsidP="00F07D9B">
            <w:pPr>
              <w:spacing w:before="100" w:beforeAutospacing="1" w:after="100" w:afterAutospacing="1" w:line="360" w:lineRule="auto"/>
              <w:rPr>
                <w:rFonts w:ascii="Garamond" w:hAnsi="Garamond"/>
                <w:b/>
                <w:sz w:val="24"/>
                <w:szCs w:val="24"/>
              </w:rPr>
            </w:pPr>
          </w:p>
        </w:tc>
      </w:tr>
      <w:tr w:rsidR="00362A37" w:rsidRPr="009A3FA1" w14:paraId="2EEA4820" w14:textId="77777777">
        <w:tc>
          <w:tcPr>
            <w:tcW w:w="5868" w:type="dxa"/>
          </w:tcPr>
          <w:p w14:paraId="5D68BFD6" w14:textId="77777777" w:rsidR="00362A37" w:rsidRPr="009A3FA1" w:rsidRDefault="00362A37" w:rsidP="00F07D9B">
            <w:pPr>
              <w:spacing w:before="100" w:beforeAutospacing="1" w:after="100" w:afterAutospacing="1" w:line="360" w:lineRule="auto"/>
              <w:rPr>
                <w:rFonts w:ascii="Garamond" w:hAnsi="Garamond"/>
                <w:b/>
                <w:sz w:val="24"/>
                <w:szCs w:val="24"/>
              </w:rPr>
            </w:pPr>
            <w:r w:rsidRPr="009A3FA1">
              <w:rPr>
                <w:rFonts w:ascii="Garamond" w:hAnsi="Garamond"/>
                <w:sz w:val="24"/>
                <w:szCs w:val="24"/>
              </w:rPr>
              <w:t>#  African American/Black</w:t>
            </w:r>
            <w:r w:rsidRPr="009A3FA1">
              <w:rPr>
                <w:rFonts w:ascii="Garamond" w:hAnsi="Garamond"/>
                <w:b/>
                <w:sz w:val="24"/>
                <w:szCs w:val="24"/>
              </w:rPr>
              <w:t xml:space="preserve"> </w:t>
            </w:r>
          </w:p>
        </w:tc>
        <w:tc>
          <w:tcPr>
            <w:tcW w:w="1440" w:type="dxa"/>
          </w:tcPr>
          <w:p w14:paraId="1694649D"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55E495C7"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3D52DCB8"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1B1AD0B2" w14:textId="77777777">
        <w:tc>
          <w:tcPr>
            <w:tcW w:w="5868" w:type="dxa"/>
          </w:tcPr>
          <w:p w14:paraId="6CDDBFD3" w14:textId="77777777" w:rsidR="00362A37" w:rsidRPr="009A3FA1" w:rsidRDefault="00362A37" w:rsidP="00F07D9B">
            <w:pPr>
              <w:spacing w:before="100" w:beforeAutospacing="1" w:after="100" w:afterAutospacing="1" w:line="360" w:lineRule="auto"/>
              <w:rPr>
                <w:rFonts w:ascii="Garamond" w:hAnsi="Garamond"/>
                <w:b/>
                <w:sz w:val="24"/>
                <w:szCs w:val="24"/>
              </w:rPr>
            </w:pPr>
            <w:r w:rsidRPr="009A3FA1">
              <w:rPr>
                <w:rFonts w:ascii="Garamond" w:hAnsi="Garamond"/>
                <w:sz w:val="24"/>
                <w:szCs w:val="24"/>
              </w:rPr>
              <w:t xml:space="preserve">#  American Indian </w:t>
            </w:r>
          </w:p>
        </w:tc>
        <w:tc>
          <w:tcPr>
            <w:tcW w:w="1440" w:type="dxa"/>
          </w:tcPr>
          <w:p w14:paraId="1214F771"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49657235"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53DB3205"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64CA5B25" w14:textId="77777777">
        <w:tc>
          <w:tcPr>
            <w:tcW w:w="5868" w:type="dxa"/>
          </w:tcPr>
          <w:p w14:paraId="6EC4FF33"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Asian</w:t>
            </w:r>
          </w:p>
        </w:tc>
        <w:tc>
          <w:tcPr>
            <w:tcW w:w="1440" w:type="dxa"/>
          </w:tcPr>
          <w:p w14:paraId="167F2CC2"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27E4D13D"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103BE4EF"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160C2EBD" w14:textId="77777777">
        <w:tc>
          <w:tcPr>
            <w:tcW w:w="5868" w:type="dxa"/>
          </w:tcPr>
          <w:p w14:paraId="42178EBB"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Hispanic</w:t>
            </w:r>
          </w:p>
        </w:tc>
        <w:tc>
          <w:tcPr>
            <w:tcW w:w="1440" w:type="dxa"/>
          </w:tcPr>
          <w:p w14:paraId="1CCB722E"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43E804CF"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370D5895"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6C56A36E" w14:textId="77777777">
        <w:tc>
          <w:tcPr>
            <w:tcW w:w="5868" w:type="dxa"/>
          </w:tcPr>
          <w:p w14:paraId="6C69BDA2"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Not Declared</w:t>
            </w:r>
          </w:p>
        </w:tc>
        <w:tc>
          <w:tcPr>
            <w:tcW w:w="1440" w:type="dxa"/>
          </w:tcPr>
          <w:p w14:paraId="2F9CD9CD"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2F5C6152"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060E4416"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43860CF0" w14:textId="77777777">
        <w:tc>
          <w:tcPr>
            <w:tcW w:w="5868" w:type="dxa"/>
          </w:tcPr>
          <w:p w14:paraId="52C8AFF1"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Pacific Islander</w:t>
            </w:r>
          </w:p>
        </w:tc>
        <w:tc>
          <w:tcPr>
            <w:tcW w:w="1440" w:type="dxa"/>
          </w:tcPr>
          <w:p w14:paraId="7812897D"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7A31718C"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55DE12DA"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69712AF4" w14:textId="77777777">
        <w:tc>
          <w:tcPr>
            <w:tcW w:w="5868" w:type="dxa"/>
          </w:tcPr>
          <w:p w14:paraId="08AB2191"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White</w:t>
            </w:r>
          </w:p>
        </w:tc>
        <w:tc>
          <w:tcPr>
            <w:tcW w:w="1440" w:type="dxa"/>
          </w:tcPr>
          <w:p w14:paraId="28336B01"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579CC919"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34DBA5B7"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619F5B5B" w14:textId="77777777">
        <w:tc>
          <w:tcPr>
            <w:tcW w:w="5868" w:type="dxa"/>
          </w:tcPr>
          <w:p w14:paraId="3589CBCD"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English Language Learners</w:t>
            </w:r>
          </w:p>
        </w:tc>
        <w:tc>
          <w:tcPr>
            <w:tcW w:w="1440" w:type="dxa"/>
          </w:tcPr>
          <w:p w14:paraId="025C464D"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2901AEBF"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4099A6C3"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18CFAFBC" w14:textId="77777777">
        <w:tc>
          <w:tcPr>
            <w:tcW w:w="5868" w:type="dxa"/>
          </w:tcPr>
          <w:p w14:paraId="3980AE11"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xml:space="preserve">#  Socioeconomic Status </w:t>
            </w:r>
            <w:r w:rsidRPr="009A3FA1">
              <w:rPr>
                <w:rFonts w:ascii="Garamond" w:hAnsi="Garamond"/>
                <w:sz w:val="22"/>
                <w:szCs w:val="22"/>
              </w:rPr>
              <w:t>(Free/Reduced Lunch)</w:t>
            </w:r>
            <w:r w:rsidRPr="009A3FA1">
              <w:rPr>
                <w:rFonts w:ascii="Garamond" w:hAnsi="Garamond"/>
                <w:sz w:val="24"/>
                <w:szCs w:val="24"/>
              </w:rPr>
              <w:t xml:space="preserve">  </w:t>
            </w:r>
          </w:p>
        </w:tc>
        <w:tc>
          <w:tcPr>
            <w:tcW w:w="1440" w:type="dxa"/>
          </w:tcPr>
          <w:p w14:paraId="18A28D42"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2F11D09B"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597C838D"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0822B688" w14:textId="77777777">
        <w:tc>
          <w:tcPr>
            <w:tcW w:w="5868" w:type="dxa"/>
          </w:tcPr>
          <w:p w14:paraId="72958E45"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 Students with Disabilities</w:t>
            </w:r>
          </w:p>
        </w:tc>
        <w:tc>
          <w:tcPr>
            <w:tcW w:w="1440" w:type="dxa"/>
          </w:tcPr>
          <w:p w14:paraId="6E7FD823"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3993A649"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705F03D3" w14:textId="77777777" w:rsidR="00362A37" w:rsidRPr="009A3FA1" w:rsidRDefault="00362A37" w:rsidP="00F07D9B">
            <w:pPr>
              <w:spacing w:before="100" w:beforeAutospacing="1" w:after="100" w:afterAutospacing="1"/>
              <w:rPr>
                <w:rFonts w:ascii="Garamond" w:hAnsi="Garamond"/>
                <w:b/>
                <w:sz w:val="24"/>
                <w:szCs w:val="24"/>
              </w:rPr>
            </w:pPr>
          </w:p>
        </w:tc>
      </w:tr>
      <w:tr w:rsidR="00362A37" w:rsidRPr="009A3FA1" w14:paraId="247D7EE9" w14:textId="77777777">
        <w:tc>
          <w:tcPr>
            <w:tcW w:w="5868" w:type="dxa"/>
          </w:tcPr>
          <w:p w14:paraId="36C14311" w14:textId="77777777" w:rsidR="00362A37" w:rsidRPr="009A3FA1" w:rsidRDefault="00362A37" w:rsidP="00F07D9B">
            <w:pPr>
              <w:spacing w:before="100" w:beforeAutospacing="1" w:after="100" w:afterAutospacing="1" w:line="360" w:lineRule="auto"/>
              <w:rPr>
                <w:rFonts w:ascii="Garamond" w:hAnsi="Garamond"/>
                <w:sz w:val="24"/>
                <w:szCs w:val="24"/>
              </w:rPr>
            </w:pPr>
            <w:r w:rsidRPr="009A3FA1">
              <w:rPr>
                <w:rFonts w:ascii="Garamond" w:hAnsi="Garamond"/>
                <w:sz w:val="24"/>
                <w:szCs w:val="24"/>
              </w:rPr>
              <w:t>Elementary Title 1 program(s)   yes / no</w:t>
            </w:r>
          </w:p>
        </w:tc>
        <w:tc>
          <w:tcPr>
            <w:tcW w:w="1440" w:type="dxa"/>
          </w:tcPr>
          <w:p w14:paraId="2F36BDD7"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621DB2B3" w14:textId="77777777" w:rsidR="00362A37" w:rsidRPr="009A3FA1" w:rsidRDefault="00362A37" w:rsidP="00F07D9B">
            <w:pPr>
              <w:spacing w:before="100" w:beforeAutospacing="1" w:after="100" w:afterAutospacing="1"/>
              <w:rPr>
                <w:rFonts w:ascii="Garamond" w:hAnsi="Garamond"/>
                <w:b/>
                <w:sz w:val="24"/>
                <w:szCs w:val="24"/>
              </w:rPr>
            </w:pPr>
          </w:p>
        </w:tc>
        <w:tc>
          <w:tcPr>
            <w:tcW w:w="1440" w:type="dxa"/>
          </w:tcPr>
          <w:p w14:paraId="285D75D0" w14:textId="77777777" w:rsidR="00362A37" w:rsidRPr="009A3FA1" w:rsidRDefault="00362A37" w:rsidP="00F07D9B">
            <w:pPr>
              <w:spacing w:before="100" w:beforeAutospacing="1" w:after="100" w:afterAutospacing="1"/>
              <w:rPr>
                <w:rFonts w:ascii="Garamond" w:hAnsi="Garamond"/>
                <w:b/>
                <w:sz w:val="24"/>
                <w:szCs w:val="24"/>
              </w:rPr>
            </w:pPr>
          </w:p>
        </w:tc>
      </w:tr>
    </w:tbl>
    <w:p w14:paraId="7D7A7C05" w14:textId="77777777" w:rsidR="00362A37" w:rsidRPr="009A3FA1" w:rsidRDefault="00362A37" w:rsidP="00362A37">
      <w:pPr>
        <w:rPr>
          <w:rFonts w:ascii="Garamond" w:hAnsi="Garamond"/>
          <w:b/>
          <w:bCs/>
          <w:sz w:val="28"/>
          <w:szCs w:val="28"/>
          <w:u w:val="single"/>
        </w:rPr>
      </w:pPr>
      <w:r w:rsidRPr="009A3FA1">
        <w:rPr>
          <w:rFonts w:ascii="Garamond" w:hAnsi="Garamond"/>
        </w:rPr>
        <w:br w:type="page"/>
      </w:r>
      <w:r w:rsidRPr="009A3FA1">
        <w:rPr>
          <w:rFonts w:ascii="Garamond" w:hAnsi="Garamond"/>
          <w:b/>
          <w:bCs/>
          <w:sz w:val="28"/>
          <w:szCs w:val="28"/>
          <w:u w:val="single"/>
        </w:rPr>
        <w:lastRenderedPageBreak/>
        <w:t xml:space="preserve"> </w:t>
      </w:r>
    </w:p>
    <w:p w14:paraId="5EF4C1AD" w14:textId="77777777" w:rsidR="001130B2" w:rsidRPr="008A2FAE" w:rsidRDefault="00362A37" w:rsidP="007143CA">
      <w:pPr>
        <w:pStyle w:val="Heading2"/>
        <w:jc w:val="center"/>
      </w:pPr>
      <w:bookmarkStart w:id="538" w:name="_Toc22309636"/>
      <w:r w:rsidRPr="008A2FAE">
        <w:t>Brigham Young University School Psychology Program</w:t>
      </w:r>
      <w:bookmarkEnd w:id="538"/>
    </w:p>
    <w:p w14:paraId="4D6EEDBE" w14:textId="4CA1C395" w:rsidR="008A2FAE" w:rsidRPr="007143CA" w:rsidRDefault="007143CA" w:rsidP="007143CA">
      <w:pPr>
        <w:pStyle w:val="Heading3"/>
        <w:jc w:val="center"/>
        <w:rPr>
          <w:rFonts w:ascii="Garamond" w:hAnsi="Garamond"/>
          <w:color w:val="3F0165"/>
          <w:sz w:val="22"/>
          <w:szCs w:val="22"/>
        </w:rPr>
      </w:pPr>
      <w:bookmarkStart w:id="539" w:name="_Toc22309637"/>
      <w:r w:rsidRPr="007143CA">
        <w:rPr>
          <w:rFonts w:ascii="Garamond" w:hAnsi="Garamond"/>
          <w:color w:val="3F0165"/>
          <w:sz w:val="22"/>
          <w:szCs w:val="22"/>
        </w:rPr>
        <w:t>Student’s Evaluation of Supervisor</w:t>
      </w:r>
      <w:bookmarkEnd w:id="539"/>
    </w:p>
    <w:p w14:paraId="1B972F6C" w14:textId="33A37169" w:rsidR="00632893" w:rsidRDefault="00632893" w:rsidP="00632893">
      <w:pPr>
        <w:shd w:val="clear" w:color="auto" w:fill="FFFFFF"/>
        <w:rPr>
          <w:rFonts w:ascii="Garamond" w:hAnsi="Garamond" w:cs="Arial"/>
          <w:color w:val="404248"/>
          <w:spacing w:val="10"/>
          <w:sz w:val="24"/>
          <w:szCs w:val="24"/>
        </w:rPr>
      </w:pPr>
      <w:r w:rsidRPr="008A2FAE">
        <w:rPr>
          <w:rFonts w:ascii="Garamond" w:hAnsi="Garamond" w:cs="Arial"/>
          <w:color w:val="404248"/>
          <w:spacing w:val="10"/>
          <w:sz w:val="24"/>
          <w:szCs w:val="24"/>
        </w:rPr>
        <w:t>SUGGESTED USE: The university faculty supervisor obtains feedback on the student’s supervision by asking students to complete this form. The evaluation is completed at the end of Fall (prior to December 20) for practicum students and Winter semesters (prior to April 20) for both practicum and interns.</w:t>
      </w:r>
      <w:r w:rsidRPr="008A2FAE">
        <w:rPr>
          <w:rFonts w:ascii="Garamond" w:hAnsi="Garamond" w:cs="Arial"/>
          <w:color w:val="404248"/>
          <w:spacing w:val="10"/>
          <w:sz w:val="24"/>
          <w:szCs w:val="24"/>
        </w:rPr>
        <w:br/>
      </w:r>
      <w:r w:rsidRPr="008A2FAE">
        <w:rPr>
          <w:rFonts w:ascii="Garamond" w:hAnsi="Garamond" w:cs="Arial"/>
          <w:color w:val="404248"/>
          <w:spacing w:val="10"/>
          <w:sz w:val="24"/>
          <w:szCs w:val="24"/>
        </w:rPr>
        <w:br/>
        <w:t>The purposes are twofold: (1) to provide the university with feedback for improving supervision and (2) to encourage students to evaluate their own experience regarding supervision.</w:t>
      </w:r>
      <w:r w:rsidRPr="008A2FAE">
        <w:rPr>
          <w:rFonts w:ascii="Garamond" w:hAnsi="Garamond" w:cs="Arial"/>
          <w:color w:val="404248"/>
          <w:spacing w:val="10"/>
          <w:sz w:val="24"/>
          <w:szCs w:val="24"/>
        </w:rPr>
        <w:br/>
      </w:r>
      <w:r w:rsidRPr="008A2FAE">
        <w:rPr>
          <w:rFonts w:ascii="Garamond" w:hAnsi="Garamond" w:cs="Arial"/>
          <w:color w:val="404248"/>
          <w:spacing w:val="10"/>
          <w:sz w:val="24"/>
          <w:szCs w:val="24"/>
        </w:rPr>
        <w:br/>
        <w:t>Printed by permission from Dr. Harold Hackney, Assistant Professor, Purdue University. This form was designed by two graduate students based upon material drawn from Counseling Strategies and Objectives by H. Hackney and S. Nye, Prentice-hall, 1973. This form originally was printed in Chapter 10 in the Practicum Manual for Counseling and Psychotherapy by K. Dimick and F. Krause, Muncie, IN: Accelerated Development, 1980</w:t>
      </w:r>
      <w:r w:rsidR="002236BF" w:rsidRPr="008A2FAE">
        <w:rPr>
          <w:rFonts w:ascii="Garamond" w:hAnsi="Garamond" w:cs="Arial"/>
          <w:color w:val="404248"/>
          <w:spacing w:val="10"/>
          <w:sz w:val="24"/>
          <w:szCs w:val="24"/>
        </w:rPr>
        <w:t>.</w:t>
      </w:r>
    </w:p>
    <w:p w14:paraId="20428564" w14:textId="77777777" w:rsidR="008A2FAE" w:rsidRPr="008A2FAE" w:rsidRDefault="008A2FAE" w:rsidP="00632893">
      <w:pPr>
        <w:shd w:val="clear" w:color="auto" w:fill="FFFFFF"/>
        <w:rPr>
          <w:rFonts w:ascii="Garamond" w:hAnsi="Garamond" w:cs="Arial"/>
          <w:color w:val="404248"/>
          <w:spacing w:val="10"/>
          <w:sz w:val="24"/>
          <w:szCs w:val="24"/>
        </w:rPr>
      </w:pPr>
    </w:p>
    <w:bookmarkStart w:id="540" w:name="eleLinkBA4131C2ED1030585AF8B9D31F04F666"/>
    <w:bookmarkEnd w:id="540"/>
    <w:p w14:paraId="1203091F" w14:textId="77777777" w:rsidR="00632893" w:rsidRPr="008A2FAE" w:rsidRDefault="00632893" w:rsidP="00632893">
      <w:pPr>
        <w:shd w:val="clear" w:color="auto" w:fill="E7E8E8"/>
        <w:rPr>
          <w:rFonts w:ascii="Garamond" w:hAnsi="Garamond" w:cs="Arial"/>
          <w:b/>
          <w:bCs/>
          <w:color w:val="404248"/>
          <w:spacing w:val="10"/>
          <w:sz w:val="24"/>
          <w:szCs w:val="24"/>
        </w:rPr>
      </w:pPr>
      <w:r w:rsidRPr="008A2FAE">
        <w:rPr>
          <w:rFonts w:ascii="Garamond" w:hAnsi="Garamond" w:cs="Arial"/>
          <w:b/>
          <w:bCs/>
          <w:color w:val="404248"/>
          <w:spacing w:val="10"/>
          <w:sz w:val="24"/>
          <w:szCs w:val="24"/>
        </w:rPr>
        <w:fldChar w:fldCharType="begin"/>
      </w:r>
      <w:r w:rsidRPr="008A2FAE">
        <w:rPr>
          <w:rFonts w:ascii="Garamond" w:hAnsi="Garamond" w:cs="Arial"/>
          <w:b/>
          <w:bCs/>
          <w:color w:val="404248"/>
          <w:spacing w:val="10"/>
          <w:sz w:val="24"/>
          <w:szCs w:val="24"/>
        </w:rPr>
        <w:instrText xml:space="preserve"> INCLUDEPICTURE "https://w.taskstream.com/Content/css/Global/Images/Icons/Required.gif" \* MERGEFORMATINET </w:instrText>
      </w:r>
      <w:r w:rsidRPr="008A2FAE">
        <w:rPr>
          <w:rFonts w:ascii="Garamond" w:hAnsi="Garamond" w:cs="Arial"/>
          <w:b/>
          <w:bCs/>
          <w:color w:val="404248"/>
          <w:spacing w:val="10"/>
          <w:sz w:val="24"/>
          <w:szCs w:val="24"/>
        </w:rPr>
        <w:fldChar w:fldCharType="separate"/>
      </w:r>
      <w:r w:rsidRPr="008A2FAE">
        <w:rPr>
          <w:rFonts w:ascii="Garamond" w:hAnsi="Garamond" w:cs="Arial"/>
          <w:b/>
          <w:bCs/>
          <w:noProof/>
          <w:color w:val="404248"/>
          <w:spacing w:val="10"/>
          <w:sz w:val="24"/>
          <w:szCs w:val="24"/>
        </w:rPr>
        <w:drawing>
          <wp:inline distT="0" distB="0" distL="0" distR="0" wp14:anchorId="70CC66B0" wp14:editId="6C8C684B">
            <wp:extent cx="139065" cy="139065"/>
            <wp:effectExtent l="0" t="0" r="635" b="635"/>
            <wp:docPr id="23" name="Picture 23"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8A2FAE">
        <w:rPr>
          <w:rFonts w:ascii="Garamond" w:hAnsi="Garamond" w:cs="Arial"/>
          <w:b/>
          <w:bCs/>
          <w:color w:val="404248"/>
          <w:spacing w:val="10"/>
          <w:sz w:val="24"/>
          <w:szCs w:val="24"/>
        </w:rPr>
        <w:fldChar w:fldCharType="end"/>
      </w:r>
      <w:r w:rsidRPr="008A2FAE">
        <w:rPr>
          <w:rFonts w:ascii="Garamond" w:hAnsi="Garamond" w:cs="Arial"/>
          <w:b/>
          <w:bCs/>
          <w:color w:val="404248"/>
          <w:spacing w:val="10"/>
          <w:sz w:val="24"/>
          <w:szCs w:val="24"/>
        </w:rPr>
        <w:t> Practicum Student/Intern</w:t>
      </w:r>
    </w:p>
    <w:bookmarkStart w:id="541" w:name="eleLink853FBB76ECA6C5B55DCB3162E4AF222B"/>
    <w:bookmarkEnd w:id="541"/>
    <w:p w14:paraId="1B95F875" w14:textId="77777777" w:rsidR="00632893" w:rsidRPr="008A2FAE" w:rsidRDefault="00632893" w:rsidP="00632893">
      <w:pPr>
        <w:shd w:val="clear" w:color="auto" w:fill="E7E8E8"/>
        <w:rPr>
          <w:rFonts w:ascii="Garamond" w:hAnsi="Garamond" w:cs="Arial"/>
          <w:b/>
          <w:bCs/>
          <w:color w:val="404248"/>
          <w:spacing w:val="10"/>
          <w:sz w:val="24"/>
          <w:szCs w:val="24"/>
        </w:rPr>
      </w:pPr>
      <w:r w:rsidRPr="008A2FAE">
        <w:rPr>
          <w:rFonts w:ascii="Garamond" w:hAnsi="Garamond" w:cs="Arial"/>
          <w:b/>
          <w:bCs/>
          <w:color w:val="404248"/>
          <w:spacing w:val="10"/>
          <w:sz w:val="24"/>
          <w:szCs w:val="24"/>
        </w:rPr>
        <w:fldChar w:fldCharType="begin"/>
      </w:r>
      <w:r w:rsidRPr="008A2FAE">
        <w:rPr>
          <w:rFonts w:ascii="Garamond" w:hAnsi="Garamond" w:cs="Arial"/>
          <w:b/>
          <w:bCs/>
          <w:color w:val="404248"/>
          <w:spacing w:val="10"/>
          <w:sz w:val="24"/>
          <w:szCs w:val="24"/>
        </w:rPr>
        <w:instrText xml:space="preserve"> INCLUDEPICTURE "https://w.taskstream.com/Content/css/Global/Images/Icons/Required.gif" \* MERGEFORMATINET </w:instrText>
      </w:r>
      <w:r w:rsidRPr="008A2FAE">
        <w:rPr>
          <w:rFonts w:ascii="Garamond" w:hAnsi="Garamond" w:cs="Arial"/>
          <w:b/>
          <w:bCs/>
          <w:color w:val="404248"/>
          <w:spacing w:val="10"/>
          <w:sz w:val="24"/>
          <w:szCs w:val="24"/>
        </w:rPr>
        <w:fldChar w:fldCharType="separate"/>
      </w:r>
      <w:r w:rsidRPr="008A2FAE">
        <w:rPr>
          <w:rFonts w:ascii="Garamond" w:hAnsi="Garamond" w:cs="Arial"/>
          <w:b/>
          <w:bCs/>
          <w:noProof/>
          <w:color w:val="404248"/>
          <w:spacing w:val="10"/>
          <w:sz w:val="24"/>
          <w:szCs w:val="24"/>
        </w:rPr>
        <w:drawing>
          <wp:inline distT="0" distB="0" distL="0" distR="0" wp14:anchorId="6189F6E9" wp14:editId="04D2379E">
            <wp:extent cx="139065" cy="139065"/>
            <wp:effectExtent l="0" t="0" r="635" b="635"/>
            <wp:docPr id="24" name="Picture 24"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qui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8A2FAE">
        <w:rPr>
          <w:rFonts w:ascii="Garamond" w:hAnsi="Garamond" w:cs="Arial"/>
          <w:b/>
          <w:bCs/>
          <w:color w:val="404248"/>
          <w:spacing w:val="10"/>
          <w:sz w:val="24"/>
          <w:szCs w:val="24"/>
        </w:rPr>
        <w:fldChar w:fldCharType="end"/>
      </w:r>
      <w:r w:rsidRPr="008A2FAE">
        <w:rPr>
          <w:rFonts w:ascii="Garamond" w:hAnsi="Garamond" w:cs="Arial"/>
          <w:b/>
          <w:bCs/>
          <w:color w:val="404248"/>
          <w:spacing w:val="10"/>
          <w:sz w:val="24"/>
          <w:szCs w:val="24"/>
        </w:rPr>
        <w:t> Site-Supervisor</w:t>
      </w:r>
    </w:p>
    <w:bookmarkStart w:id="542" w:name="eleLink31C7BC8891C674952E011E96E32D38EB"/>
    <w:bookmarkEnd w:id="542"/>
    <w:p w14:paraId="5C1506DA" w14:textId="77777777" w:rsidR="00632893" w:rsidRPr="008A2FAE" w:rsidRDefault="00632893" w:rsidP="00632893">
      <w:pPr>
        <w:shd w:val="clear" w:color="auto" w:fill="E7E8E8"/>
        <w:rPr>
          <w:rFonts w:ascii="Garamond" w:hAnsi="Garamond" w:cs="Arial"/>
          <w:b/>
          <w:bCs/>
          <w:color w:val="404248"/>
          <w:spacing w:val="10"/>
          <w:sz w:val="24"/>
          <w:szCs w:val="24"/>
        </w:rPr>
      </w:pPr>
      <w:r w:rsidRPr="008A2FAE">
        <w:rPr>
          <w:rFonts w:ascii="Garamond" w:hAnsi="Garamond" w:cs="Arial"/>
          <w:b/>
          <w:bCs/>
          <w:color w:val="404248"/>
          <w:spacing w:val="10"/>
          <w:sz w:val="24"/>
          <w:szCs w:val="24"/>
        </w:rPr>
        <w:fldChar w:fldCharType="begin"/>
      </w:r>
      <w:r w:rsidRPr="008A2FAE">
        <w:rPr>
          <w:rFonts w:ascii="Garamond" w:hAnsi="Garamond" w:cs="Arial"/>
          <w:b/>
          <w:bCs/>
          <w:color w:val="404248"/>
          <w:spacing w:val="10"/>
          <w:sz w:val="24"/>
          <w:szCs w:val="24"/>
        </w:rPr>
        <w:instrText xml:space="preserve"> INCLUDEPICTURE "https://w.taskstream.com/Content/css/Global/Images/Icons/Required.gif" \* MERGEFORMATINET </w:instrText>
      </w:r>
      <w:r w:rsidRPr="008A2FAE">
        <w:rPr>
          <w:rFonts w:ascii="Garamond" w:hAnsi="Garamond" w:cs="Arial"/>
          <w:b/>
          <w:bCs/>
          <w:color w:val="404248"/>
          <w:spacing w:val="10"/>
          <w:sz w:val="24"/>
          <w:szCs w:val="24"/>
        </w:rPr>
        <w:fldChar w:fldCharType="separate"/>
      </w:r>
      <w:r w:rsidRPr="008A2FAE">
        <w:rPr>
          <w:rFonts w:ascii="Garamond" w:hAnsi="Garamond" w:cs="Arial"/>
          <w:b/>
          <w:bCs/>
          <w:noProof/>
          <w:color w:val="404248"/>
          <w:spacing w:val="10"/>
          <w:sz w:val="24"/>
          <w:szCs w:val="24"/>
        </w:rPr>
        <w:drawing>
          <wp:inline distT="0" distB="0" distL="0" distR="0" wp14:anchorId="0FAC5C41" wp14:editId="625BD166">
            <wp:extent cx="139065" cy="139065"/>
            <wp:effectExtent l="0" t="0" r="635" b="635"/>
            <wp:docPr id="27" name="Picture 27"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qui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8A2FAE">
        <w:rPr>
          <w:rFonts w:ascii="Garamond" w:hAnsi="Garamond" w:cs="Arial"/>
          <w:b/>
          <w:bCs/>
          <w:color w:val="404248"/>
          <w:spacing w:val="10"/>
          <w:sz w:val="24"/>
          <w:szCs w:val="24"/>
        </w:rPr>
        <w:fldChar w:fldCharType="end"/>
      </w:r>
      <w:r w:rsidRPr="008A2FAE">
        <w:rPr>
          <w:rFonts w:ascii="Garamond" w:hAnsi="Garamond" w:cs="Arial"/>
          <w:b/>
          <w:bCs/>
          <w:color w:val="404248"/>
          <w:spacing w:val="10"/>
          <w:sz w:val="24"/>
          <w:szCs w:val="24"/>
        </w:rPr>
        <w:t> Supervision Time Period</w:t>
      </w:r>
    </w:p>
    <w:tbl>
      <w:tblPr>
        <w:tblW w:w="10800" w:type="dxa"/>
        <w:tblCellSpacing w:w="0" w:type="dxa"/>
        <w:tblCellMar>
          <w:left w:w="0" w:type="dxa"/>
          <w:right w:w="0" w:type="dxa"/>
        </w:tblCellMar>
        <w:tblLook w:val="04A0" w:firstRow="1" w:lastRow="0" w:firstColumn="1" w:lastColumn="0" w:noHBand="0" w:noVBand="1"/>
      </w:tblPr>
      <w:tblGrid>
        <w:gridCol w:w="5322"/>
        <w:gridCol w:w="156"/>
        <w:gridCol w:w="5322"/>
      </w:tblGrid>
      <w:tr w:rsidR="00632893" w:rsidRPr="008A2FAE" w14:paraId="3618E114" w14:textId="77777777" w:rsidTr="00BA6460">
        <w:trPr>
          <w:tblCellSpacing w:w="0" w:type="dxa"/>
        </w:trPr>
        <w:tc>
          <w:tcPr>
            <w:tcW w:w="5325" w:type="dxa"/>
            <w:tcMar>
              <w:top w:w="0" w:type="dxa"/>
              <w:left w:w="60" w:type="dxa"/>
              <w:bottom w:w="0" w:type="dxa"/>
              <w:right w:w="0" w:type="dxa"/>
            </w:tcMar>
            <w:vAlign w:val="center"/>
            <w:hideMark/>
          </w:tcPr>
          <w:p w14:paraId="2DB4C744" w14:textId="77777777" w:rsidR="00632893" w:rsidRPr="008A2FAE" w:rsidRDefault="00632893" w:rsidP="00BA6460">
            <w:pPr>
              <w:spacing w:before="150"/>
              <w:rPr>
                <w:rFonts w:ascii="Garamond" w:hAnsi="Garamond"/>
                <w:sz w:val="24"/>
                <w:szCs w:val="24"/>
              </w:rPr>
            </w:pPr>
            <w:r w:rsidRPr="008A2FAE">
              <w:rPr>
                <w:rFonts w:ascii="Garamond" w:hAnsi="Garamond"/>
                <w:b/>
                <w:bCs/>
                <w:sz w:val="24"/>
                <w:szCs w:val="24"/>
              </w:rPr>
              <w:t>Start Date</w:t>
            </w:r>
          </w:p>
          <w:p w14:paraId="0B4D4F07" w14:textId="7AA7860B" w:rsidR="00632893" w:rsidRPr="008A2FAE" w:rsidRDefault="00632893" w:rsidP="00BA6460">
            <w:pPr>
              <w:spacing w:before="150"/>
              <w:rPr>
                <w:rFonts w:ascii="Garamond" w:hAnsi="Garamond"/>
                <w:sz w:val="24"/>
                <w:szCs w:val="24"/>
              </w:rPr>
            </w:pPr>
          </w:p>
        </w:tc>
        <w:tc>
          <w:tcPr>
            <w:tcW w:w="0" w:type="auto"/>
            <w:tcMar>
              <w:top w:w="75" w:type="dxa"/>
              <w:left w:w="75" w:type="dxa"/>
              <w:bottom w:w="75" w:type="dxa"/>
              <w:right w:w="75" w:type="dxa"/>
            </w:tcMar>
            <w:vAlign w:val="center"/>
            <w:hideMark/>
          </w:tcPr>
          <w:p w14:paraId="2FDD726C" w14:textId="77777777" w:rsidR="00632893" w:rsidRPr="008A2FAE" w:rsidRDefault="00632893" w:rsidP="00BA6460">
            <w:pPr>
              <w:spacing w:before="150"/>
              <w:rPr>
                <w:rFonts w:ascii="Garamond" w:hAnsi="Garamond"/>
                <w:sz w:val="24"/>
                <w:szCs w:val="24"/>
              </w:rPr>
            </w:pPr>
          </w:p>
        </w:tc>
        <w:tc>
          <w:tcPr>
            <w:tcW w:w="5325" w:type="dxa"/>
            <w:vAlign w:val="center"/>
            <w:hideMark/>
          </w:tcPr>
          <w:p w14:paraId="5D7B5985" w14:textId="77777777" w:rsidR="00632893" w:rsidRPr="008A2FAE" w:rsidRDefault="00632893" w:rsidP="00BA6460">
            <w:pPr>
              <w:spacing w:before="150"/>
              <w:rPr>
                <w:rFonts w:ascii="Garamond" w:hAnsi="Garamond"/>
                <w:sz w:val="24"/>
                <w:szCs w:val="24"/>
              </w:rPr>
            </w:pPr>
            <w:r w:rsidRPr="008A2FAE">
              <w:rPr>
                <w:rFonts w:ascii="Garamond" w:hAnsi="Garamond"/>
                <w:b/>
                <w:bCs/>
                <w:sz w:val="24"/>
                <w:szCs w:val="24"/>
              </w:rPr>
              <w:t>Current Date</w:t>
            </w:r>
          </w:p>
          <w:p w14:paraId="60263DAC" w14:textId="07CE5C5F" w:rsidR="00632893" w:rsidRPr="008A2FAE" w:rsidRDefault="00632893" w:rsidP="00BA6460">
            <w:pPr>
              <w:spacing w:before="150"/>
              <w:rPr>
                <w:rFonts w:ascii="Garamond" w:hAnsi="Garamond"/>
                <w:sz w:val="24"/>
                <w:szCs w:val="24"/>
              </w:rPr>
            </w:pPr>
          </w:p>
        </w:tc>
      </w:tr>
    </w:tbl>
    <w:bookmarkStart w:id="543" w:name="eleLinkC81A65A03C56FB59EBDB691F251ED73A"/>
    <w:bookmarkEnd w:id="543"/>
    <w:p w14:paraId="737F7DD3" w14:textId="77777777" w:rsidR="00632893" w:rsidRPr="008A2FAE" w:rsidRDefault="00632893" w:rsidP="00632893">
      <w:pPr>
        <w:shd w:val="clear" w:color="auto" w:fill="E7E8E8"/>
        <w:rPr>
          <w:rFonts w:ascii="Garamond" w:hAnsi="Garamond" w:cs="Arial"/>
          <w:b/>
          <w:bCs/>
          <w:color w:val="404248"/>
          <w:spacing w:val="10"/>
          <w:sz w:val="24"/>
          <w:szCs w:val="24"/>
        </w:rPr>
      </w:pPr>
      <w:r w:rsidRPr="008A2FAE">
        <w:rPr>
          <w:rFonts w:ascii="Garamond" w:hAnsi="Garamond" w:cs="Arial"/>
          <w:b/>
          <w:bCs/>
          <w:color w:val="404248"/>
          <w:spacing w:val="10"/>
          <w:sz w:val="24"/>
          <w:szCs w:val="24"/>
        </w:rPr>
        <w:fldChar w:fldCharType="begin"/>
      </w:r>
      <w:r w:rsidRPr="008A2FAE">
        <w:rPr>
          <w:rFonts w:ascii="Garamond" w:hAnsi="Garamond" w:cs="Arial"/>
          <w:b/>
          <w:bCs/>
          <w:color w:val="404248"/>
          <w:spacing w:val="10"/>
          <w:sz w:val="24"/>
          <w:szCs w:val="24"/>
        </w:rPr>
        <w:instrText xml:space="preserve"> INCLUDEPICTURE "https://w.taskstream.com/Content/css/Global/Images/Icons/Required.gif" \* MERGEFORMATINET </w:instrText>
      </w:r>
      <w:r w:rsidRPr="008A2FAE">
        <w:rPr>
          <w:rFonts w:ascii="Garamond" w:hAnsi="Garamond" w:cs="Arial"/>
          <w:b/>
          <w:bCs/>
          <w:color w:val="404248"/>
          <w:spacing w:val="10"/>
          <w:sz w:val="24"/>
          <w:szCs w:val="24"/>
        </w:rPr>
        <w:fldChar w:fldCharType="separate"/>
      </w:r>
      <w:r w:rsidRPr="008A2FAE">
        <w:rPr>
          <w:rFonts w:ascii="Garamond" w:hAnsi="Garamond" w:cs="Arial"/>
          <w:b/>
          <w:bCs/>
          <w:noProof/>
          <w:color w:val="404248"/>
          <w:spacing w:val="10"/>
          <w:sz w:val="24"/>
          <w:szCs w:val="24"/>
        </w:rPr>
        <w:drawing>
          <wp:inline distT="0" distB="0" distL="0" distR="0" wp14:anchorId="777D2133" wp14:editId="166F97FE">
            <wp:extent cx="139065" cy="139065"/>
            <wp:effectExtent l="0" t="0" r="635" b="635"/>
            <wp:docPr id="28" name="Picture 28"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qui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8A2FAE">
        <w:rPr>
          <w:rFonts w:ascii="Garamond" w:hAnsi="Garamond" w:cs="Arial"/>
          <w:b/>
          <w:bCs/>
          <w:color w:val="404248"/>
          <w:spacing w:val="10"/>
          <w:sz w:val="24"/>
          <w:szCs w:val="24"/>
        </w:rPr>
        <w:fldChar w:fldCharType="end"/>
      </w:r>
      <w:r w:rsidRPr="008A2FAE">
        <w:rPr>
          <w:rFonts w:ascii="Garamond" w:hAnsi="Garamond" w:cs="Arial"/>
          <w:b/>
          <w:bCs/>
          <w:color w:val="404248"/>
          <w:spacing w:val="10"/>
          <w:sz w:val="24"/>
          <w:szCs w:val="24"/>
        </w:rPr>
        <w:t> Evaluation</w:t>
      </w:r>
    </w:p>
    <w:p w14:paraId="7D0B0561" w14:textId="77777777" w:rsidR="00632893" w:rsidRPr="008A2FAE" w:rsidRDefault="00632893" w:rsidP="00632893">
      <w:pPr>
        <w:shd w:val="clear" w:color="auto" w:fill="FFFFFF"/>
        <w:rPr>
          <w:rFonts w:ascii="Garamond" w:hAnsi="Garamond" w:cs="Arial"/>
          <w:color w:val="404248"/>
          <w:spacing w:val="10"/>
          <w:sz w:val="24"/>
          <w:szCs w:val="24"/>
        </w:rPr>
      </w:pPr>
      <w:r w:rsidRPr="008A2FAE">
        <w:rPr>
          <w:rFonts w:ascii="Garamond" w:hAnsi="Garamond" w:cs="Arial"/>
          <w:color w:val="404248"/>
          <w:spacing w:val="10"/>
          <w:sz w:val="24"/>
          <w:szCs w:val="24"/>
        </w:rPr>
        <w:t>DIRECTIONS: School Psychology practicum students evaluate their on-site supervision. Select the number that best represents how you, the student, feel about the supervision you received. After the form is completed, BYU faculty review the student’s comments and ratings. Faculty may suggest a meeting to discuss the student’s supervision.</w:t>
      </w:r>
    </w:p>
    <w:p w14:paraId="2ADA52A6" w14:textId="77777777" w:rsidR="00632893" w:rsidRPr="008A2FAE" w:rsidRDefault="00632893" w:rsidP="00632893">
      <w:pPr>
        <w:shd w:val="clear" w:color="auto" w:fill="FFFFCC"/>
        <w:jc w:val="center"/>
        <w:rPr>
          <w:rFonts w:ascii="Garamond" w:hAnsi="Garamond" w:cs="Arial"/>
          <w:color w:val="404248"/>
          <w:spacing w:val="10"/>
          <w:sz w:val="24"/>
          <w:szCs w:val="24"/>
        </w:rPr>
      </w:pPr>
      <w:r w:rsidRPr="008A2FAE">
        <w:rPr>
          <w:rFonts w:ascii="Garamond" w:hAnsi="Garamond" w:cs="Arial"/>
          <w:b/>
          <w:bCs/>
          <w:color w:val="404248"/>
          <w:spacing w:val="10"/>
          <w:sz w:val="24"/>
          <w:szCs w:val="24"/>
        </w:rPr>
        <w:t>Response Legend:</w:t>
      </w:r>
      <w:r w:rsidRPr="008A2FAE">
        <w:rPr>
          <w:rFonts w:ascii="Garamond" w:hAnsi="Garamond" w:cs="Arial"/>
          <w:color w:val="404248"/>
          <w:spacing w:val="10"/>
          <w:sz w:val="24"/>
          <w:szCs w:val="24"/>
        </w:rPr>
        <w:t> </w:t>
      </w:r>
      <w:r w:rsidRPr="008A2FAE">
        <w:rPr>
          <w:rFonts w:ascii="Garamond" w:hAnsi="Garamond" w:cs="Arial"/>
          <w:color w:val="404248"/>
          <w:spacing w:val="10"/>
          <w:sz w:val="24"/>
          <w:szCs w:val="24"/>
        </w:rPr>
        <w:br/>
      </w:r>
      <w:r w:rsidRPr="008A2FAE">
        <w:rPr>
          <w:rFonts w:ascii="Garamond" w:hAnsi="Garamond" w:cs="Arial"/>
          <w:b/>
          <w:bCs/>
          <w:color w:val="404248"/>
          <w:spacing w:val="10"/>
          <w:sz w:val="24"/>
          <w:szCs w:val="24"/>
        </w:rPr>
        <w:t>1 = </w:t>
      </w:r>
      <w:r w:rsidRPr="008A2FAE">
        <w:rPr>
          <w:rFonts w:ascii="Garamond" w:hAnsi="Garamond" w:cs="Arial"/>
          <w:color w:val="404248"/>
          <w:spacing w:val="10"/>
          <w:sz w:val="24"/>
          <w:szCs w:val="24"/>
        </w:rPr>
        <w:t xml:space="preserve">Strongly Disagree </w:t>
      </w:r>
      <w:r w:rsidRPr="008A2FAE">
        <w:rPr>
          <w:rFonts w:ascii="Garamond" w:hAnsi="Garamond" w:cs="Arial"/>
          <w:b/>
          <w:bCs/>
          <w:color w:val="404248"/>
          <w:spacing w:val="10"/>
          <w:sz w:val="24"/>
          <w:szCs w:val="24"/>
        </w:rPr>
        <w:t>2 = </w:t>
      </w:r>
      <w:r w:rsidRPr="008A2FAE">
        <w:rPr>
          <w:rFonts w:ascii="Garamond" w:hAnsi="Garamond" w:cs="Arial"/>
          <w:color w:val="404248"/>
          <w:spacing w:val="10"/>
          <w:sz w:val="24"/>
          <w:szCs w:val="24"/>
        </w:rPr>
        <w:t xml:space="preserve">Disagree </w:t>
      </w:r>
      <w:r w:rsidRPr="008A2FAE">
        <w:rPr>
          <w:rFonts w:ascii="Garamond" w:hAnsi="Garamond" w:cs="Arial"/>
          <w:b/>
          <w:bCs/>
          <w:color w:val="404248"/>
          <w:spacing w:val="10"/>
          <w:sz w:val="24"/>
          <w:szCs w:val="24"/>
        </w:rPr>
        <w:t>3</w:t>
      </w:r>
      <w:r w:rsidRPr="008A2FAE">
        <w:rPr>
          <w:rFonts w:ascii="Garamond" w:hAnsi="Garamond" w:cs="Arial"/>
          <w:color w:val="404248"/>
          <w:spacing w:val="10"/>
          <w:sz w:val="24"/>
          <w:szCs w:val="24"/>
        </w:rPr>
        <w:t xml:space="preserve"> = Neutral </w:t>
      </w:r>
      <w:r w:rsidRPr="008A2FAE">
        <w:rPr>
          <w:rFonts w:ascii="Garamond" w:hAnsi="Garamond" w:cs="Arial"/>
          <w:b/>
          <w:bCs/>
          <w:color w:val="404248"/>
          <w:spacing w:val="10"/>
          <w:sz w:val="24"/>
          <w:szCs w:val="24"/>
        </w:rPr>
        <w:t>4 = </w:t>
      </w:r>
      <w:r w:rsidRPr="008A2FAE">
        <w:rPr>
          <w:rFonts w:ascii="Garamond" w:hAnsi="Garamond" w:cs="Arial"/>
          <w:color w:val="404248"/>
          <w:spacing w:val="10"/>
          <w:sz w:val="24"/>
          <w:szCs w:val="24"/>
        </w:rPr>
        <w:t>Agree </w:t>
      </w:r>
      <w:r w:rsidRPr="008A2FAE">
        <w:rPr>
          <w:rFonts w:ascii="Garamond" w:hAnsi="Garamond" w:cs="Arial"/>
          <w:b/>
          <w:bCs/>
          <w:color w:val="404248"/>
          <w:spacing w:val="10"/>
          <w:sz w:val="24"/>
          <w:szCs w:val="24"/>
        </w:rPr>
        <w:t>5 = </w:t>
      </w:r>
      <w:r w:rsidRPr="008A2FAE">
        <w:rPr>
          <w:rFonts w:ascii="Garamond" w:hAnsi="Garamond" w:cs="Arial"/>
          <w:color w:val="404248"/>
          <w:spacing w:val="10"/>
          <w:sz w:val="24"/>
          <w:szCs w:val="24"/>
        </w:rPr>
        <w:t>Strongly Agree </w:t>
      </w:r>
    </w:p>
    <w:tbl>
      <w:tblPr>
        <w:tblStyle w:val="TableGrid"/>
        <w:tblW w:w="5000" w:type="pct"/>
        <w:tblLook w:val="04A0" w:firstRow="1" w:lastRow="0" w:firstColumn="1" w:lastColumn="0" w:noHBand="0" w:noVBand="1"/>
      </w:tblPr>
      <w:tblGrid>
        <w:gridCol w:w="8215"/>
        <w:gridCol w:w="339"/>
        <w:gridCol w:w="370"/>
        <w:gridCol w:w="370"/>
        <w:gridCol w:w="460"/>
        <w:gridCol w:w="460"/>
      </w:tblGrid>
      <w:tr w:rsidR="00632893" w:rsidRPr="008A2FAE" w14:paraId="0DF8F7D5" w14:textId="77777777" w:rsidTr="00BA6460">
        <w:tc>
          <w:tcPr>
            <w:tcW w:w="4022" w:type="pct"/>
            <w:hideMark/>
          </w:tcPr>
          <w:p w14:paraId="14A18040" w14:textId="77777777" w:rsidR="00632893" w:rsidRPr="008A2FAE" w:rsidRDefault="00632893" w:rsidP="00BA6460">
            <w:pPr>
              <w:shd w:val="clear" w:color="auto" w:fill="FFFFCC"/>
              <w:jc w:val="center"/>
              <w:rPr>
                <w:rFonts w:ascii="Garamond" w:hAnsi="Garamond" w:cs="Arial"/>
                <w:color w:val="404248"/>
                <w:spacing w:val="10"/>
                <w:sz w:val="24"/>
                <w:szCs w:val="24"/>
                <w:highlight w:val="green"/>
              </w:rPr>
            </w:pPr>
          </w:p>
        </w:tc>
        <w:tc>
          <w:tcPr>
            <w:tcW w:w="166" w:type="pct"/>
            <w:hideMark/>
          </w:tcPr>
          <w:p w14:paraId="12C1D7D7" w14:textId="77777777" w:rsidR="00632893" w:rsidRPr="008A2FAE" w:rsidRDefault="00632893" w:rsidP="00BA6460">
            <w:pPr>
              <w:jc w:val="center"/>
              <w:rPr>
                <w:rFonts w:ascii="Garamond" w:hAnsi="Garamond"/>
                <w:b/>
                <w:bCs/>
                <w:sz w:val="24"/>
                <w:szCs w:val="24"/>
              </w:rPr>
            </w:pPr>
            <w:r w:rsidRPr="008A2FAE">
              <w:rPr>
                <w:rFonts w:ascii="Garamond" w:hAnsi="Garamond"/>
                <w:b/>
                <w:bCs/>
                <w:sz w:val="24"/>
                <w:szCs w:val="24"/>
              </w:rPr>
              <w:t>1</w:t>
            </w:r>
          </w:p>
        </w:tc>
        <w:tc>
          <w:tcPr>
            <w:tcW w:w="181" w:type="pct"/>
            <w:hideMark/>
          </w:tcPr>
          <w:p w14:paraId="31821C9D" w14:textId="77777777" w:rsidR="00632893" w:rsidRPr="008A2FAE" w:rsidRDefault="00632893" w:rsidP="00BA6460">
            <w:pPr>
              <w:jc w:val="center"/>
              <w:rPr>
                <w:rFonts w:ascii="Garamond" w:hAnsi="Garamond"/>
                <w:b/>
                <w:bCs/>
                <w:sz w:val="24"/>
                <w:szCs w:val="24"/>
              </w:rPr>
            </w:pPr>
            <w:r w:rsidRPr="008A2FAE">
              <w:rPr>
                <w:rFonts w:ascii="Garamond" w:hAnsi="Garamond"/>
                <w:b/>
                <w:bCs/>
                <w:sz w:val="24"/>
                <w:szCs w:val="24"/>
              </w:rPr>
              <w:t>2</w:t>
            </w:r>
          </w:p>
        </w:tc>
        <w:tc>
          <w:tcPr>
            <w:tcW w:w="181" w:type="pct"/>
            <w:hideMark/>
          </w:tcPr>
          <w:p w14:paraId="67906DC7" w14:textId="77777777" w:rsidR="00632893" w:rsidRPr="008A2FAE" w:rsidRDefault="00632893" w:rsidP="00BA6460">
            <w:pPr>
              <w:jc w:val="center"/>
              <w:rPr>
                <w:rFonts w:ascii="Garamond" w:hAnsi="Garamond"/>
                <w:b/>
                <w:bCs/>
                <w:sz w:val="24"/>
                <w:szCs w:val="24"/>
              </w:rPr>
            </w:pPr>
            <w:r w:rsidRPr="008A2FAE">
              <w:rPr>
                <w:rFonts w:ascii="Garamond" w:hAnsi="Garamond"/>
                <w:b/>
                <w:bCs/>
                <w:sz w:val="24"/>
                <w:szCs w:val="24"/>
              </w:rPr>
              <w:t>3</w:t>
            </w:r>
          </w:p>
        </w:tc>
        <w:tc>
          <w:tcPr>
            <w:tcW w:w="225" w:type="pct"/>
            <w:hideMark/>
          </w:tcPr>
          <w:p w14:paraId="2AD054B8" w14:textId="77777777" w:rsidR="00632893" w:rsidRPr="008A2FAE" w:rsidRDefault="00632893" w:rsidP="00BA6460">
            <w:pPr>
              <w:jc w:val="center"/>
              <w:rPr>
                <w:rFonts w:ascii="Garamond" w:hAnsi="Garamond"/>
                <w:b/>
                <w:bCs/>
                <w:sz w:val="24"/>
                <w:szCs w:val="24"/>
              </w:rPr>
            </w:pPr>
            <w:r w:rsidRPr="008A2FAE">
              <w:rPr>
                <w:rFonts w:ascii="Garamond" w:hAnsi="Garamond"/>
                <w:b/>
                <w:bCs/>
                <w:sz w:val="24"/>
                <w:szCs w:val="24"/>
              </w:rPr>
              <w:t>4</w:t>
            </w:r>
          </w:p>
        </w:tc>
        <w:tc>
          <w:tcPr>
            <w:tcW w:w="225" w:type="pct"/>
          </w:tcPr>
          <w:p w14:paraId="154EE020" w14:textId="77777777" w:rsidR="00632893" w:rsidRPr="008A2FAE" w:rsidRDefault="00632893" w:rsidP="00BA6460">
            <w:pPr>
              <w:jc w:val="center"/>
              <w:rPr>
                <w:rFonts w:ascii="Garamond" w:hAnsi="Garamond"/>
                <w:b/>
                <w:bCs/>
                <w:sz w:val="24"/>
                <w:szCs w:val="24"/>
              </w:rPr>
            </w:pPr>
            <w:r w:rsidRPr="008A2FAE">
              <w:rPr>
                <w:rFonts w:ascii="Garamond" w:hAnsi="Garamond"/>
                <w:b/>
                <w:bCs/>
                <w:sz w:val="24"/>
                <w:szCs w:val="24"/>
              </w:rPr>
              <w:t>5</w:t>
            </w:r>
          </w:p>
        </w:tc>
      </w:tr>
      <w:tr w:rsidR="00632893" w:rsidRPr="008A2FAE" w14:paraId="4568692A" w14:textId="77777777" w:rsidTr="00BA6460">
        <w:tc>
          <w:tcPr>
            <w:tcW w:w="4022" w:type="pct"/>
            <w:shd w:val="clear" w:color="auto" w:fill="auto"/>
            <w:hideMark/>
          </w:tcPr>
          <w:p w14:paraId="23484F71" w14:textId="77777777" w:rsidR="00632893" w:rsidRPr="008A2FAE" w:rsidRDefault="00632893" w:rsidP="00BA6460">
            <w:pPr>
              <w:rPr>
                <w:rFonts w:ascii="Garamond" w:hAnsi="Garamond"/>
                <w:sz w:val="24"/>
                <w:szCs w:val="24"/>
              </w:rPr>
            </w:pPr>
            <w:r w:rsidRPr="008A2FAE">
              <w:rPr>
                <w:rFonts w:ascii="Garamond" w:hAnsi="Garamond"/>
                <w:sz w:val="24"/>
                <w:szCs w:val="24"/>
              </w:rPr>
              <w:t>Supervisor gave time and energy in supporting me through my practicum experience.</w:t>
            </w:r>
          </w:p>
        </w:tc>
        <w:tc>
          <w:tcPr>
            <w:tcW w:w="166" w:type="pct"/>
            <w:hideMark/>
          </w:tcPr>
          <w:p w14:paraId="281C6A35" w14:textId="77777777" w:rsidR="00632893" w:rsidRPr="008A2FAE" w:rsidRDefault="00632893" w:rsidP="00BA6460">
            <w:pPr>
              <w:rPr>
                <w:rFonts w:ascii="Garamond" w:hAnsi="Garamond"/>
                <w:sz w:val="24"/>
                <w:szCs w:val="24"/>
              </w:rPr>
            </w:pPr>
          </w:p>
        </w:tc>
        <w:tc>
          <w:tcPr>
            <w:tcW w:w="181" w:type="pct"/>
            <w:hideMark/>
          </w:tcPr>
          <w:p w14:paraId="65234A05" w14:textId="77777777" w:rsidR="00632893" w:rsidRPr="008A2FAE" w:rsidRDefault="00632893" w:rsidP="00BA6460">
            <w:pPr>
              <w:jc w:val="center"/>
              <w:rPr>
                <w:rFonts w:ascii="Garamond" w:hAnsi="Garamond"/>
                <w:sz w:val="24"/>
                <w:szCs w:val="24"/>
              </w:rPr>
            </w:pPr>
          </w:p>
        </w:tc>
        <w:tc>
          <w:tcPr>
            <w:tcW w:w="181" w:type="pct"/>
            <w:hideMark/>
          </w:tcPr>
          <w:p w14:paraId="15DB88B2" w14:textId="77777777" w:rsidR="00632893" w:rsidRPr="008A2FAE" w:rsidRDefault="00632893" w:rsidP="00BA6460">
            <w:pPr>
              <w:jc w:val="center"/>
              <w:rPr>
                <w:rFonts w:ascii="Garamond" w:hAnsi="Garamond"/>
                <w:sz w:val="24"/>
                <w:szCs w:val="24"/>
              </w:rPr>
            </w:pPr>
          </w:p>
        </w:tc>
        <w:tc>
          <w:tcPr>
            <w:tcW w:w="225" w:type="pct"/>
            <w:hideMark/>
          </w:tcPr>
          <w:p w14:paraId="2217D734" w14:textId="77777777" w:rsidR="00632893" w:rsidRPr="008A2FAE" w:rsidRDefault="00632893" w:rsidP="00BA6460">
            <w:pPr>
              <w:jc w:val="center"/>
              <w:rPr>
                <w:rFonts w:ascii="Garamond" w:hAnsi="Garamond"/>
                <w:sz w:val="24"/>
                <w:szCs w:val="24"/>
              </w:rPr>
            </w:pPr>
          </w:p>
        </w:tc>
        <w:tc>
          <w:tcPr>
            <w:tcW w:w="225" w:type="pct"/>
          </w:tcPr>
          <w:p w14:paraId="07A7A4C2" w14:textId="77777777" w:rsidR="00632893" w:rsidRPr="008A2FAE" w:rsidRDefault="00632893" w:rsidP="00BA6460">
            <w:pPr>
              <w:jc w:val="center"/>
              <w:rPr>
                <w:rFonts w:ascii="Garamond" w:hAnsi="Garamond"/>
                <w:sz w:val="24"/>
                <w:szCs w:val="24"/>
              </w:rPr>
            </w:pPr>
          </w:p>
        </w:tc>
      </w:tr>
      <w:tr w:rsidR="00632893" w:rsidRPr="008A2FAE" w14:paraId="52AFF9D0" w14:textId="77777777" w:rsidTr="00BA6460">
        <w:tc>
          <w:tcPr>
            <w:tcW w:w="4022" w:type="pct"/>
            <w:shd w:val="clear" w:color="auto" w:fill="auto"/>
            <w:hideMark/>
          </w:tcPr>
          <w:p w14:paraId="51973D0F" w14:textId="77777777" w:rsidR="00632893" w:rsidRPr="008A2FAE" w:rsidRDefault="00632893" w:rsidP="00BA6460">
            <w:pPr>
              <w:rPr>
                <w:rFonts w:ascii="Garamond" w:hAnsi="Garamond"/>
                <w:sz w:val="24"/>
                <w:szCs w:val="24"/>
              </w:rPr>
            </w:pPr>
            <w:r w:rsidRPr="008A2FAE">
              <w:rPr>
                <w:rFonts w:ascii="Garamond" w:hAnsi="Garamond"/>
                <w:sz w:val="24"/>
                <w:szCs w:val="24"/>
              </w:rPr>
              <w:t xml:space="preserve">Supervisor accepted and respected me as a person. </w:t>
            </w:r>
          </w:p>
        </w:tc>
        <w:tc>
          <w:tcPr>
            <w:tcW w:w="166" w:type="pct"/>
            <w:hideMark/>
          </w:tcPr>
          <w:p w14:paraId="320E4942" w14:textId="77777777" w:rsidR="00632893" w:rsidRPr="008A2FAE" w:rsidRDefault="00632893" w:rsidP="00BA6460">
            <w:pPr>
              <w:rPr>
                <w:rFonts w:ascii="Garamond" w:hAnsi="Garamond"/>
                <w:sz w:val="24"/>
                <w:szCs w:val="24"/>
              </w:rPr>
            </w:pPr>
          </w:p>
        </w:tc>
        <w:tc>
          <w:tcPr>
            <w:tcW w:w="181" w:type="pct"/>
            <w:hideMark/>
          </w:tcPr>
          <w:p w14:paraId="691D3686" w14:textId="77777777" w:rsidR="00632893" w:rsidRPr="008A2FAE" w:rsidRDefault="00632893" w:rsidP="00BA6460">
            <w:pPr>
              <w:jc w:val="center"/>
              <w:rPr>
                <w:rFonts w:ascii="Garamond" w:hAnsi="Garamond"/>
                <w:sz w:val="24"/>
                <w:szCs w:val="24"/>
              </w:rPr>
            </w:pPr>
          </w:p>
        </w:tc>
        <w:tc>
          <w:tcPr>
            <w:tcW w:w="181" w:type="pct"/>
            <w:hideMark/>
          </w:tcPr>
          <w:p w14:paraId="20C1B2CF" w14:textId="77777777" w:rsidR="00632893" w:rsidRPr="008A2FAE" w:rsidRDefault="00632893" w:rsidP="00BA6460">
            <w:pPr>
              <w:jc w:val="center"/>
              <w:rPr>
                <w:rFonts w:ascii="Garamond" w:hAnsi="Garamond"/>
                <w:sz w:val="24"/>
                <w:szCs w:val="24"/>
              </w:rPr>
            </w:pPr>
          </w:p>
        </w:tc>
        <w:tc>
          <w:tcPr>
            <w:tcW w:w="225" w:type="pct"/>
            <w:hideMark/>
          </w:tcPr>
          <w:p w14:paraId="41F579E7" w14:textId="77777777" w:rsidR="00632893" w:rsidRPr="008A2FAE" w:rsidRDefault="00632893" w:rsidP="00BA6460">
            <w:pPr>
              <w:jc w:val="center"/>
              <w:rPr>
                <w:rFonts w:ascii="Garamond" w:hAnsi="Garamond"/>
                <w:sz w:val="24"/>
                <w:szCs w:val="24"/>
              </w:rPr>
            </w:pPr>
          </w:p>
        </w:tc>
        <w:tc>
          <w:tcPr>
            <w:tcW w:w="225" w:type="pct"/>
          </w:tcPr>
          <w:p w14:paraId="0152706F" w14:textId="77777777" w:rsidR="00632893" w:rsidRPr="008A2FAE" w:rsidRDefault="00632893" w:rsidP="00BA6460">
            <w:pPr>
              <w:jc w:val="center"/>
              <w:rPr>
                <w:rFonts w:ascii="Garamond" w:hAnsi="Garamond"/>
                <w:sz w:val="24"/>
                <w:szCs w:val="24"/>
              </w:rPr>
            </w:pPr>
          </w:p>
        </w:tc>
      </w:tr>
      <w:tr w:rsidR="00632893" w:rsidRPr="008A2FAE" w14:paraId="0AFCD337" w14:textId="77777777" w:rsidTr="00BA6460">
        <w:tc>
          <w:tcPr>
            <w:tcW w:w="4022" w:type="pct"/>
            <w:shd w:val="clear" w:color="auto" w:fill="auto"/>
            <w:hideMark/>
          </w:tcPr>
          <w:p w14:paraId="440F6FD6" w14:textId="77777777" w:rsidR="00632893" w:rsidRPr="008A2FAE" w:rsidRDefault="00632893" w:rsidP="00BA6460">
            <w:pPr>
              <w:rPr>
                <w:rFonts w:ascii="Garamond" w:hAnsi="Garamond"/>
                <w:sz w:val="24"/>
                <w:szCs w:val="24"/>
              </w:rPr>
            </w:pPr>
          </w:p>
        </w:tc>
        <w:tc>
          <w:tcPr>
            <w:tcW w:w="166" w:type="pct"/>
            <w:hideMark/>
          </w:tcPr>
          <w:p w14:paraId="1F4250CB" w14:textId="77777777" w:rsidR="00632893" w:rsidRPr="008A2FAE" w:rsidRDefault="00632893" w:rsidP="00BA6460">
            <w:pPr>
              <w:rPr>
                <w:rFonts w:ascii="Garamond" w:hAnsi="Garamond"/>
                <w:sz w:val="24"/>
                <w:szCs w:val="24"/>
              </w:rPr>
            </w:pPr>
          </w:p>
        </w:tc>
        <w:tc>
          <w:tcPr>
            <w:tcW w:w="181" w:type="pct"/>
            <w:hideMark/>
          </w:tcPr>
          <w:p w14:paraId="4E222C60" w14:textId="77777777" w:rsidR="00632893" w:rsidRPr="008A2FAE" w:rsidRDefault="00632893" w:rsidP="00BA6460">
            <w:pPr>
              <w:jc w:val="center"/>
              <w:rPr>
                <w:rFonts w:ascii="Garamond" w:hAnsi="Garamond"/>
                <w:sz w:val="24"/>
                <w:szCs w:val="24"/>
              </w:rPr>
            </w:pPr>
          </w:p>
        </w:tc>
        <w:tc>
          <w:tcPr>
            <w:tcW w:w="181" w:type="pct"/>
            <w:hideMark/>
          </w:tcPr>
          <w:p w14:paraId="100D344C" w14:textId="77777777" w:rsidR="00632893" w:rsidRPr="008A2FAE" w:rsidRDefault="00632893" w:rsidP="00BA6460">
            <w:pPr>
              <w:jc w:val="center"/>
              <w:rPr>
                <w:rFonts w:ascii="Garamond" w:hAnsi="Garamond"/>
                <w:sz w:val="24"/>
                <w:szCs w:val="24"/>
              </w:rPr>
            </w:pPr>
          </w:p>
        </w:tc>
        <w:tc>
          <w:tcPr>
            <w:tcW w:w="225" w:type="pct"/>
            <w:hideMark/>
          </w:tcPr>
          <w:p w14:paraId="659BFDC8" w14:textId="77777777" w:rsidR="00632893" w:rsidRPr="008A2FAE" w:rsidRDefault="00632893" w:rsidP="00BA6460">
            <w:pPr>
              <w:jc w:val="center"/>
              <w:rPr>
                <w:rFonts w:ascii="Garamond" w:hAnsi="Garamond"/>
                <w:sz w:val="24"/>
                <w:szCs w:val="24"/>
              </w:rPr>
            </w:pPr>
          </w:p>
        </w:tc>
        <w:tc>
          <w:tcPr>
            <w:tcW w:w="225" w:type="pct"/>
          </w:tcPr>
          <w:p w14:paraId="2C63C803" w14:textId="77777777" w:rsidR="00632893" w:rsidRPr="008A2FAE" w:rsidRDefault="00632893" w:rsidP="00BA6460">
            <w:pPr>
              <w:jc w:val="center"/>
              <w:rPr>
                <w:rFonts w:ascii="Garamond" w:hAnsi="Garamond"/>
                <w:sz w:val="24"/>
                <w:szCs w:val="24"/>
              </w:rPr>
            </w:pPr>
          </w:p>
        </w:tc>
      </w:tr>
      <w:tr w:rsidR="00632893" w:rsidRPr="008A2FAE" w14:paraId="6B3E8CF3" w14:textId="77777777" w:rsidTr="00BA6460">
        <w:tc>
          <w:tcPr>
            <w:tcW w:w="4022" w:type="pct"/>
            <w:tcBorders>
              <w:bottom w:val="nil"/>
            </w:tcBorders>
            <w:shd w:val="clear" w:color="auto" w:fill="auto"/>
            <w:hideMark/>
          </w:tcPr>
          <w:p w14:paraId="203F9A55" w14:textId="77777777" w:rsidR="00632893" w:rsidRPr="008A2FAE" w:rsidRDefault="00632893" w:rsidP="00BA6460">
            <w:pPr>
              <w:rPr>
                <w:rFonts w:ascii="Garamond" w:hAnsi="Garamond"/>
                <w:sz w:val="24"/>
                <w:szCs w:val="24"/>
              </w:rPr>
            </w:pPr>
            <w:r w:rsidRPr="008A2FAE">
              <w:rPr>
                <w:rFonts w:ascii="Garamond" w:hAnsi="Garamond"/>
                <w:sz w:val="24"/>
                <w:szCs w:val="24"/>
              </w:rPr>
              <w:t xml:space="preserve">Supervisor provided me with an orientation &amp; understanding of school policies, procedures and relevant information to facilitate my work at the site (i.e., introduced me to faculty/staff, explained school schedules, explained special programs as applicable, etc…). </w:t>
            </w:r>
          </w:p>
          <w:p w14:paraId="43106EF1" w14:textId="77777777" w:rsidR="00632893" w:rsidRPr="008A2FAE" w:rsidRDefault="00632893" w:rsidP="00BA6460">
            <w:pPr>
              <w:rPr>
                <w:rFonts w:ascii="Garamond" w:hAnsi="Garamond"/>
                <w:sz w:val="24"/>
                <w:szCs w:val="24"/>
              </w:rPr>
            </w:pPr>
          </w:p>
        </w:tc>
        <w:tc>
          <w:tcPr>
            <w:tcW w:w="166" w:type="pct"/>
            <w:tcBorders>
              <w:bottom w:val="nil"/>
            </w:tcBorders>
            <w:hideMark/>
          </w:tcPr>
          <w:p w14:paraId="687CF900" w14:textId="77777777" w:rsidR="00632893" w:rsidRPr="008A2FAE" w:rsidRDefault="00632893" w:rsidP="00BA6460">
            <w:pPr>
              <w:rPr>
                <w:rFonts w:ascii="Garamond" w:hAnsi="Garamond"/>
                <w:sz w:val="24"/>
                <w:szCs w:val="24"/>
              </w:rPr>
            </w:pPr>
          </w:p>
        </w:tc>
        <w:tc>
          <w:tcPr>
            <w:tcW w:w="181" w:type="pct"/>
            <w:tcBorders>
              <w:bottom w:val="nil"/>
            </w:tcBorders>
            <w:hideMark/>
          </w:tcPr>
          <w:p w14:paraId="1D6972F5" w14:textId="77777777" w:rsidR="00632893" w:rsidRPr="008A2FAE" w:rsidRDefault="00632893" w:rsidP="00BA6460">
            <w:pPr>
              <w:jc w:val="center"/>
              <w:rPr>
                <w:rFonts w:ascii="Garamond" w:hAnsi="Garamond"/>
                <w:sz w:val="24"/>
                <w:szCs w:val="24"/>
              </w:rPr>
            </w:pPr>
          </w:p>
        </w:tc>
        <w:tc>
          <w:tcPr>
            <w:tcW w:w="181" w:type="pct"/>
            <w:tcBorders>
              <w:bottom w:val="nil"/>
            </w:tcBorders>
            <w:hideMark/>
          </w:tcPr>
          <w:p w14:paraId="716BE171" w14:textId="77777777" w:rsidR="00632893" w:rsidRPr="008A2FAE" w:rsidRDefault="00632893" w:rsidP="00BA6460">
            <w:pPr>
              <w:jc w:val="center"/>
              <w:rPr>
                <w:rFonts w:ascii="Garamond" w:hAnsi="Garamond"/>
                <w:sz w:val="24"/>
                <w:szCs w:val="24"/>
              </w:rPr>
            </w:pPr>
          </w:p>
        </w:tc>
        <w:tc>
          <w:tcPr>
            <w:tcW w:w="225" w:type="pct"/>
            <w:tcBorders>
              <w:bottom w:val="nil"/>
            </w:tcBorders>
            <w:hideMark/>
          </w:tcPr>
          <w:p w14:paraId="52B48DFB" w14:textId="77777777" w:rsidR="00632893" w:rsidRPr="008A2FAE" w:rsidRDefault="00632893" w:rsidP="00BA6460">
            <w:pPr>
              <w:jc w:val="center"/>
              <w:rPr>
                <w:rFonts w:ascii="Garamond" w:hAnsi="Garamond"/>
                <w:sz w:val="24"/>
                <w:szCs w:val="24"/>
              </w:rPr>
            </w:pPr>
          </w:p>
        </w:tc>
        <w:tc>
          <w:tcPr>
            <w:tcW w:w="225" w:type="pct"/>
            <w:tcBorders>
              <w:bottom w:val="nil"/>
            </w:tcBorders>
          </w:tcPr>
          <w:p w14:paraId="73B7BF9B" w14:textId="77777777" w:rsidR="00632893" w:rsidRPr="008A2FAE" w:rsidRDefault="00632893" w:rsidP="00BA6460">
            <w:pPr>
              <w:jc w:val="center"/>
              <w:rPr>
                <w:rFonts w:ascii="Garamond" w:hAnsi="Garamond"/>
                <w:sz w:val="24"/>
                <w:szCs w:val="24"/>
              </w:rPr>
            </w:pPr>
          </w:p>
        </w:tc>
      </w:tr>
      <w:tr w:rsidR="00632893" w:rsidRPr="008A2FAE" w14:paraId="2736015D" w14:textId="77777777" w:rsidTr="00BA6460">
        <w:tc>
          <w:tcPr>
            <w:tcW w:w="4022" w:type="pct"/>
            <w:shd w:val="clear" w:color="auto" w:fill="auto"/>
            <w:hideMark/>
          </w:tcPr>
          <w:p w14:paraId="59B238FE" w14:textId="77777777" w:rsidR="00632893" w:rsidRPr="008A2FAE" w:rsidRDefault="00632893" w:rsidP="00BA6460">
            <w:pPr>
              <w:rPr>
                <w:rFonts w:ascii="Garamond" w:hAnsi="Garamond"/>
                <w:sz w:val="24"/>
                <w:szCs w:val="24"/>
              </w:rPr>
            </w:pPr>
            <w:r w:rsidRPr="008A2FAE">
              <w:rPr>
                <w:rFonts w:ascii="Garamond" w:hAnsi="Garamond"/>
                <w:sz w:val="24"/>
                <w:szCs w:val="24"/>
              </w:rPr>
              <w:t>Supervisor was consistent and flexible in supervision.</w:t>
            </w:r>
          </w:p>
        </w:tc>
        <w:tc>
          <w:tcPr>
            <w:tcW w:w="166" w:type="pct"/>
            <w:hideMark/>
          </w:tcPr>
          <w:p w14:paraId="254145B6" w14:textId="77777777" w:rsidR="00632893" w:rsidRPr="008A2FAE" w:rsidRDefault="00632893" w:rsidP="00BA6460">
            <w:pPr>
              <w:rPr>
                <w:rFonts w:ascii="Garamond" w:hAnsi="Garamond"/>
                <w:sz w:val="24"/>
                <w:szCs w:val="24"/>
              </w:rPr>
            </w:pPr>
          </w:p>
        </w:tc>
        <w:tc>
          <w:tcPr>
            <w:tcW w:w="181" w:type="pct"/>
            <w:hideMark/>
          </w:tcPr>
          <w:p w14:paraId="541C1E00" w14:textId="77777777" w:rsidR="00632893" w:rsidRPr="008A2FAE" w:rsidRDefault="00632893" w:rsidP="00BA6460">
            <w:pPr>
              <w:jc w:val="center"/>
              <w:rPr>
                <w:rFonts w:ascii="Garamond" w:hAnsi="Garamond"/>
                <w:sz w:val="24"/>
                <w:szCs w:val="24"/>
              </w:rPr>
            </w:pPr>
          </w:p>
        </w:tc>
        <w:tc>
          <w:tcPr>
            <w:tcW w:w="181" w:type="pct"/>
            <w:hideMark/>
          </w:tcPr>
          <w:p w14:paraId="55B7B965" w14:textId="77777777" w:rsidR="00632893" w:rsidRPr="008A2FAE" w:rsidRDefault="00632893" w:rsidP="00BA6460">
            <w:pPr>
              <w:jc w:val="center"/>
              <w:rPr>
                <w:rFonts w:ascii="Garamond" w:hAnsi="Garamond"/>
                <w:sz w:val="24"/>
                <w:szCs w:val="24"/>
              </w:rPr>
            </w:pPr>
          </w:p>
        </w:tc>
        <w:tc>
          <w:tcPr>
            <w:tcW w:w="225" w:type="pct"/>
            <w:hideMark/>
          </w:tcPr>
          <w:p w14:paraId="045037E7" w14:textId="77777777" w:rsidR="00632893" w:rsidRPr="008A2FAE" w:rsidRDefault="00632893" w:rsidP="00BA6460">
            <w:pPr>
              <w:jc w:val="center"/>
              <w:rPr>
                <w:rFonts w:ascii="Garamond" w:hAnsi="Garamond"/>
                <w:sz w:val="24"/>
                <w:szCs w:val="24"/>
              </w:rPr>
            </w:pPr>
          </w:p>
        </w:tc>
        <w:tc>
          <w:tcPr>
            <w:tcW w:w="225" w:type="pct"/>
          </w:tcPr>
          <w:p w14:paraId="147D5517" w14:textId="77777777" w:rsidR="00632893" w:rsidRPr="008A2FAE" w:rsidRDefault="00632893" w:rsidP="00BA6460">
            <w:pPr>
              <w:jc w:val="center"/>
              <w:rPr>
                <w:rFonts w:ascii="Garamond" w:hAnsi="Garamond"/>
                <w:sz w:val="24"/>
                <w:szCs w:val="24"/>
              </w:rPr>
            </w:pPr>
          </w:p>
        </w:tc>
      </w:tr>
      <w:tr w:rsidR="00632893" w:rsidRPr="008A2FAE" w14:paraId="3A0EFC6C" w14:textId="77777777" w:rsidTr="00BA6460">
        <w:tc>
          <w:tcPr>
            <w:tcW w:w="4022" w:type="pct"/>
            <w:shd w:val="clear" w:color="auto" w:fill="auto"/>
            <w:hideMark/>
          </w:tcPr>
          <w:p w14:paraId="5DDF147D" w14:textId="77777777" w:rsidR="00632893" w:rsidRPr="008A2FAE" w:rsidRDefault="00632893" w:rsidP="00BA6460">
            <w:pPr>
              <w:rPr>
                <w:rFonts w:ascii="Garamond" w:hAnsi="Garamond"/>
                <w:sz w:val="24"/>
                <w:szCs w:val="24"/>
              </w:rPr>
            </w:pPr>
            <w:r w:rsidRPr="008A2FAE">
              <w:rPr>
                <w:rFonts w:ascii="Garamond" w:hAnsi="Garamond"/>
                <w:sz w:val="24"/>
                <w:szCs w:val="24"/>
              </w:rPr>
              <w:t>Supervisor provided me with constructive feedback relative to my strengths and weaknesses to help me achieve specific concrete goals for myself during the practicum/intern experience.</w:t>
            </w:r>
          </w:p>
        </w:tc>
        <w:tc>
          <w:tcPr>
            <w:tcW w:w="166" w:type="pct"/>
            <w:hideMark/>
          </w:tcPr>
          <w:p w14:paraId="5221F918" w14:textId="77777777" w:rsidR="00632893" w:rsidRPr="008A2FAE" w:rsidRDefault="00632893" w:rsidP="00BA6460">
            <w:pPr>
              <w:rPr>
                <w:rFonts w:ascii="Garamond" w:hAnsi="Garamond"/>
                <w:sz w:val="24"/>
                <w:szCs w:val="24"/>
              </w:rPr>
            </w:pPr>
          </w:p>
        </w:tc>
        <w:tc>
          <w:tcPr>
            <w:tcW w:w="181" w:type="pct"/>
            <w:hideMark/>
          </w:tcPr>
          <w:p w14:paraId="7C5DE6F4" w14:textId="77777777" w:rsidR="00632893" w:rsidRPr="008A2FAE" w:rsidRDefault="00632893" w:rsidP="00BA6460">
            <w:pPr>
              <w:jc w:val="center"/>
              <w:rPr>
                <w:rFonts w:ascii="Garamond" w:hAnsi="Garamond"/>
                <w:sz w:val="24"/>
                <w:szCs w:val="24"/>
              </w:rPr>
            </w:pPr>
          </w:p>
        </w:tc>
        <w:tc>
          <w:tcPr>
            <w:tcW w:w="181" w:type="pct"/>
            <w:hideMark/>
          </w:tcPr>
          <w:p w14:paraId="39722BA8" w14:textId="77777777" w:rsidR="00632893" w:rsidRPr="008A2FAE" w:rsidRDefault="00632893" w:rsidP="00BA6460">
            <w:pPr>
              <w:jc w:val="center"/>
              <w:rPr>
                <w:rFonts w:ascii="Garamond" w:hAnsi="Garamond"/>
                <w:sz w:val="24"/>
                <w:szCs w:val="24"/>
              </w:rPr>
            </w:pPr>
          </w:p>
        </w:tc>
        <w:tc>
          <w:tcPr>
            <w:tcW w:w="225" w:type="pct"/>
            <w:hideMark/>
          </w:tcPr>
          <w:p w14:paraId="6C01A02C" w14:textId="77777777" w:rsidR="00632893" w:rsidRPr="008A2FAE" w:rsidRDefault="00632893" w:rsidP="00BA6460">
            <w:pPr>
              <w:jc w:val="center"/>
              <w:rPr>
                <w:rFonts w:ascii="Garamond" w:hAnsi="Garamond"/>
                <w:sz w:val="24"/>
                <w:szCs w:val="24"/>
              </w:rPr>
            </w:pPr>
          </w:p>
        </w:tc>
        <w:tc>
          <w:tcPr>
            <w:tcW w:w="225" w:type="pct"/>
          </w:tcPr>
          <w:p w14:paraId="156AB784" w14:textId="77777777" w:rsidR="00632893" w:rsidRPr="008A2FAE" w:rsidRDefault="00632893" w:rsidP="00BA6460">
            <w:pPr>
              <w:jc w:val="center"/>
              <w:rPr>
                <w:rFonts w:ascii="Garamond" w:hAnsi="Garamond"/>
                <w:sz w:val="24"/>
                <w:szCs w:val="24"/>
              </w:rPr>
            </w:pPr>
          </w:p>
        </w:tc>
      </w:tr>
      <w:tr w:rsidR="00632893" w:rsidRPr="008A2FAE" w14:paraId="7D52D19B" w14:textId="77777777" w:rsidTr="00BA6460">
        <w:tc>
          <w:tcPr>
            <w:tcW w:w="4022" w:type="pct"/>
            <w:shd w:val="clear" w:color="auto" w:fill="auto"/>
            <w:hideMark/>
          </w:tcPr>
          <w:p w14:paraId="6BF6A149" w14:textId="77777777" w:rsidR="00632893" w:rsidRPr="008A2FAE" w:rsidRDefault="00632893" w:rsidP="00BA6460">
            <w:pPr>
              <w:rPr>
                <w:rFonts w:ascii="Garamond" w:hAnsi="Garamond"/>
                <w:sz w:val="24"/>
                <w:szCs w:val="24"/>
              </w:rPr>
            </w:pPr>
            <w:r w:rsidRPr="008A2FAE">
              <w:rPr>
                <w:rFonts w:ascii="Garamond" w:hAnsi="Garamond"/>
                <w:sz w:val="24"/>
                <w:szCs w:val="24"/>
              </w:rPr>
              <w:t>Supervisor offered clarifications and resource information when I requested or needed it.</w:t>
            </w:r>
          </w:p>
        </w:tc>
        <w:tc>
          <w:tcPr>
            <w:tcW w:w="166" w:type="pct"/>
            <w:hideMark/>
          </w:tcPr>
          <w:p w14:paraId="6F96567E" w14:textId="77777777" w:rsidR="00632893" w:rsidRPr="008A2FAE" w:rsidRDefault="00632893" w:rsidP="00BA6460">
            <w:pPr>
              <w:rPr>
                <w:rFonts w:ascii="Garamond" w:hAnsi="Garamond"/>
                <w:sz w:val="24"/>
                <w:szCs w:val="24"/>
              </w:rPr>
            </w:pPr>
          </w:p>
        </w:tc>
        <w:tc>
          <w:tcPr>
            <w:tcW w:w="181" w:type="pct"/>
            <w:hideMark/>
          </w:tcPr>
          <w:p w14:paraId="75810C0B" w14:textId="77777777" w:rsidR="00632893" w:rsidRPr="008A2FAE" w:rsidRDefault="00632893" w:rsidP="00BA6460">
            <w:pPr>
              <w:jc w:val="center"/>
              <w:rPr>
                <w:rFonts w:ascii="Garamond" w:hAnsi="Garamond"/>
                <w:sz w:val="24"/>
                <w:szCs w:val="24"/>
              </w:rPr>
            </w:pPr>
          </w:p>
        </w:tc>
        <w:tc>
          <w:tcPr>
            <w:tcW w:w="181" w:type="pct"/>
            <w:hideMark/>
          </w:tcPr>
          <w:p w14:paraId="72B7EDF7" w14:textId="77777777" w:rsidR="00632893" w:rsidRPr="008A2FAE" w:rsidRDefault="00632893" w:rsidP="00BA6460">
            <w:pPr>
              <w:jc w:val="center"/>
              <w:rPr>
                <w:rFonts w:ascii="Garamond" w:hAnsi="Garamond"/>
                <w:sz w:val="24"/>
                <w:szCs w:val="24"/>
              </w:rPr>
            </w:pPr>
          </w:p>
        </w:tc>
        <w:tc>
          <w:tcPr>
            <w:tcW w:w="225" w:type="pct"/>
            <w:hideMark/>
          </w:tcPr>
          <w:p w14:paraId="15311332" w14:textId="77777777" w:rsidR="00632893" w:rsidRPr="008A2FAE" w:rsidRDefault="00632893" w:rsidP="00BA6460">
            <w:pPr>
              <w:jc w:val="center"/>
              <w:rPr>
                <w:rFonts w:ascii="Garamond" w:hAnsi="Garamond"/>
                <w:sz w:val="24"/>
                <w:szCs w:val="24"/>
              </w:rPr>
            </w:pPr>
          </w:p>
        </w:tc>
        <w:tc>
          <w:tcPr>
            <w:tcW w:w="225" w:type="pct"/>
          </w:tcPr>
          <w:p w14:paraId="16BA1F63" w14:textId="77777777" w:rsidR="00632893" w:rsidRPr="008A2FAE" w:rsidRDefault="00632893" w:rsidP="00BA6460">
            <w:pPr>
              <w:jc w:val="center"/>
              <w:rPr>
                <w:rFonts w:ascii="Garamond" w:hAnsi="Garamond"/>
                <w:sz w:val="24"/>
                <w:szCs w:val="24"/>
              </w:rPr>
            </w:pPr>
          </w:p>
        </w:tc>
      </w:tr>
      <w:tr w:rsidR="00632893" w:rsidRPr="008A2FAE" w14:paraId="0A9287A6" w14:textId="77777777" w:rsidTr="00BA6460">
        <w:tc>
          <w:tcPr>
            <w:tcW w:w="4022" w:type="pct"/>
            <w:shd w:val="clear" w:color="auto" w:fill="auto"/>
          </w:tcPr>
          <w:p w14:paraId="6D4033CC" w14:textId="77777777" w:rsidR="00632893" w:rsidRPr="008A2FAE" w:rsidRDefault="00632893" w:rsidP="00BA6460">
            <w:pPr>
              <w:rPr>
                <w:rFonts w:ascii="Garamond" w:hAnsi="Garamond"/>
                <w:sz w:val="24"/>
                <w:szCs w:val="24"/>
              </w:rPr>
            </w:pPr>
            <w:r w:rsidRPr="008A2FAE">
              <w:rPr>
                <w:rFonts w:ascii="Garamond" w:hAnsi="Garamond"/>
                <w:sz w:val="24"/>
                <w:szCs w:val="24"/>
              </w:rPr>
              <w:t>Supervisor provided constructive oral and written feedback relative to my strengths and weaknesses.</w:t>
            </w:r>
          </w:p>
        </w:tc>
        <w:tc>
          <w:tcPr>
            <w:tcW w:w="166" w:type="pct"/>
          </w:tcPr>
          <w:p w14:paraId="53100920" w14:textId="77777777" w:rsidR="00632893" w:rsidRPr="008A2FAE" w:rsidRDefault="00632893" w:rsidP="00BA6460">
            <w:pPr>
              <w:rPr>
                <w:rFonts w:ascii="Garamond" w:hAnsi="Garamond"/>
                <w:sz w:val="24"/>
                <w:szCs w:val="24"/>
              </w:rPr>
            </w:pPr>
          </w:p>
        </w:tc>
        <w:tc>
          <w:tcPr>
            <w:tcW w:w="181" w:type="pct"/>
          </w:tcPr>
          <w:p w14:paraId="293AFFBF" w14:textId="77777777" w:rsidR="00632893" w:rsidRPr="008A2FAE" w:rsidRDefault="00632893" w:rsidP="00BA6460">
            <w:pPr>
              <w:jc w:val="center"/>
              <w:rPr>
                <w:rFonts w:ascii="Garamond" w:hAnsi="Garamond"/>
                <w:sz w:val="24"/>
                <w:szCs w:val="24"/>
              </w:rPr>
            </w:pPr>
          </w:p>
        </w:tc>
        <w:tc>
          <w:tcPr>
            <w:tcW w:w="181" w:type="pct"/>
          </w:tcPr>
          <w:p w14:paraId="5772042C" w14:textId="77777777" w:rsidR="00632893" w:rsidRPr="008A2FAE" w:rsidRDefault="00632893" w:rsidP="00BA6460">
            <w:pPr>
              <w:jc w:val="center"/>
              <w:rPr>
                <w:rFonts w:ascii="Garamond" w:hAnsi="Garamond"/>
                <w:sz w:val="24"/>
                <w:szCs w:val="24"/>
              </w:rPr>
            </w:pPr>
          </w:p>
        </w:tc>
        <w:tc>
          <w:tcPr>
            <w:tcW w:w="225" w:type="pct"/>
          </w:tcPr>
          <w:p w14:paraId="4C16F841" w14:textId="77777777" w:rsidR="00632893" w:rsidRPr="008A2FAE" w:rsidRDefault="00632893" w:rsidP="00BA6460">
            <w:pPr>
              <w:jc w:val="center"/>
              <w:rPr>
                <w:rFonts w:ascii="Garamond" w:hAnsi="Garamond"/>
                <w:sz w:val="24"/>
                <w:szCs w:val="24"/>
              </w:rPr>
            </w:pPr>
          </w:p>
        </w:tc>
        <w:tc>
          <w:tcPr>
            <w:tcW w:w="225" w:type="pct"/>
          </w:tcPr>
          <w:p w14:paraId="283EC183" w14:textId="77777777" w:rsidR="00632893" w:rsidRPr="008A2FAE" w:rsidRDefault="00632893" w:rsidP="00BA6460">
            <w:pPr>
              <w:jc w:val="center"/>
              <w:rPr>
                <w:rFonts w:ascii="Garamond" w:hAnsi="Garamond"/>
                <w:sz w:val="24"/>
                <w:szCs w:val="24"/>
              </w:rPr>
            </w:pPr>
          </w:p>
        </w:tc>
      </w:tr>
      <w:tr w:rsidR="00632893" w:rsidRPr="008A2FAE" w14:paraId="0A8FBBB3" w14:textId="77777777" w:rsidTr="00BA6460">
        <w:tc>
          <w:tcPr>
            <w:tcW w:w="4022" w:type="pct"/>
            <w:shd w:val="clear" w:color="auto" w:fill="auto"/>
            <w:hideMark/>
          </w:tcPr>
          <w:p w14:paraId="326AA29A" w14:textId="77777777" w:rsidR="00632893" w:rsidRPr="008A2FAE" w:rsidRDefault="00632893" w:rsidP="00BA6460">
            <w:pPr>
              <w:rPr>
                <w:rFonts w:ascii="Garamond" w:hAnsi="Garamond"/>
                <w:sz w:val="24"/>
                <w:szCs w:val="24"/>
              </w:rPr>
            </w:pPr>
            <w:r w:rsidRPr="008A2FAE">
              <w:rPr>
                <w:rFonts w:ascii="Garamond" w:hAnsi="Garamond"/>
                <w:sz w:val="24"/>
                <w:szCs w:val="24"/>
              </w:rPr>
              <w:t xml:space="preserve">Supervisor provided, or assisted me in securing, appropriate training experiences on skills and topics related to my class assignments in School Psychology. </w:t>
            </w:r>
          </w:p>
        </w:tc>
        <w:tc>
          <w:tcPr>
            <w:tcW w:w="166" w:type="pct"/>
            <w:hideMark/>
          </w:tcPr>
          <w:p w14:paraId="3FECC9BC" w14:textId="77777777" w:rsidR="00632893" w:rsidRPr="008A2FAE" w:rsidRDefault="00632893" w:rsidP="00BA6460">
            <w:pPr>
              <w:rPr>
                <w:rFonts w:ascii="Garamond" w:hAnsi="Garamond"/>
                <w:sz w:val="24"/>
                <w:szCs w:val="24"/>
              </w:rPr>
            </w:pPr>
          </w:p>
        </w:tc>
        <w:tc>
          <w:tcPr>
            <w:tcW w:w="181" w:type="pct"/>
            <w:hideMark/>
          </w:tcPr>
          <w:p w14:paraId="7A03F853" w14:textId="77777777" w:rsidR="00632893" w:rsidRPr="008A2FAE" w:rsidRDefault="00632893" w:rsidP="00BA6460">
            <w:pPr>
              <w:jc w:val="center"/>
              <w:rPr>
                <w:rFonts w:ascii="Garamond" w:hAnsi="Garamond"/>
                <w:sz w:val="24"/>
                <w:szCs w:val="24"/>
              </w:rPr>
            </w:pPr>
          </w:p>
        </w:tc>
        <w:tc>
          <w:tcPr>
            <w:tcW w:w="181" w:type="pct"/>
            <w:hideMark/>
          </w:tcPr>
          <w:p w14:paraId="055A8FDA" w14:textId="77777777" w:rsidR="00632893" w:rsidRPr="008A2FAE" w:rsidRDefault="00632893" w:rsidP="00BA6460">
            <w:pPr>
              <w:jc w:val="center"/>
              <w:rPr>
                <w:rFonts w:ascii="Garamond" w:hAnsi="Garamond"/>
                <w:sz w:val="24"/>
                <w:szCs w:val="24"/>
              </w:rPr>
            </w:pPr>
          </w:p>
        </w:tc>
        <w:tc>
          <w:tcPr>
            <w:tcW w:w="225" w:type="pct"/>
            <w:hideMark/>
          </w:tcPr>
          <w:p w14:paraId="7E4D4FDF" w14:textId="77777777" w:rsidR="00632893" w:rsidRPr="008A2FAE" w:rsidRDefault="00632893" w:rsidP="00BA6460">
            <w:pPr>
              <w:jc w:val="center"/>
              <w:rPr>
                <w:rFonts w:ascii="Garamond" w:hAnsi="Garamond"/>
                <w:sz w:val="24"/>
                <w:szCs w:val="24"/>
              </w:rPr>
            </w:pPr>
          </w:p>
        </w:tc>
        <w:tc>
          <w:tcPr>
            <w:tcW w:w="225" w:type="pct"/>
          </w:tcPr>
          <w:p w14:paraId="76FE0842" w14:textId="77777777" w:rsidR="00632893" w:rsidRPr="008A2FAE" w:rsidRDefault="00632893" w:rsidP="00BA6460">
            <w:pPr>
              <w:jc w:val="center"/>
              <w:rPr>
                <w:rFonts w:ascii="Garamond" w:hAnsi="Garamond"/>
                <w:sz w:val="24"/>
                <w:szCs w:val="24"/>
              </w:rPr>
            </w:pPr>
          </w:p>
        </w:tc>
      </w:tr>
      <w:tr w:rsidR="00632893" w:rsidRPr="008A2FAE" w14:paraId="065A4442" w14:textId="77777777" w:rsidTr="00BA6460">
        <w:tc>
          <w:tcPr>
            <w:tcW w:w="4022" w:type="pct"/>
            <w:hideMark/>
          </w:tcPr>
          <w:p w14:paraId="47206EE9" w14:textId="77777777" w:rsidR="00632893" w:rsidRPr="008A2FAE" w:rsidRDefault="00632893" w:rsidP="00BA6460">
            <w:pPr>
              <w:rPr>
                <w:rFonts w:ascii="Garamond" w:hAnsi="Garamond"/>
                <w:sz w:val="24"/>
                <w:szCs w:val="24"/>
              </w:rPr>
            </w:pPr>
            <w:r w:rsidRPr="008A2FAE">
              <w:rPr>
                <w:rFonts w:ascii="Garamond" w:hAnsi="Garamond"/>
                <w:sz w:val="24"/>
                <w:szCs w:val="24"/>
              </w:rPr>
              <w:lastRenderedPageBreak/>
              <w:t>Supervisor demonstrated a commitment to ethical and legal principles regarding the practice of School Psychology</w:t>
            </w:r>
            <w:r w:rsidRPr="008A2FAE" w:rsidDel="006E21A2">
              <w:rPr>
                <w:rFonts w:ascii="Garamond" w:hAnsi="Garamond"/>
                <w:sz w:val="24"/>
                <w:szCs w:val="24"/>
              </w:rPr>
              <w:t xml:space="preserve"> </w:t>
            </w:r>
          </w:p>
        </w:tc>
        <w:tc>
          <w:tcPr>
            <w:tcW w:w="166" w:type="pct"/>
            <w:hideMark/>
          </w:tcPr>
          <w:p w14:paraId="424BB2EA" w14:textId="77777777" w:rsidR="00632893" w:rsidRPr="008A2FAE" w:rsidRDefault="00632893" w:rsidP="00BA6460">
            <w:pPr>
              <w:rPr>
                <w:rFonts w:ascii="Garamond" w:hAnsi="Garamond"/>
                <w:sz w:val="24"/>
                <w:szCs w:val="24"/>
              </w:rPr>
            </w:pPr>
          </w:p>
        </w:tc>
        <w:tc>
          <w:tcPr>
            <w:tcW w:w="181" w:type="pct"/>
            <w:hideMark/>
          </w:tcPr>
          <w:p w14:paraId="6D1BA5C7" w14:textId="77777777" w:rsidR="00632893" w:rsidRPr="008A2FAE" w:rsidRDefault="00632893" w:rsidP="00BA6460">
            <w:pPr>
              <w:jc w:val="center"/>
              <w:rPr>
                <w:rFonts w:ascii="Garamond" w:hAnsi="Garamond"/>
                <w:sz w:val="24"/>
                <w:szCs w:val="24"/>
              </w:rPr>
            </w:pPr>
          </w:p>
        </w:tc>
        <w:tc>
          <w:tcPr>
            <w:tcW w:w="181" w:type="pct"/>
            <w:hideMark/>
          </w:tcPr>
          <w:p w14:paraId="58B3BD46" w14:textId="77777777" w:rsidR="00632893" w:rsidRPr="008A2FAE" w:rsidRDefault="00632893" w:rsidP="00BA6460">
            <w:pPr>
              <w:jc w:val="center"/>
              <w:rPr>
                <w:rFonts w:ascii="Garamond" w:hAnsi="Garamond"/>
                <w:sz w:val="24"/>
                <w:szCs w:val="24"/>
              </w:rPr>
            </w:pPr>
          </w:p>
        </w:tc>
        <w:tc>
          <w:tcPr>
            <w:tcW w:w="225" w:type="pct"/>
            <w:hideMark/>
          </w:tcPr>
          <w:p w14:paraId="02711B8C" w14:textId="77777777" w:rsidR="00632893" w:rsidRPr="008A2FAE" w:rsidRDefault="00632893" w:rsidP="00BA6460">
            <w:pPr>
              <w:jc w:val="center"/>
              <w:rPr>
                <w:rFonts w:ascii="Garamond" w:hAnsi="Garamond"/>
                <w:sz w:val="24"/>
                <w:szCs w:val="24"/>
              </w:rPr>
            </w:pPr>
          </w:p>
        </w:tc>
        <w:tc>
          <w:tcPr>
            <w:tcW w:w="225" w:type="pct"/>
          </w:tcPr>
          <w:p w14:paraId="483A79AA" w14:textId="77777777" w:rsidR="00632893" w:rsidRPr="008A2FAE" w:rsidRDefault="00632893" w:rsidP="00BA6460">
            <w:pPr>
              <w:jc w:val="center"/>
              <w:rPr>
                <w:rFonts w:ascii="Garamond" w:hAnsi="Garamond"/>
                <w:sz w:val="24"/>
                <w:szCs w:val="24"/>
              </w:rPr>
            </w:pPr>
          </w:p>
        </w:tc>
      </w:tr>
      <w:tr w:rsidR="00632893" w:rsidRPr="008A2FAE" w14:paraId="21949AD6" w14:textId="77777777" w:rsidTr="00BA6460">
        <w:tc>
          <w:tcPr>
            <w:tcW w:w="4022" w:type="pct"/>
            <w:hideMark/>
          </w:tcPr>
          <w:p w14:paraId="4FF945C2" w14:textId="77777777" w:rsidR="00632893" w:rsidRPr="008A2FAE" w:rsidRDefault="00632893" w:rsidP="00BA6460">
            <w:pPr>
              <w:rPr>
                <w:rFonts w:ascii="Garamond" w:hAnsi="Garamond"/>
                <w:sz w:val="24"/>
                <w:szCs w:val="24"/>
              </w:rPr>
            </w:pPr>
            <w:r w:rsidRPr="008A2FAE">
              <w:rPr>
                <w:rFonts w:ascii="Garamond" w:hAnsi="Garamond"/>
                <w:sz w:val="24"/>
                <w:szCs w:val="24"/>
              </w:rPr>
              <w:t>Applied his/her criteria fairly in evaluating my performance.</w:t>
            </w:r>
          </w:p>
        </w:tc>
        <w:tc>
          <w:tcPr>
            <w:tcW w:w="166" w:type="pct"/>
            <w:hideMark/>
          </w:tcPr>
          <w:p w14:paraId="28F5FCA5" w14:textId="77777777" w:rsidR="00632893" w:rsidRPr="008A2FAE" w:rsidRDefault="00632893" w:rsidP="00BA6460">
            <w:pPr>
              <w:rPr>
                <w:rFonts w:ascii="Garamond" w:hAnsi="Garamond"/>
                <w:sz w:val="24"/>
                <w:szCs w:val="24"/>
              </w:rPr>
            </w:pPr>
          </w:p>
        </w:tc>
        <w:tc>
          <w:tcPr>
            <w:tcW w:w="181" w:type="pct"/>
            <w:hideMark/>
          </w:tcPr>
          <w:p w14:paraId="7FE9FF42" w14:textId="77777777" w:rsidR="00632893" w:rsidRPr="008A2FAE" w:rsidRDefault="00632893" w:rsidP="00BA6460">
            <w:pPr>
              <w:jc w:val="center"/>
              <w:rPr>
                <w:rFonts w:ascii="Garamond" w:hAnsi="Garamond"/>
                <w:sz w:val="24"/>
                <w:szCs w:val="24"/>
              </w:rPr>
            </w:pPr>
          </w:p>
        </w:tc>
        <w:tc>
          <w:tcPr>
            <w:tcW w:w="181" w:type="pct"/>
            <w:hideMark/>
          </w:tcPr>
          <w:p w14:paraId="4EF28574" w14:textId="77777777" w:rsidR="00632893" w:rsidRPr="008A2FAE" w:rsidRDefault="00632893" w:rsidP="00BA6460">
            <w:pPr>
              <w:jc w:val="center"/>
              <w:rPr>
                <w:rFonts w:ascii="Garamond" w:hAnsi="Garamond"/>
                <w:sz w:val="24"/>
                <w:szCs w:val="24"/>
              </w:rPr>
            </w:pPr>
          </w:p>
        </w:tc>
        <w:tc>
          <w:tcPr>
            <w:tcW w:w="225" w:type="pct"/>
            <w:hideMark/>
          </w:tcPr>
          <w:p w14:paraId="48F6A45B" w14:textId="77777777" w:rsidR="00632893" w:rsidRPr="008A2FAE" w:rsidRDefault="00632893" w:rsidP="00BA6460">
            <w:pPr>
              <w:jc w:val="center"/>
              <w:rPr>
                <w:rFonts w:ascii="Garamond" w:hAnsi="Garamond"/>
                <w:sz w:val="24"/>
                <w:szCs w:val="24"/>
              </w:rPr>
            </w:pPr>
          </w:p>
        </w:tc>
        <w:tc>
          <w:tcPr>
            <w:tcW w:w="225" w:type="pct"/>
          </w:tcPr>
          <w:p w14:paraId="390C2282" w14:textId="77777777" w:rsidR="00632893" w:rsidRPr="008A2FAE" w:rsidRDefault="00632893" w:rsidP="00BA6460">
            <w:pPr>
              <w:jc w:val="center"/>
              <w:rPr>
                <w:rFonts w:ascii="Garamond" w:hAnsi="Garamond"/>
                <w:sz w:val="24"/>
                <w:szCs w:val="24"/>
              </w:rPr>
            </w:pPr>
          </w:p>
        </w:tc>
      </w:tr>
    </w:tbl>
    <w:bookmarkStart w:id="544" w:name="eleLinkA3DD4D7A0BD382235FA77D28F6A586BF"/>
    <w:bookmarkEnd w:id="544"/>
    <w:p w14:paraId="5D04D3C4" w14:textId="77777777" w:rsidR="00632893" w:rsidRPr="008A2FAE" w:rsidRDefault="00632893" w:rsidP="00632893">
      <w:pPr>
        <w:shd w:val="clear" w:color="auto" w:fill="E7E8E8"/>
        <w:rPr>
          <w:rFonts w:ascii="Garamond" w:hAnsi="Garamond" w:cs="Arial"/>
          <w:b/>
          <w:bCs/>
          <w:color w:val="404248"/>
          <w:spacing w:val="10"/>
          <w:sz w:val="24"/>
          <w:szCs w:val="24"/>
        </w:rPr>
      </w:pPr>
      <w:r w:rsidRPr="008A2FAE">
        <w:rPr>
          <w:rFonts w:ascii="Garamond" w:hAnsi="Garamond" w:cs="Arial"/>
          <w:b/>
          <w:bCs/>
          <w:color w:val="404248"/>
          <w:spacing w:val="10"/>
          <w:sz w:val="24"/>
          <w:szCs w:val="24"/>
        </w:rPr>
        <w:fldChar w:fldCharType="begin"/>
      </w:r>
      <w:r w:rsidRPr="008A2FAE">
        <w:rPr>
          <w:rFonts w:ascii="Garamond" w:hAnsi="Garamond" w:cs="Arial"/>
          <w:b/>
          <w:bCs/>
          <w:color w:val="404248"/>
          <w:spacing w:val="10"/>
          <w:sz w:val="24"/>
          <w:szCs w:val="24"/>
        </w:rPr>
        <w:instrText xml:space="preserve"> INCLUDEPICTURE "https://w.taskstream.com/Content/css/Global/Images/Icons/Required.gif" \* MERGEFORMATINET </w:instrText>
      </w:r>
      <w:r w:rsidRPr="008A2FAE">
        <w:rPr>
          <w:rFonts w:ascii="Garamond" w:hAnsi="Garamond" w:cs="Arial"/>
          <w:b/>
          <w:bCs/>
          <w:color w:val="404248"/>
          <w:spacing w:val="10"/>
          <w:sz w:val="24"/>
          <w:szCs w:val="24"/>
        </w:rPr>
        <w:fldChar w:fldCharType="separate"/>
      </w:r>
      <w:r w:rsidRPr="008A2FAE">
        <w:rPr>
          <w:rFonts w:ascii="Garamond" w:hAnsi="Garamond" w:cs="Arial"/>
          <w:b/>
          <w:bCs/>
          <w:noProof/>
          <w:color w:val="404248"/>
          <w:spacing w:val="10"/>
          <w:sz w:val="24"/>
          <w:szCs w:val="24"/>
        </w:rPr>
        <w:drawing>
          <wp:inline distT="0" distB="0" distL="0" distR="0" wp14:anchorId="5226A57E" wp14:editId="2FA7B1C9">
            <wp:extent cx="139065" cy="139065"/>
            <wp:effectExtent l="0" t="0" r="635" b="635"/>
            <wp:docPr id="31" name="Picture 31"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ui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8A2FAE">
        <w:rPr>
          <w:rFonts w:ascii="Garamond" w:hAnsi="Garamond" w:cs="Arial"/>
          <w:b/>
          <w:bCs/>
          <w:color w:val="404248"/>
          <w:spacing w:val="10"/>
          <w:sz w:val="24"/>
          <w:szCs w:val="24"/>
        </w:rPr>
        <w:fldChar w:fldCharType="end"/>
      </w:r>
      <w:r w:rsidRPr="008A2FAE">
        <w:rPr>
          <w:rFonts w:ascii="Garamond" w:hAnsi="Garamond" w:cs="Arial"/>
          <w:b/>
          <w:bCs/>
          <w:color w:val="404248"/>
          <w:spacing w:val="10"/>
          <w:sz w:val="24"/>
          <w:szCs w:val="24"/>
        </w:rPr>
        <w:t> Would you recommend this supervisor for future supervision of BYU School Psychology students?</w:t>
      </w:r>
    </w:p>
    <w:p w14:paraId="1D3CDFBF" w14:textId="77777777" w:rsidR="00632893" w:rsidRPr="008A2FAE" w:rsidRDefault="00632893" w:rsidP="00632893">
      <w:pPr>
        <w:rPr>
          <w:rFonts w:ascii="Garamond" w:hAnsi="Garamond"/>
          <w:sz w:val="24"/>
          <w:szCs w:val="24"/>
        </w:rPr>
      </w:pPr>
      <w:r w:rsidRPr="008A2FAE">
        <w:rPr>
          <w:rFonts w:ascii="Garamond" w:hAnsi="Garamond" w:cs="Arial"/>
          <w:i/>
          <w:iCs/>
          <w:color w:val="404248"/>
          <w:spacing w:val="10"/>
          <w:sz w:val="24"/>
          <w:szCs w:val="24"/>
        </w:rPr>
        <w:t>Yes or No?</w:t>
      </w:r>
    </w:p>
    <w:p w14:paraId="4360582F" w14:textId="77777777" w:rsidR="00632893" w:rsidRPr="008A2FAE" w:rsidRDefault="00632893" w:rsidP="00632893">
      <w:pPr>
        <w:shd w:val="clear" w:color="auto" w:fill="E7E8E8"/>
        <w:rPr>
          <w:rFonts w:ascii="Garamond" w:hAnsi="Garamond" w:cs="Arial"/>
          <w:b/>
          <w:bCs/>
          <w:color w:val="404248"/>
          <w:spacing w:val="10"/>
          <w:sz w:val="24"/>
          <w:szCs w:val="24"/>
        </w:rPr>
      </w:pPr>
      <w:r w:rsidRPr="008A2FAE">
        <w:rPr>
          <w:rFonts w:ascii="Garamond" w:hAnsi="Garamond" w:cs="Arial"/>
          <w:b/>
          <w:bCs/>
          <w:color w:val="404248"/>
          <w:spacing w:val="10"/>
          <w:sz w:val="24"/>
          <w:szCs w:val="24"/>
        </w:rPr>
        <w:fldChar w:fldCharType="begin"/>
      </w:r>
      <w:r w:rsidRPr="008A2FAE">
        <w:rPr>
          <w:rFonts w:ascii="Garamond" w:hAnsi="Garamond" w:cs="Arial"/>
          <w:b/>
          <w:bCs/>
          <w:color w:val="404248"/>
          <w:spacing w:val="10"/>
          <w:sz w:val="24"/>
          <w:szCs w:val="24"/>
        </w:rPr>
        <w:instrText xml:space="preserve"> INCLUDEPICTURE "https://w.taskstream.com/Content/css/Global/Images/Icons/Required.gif" \* MERGEFORMATINET </w:instrText>
      </w:r>
      <w:r w:rsidRPr="008A2FAE">
        <w:rPr>
          <w:rFonts w:ascii="Garamond" w:hAnsi="Garamond" w:cs="Arial"/>
          <w:b/>
          <w:bCs/>
          <w:color w:val="404248"/>
          <w:spacing w:val="10"/>
          <w:sz w:val="24"/>
          <w:szCs w:val="24"/>
        </w:rPr>
        <w:fldChar w:fldCharType="separate"/>
      </w:r>
      <w:r w:rsidRPr="008A2FAE">
        <w:rPr>
          <w:rFonts w:ascii="Garamond" w:hAnsi="Garamond" w:cs="Arial"/>
          <w:b/>
          <w:bCs/>
          <w:noProof/>
          <w:color w:val="404248"/>
          <w:spacing w:val="10"/>
          <w:sz w:val="24"/>
          <w:szCs w:val="24"/>
        </w:rPr>
        <w:drawing>
          <wp:inline distT="0" distB="0" distL="0" distR="0" wp14:anchorId="4F5C2BC8" wp14:editId="1E08879A">
            <wp:extent cx="139065" cy="139065"/>
            <wp:effectExtent l="0" t="0" r="635" b="635"/>
            <wp:docPr id="6" name="Picture 6"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ui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8A2FAE">
        <w:rPr>
          <w:rFonts w:ascii="Garamond" w:hAnsi="Garamond" w:cs="Arial"/>
          <w:b/>
          <w:bCs/>
          <w:color w:val="404248"/>
          <w:spacing w:val="10"/>
          <w:sz w:val="24"/>
          <w:szCs w:val="24"/>
        </w:rPr>
        <w:fldChar w:fldCharType="end"/>
      </w:r>
      <w:r w:rsidRPr="008A2FAE">
        <w:rPr>
          <w:rFonts w:ascii="Garamond" w:hAnsi="Garamond" w:cs="Arial"/>
          <w:b/>
          <w:bCs/>
          <w:color w:val="404248"/>
          <w:spacing w:val="10"/>
          <w:sz w:val="24"/>
          <w:szCs w:val="24"/>
        </w:rPr>
        <w:t> Additional Comments and/or Suggestions</w:t>
      </w:r>
    </w:p>
    <w:p w14:paraId="7ECDD6D7" w14:textId="77777777" w:rsidR="00500B8A" w:rsidRDefault="00500B8A" w:rsidP="00632893"/>
    <w:p w14:paraId="78D0141E" w14:textId="77777777" w:rsidR="002236BF" w:rsidRDefault="002236BF" w:rsidP="00632893"/>
    <w:p w14:paraId="6D111DE3" w14:textId="12BA57A5" w:rsidR="00362A37" w:rsidRPr="001026CD" w:rsidRDefault="00362A37" w:rsidP="00362A37">
      <w:pPr>
        <w:tabs>
          <w:tab w:val="left" w:pos="0"/>
          <w:tab w:val="left" w:pos="420"/>
          <w:tab w:val="left" w:pos="108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s>
        <w:jc w:val="center"/>
        <w:rPr>
          <w:rFonts w:ascii="Garamond" w:hAnsi="Garamond"/>
          <w:b/>
          <w:bCs/>
          <w:sz w:val="24"/>
          <w:szCs w:val="24"/>
        </w:rPr>
      </w:pPr>
      <w:r w:rsidRPr="001026CD">
        <w:rPr>
          <w:rFonts w:ascii="Garamond" w:hAnsi="Garamond"/>
          <w:b/>
          <w:bCs/>
          <w:sz w:val="24"/>
          <w:szCs w:val="24"/>
        </w:rPr>
        <w:t>Brigham Young University School Psychology Program</w:t>
      </w:r>
    </w:p>
    <w:p w14:paraId="11B73CFB" w14:textId="77777777" w:rsidR="005A66C2" w:rsidRPr="001026CD" w:rsidRDefault="005A66C2" w:rsidP="002236BF">
      <w:pPr>
        <w:shd w:val="clear" w:color="auto" w:fill="FFFFFF"/>
        <w:rPr>
          <w:rFonts w:ascii="Arial" w:hAnsi="Arial" w:cs="Arial"/>
          <w:b/>
          <w:bCs/>
          <w:color w:val="2F0C45"/>
          <w:spacing w:val="10"/>
          <w:sz w:val="24"/>
          <w:szCs w:val="24"/>
        </w:rPr>
      </w:pPr>
      <w:bookmarkStart w:id="545" w:name="_Toc239867049"/>
    </w:p>
    <w:p w14:paraId="516A2AEC" w14:textId="58A6CA99" w:rsidR="002236BF" w:rsidRPr="005A66C2" w:rsidRDefault="002236BF" w:rsidP="002236BF">
      <w:pPr>
        <w:shd w:val="clear" w:color="auto" w:fill="FFFFFF"/>
        <w:rPr>
          <w:rFonts w:ascii="Garamond" w:hAnsi="Garamond" w:cs="Arial"/>
          <w:b/>
          <w:bCs/>
          <w:color w:val="2F0C45"/>
          <w:spacing w:val="10"/>
          <w:sz w:val="22"/>
          <w:szCs w:val="22"/>
        </w:rPr>
      </w:pPr>
      <w:r w:rsidRPr="005A66C2">
        <w:rPr>
          <w:rFonts w:ascii="Garamond" w:hAnsi="Garamond" w:cs="Arial"/>
          <w:b/>
          <w:bCs/>
          <w:color w:val="2F0C45"/>
          <w:spacing w:val="10"/>
          <w:sz w:val="22"/>
          <w:szCs w:val="22"/>
        </w:rPr>
        <w:t>Student's Evaluation of Site</w:t>
      </w:r>
    </w:p>
    <w:p w14:paraId="70FD8017" w14:textId="77777777" w:rsidR="002236BF" w:rsidRPr="005A66C2" w:rsidRDefault="002236BF" w:rsidP="002236BF">
      <w:pPr>
        <w:shd w:val="clear" w:color="auto" w:fill="FFFFFF"/>
        <w:rPr>
          <w:rFonts w:ascii="Garamond" w:hAnsi="Garamond" w:cs="Arial"/>
          <w:color w:val="404248"/>
          <w:spacing w:val="10"/>
          <w:sz w:val="22"/>
          <w:szCs w:val="22"/>
        </w:rPr>
      </w:pPr>
      <w:r w:rsidRPr="005A66C2">
        <w:rPr>
          <w:rFonts w:ascii="Garamond" w:hAnsi="Garamond" w:cs="Arial"/>
          <w:color w:val="404248"/>
          <w:spacing w:val="10"/>
          <w:sz w:val="22"/>
          <w:szCs w:val="22"/>
        </w:rPr>
        <w:t>DIRECTIONS: Student completes this form at the end of each semester during practicum and/or internship (Fall and Winter). Student makes a copy for their own records/portfolio. Student turns this form in to the university supervisor or practicum/internship coordinator.</w:t>
      </w:r>
    </w:p>
    <w:bookmarkStart w:id="546" w:name="eleLinkA9BD2779174E01DF54F2392F8FE29291"/>
    <w:bookmarkEnd w:id="546"/>
    <w:p w14:paraId="5BD59893" w14:textId="2C4B1D10" w:rsidR="005A66C2" w:rsidRPr="005A66C2" w:rsidRDefault="002236BF" w:rsidP="005A66C2">
      <w:pPr>
        <w:shd w:val="clear" w:color="auto" w:fill="E7E8E8"/>
        <w:rPr>
          <w:rFonts w:ascii="Garamond" w:hAnsi="Garamond" w:cs="Arial"/>
          <w:b/>
          <w:bCs/>
          <w:color w:val="404248"/>
          <w:spacing w:val="10"/>
          <w:sz w:val="22"/>
          <w:szCs w:val="22"/>
        </w:rPr>
      </w:pPr>
      <w:r w:rsidRPr="005A66C2">
        <w:rPr>
          <w:rFonts w:ascii="Garamond" w:hAnsi="Garamond" w:cs="Arial"/>
          <w:b/>
          <w:bCs/>
          <w:color w:val="404248"/>
          <w:spacing w:val="10"/>
          <w:sz w:val="22"/>
          <w:szCs w:val="22"/>
        </w:rPr>
        <w:fldChar w:fldCharType="begin"/>
      </w:r>
      <w:r w:rsidRPr="005A66C2">
        <w:rPr>
          <w:rFonts w:ascii="Garamond" w:hAnsi="Garamond" w:cs="Arial"/>
          <w:b/>
          <w:bCs/>
          <w:color w:val="404248"/>
          <w:spacing w:val="10"/>
          <w:sz w:val="22"/>
          <w:szCs w:val="22"/>
        </w:rPr>
        <w:instrText xml:space="preserve"> INCLUDEPICTURE "https://w.taskstream.com/Content/css/Global/Images/Icons/Required.gif" \* MERGEFORMATINET </w:instrText>
      </w:r>
      <w:r w:rsidRPr="005A66C2">
        <w:rPr>
          <w:rFonts w:ascii="Garamond" w:hAnsi="Garamond" w:cs="Arial"/>
          <w:b/>
          <w:bCs/>
          <w:color w:val="404248"/>
          <w:spacing w:val="10"/>
          <w:sz w:val="22"/>
          <w:szCs w:val="22"/>
        </w:rPr>
        <w:fldChar w:fldCharType="separate"/>
      </w:r>
      <w:r w:rsidRPr="005A66C2">
        <w:rPr>
          <w:rFonts w:ascii="Garamond" w:hAnsi="Garamond" w:cs="Arial"/>
          <w:b/>
          <w:bCs/>
          <w:noProof/>
          <w:color w:val="404248"/>
          <w:spacing w:val="10"/>
          <w:sz w:val="22"/>
          <w:szCs w:val="22"/>
        </w:rPr>
        <w:drawing>
          <wp:inline distT="0" distB="0" distL="0" distR="0" wp14:anchorId="75ECC23B" wp14:editId="16E43624">
            <wp:extent cx="139065" cy="139065"/>
            <wp:effectExtent l="0" t="0" r="635" b="635"/>
            <wp:docPr id="9" name="Picture 9"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5A66C2">
        <w:rPr>
          <w:rFonts w:ascii="Garamond" w:hAnsi="Garamond" w:cs="Arial"/>
          <w:b/>
          <w:bCs/>
          <w:color w:val="404248"/>
          <w:spacing w:val="10"/>
          <w:sz w:val="22"/>
          <w:szCs w:val="22"/>
        </w:rPr>
        <w:fldChar w:fldCharType="end"/>
      </w:r>
      <w:r w:rsidRPr="005A66C2">
        <w:rPr>
          <w:rFonts w:ascii="Garamond" w:hAnsi="Garamond" w:cs="Arial"/>
          <w:b/>
          <w:bCs/>
          <w:color w:val="404248"/>
          <w:spacing w:val="10"/>
          <w:sz w:val="22"/>
          <w:szCs w:val="22"/>
        </w:rPr>
        <w:t> Practicum Student/Intern</w:t>
      </w:r>
    </w:p>
    <w:bookmarkStart w:id="547" w:name="eleLink64F0D6C4AD3B391E1C572F1AE6B7DE65"/>
    <w:bookmarkEnd w:id="547"/>
    <w:p w14:paraId="493694FB" w14:textId="77777777" w:rsidR="002236BF" w:rsidRPr="005A66C2" w:rsidRDefault="002236BF" w:rsidP="002236BF">
      <w:pPr>
        <w:shd w:val="clear" w:color="auto" w:fill="E7E8E8"/>
        <w:rPr>
          <w:rFonts w:ascii="Garamond" w:hAnsi="Garamond" w:cs="Arial"/>
          <w:b/>
          <w:bCs/>
          <w:color w:val="404248"/>
          <w:spacing w:val="10"/>
          <w:sz w:val="22"/>
          <w:szCs w:val="22"/>
        </w:rPr>
      </w:pPr>
      <w:r w:rsidRPr="005A66C2">
        <w:rPr>
          <w:rFonts w:ascii="Garamond" w:hAnsi="Garamond" w:cs="Arial"/>
          <w:b/>
          <w:bCs/>
          <w:color w:val="404248"/>
          <w:spacing w:val="10"/>
          <w:sz w:val="22"/>
          <w:szCs w:val="22"/>
        </w:rPr>
        <w:fldChar w:fldCharType="begin"/>
      </w:r>
      <w:r w:rsidRPr="005A66C2">
        <w:rPr>
          <w:rFonts w:ascii="Garamond" w:hAnsi="Garamond" w:cs="Arial"/>
          <w:b/>
          <w:bCs/>
          <w:color w:val="404248"/>
          <w:spacing w:val="10"/>
          <w:sz w:val="22"/>
          <w:szCs w:val="22"/>
        </w:rPr>
        <w:instrText xml:space="preserve"> INCLUDEPICTURE "https://w.taskstream.com/Content/css/Global/Images/Icons/Required.gif" \* MERGEFORMATINET </w:instrText>
      </w:r>
      <w:r w:rsidRPr="005A66C2">
        <w:rPr>
          <w:rFonts w:ascii="Garamond" w:hAnsi="Garamond" w:cs="Arial"/>
          <w:b/>
          <w:bCs/>
          <w:color w:val="404248"/>
          <w:spacing w:val="10"/>
          <w:sz w:val="22"/>
          <w:szCs w:val="22"/>
        </w:rPr>
        <w:fldChar w:fldCharType="separate"/>
      </w:r>
      <w:r w:rsidRPr="005A66C2">
        <w:rPr>
          <w:rFonts w:ascii="Garamond" w:hAnsi="Garamond" w:cs="Arial"/>
          <w:b/>
          <w:bCs/>
          <w:noProof/>
          <w:color w:val="404248"/>
          <w:spacing w:val="10"/>
          <w:sz w:val="22"/>
          <w:szCs w:val="22"/>
        </w:rPr>
        <w:drawing>
          <wp:inline distT="0" distB="0" distL="0" distR="0" wp14:anchorId="4BFDBB59" wp14:editId="60092EFB">
            <wp:extent cx="139065" cy="139065"/>
            <wp:effectExtent l="0" t="0" r="635" b="635"/>
            <wp:docPr id="32" name="Picture 32"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qui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5A66C2">
        <w:rPr>
          <w:rFonts w:ascii="Garamond" w:hAnsi="Garamond" w:cs="Arial"/>
          <w:b/>
          <w:bCs/>
          <w:color w:val="404248"/>
          <w:spacing w:val="10"/>
          <w:sz w:val="22"/>
          <w:szCs w:val="22"/>
        </w:rPr>
        <w:fldChar w:fldCharType="end"/>
      </w:r>
      <w:r w:rsidRPr="005A66C2">
        <w:rPr>
          <w:rFonts w:ascii="Garamond" w:hAnsi="Garamond" w:cs="Arial"/>
          <w:b/>
          <w:bCs/>
          <w:color w:val="404248"/>
          <w:spacing w:val="10"/>
          <w:sz w:val="22"/>
          <w:szCs w:val="22"/>
        </w:rPr>
        <w:t> Site-Supervisor</w:t>
      </w:r>
    </w:p>
    <w:bookmarkStart w:id="548" w:name="eleLink8FF8121FDB847DEE8D13399FBCF04D79"/>
    <w:bookmarkEnd w:id="548"/>
    <w:p w14:paraId="30448329" w14:textId="77777777" w:rsidR="002236BF" w:rsidRPr="005A66C2" w:rsidRDefault="002236BF" w:rsidP="002236BF">
      <w:pPr>
        <w:shd w:val="clear" w:color="auto" w:fill="E7E8E8"/>
        <w:rPr>
          <w:rFonts w:ascii="Garamond" w:hAnsi="Garamond" w:cs="Arial"/>
          <w:b/>
          <w:bCs/>
          <w:color w:val="404248"/>
          <w:spacing w:val="10"/>
          <w:sz w:val="22"/>
          <w:szCs w:val="22"/>
        </w:rPr>
      </w:pPr>
      <w:r w:rsidRPr="005A66C2">
        <w:rPr>
          <w:rFonts w:ascii="Garamond" w:hAnsi="Garamond" w:cs="Arial"/>
          <w:b/>
          <w:bCs/>
          <w:color w:val="404248"/>
          <w:spacing w:val="10"/>
          <w:sz w:val="22"/>
          <w:szCs w:val="22"/>
        </w:rPr>
        <w:fldChar w:fldCharType="begin"/>
      </w:r>
      <w:r w:rsidRPr="005A66C2">
        <w:rPr>
          <w:rFonts w:ascii="Garamond" w:hAnsi="Garamond" w:cs="Arial"/>
          <w:b/>
          <w:bCs/>
          <w:color w:val="404248"/>
          <w:spacing w:val="10"/>
          <w:sz w:val="22"/>
          <w:szCs w:val="22"/>
        </w:rPr>
        <w:instrText xml:space="preserve"> INCLUDEPICTURE "https://w.taskstream.com/Content/css/Global/Images/Icons/Required.gif" \* MERGEFORMATINET </w:instrText>
      </w:r>
      <w:r w:rsidRPr="005A66C2">
        <w:rPr>
          <w:rFonts w:ascii="Garamond" w:hAnsi="Garamond" w:cs="Arial"/>
          <w:b/>
          <w:bCs/>
          <w:color w:val="404248"/>
          <w:spacing w:val="10"/>
          <w:sz w:val="22"/>
          <w:szCs w:val="22"/>
        </w:rPr>
        <w:fldChar w:fldCharType="separate"/>
      </w:r>
      <w:r w:rsidRPr="005A66C2">
        <w:rPr>
          <w:rFonts w:ascii="Garamond" w:hAnsi="Garamond" w:cs="Arial"/>
          <w:b/>
          <w:bCs/>
          <w:noProof/>
          <w:color w:val="404248"/>
          <w:spacing w:val="10"/>
          <w:sz w:val="22"/>
          <w:szCs w:val="22"/>
        </w:rPr>
        <w:drawing>
          <wp:inline distT="0" distB="0" distL="0" distR="0" wp14:anchorId="5B5C315E" wp14:editId="7ADEC959">
            <wp:extent cx="139065" cy="139065"/>
            <wp:effectExtent l="0" t="0" r="635" b="635"/>
            <wp:docPr id="35" name="Picture 35"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qui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5A66C2">
        <w:rPr>
          <w:rFonts w:ascii="Garamond" w:hAnsi="Garamond" w:cs="Arial"/>
          <w:b/>
          <w:bCs/>
          <w:color w:val="404248"/>
          <w:spacing w:val="10"/>
          <w:sz w:val="22"/>
          <w:szCs w:val="22"/>
        </w:rPr>
        <w:fldChar w:fldCharType="end"/>
      </w:r>
      <w:r w:rsidRPr="005A66C2">
        <w:rPr>
          <w:rFonts w:ascii="Garamond" w:hAnsi="Garamond" w:cs="Arial"/>
          <w:b/>
          <w:bCs/>
          <w:color w:val="404248"/>
          <w:spacing w:val="10"/>
          <w:sz w:val="22"/>
          <w:szCs w:val="22"/>
        </w:rPr>
        <w:t> District &amp; School Assignment(s)</w:t>
      </w:r>
    </w:p>
    <w:bookmarkStart w:id="549" w:name="eleLinkECB77010530185A9CB146D8EBF0EA925"/>
    <w:bookmarkEnd w:id="549"/>
    <w:p w14:paraId="76798AAE" w14:textId="77777777" w:rsidR="002236BF" w:rsidRPr="005A66C2" w:rsidRDefault="002236BF" w:rsidP="002236BF">
      <w:pPr>
        <w:shd w:val="clear" w:color="auto" w:fill="E7E8E8"/>
        <w:rPr>
          <w:rFonts w:ascii="Garamond" w:hAnsi="Garamond" w:cs="Arial"/>
          <w:b/>
          <w:bCs/>
          <w:color w:val="404248"/>
          <w:spacing w:val="10"/>
          <w:sz w:val="22"/>
          <w:szCs w:val="22"/>
        </w:rPr>
      </w:pPr>
      <w:r w:rsidRPr="005A66C2">
        <w:rPr>
          <w:rFonts w:ascii="Garamond" w:hAnsi="Garamond" w:cs="Arial"/>
          <w:b/>
          <w:bCs/>
          <w:color w:val="404248"/>
          <w:spacing w:val="10"/>
          <w:sz w:val="22"/>
          <w:szCs w:val="22"/>
        </w:rPr>
        <w:fldChar w:fldCharType="begin"/>
      </w:r>
      <w:r w:rsidRPr="005A66C2">
        <w:rPr>
          <w:rFonts w:ascii="Garamond" w:hAnsi="Garamond" w:cs="Arial"/>
          <w:b/>
          <w:bCs/>
          <w:color w:val="404248"/>
          <w:spacing w:val="10"/>
          <w:sz w:val="22"/>
          <w:szCs w:val="22"/>
        </w:rPr>
        <w:instrText xml:space="preserve"> INCLUDEPICTURE "https://w.taskstream.com/Content/css/Global/Images/Icons/Required.gif" \* MERGEFORMATINET </w:instrText>
      </w:r>
      <w:r w:rsidRPr="005A66C2">
        <w:rPr>
          <w:rFonts w:ascii="Garamond" w:hAnsi="Garamond" w:cs="Arial"/>
          <w:b/>
          <w:bCs/>
          <w:color w:val="404248"/>
          <w:spacing w:val="10"/>
          <w:sz w:val="22"/>
          <w:szCs w:val="22"/>
        </w:rPr>
        <w:fldChar w:fldCharType="separate"/>
      </w:r>
      <w:r w:rsidRPr="005A66C2">
        <w:rPr>
          <w:rFonts w:ascii="Garamond" w:hAnsi="Garamond" w:cs="Arial"/>
          <w:b/>
          <w:bCs/>
          <w:noProof/>
          <w:color w:val="404248"/>
          <w:spacing w:val="10"/>
          <w:sz w:val="22"/>
          <w:szCs w:val="22"/>
        </w:rPr>
        <w:drawing>
          <wp:inline distT="0" distB="0" distL="0" distR="0" wp14:anchorId="4FDF523E" wp14:editId="4562F88D">
            <wp:extent cx="139065" cy="139065"/>
            <wp:effectExtent l="0" t="0" r="635" b="635"/>
            <wp:docPr id="36" name="Picture 36"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qui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5A66C2">
        <w:rPr>
          <w:rFonts w:ascii="Garamond" w:hAnsi="Garamond" w:cs="Arial"/>
          <w:b/>
          <w:bCs/>
          <w:color w:val="404248"/>
          <w:spacing w:val="10"/>
          <w:sz w:val="22"/>
          <w:szCs w:val="22"/>
        </w:rPr>
        <w:fldChar w:fldCharType="end"/>
      </w:r>
      <w:r w:rsidRPr="005A66C2">
        <w:rPr>
          <w:rFonts w:ascii="Garamond" w:hAnsi="Garamond" w:cs="Arial"/>
          <w:b/>
          <w:bCs/>
          <w:color w:val="404248"/>
          <w:spacing w:val="10"/>
          <w:sz w:val="22"/>
          <w:szCs w:val="22"/>
        </w:rPr>
        <w:t> Dates of Placement</w:t>
      </w:r>
    </w:p>
    <w:bookmarkStart w:id="550" w:name="eleLink54224FAE2E9ABF5EC2FCECEC8CB1E38E"/>
    <w:bookmarkEnd w:id="550"/>
    <w:p w14:paraId="776523CF" w14:textId="77777777" w:rsidR="002236BF" w:rsidRPr="005A66C2" w:rsidRDefault="002236BF" w:rsidP="002236BF">
      <w:pPr>
        <w:shd w:val="clear" w:color="auto" w:fill="E7E8E8"/>
        <w:rPr>
          <w:rFonts w:ascii="Garamond" w:hAnsi="Garamond" w:cs="Arial"/>
          <w:b/>
          <w:bCs/>
          <w:color w:val="404248"/>
          <w:spacing w:val="10"/>
          <w:sz w:val="22"/>
          <w:szCs w:val="22"/>
        </w:rPr>
      </w:pPr>
      <w:r w:rsidRPr="005A66C2">
        <w:rPr>
          <w:rFonts w:ascii="Garamond" w:hAnsi="Garamond" w:cs="Arial"/>
          <w:b/>
          <w:bCs/>
          <w:color w:val="404248"/>
          <w:spacing w:val="10"/>
          <w:sz w:val="22"/>
          <w:szCs w:val="22"/>
        </w:rPr>
        <w:fldChar w:fldCharType="begin"/>
      </w:r>
      <w:r w:rsidRPr="005A66C2">
        <w:rPr>
          <w:rFonts w:ascii="Garamond" w:hAnsi="Garamond" w:cs="Arial"/>
          <w:b/>
          <w:bCs/>
          <w:color w:val="404248"/>
          <w:spacing w:val="10"/>
          <w:sz w:val="22"/>
          <w:szCs w:val="22"/>
        </w:rPr>
        <w:instrText xml:space="preserve"> INCLUDEPICTURE "https://w.taskstream.com/Content/css/Global/Images/Icons/Required.gif" \* MERGEFORMATINET </w:instrText>
      </w:r>
      <w:r w:rsidRPr="005A66C2">
        <w:rPr>
          <w:rFonts w:ascii="Garamond" w:hAnsi="Garamond" w:cs="Arial"/>
          <w:b/>
          <w:bCs/>
          <w:color w:val="404248"/>
          <w:spacing w:val="10"/>
          <w:sz w:val="22"/>
          <w:szCs w:val="22"/>
        </w:rPr>
        <w:fldChar w:fldCharType="separate"/>
      </w:r>
      <w:r w:rsidRPr="005A66C2">
        <w:rPr>
          <w:rFonts w:ascii="Garamond" w:hAnsi="Garamond" w:cs="Arial"/>
          <w:b/>
          <w:bCs/>
          <w:noProof/>
          <w:color w:val="404248"/>
          <w:spacing w:val="10"/>
          <w:sz w:val="22"/>
          <w:szCs w:val="22"/>
        </w:rPr>
        <w:drawing>
          <wp:inline distT="0" distB="0" distL="0" distR="0" wp14:anchorId="00E625DF" wp14:editId="18479E07">
            <wp:extent cx="139065" cy="139065"/>
            <wp:effectExtent l="0" t="0" r="635" b="635"/>
            <wp:docPr id="39" name="Picture 39"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ui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5A66C2">
        <w:rPr>
          <w:rFonts w:ascii="Garamond" w:hAnsi="Garamond" w:cs="Arial"/>
          <w:b/>
          <w:bCs/>
          <w:color w:val="404248"/>
          <w:spacing w:val="10"/>
          <w:sz w:val="22"/>
          <w:szCs w:val="22"/>
        </w:rPr>
        <w:fldChar w:fldCharType="end"/>
      </w:r>
      <w:r w:rsidRPr="005A66C2">
        <w:rPr>
          <w:rFonts w:ascii="Garamond" w:hAnsi="Garamond" w:cs="Arial"/>
          <w:b/>
          <w:bCs/>
          <w:color w:val="404248"/>
          <w:spacing w:val="10"/>
          <w:sz w:val="22"/>
          <w:szCs w:val="22"/>
        </w:rPr>
        <w:t> Faculty Liason</w:t>
      </w:r>
    </w:p>
    <w:bookmarkStart w:id="551" w:name="eleLinkAAC2D76BD6BF195D7BE3008C100252A9"/>
    <w:bookmarkEnd w:id="551"/>
    <w:p w14:paraId="082EB7B8" w14:textId="77777777" w:rsidR="002236BF" w:rsidRPr="005A66C2" w:rsidRDefault="002236BF" w:rsidP="002236BF">
      <w:pPr>
        <w:shd w:val="clear" w:color="auto" w:fill="E7E8E8"/>
        <w:rPr>
          <w:rFonts w:ascii="Garamond" w:hAnsi="Garamond" w:cs="Arial"/>
          <w:b/>
          <w:bCs/>
          <w:color w:val="404248"/>
          <w:spacing w:val="10"/>
          <w:sz w:val="22"/>
          <w:szCs w:val="22"/>
        </w:rPr>
      </w:pPr>
      <w:r w:rsidRPr="005A66C2">
        <w:rPr>
          <w:rFonts w:ascii="Garamond" w:hAnsi="Garamond" w:cs="Arial"/>
          <w:b/>
          <w:bCs/>
          <w:color w:val="404248"/>
          <w:spacing w:val="10"/>
          <w:sz w:val="22"/>
          <w:szCs w:val="22"/>
        </w:rPr>
        <w:fldChar w:fldCharType="begin"/>
      </w:r>
      <w:r w:rsidRPr="005A66C2">
        <w:rPr>
          <w:rFonts w:ascii="Garamond" w:hAnsi="Garamond" w:cs="Arial"/>
          <w:b/>
          <w:bCs/>
          <w:color w:val="404248"/>
          <w:spacing w:val="10"/>
          <w:sz w:val="22"/>
          <w:szCs w:val="22"/>
        </w:rPr>
        <w:instrText xml:space="preserve"> INCLUDEPICTURE "https://w.taskstream.com/Content/css/Global/Images/Icons/Required.gif" \* MERGEFORMATINET </w:instrText>
      </w:r>
      <w:r w:rsidRPr="005A66C2">
        <w:rPr>
          <w:rFonts w:ascii="Garamond" w:hAnsi="Garamond" w:cs="Arial"/>
          <w:b/>
          <w:bCs/>
          <w:color w:val="404248"/>
          <w:spacing w:val="10"/>
          <w:sz w:val="22"/>
          <w:szCs w:val="22"/>
        </w:rPr>
        <w:fldChar w:fldCharType="separate"/>
      </w:r>
      <w:r w:rsidRPr="005A66C2">
        <w:rPr>
          <w:rFonts w:ascii="Garamond" w:hAnsi="Garamond" w:cs="Arial"/>
          <w:b/>
          <w:bCs/>
          <w:noProof/>
          <w:color w:val="404248"/>
          <w:spacing w:val="10"/>
          <w:sz w:val="22"/>
          <w:szCs w:val="22"/>
        </w:rPr>
        <w:drawing>
          <wp:inline distT="0" distB="0" distL="0" distR="0" wp14:anchorId="0E8626FF" wp14:editId="4B92C94F">
            <wp:extent cx="139065" cy="139065"/>
            <wp:effectExtent l="0" t="0" r="635" b="635"/>
            <wp:docPr id="40" name="Picture 40"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5A66C2">
        <w:rPr>
          <w:rFonts w:ascii="Garamond" w:hAnsi="Garamond" w:cs="Arial"/>
          <w:b/>
          <w:bCs/>
          <w:color w:val="404248"/>
          <w:spacing w:val="10"/>
          <w:sz w:val="22"/>
          <w:szCs w:val="22"/>
        </w:rPr>
        <w:fldChar w:fldCharType="end"/>
      </w:r>
      <w:r w:rsidRPr="005A66C2">
        <w:rPr>
          <w:rFonts w:ascii="Garamond" w:hAnsi="Garamond" w:cs="Arial"/>
          <w:b/>
          <w:bCs/>
          <w:color w:val="404248"/>
          <w:spacing w:val="10"/>
          <w:sz w:val="22"/>
          <w:szCs w:val="22"/>
        </w:rPr>
        <w:t> Evaluation</w:t>
      </w:r>
    </w:p>
    <w:p w14:paraId="034AC36C" w14:textId="77777777" w:rsidR="002236BF" w:rsidRPr="005A66C2" w:rsidRDefault="002236BF" w:rsidP="002236BF">
      <w:pPr>
        <w:shd w:val="clear" w:color="auto" w:fill="FFFFFF"/>
        <w:rPr>
          <w:rFonts w:ascii="Garamond" w:hAnsi="Garamond" w:cs="Arial"/>
          <w:color w:val="404248"/>
          <w:spacing w:val="10"/>
          <w:sz w:val="22"/>
          <w:szCs w:val="22"/>
        </w:rPr>
      </w:pPr>
      <w:r w:rsidRPr="005A66C2">
        <w:rPr>
          <w:rFonts w:ascii="Garamond" w:hAnsi="Garamond" w:cs="Arial"/>
          <w:color w:val="404248"/>
          <w:spacing w:val="10"/>
          <w:sz w:val="22"/>
          <w:szCs w:val="22"/>
        </w:rPr>
        <w:t>Rate the following questions about your site and experience by the following:</w:t>
      </w:r>
    </w:p>
    <w:p w14:paraId="6637B4D6" w14:textId="77777777" w:rsidR="002236BF" w:rsidRPr="005A66C2" w:rsidRDefault="002236BF" w:rsidP="002236BF">
      <w:pPr>
        <w:shd w:val="clear" w:color="auto" w:fill="FFFFCC"/>
        <w:jc w:val="center"/>
        <w:rPr>
          <w:rFonts w:ascii="Garamond" w:hAnsi="Garamond" w:cs="Arial"/>
          <w:color w:val="404248"/>
          <w:spacing w:val="10"/>
          <w:sz w:val="22"/>
          <w:szCs w:val="22"/>
        </w:rPr>
      </w:pPr>
      <w:r w:rsidRPr="005A66C2">
        <w:rPr>
          <w:rFonts w:ascii="Garamond" w:hAnsi="Garamond" w:cs="Arial"/>
          <w:b/>
          <w:bCs/>
          <w:color w:val="404248"/>
          <w:spacing w:val="10"/>
          <w:sz w:val="22"/>
          <w:szCs w:val="22"/>
        </w:rPr>
        <w:t>Response Legend:</w:t>
      </w:r>
      <w:r w:rsidRPr="005A66C2">
        <w:rPr>
          <w:rFonts w:ascii="Garamond" w:hAnsi="Garamond" w:cs="Arial"/>
          <w:color w:val="404248"/>
          <w:spacing w:val="10"/>
          <w:sz w:val="22"/>
          <w:szCs w:val="22"/>
        </w:rPr>
        <w:t> </w:t>
      </w:r>
      <w:r w:rsidRPr="005A66C2">
        <w:rPr>
          <w:rFonts w:ascii="Garamond" w:hAnsi="Garamond" w:cs="Arial"/>
          <w:color w:val="404248"/>
          <w:spacing w:val="10"/>
          <w:sz w:val="22"/>
          <w:szCs w:val="22"/>
        </w:rPr>
        <w:br/>
      </w:r>
      <w:r w:rsidRPr="005A66C2">
        <w:rPr>
          <w:rFonts w:ascii="Garamond" w:hAnsi="Garamond" w:cs="Arial"/>
          <w:b/>
          <w:bCs/>
          <w:color w:val="404248"/>
          <w:spacing w:val="10"/>
          <w:sz w:val="22"/>
          <w:szCs w:val="22"/>
        </w:rPr>
        <w:t>1 = </w:t>
      </w:r>
      <w:r w:rsidRPr="005A66C2">
        <w:rPr>
          <w:rFonts w:ascii="Garamond" w:hAnsi="Garamond" w:cs="Arial"/>
          <w:color w:val="404248"/>
          <w:spacing w:val="10"/>
          <w:sz w:val="22"/>
          <w:szCs w:val="22"/>
        </w:rPr>
        <w:t>Strongly Disagree </w:t>
      </w:r>
      <w:r w:rsidRPr="005A66C2">
        <w:rPr>
          <w:rFonts w:ascii="Garamond" w:hAnsi="Garamond" w:cs="Arial"/>
          <w:b/>
          <w:bCs/>
          <w:color w:val="404248"/>
          <w:spacing w:val="10"/>
          <w:sz w:val="22"/>
          <w:szCs w:val="22"/>
        </w:rPr>
        <w:t>2 = </w:t>
      </w:r>
      <w:r w:rsidRPr="005A66C2">
        <w:rPr>
          <w:rFonts w:ascii="Garamond" w:hAnsi="Garamond" w:cs="Arial"/>
          <w:color w:val="404248"/>
          <w:spacing w:val="10"/>
          <w:sz w:val="22"/>
          <w:szCs w:val="22"/>
        </w:rPr>
        <w:t>Disagree </w:t>
      </w:r>
      <w:r w:rsidRPr="005A66C2">
        <w:rPr>
          <w:rFonts w:ascii="Garamond" w:hAnsi="Garamond" w:cs="Arial"/>
          <w:b/>
          <w:bCs/>
          <w:color w:val="404248"/>
          <w:spacing w:val="10"/>
          <w:sz w:val="22"/>
          <w:szCs w:val="22"/>
        </w:rPr>
        <w:t xml:space="preserve">3 = </w:t>
      </w:r>
      <w:r w:rsidRPr="005A66C2">
        <w:rPr>
          <w:rFonts w:ascii="Garamond" w:hAnsi="Garamond" w:cs="Arial"/>
          <w:color w:val="404248"/>
          <w:spacing w:val="10"/>
          <w:sz w:val="22"/>
          <w:szCs w:val="22"/>
        </w:rPr>
        <w:t>Neutral</w:t>
      </w:r>
      <w:r w:rsidRPr="005A66C2">
        <w:rPr>
          <w:rFonts w:ascii="Garamond" w:hAnsi="Garamond" w:cs="Arial"/>
          <w:b/>
          <w:bCs/>
          <w:color w:val="404248"/>
          <w:spacing w:val="10"/>
          <w:sz w:val="22"/>
          <w:szCs w:val="22"/>
        </w:rPr>
        <w:t xml:space="preserve"> 4</w:t>
      </w:r>
      <w:r w:rsidRPr="005A66C2">
        <w:rPr>
          <w:rFonts w:ascii="Garamond" w:hAnsi="Garamond" w:cs="Arial"/>
          <w:color w:val="404248"/>
          <w:spacing w:val="10"/>
          <w:sz w:val="22"/>
          <w:szCs w:val="22"/>
        </w:rPr>
        <w:t>= Agree </w:t>
      </w:r>
      <w:r w:rsidRPr="005A66C2">
        <w:rPr>
          <w:rFonts w:ascii="Garamond" w:hAnsi="Garamond" w:cs="Arial"/>
          <w:b/>
          <w:bCs/>
          <w:color w:val="404248"/>
          <w:spacing w:val="10"/>
          <w:sz w:val="22"/>
          <w:szCs w:val="22"/>
        </w:rPr>
        <w:t>5 = </w:t>
      </w:r>
      <w:r w:rsidRPr="005A66C2">
        <w:rPr>
          <w:rFonts w:ascii="Garamond" w:hAnsi="Garamond" w:cs="Arial"/>
          <w:color w:val="404248"/>
          <w:spacing w:val="10"/>
          <w:sz w:val="22"/>
          <w:szCs w:val="22"/>
        </w:rPr>
        <w:t>Strongly Agree</w:t>
      </w:r>
    </w:p>
    <w:tbl>
      <w:tblPr>
        <w:tblW w:w="5343" w:type="pct"/>
        <w:tblInd w:w="-278" w:type="dxa"/>
        <w:tblBorders>
          <w:top w:val="single" w:sz="6" w:space="0" w:color="B4B4B4"/>
          <w:left w:val="single" w:sz="6" w:space="0" w:color="B4B4B4"/>
          <w:bottom w:val="single" w:sz="6" w:space="0" w:color="B4B4B4"/>
          <w:right w:val="single" w:sz="6" w:space="0" w:color="B4B4B4"/>
        </w:tblBorders>
        <w:tblCellMar>
          <w:top w:w="80" w:type="dxa"/>
          <w:left w:w="80" w:type="dxa"/>
          <w:bottom w:w="80" w:type="dxa"/>
          <w:right w:w="80" w:type="dxa"/>
        </w:tblCellMar>
        <w:tblLook w:val="04A0" w:firstRow="1" w:lastRow="0" w:firstColumn="1" w:lastColumn="0" w:noHBand="0" w:noVBand="1"/>
      </w:tblPr>
      <w:tblGrid>
        <w:gridCol w:w="9764"/>
        <w:gridCol w:w="208"/>
        <w:gridCol w:w="224"/>
        <w:gridCol w:w="224"/>
        <w:gridCol w:w="224"/>
        <w:gridCol w:w="264"/>
      </w:tblGrid>
      <w:tr w:rsidR="002236BF" w:rsidRPr="005A66C2" w14:paraId="27FD1603" w14:textId="77777777" w:rsidTr="00BA6460">
        <w:trPr>
          <w:trHeight w:val="248"/>
        </w:trPr>
        <w:tc>
          <w:tcPr>
            <w:tcW w:w="0" w:type="auto"/>
            <w:tcBorders>
              <w:left w:val="single" w:sz="6" w:space="0" w:color="B4B4B4"/>
              <w:bottom w:val="single" w:sz="6" w:space="0" w:color="B4B4B4"/>
              <w:right w:val="single" w:sz="18" w:space="0" w:color="B4B4B4"/>
            </w:tcBorders>
            <w:shd w:val="clear" w:color="auto" w:fill="DCE2FE"/>
            <w:tcMar>
              <w:top w:w="60" w:type="dxa"/>
              <w:left w:w="60" w:type="dxa"/>
              <w:bottom w:w="60" w:type="dxa"/>
              <w:right w:w="60" w:type="dxa"/>
            </w:tcMar>
            <w:vAlign w:val="center"/>
            <w:hideMark/>
          </w:tcPr>
          <w:p w14:paraId="02217534" w14:textId="77777777" w:rsidR="002236BF" w:rsidRPr="005A66C2" w:rsidRDefault="002236BF" w:rsidP="00BA6460">
            <w:pPr>
              <w:shd w:val="clear" w:color="auto" w:fill="FFFFCC"/>
              <w:jc w:val="center"/>
              <w:rPr>
                <w:rFonts w:ascii="Garamond" w:hAnsi="Garamond" w:cs="Arial"/>
                <w:color w:val="404248"/>
                <w:spacing w:val="10"/>
                <w:sz w:val="22"/>
                <w:szCs w:val="22"/>
              </w:rPr>
            </w:pPr>
          </w:p>
        </w:tc>
        <w:tc>
          <w:tcPr>
            <w:tcW w:w="0" w:type="auto"/>
            <w:tcBorders>
              <w:left w:val="single" w:sz="6" w:space="0" w:color="B4B4B4"/>
              <w:bottom w:val="single" w:sz="6" w:space="0" w:color="B4B4B4"/>
              <w:right w:val="single" w:sz="6" w:space="0" w:color="B4B4B4"/>
            </w:tcBorders>
            <w:shd w:val="clear" w:color="auto" w:fill="DCE2FE"/>
            <w:tcMar>
              <w:top w:w="60" w:type="dxa"/>
              <w:left w:w="60" w:type="dxa"/>
              <w:bottom w:w="60" w:type="dxa"/>
              <w:right w:w="60" w:type="dxa"/>
            </w:tcMar>
            <w:vAlign w:val="center"/>
            <w:hideMark/>
          </w:tcPr>
          <w:p w14:paraId="5899EEE2" w14:textId="77777777" w:rsidR="002236BF" w:rsidRPr="005A66C2" w:rsidRDefault="002236BF" w:rsidP="00BA6460">
            <w:pPr>
              <w:jc w:val="center"/>
              <w:rPr>
                <w:rFonts w:ascii="Garamond" w:hAnsi="Garamond"/>
                <w:b/>
                <w:bCs/>
                <w:sz w:val="22"/>
                <w:szCs w:val="22"/>
              </w:rPr>
            </w:pPr>
            <w:r w:rsidRPr="005A66C2">
              <w:rPr>
                <w:rFonts w:ascii="Garamond" w:hAnsi="Garamond"/>
                <w:b/>
                <w:bCs/>
                <w:sz w:val="22"/>
                <w:szCs w:val="22"/>
              </w:rPr>
              <w:t>1</w:t>
            </w:r>
          </w:p>
        </w:tc>
        <w:tc>
          <w:tcPr>
            <w:tcW w:w="0" w:type="auto"/>
            <w:tcBorders>
              <w:left w:val="single" w:sz="6" w:space="0" w:color="B4B4B4"/>
              <w:bottom w:val="single" w:sz="6" w:space="0" w:color="B4B4B4"/>
              <w:right w:val="single" w:sz="6" w:space="0" w:color="B4B4B4"/>
            </w:tcBorders>
            <w:shd w:val="clear" w:color="auto" w:fill="DCE2FE"/>
            <w:tcMar>
              <w:top w:w="60" w:type="dxa"/>
              <w:left w:w="60" w:type="dxa"/>
              <w:bottom w:w="60" w:type="dxa"/>
              <w:right w:w="60" w:type="dxa"/>
            </w:tcMar>
            <w:vAlign w:val="center"/>
            <w:hideMark/>
          </w:tcPr>
          <w:p w14:paraId="246E2747" w14:textId="77777777" w:rsidR="002236BF" w:rsidRPr="005A66C2" w:rsidRDefault="002236BF" w:rsidP="00BA6460">
            <w:pPr>
              <w:jc w:val="center"/>
              <w:rPr>
                <w:rFonts w:ascii="Garamond" w:hAnsi="Garamond"/>
                <w:b/>
                <w:bCs/>
                <w:sz w:val="22"/>
                <w:szCs w:val="22"/>
              </w:rPr>
            </w:pPr>
            <w:r w:rsidRPr="005A66C2">
              <w:rPr>
                <w:rFonts w:ascii="Garamond" w:hAnsi="Garamond"/>
                <w:b/>
                <w:bCs/>
                <w:sz w:val="22"/>
                <w:szCs w:val="22"/>
              </w:rPr>
              <w:t>2</w:t>
            </w:r>
          </w:p>
        </w:tc>
        <w:tc>
          <w:tcPr>
            <w:tcW w:w="0" w:type="auto"/>
            <w:tcBorders>
              <w:left w:val="single" w:sz="6" w:space="0" w:color="B4B4B4"/>
              <w:bottom w:val="single" w:sz="6" w:space="0" w:color="B4B4B4"/>
              <w:right w:val="single" w:sz="6" w:space="0" w:color="B4B4B4"/>
            </w:tcBorders>
            <w:shd w:val="clear" w:color="auto" w:fill="DCE2FE"/>
            <w:tcMar>
              <w:top w:w="60" w:type="dxa"/>
              <w:left w:w="60" w:type="dxa"/>
              <w:bottom w:w="60" w:type="dxa"/>
              <w:right w:w="60" w:type="dxa"/>
            </w:tcMar>
            <w:vAlign w:val="center"/>
            <w:hideMark/>
          </w:tcPr>
          <w:p w14:paraId="30E58ABD" w14:textId="77777777" w:rsidR="002236BF" w:rsidRPr="005A66C2" w:rsidRDefault="002236BF" w:rsidP="00BA6460">
            <w:pPr>
              <w:jc w:val="center"/>
              <w:rPr>
                <w:rFonts w:ascii="Garamond" w:hAnsi="Garamond"/>
                <w:b/>
                <w:bCs/>
                <w:sz w:val="22"/>
                <w:szCs w:val="22"/>
              </w:rPr>
            </w:pPr>
            <w:r w:rsidRPr="005A66C2">
              <w:rPr>
                <w:rFonts w:ascii="Garamond" w:hAnsi="Garamond"/>
                <w:b/>
                <w:bCs/>
                <w:sz w:val="22"/>
                <w:szCs w:val="22"/>
              </w:rPr>
              <w:t>3</w:t>
            </w:r>
          </w:p>
        </w:tc>
        <w:tc>
          <w:tcPr>
            <w:tcW w:w="0" w:type="auto"/>
            <w:tcBorders>
              <w:left w:val="single" w:sz="6" w:space="0" w:color="B4B4B4"/>
              <w:bottom w:val="single" w:sz="6" w:space="0" w:color="B4B4B4"/>
              <w:right w:val="single" w:sz="6" w:space="0" w:color="B4B4B4"/>
            </w:tcBorders>
            <w:shd w:val="clear" w:color="auto" w:fill="DCE2FE"/>
            <w:tcMar>
              <w:top w:w="60" w:type="dxa"/>
              <w:left w:w="60" w:type="dxa"/>
              <w:bottom w:w="60" w:type="dxa"/>
              <w:right w:w="60" w:type="dxa"/>
            </w:tcMar>
            <w:vAlign w:val="center"/>
            <w:hideMark/>
          </w:tcPr>
          <w:p w14:paraId="7108341F" w14:textId="77777777" w:rsidR="002236BF" w:rsidRPr="005A66C2" w:rsidRDefault="002236BF" w:rsidP="00BA6460">
            <w:pPr>
              <w:jc w:val="center"/>
              <w:rPr>
                <w:rFonts w:ascii="Garamond" w:hAnsi="Garamond"/>
                <w:b/>
                <w:bCs/>
                <w:sz w:val="22"/>
                <w:szCs w:val="22"/>
              </w:rPr>
            </w:pPr>
            <w:r w:rsidRPr="005A66C2">
              <w:rPr>
                <w:rFonts w:ascii="Garamond" w:hAnsi="Garamond"/>
                <w:b/>
                <w:bCs/>
                <w:sz w:val="22"/>
                <w:szCs w:val="22"/>
              </w:rPr>
              <w:t>4</w:t>
            </w:r>
          </w:p>
        </w:tc>
        <w:tc>
          <w:tcPr>
            <w:tcW w:w="0" w:type="auto"/>
            <w:tcBorders>
              <w:left w:val="single" w:sz="6" w:space="0" w:color="B4B4B4"/>
              <w:bottom w:val="single" w:sz="6" w:space="0" w:color="B4B4B4"/>
              <w:right w:val="single" w:sz="6" w:space="0" w:color="B4B4B4"/>
            </w:tcBorders>
            <w:shd w:val="clear" w:color="auto" w:fill="DCE2FE"/>
          </w:tcPr>
          <w:p w14:paraId="62C483B1" w14:textId="77777777" w:rsidR="002236BF" w:rsidRPr="005A66C2" w:rsidRDefault="002236BF" w:rsidP="00BA6460">
            <w:pPr>
              <w:jc w:val="center"/>
              <w:rPr>
                <w:rFonts w:ascii="Garamond" w:hAnsi="Garamond"/>
                <w:b/>
                <w:bCs/>
                <w:sz w:val="22"/>
                <w:szCs w:val="22"/>
              </w:rPr>
            </w:pPr>
            <w:r w:rsidRPr="005A66C2">
              <w:rPr>
                <w:rFonts w:ascii="Garamond" w:hAnsi="Garamond"/>
                <w:b/>
                <w:bCs/>
                <w:sz w:val="22"/>
                <w:szCs w:val="22"/>
              </w:rPr>
              <w:t>5</w:t>
            </w:r>
          </w:p>
        </w:tc>
      </w:tr>
      <w:tr w:rsidR="002236BF" w:rsidRPr="005A66C2" w14:paraId="43754591" w14:textId="77777777" w:rsidTr="00BA6460">
        <w:trPr>
          <w:trHeight w:val="509"/>
        </w:trPr>
        <w:tc>
          <w:tcPr>
            <w:tcW w:w="0" w:type="auto"/>
            <w:tcBorders>
              <w:left w:val="single" w:sz="6" w:space="0" w:color="B4B4B4"/>
              <w:right w:val="single" w:sz="18" w:space="0" w:color="B4B4B4"/>
            </w:tcBorders>
            <w:tcMar>
              <w:top w:w="60" w:type="dxa"/>
              <w:left w:w="60" w:type="dxa"/>
              <w:bottom w:w="60" w:type="dxa"/>
              <w:right w:w="60" w:type="dxa"/>
            </w:tcMar>
            <w:vAlign w:val="center"/>
            <w:hideMark/>
          </w:tcPr>
          <w:p w14:paraId="33423C78" w14:textId="77777777" w:rsidR="002236BF" w:rsidRPr="005A66C2" w:rsidRDefault="002236BF" w:rsidP="00BA6460">
            <w:pPr>
              <w:rPr>
                <w:rFonts w:ascii="Garamond" w:hAnsi="Garamond"/>
                <w:sz w:val="22"/>
                <w:szCs w:val="22"/>
              </w:rPr>
            </w:pPr>
            <w:r w:rsidRPr="005A66C2">
              <w:rPr>
                <w:rFonts w:ascii="Garamond" w:hAnsi="Garamond"/>
                <w:sz w:val="22"/>
                <w:szCs w:val="22"/>
              </w:rPr>
              <w:t>The roles and responsibilities of my field-based school psychology supervisor were clearly defined and implemented.</w:t>
            </w:r>
          </w:p>
        </w:tc>
        <w:tc>
          <w:tcPr>
            <w:tcW w:w="0" w:type="auto"/>
            <w:tcBorders>
              <w:left w:val="single" w:sz="6" w:space="0" w:color="B4B4B4"/>
              <w:right w:val="single" w:sz="6" w:space="0" w:color="B4B4B4"/>
            </w:tcBorders>
            <w:tcMar>
              <w:top w:w="60" w:type="dxa"/>
              <w:left w:w="60" w:type="dxa"/>
              <w:bottom w:w="60" w:type="dxa"/>
              <w:right w:w="60" w:type="dxa"/>
            </w:tcMar>
            <w:vAlign w:val="center"/>
            <w:hideMark/>
          </w:tcPr>
          <w:p w14:paraId="0F169719" w14:textId="77777777" w:rsidR="002236BF" w:rsidRPr="005A66C2" w:rsidRDefault="002236BF" w:rsidP="00BA6460">
            <w:pPr>
              <w:rPr>
                <w:rFonts w:ascii="Garamond" w:hAnsi="Garamond"/>
                <w:sz w:val="22"/>
                <w:szCs w:val="22"/>
              </w:rPr>
            </w:pPr>
          </w:p>
        </w:tc>
        <w:tc>
          <w:tcPr>
            <w:tcW w:w="0" w:type="auto"/>
            <w:tcBorders>
              <w:left w:val="single" w:sz="6" w:space="0" w:color="B4B4B4"/>
              <w:right w:val="single" w:sz="6" w:space="0" w:color="B4B4B4"/>
            </w:tcBorders>
            <w:tcMar>
              <w:top w:w="60" w:type="dxa"/>
              <w:left w:w="60" w:type="dxa"/>
              <w:bottom w:w="60" w:type="dxa"/>
              <w:right w:w="60" w:type="dxa"/>
            </w:tcMar>
            <w:vAlign w:val="center"/>
            <w:hideMark/>
          </w:tcPr>
          <w:p w14:paraId="70AF42D7"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tcMar>
              <w:top w:w="60" w:type="dxa"/>
              <w:left w:w="60" w:type="dxa"/>
              <w:bottom w:w="60" w:type="dxa"/>
              <w:right w:w="60" w:type="dxa"/>
            </w:tcMar>
            <w:vAlign w:val="center"/>
            <w:hideMark/>
          </w:tcPr>
          <w:p w14:paraId="0EA42B1E"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tcMar>
              <w:top w:w="60" w:type="dxa"/>
              <w:left w:w="60" w:type="dxa"/>
              <w:bottom w:w="60" w:type="dxa"/>
              <w:right w:w="60" w:type="dxa"/>
            </w:tcMar>
            <w:vAlign w:val="center"/>
            <w:hideMark/>
          </w:tcPr>
          <w:p w14:paraId="4B16DEDC"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tcPr>
          <w:p w14:paraId="47708A45" w14:textId="77777777" w:rsidR="002236BF" w:rsidRPr="005A66C2" w:rsidRDefault="002236BF" w:rsidP="00BA6460">
            <w:pPr>
              <w:jc w:val="center"/>
              <w:rPr>
                <w:rFonts w:ascii="Garamond" w:hAnsi="Garamond"/>
                <w:sz w:val="22"/>
                <w:szCs w:val="22"/>
              </w:rPr>
            </w:pPr>
          </w:p>
        </w:tc>
      </w:tr>
      <w:tr w:rsidR="002236BF" w:rsidRPr="005A66C2" w14:paraId="023F5621" w14:textId="77777777" w:rsidTr="00BA6460">
        <w:trPr>
          <w:trHeight w:val="509"/>
        </w:trPr>
        <w:tc>
          <w:tcPr>
            <w:tcW w:w="0" w:type="auto"/>
            <w:tcBorders>
              <w:left w:val="single" w:sz="6" w:space="0" w:color="B4B4B4"/>
              <w:right w:val="single" w:sz="18" w:space="0" w:color="B4B4B4"/>
            </w:tcBorders>
            <w:shd w:val="clear" w:color="auto" w:fill="EAEAEA"/>
            <w:tcMar>
              <w:top w:w="60" w:type="dxa"/>
              <w:left w:w="60" w:type="dxa"/>
              <w:bottom w:w="60" w:type="dxa"/>
              <w:right w:w="60" w:type="dxa"/>
            </w:tcMar>
            <w:vAlign w:val="center"/>
            <w:hideMark/>
          </w:tcPr>
          <w:p w14:paraId="04FAB6FA" w14:textId="77777777" w:rsidR="002236BF" w:rsidRPr="005A66C2" w:rsidRDefault="002236BF" w:rsidP="00BA6460">
            <w:pPr>
              <w:rPr>
                <w:rFonts w:ascii="Garamond" w:hAnsi="Garamond"/>
                <w:sz w:val="22"/>
                <w:szCs w:val="22"/>
              </w:rPr>
            </w:pPr>
            <w:r w:rsidRPr="005A66C2">
              <w:rPr>
                <w:rFonts w:ascii="Garamond" w:hAnsi="Garamond"/>
                <w:sz w:val="22"/>
                <w:szCs w:val="22"/>
              </w:rPr>
              <w:t>A positive school climate was demonstrated through the actions and communications of administration, supervisor, and other professionals</w:t>
            </w: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hideMark/>
          </w:tcPr>
          <w:p w14:paraId="214A4C7F" w14:textId="77777777" w:rsidR="002236BF" w:rsidRPr="005A66C2" w:rsidRDefault="002236BF" w:rsidP="00BA6460">
            <w:pP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hideMark/>
          </w:tcPr>
          <w:p w14:paraId="3A65560A"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hideMark/>
          </w:tcPr>
          <w:p w14:paraId="5CA2966C"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hideMark/>
          </w:tcPr>
          <w:p w14:paraId="64719070"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Pr>
          <w:p w14:paraId="73BF0568" w14:textId="77777777" w:rsidR="002236BF" w:rsidRPr="005A66C2" w:rsidRDefault="002236BF" w:rsidP="00BA6460">
            <w:pPr>
              <w:jc w:val="center"/>
              <w:rPr>
                <w:rFonts w:ascii="Garamond" w:hAnsi="Garamond"/>
                <w:sz w:val="22"/>
                <w:szCs w:val="22"/>
              </w:rPr>
            </w:pPr>
          </w:p>
        </w:tc>
      </w:tr>
      <w:tr w:rsidR="002236BF" w:rsidRPr="005A66C2" w14:paraId="64302EF8" w14:textId="77777777" w:rsidTr="00BA6460">
        <w:trPr>
          <w:trHeight w:val="248"/>
        </w:trPr>
        <w:tc>
          <w:tcPr>
            <w:tcW w:w="0" w:type="auto"/>
            <w:tcBorders>
              <w:left w:val="single" w:sz="6" w:space="0" w:color="B4B4B4"/>
              <w:right w:val="single" w:sz="18" w:space="0" w:color="B4B4B4"/>
            </w:tcBorders>
            <w:shd w:val="clear" w:color="auto" w:fill="EAEAEA"/>
            <w:tcMar>
              <w:top w:w="60" w:type="dxa"/>
              <w:left w:w="60" w:type="dxa"/>
              <w:bottom w:w="60" w:type="dxa"/>
              <w:right w:w="60" w:type="dxa"/>
            </w:tcMar>
            <w:vAlign w:val="center"/>
          </w:tcPr>
          <w:p w14:paraId="52D7E077" w14:textId="77777777" w:rsidR="002236BF" w:rsidRPr="005A66C2" w:rsidRDefault="002236BF" w:rsidP="00BA6460">
            <w:pPr>
              <w:rPr>
                <w:rFonts w:ascii="Garamond" w:hAnsi="Garamond"/>
                <w:sz w:val="22"/>
                <w:szCs w:val="22"/>
              </w:rPr>
            </w:pPr>
            <w:r w:rsidRPr="005A66C2">
              <w:rPr>
                <w:rFonts w:ascii="Garamond" w:hAnsi="Garamond"/>
                <w:sz w:val="22"/>
                <w:szCs w:val="22"/>
              </w:rPr>
              <w:t>Effective data-based decision making was observed and valued in this setting.</w:t>
            </w: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3ECB2314" w14:textId="77777777" w:rsidR="002236BF" w:rsidRPr="005A66C2" w:rsidRDefault="002236BF" w:rsidP="00BA6460">
            <w:pP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120D8BB0"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2CB4951D"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26C93987"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Pr>
          <w:p w14:paraId="10B0A82B" w14:textId="77777777" w:rsidR="002236BF" w:rsidRPr="005A66C2" w:rsidRDefault="002236BF" w:rsidP="00BA6460">
            <w:pPr>
              <w:jc w:val="center"/>
              <w:rPr>
                <w:rFonts w:ascii="Garamond" w:hAnsi="Garamond"/>
                <w:sz w:val="22"/>
                <w:szCs w:val="22"/>
              </w:rPr>
            </w:pPr>
          </w:p>
        </w:tc>
      </w:tr>
      <w:tr w:rsidR="002236BF" w:rsidRPr="005A66C2" w14:paraId="5522CABC" w14:textId="77777777" w:rsidTr="00BA6460">
        <w:trPr>
          <w:trHeight w:val="497"/>
        </w:trPr>
        <w:tc>
          <w:tcPr>
            <w:tcW w:w="0" w:type="auto"/>
            <w:tcBorders>
              <w:left w:val="single" w:sz="6" w:space="0" w:color="B4B4B4"/>
              <w:right w:val="single" w:sz="18" w:space="0" w:color="B4B4B4"/>
            </w:tcBorders>
            <w:shd w:val="clear" w:color="auto" w:fill="EAEAEA"/>
            <w:tcMar>
              <w:top w:w="60" w:type="dxa"/>
              <w:left w:w="60" w:type="dxa"/>
              <w:bottom w:w="60" w:type="dxa"/>
              <w:right w:w="60" w:type="dxa"/>
            </w:tcMar>
            <w:vAlign w:val="center"/>
          </w:tcPr>
          <w:p w14:paraId="2786C686" w14:textId="77777777" w:rsidR="002236BF" w:rsidRPr="005A66C2" w:rsidRDefault="002236BF" w:rsidP="00BA6460">
            <w:pPr>
              <w:rPr>
                <w:rFonts w:ascii="Garamond" w:hAnsi="Garamond"/>
                <w:sz w:val="22"/>
                <w:szCs w:val="22"/>
              </w:rPr>
            </w:pPr>
            <w:r w:rsidRPr="005A66C2">
              <w:rPr>
                <w:rFonts w:ascii="Garamond" w:hAnsi="Garamond"/>
                <w:sz w:val="22"/>
                <w:szCs w:val="22"/>
              </w:rPr>
              <w:t>Opportunities to consult and collaborate with other educators and families were part of this practicum experience.</w:t>
            </w: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787AC1C4" w14:textId="77777777" w:rsidR="002236BF" w:rsidRPr="005A66C2" w:rsidRDefault="002236BF" w:rsidP="00BA6460">
            <w:pP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18687A29"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7B233768"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111179AF"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Pr>
          <w:p w14:paraId="6675ED70" w14:textId="77777777" w:rsidR="002236BF" w:rsidRPr="005A66C2" w:rsidRDefault="002236BF" w:rsidP="00BA6460">
            <w:pPr>
              <w:jc w:val="center"/>
              <w:rPr>
                <w:rFonts w:ascii="Garamond" w:hAnsi="Garamond"/>
                <w:sz w:val="22"/>
                <w:szCs w:val="22"/>
              </w:rPr>
            </w:pPr>
          </w:p>
        </w:tc>
      </w:tr>
      <w:tr w:rsidR="002236BF" w:rsidRPr="005A66C2" w14:paraId="759657DE" w14:textId="77777777" w:rsidTr="00BA6460">
        <w:trPr>
          <w:trHeight w:val="248"/>
        </w:trPr>
        <w:tc>
          <w:tcPr>
            <w:tcW w:w="0" w:type="auto"/>
            <w:tcBorders>
              <w:left w:val="single" w:sz="6" w:space="0" w:color="B4B4B4"/>
              <w:right w:val="single" w:sz="18" w:space="0" w:color="B4B4B4"/>
            </w:tcBorders>
            <w:shd w:val="clear" w:color="auto" w:fill="EAEAEA"/>
            <w:tcMar>
              <w:top w:w="60" w:type="dxa"/>
              <w:left w:w="60" w:type="dxa"/>
              <w:bottom w:w="60" w:type="dxa"/>
              <w:right w:w="60" w:type="dxa"/>
            </w:tcMar>
            <w:vAlign w:val="center"/>
          </w:tcPr>
          <w:p w14:paraId="32C88176" w14:textId="77777777" w:rsidR="002236BF" w:rsidRPr="005A66C2" w:rsidRDefault="002236BF" w:rsidP="00BA6460">
            <w:pPr>
              <w:rPr>
                <w:rFonts w:ascii="Garamond" w:hAnsi="Garamond"/>
                <w:sz w:val="22"/>
                <w:szCs w:val="22"/>
              </w:rPr>
            </w:pPr>
            <w:r w:rsidRPr="005A66C2">
              <w:rPr>
                <w:rFonts w:ascii="Garamond" w:hAnsi="Garamond"/>
                <w:sz w:val="22"/>
                <w:szCs w:val="22"/>
              </w:rPr>
              <w:t>I saw evidence of culturally competent practices at this site.</w:t>
            </w: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511B6CAC" w14:textId="77777777" w:rsidR="002236BF" w:rsidRPr="005A66C2" w:rsidRDefault="002236BF" w:rsidP="00BA6460">
            <w:pP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2424F667"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390D80D2"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5613C2FE"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Pr>
          <w:p w14:paraId="4F2C67C9" w14:textId="77777777" w:rsidR="002236BF" w:rsidRPr="005A66C2" w:rsidRDefault="002236BF" w:rsidP="00BA6460">
            <w:pPr>
              <w:jc w:val="center"/>
              <w:rPr>
                <w:rFonts w:ascii="Garamond" w:hAnsi="Garamond"/>
                <w:sz w:val="22"/>
                <w:szCs w:val="22"/>
              </w:rPr>
            </w:pPr>
          </w:p>
        </w:tc>
      </w:tr>
      <w:tr w:rsidR="002236BF" w:rsidRPr="005A66C2" w14:paraId="3917B492" w14:textId="77777777" w:rsidTr="00BA6460">
        <w:trPr>
          <w:trHeight w:val="248"/>
        </w:trPr>
        <w:tc>
          <w:tcPr>
            <w:tcW w:w="0" w:type="auto"/>
            <w:tcBorders>
              <w:left w:val="single" w:sz="6" w:space="0" w:color="B4B4B4"/>
              <w:right w:val="single" w:sz="18" w:space="0" w:color="B4B4B4"/>
            </w:tcBorders>
            <w:shd w:val="clear" w:color="auto" w:fill="EAEAEA"/>
            <w:tcMar>
              <w:top w:w="60" w:type="dxa"/>
              <w:left w:w="60" w:type="dxa"/>
              <w:bottom w:w="60" w:type="dxa"/>
              <w:right w:w="60" w:type="dxa"/>
            </w:tcMar>
            <w:vAlign w:val="center"/>
          </w:tcPr>
          <w:p w14:paraId="23B5D54A" w14:textId="77777777" w:rsidR="002236BF" w:rsidRPr="005A66C2" w:rsidRDefault="002236BF" w:rsidP="00BA6460">
            <w:pPr>
              <w:rPr>
                <w:rFonts w:ascii="Garamond" w:hAnsi="Garamond"/>
                <w:sz w:val="22"/>
                <w:szCs w:val="22"/>
              </w:rPr>
            </w:pPr>
            <w:r w:rsidRPr="005A66C2">
              <w:rPr>
                <w:rFonts w:ascii="Garamond" w:hAnsi="Garamond"/>
                <w:sz w:val="22"/>
                <w:szCs w:val="22"/>
              </w:rPr>
              <w:t>I had opportunities to work in culturally competent ways at this site.</w:t>
            </w: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11C43241" w14:textId="77777777" w:rsidR="002236BF" w:rsidRPr="005A66C2" w:rsidRDefault="002236BF" w:rsidP="00BA6460">
            <w:pP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2EC8AE32"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63CF920C"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2D22C70E"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Pr>
          <w:p w14:paraId="2A3B1EC2" w14:textId="77777777" w:rsidR="002236BF" w:rsidRPr="005A66C2" w:rsidRDefault="002236BF" w:rsidP="00BA6460">
            <w:pPr>
              <w:jc w:val="center"/>
              <w:rPr>
                <w:rFonts w:ascii="Garamond" w:hAnsi="Garamond"/>
                <w:sz w:val="22"/>
                <w:szCs w:val="22"/>
              </w:rPr>
            </w:pPr>
          </w:p>
        </w:tc>
      </w:tr>
      <w:tr w:rsidR="002236BF" w:rsidRPr="005A66C2" w14:paraId="1CFC4295" w14:textId="77777777" w:rsidTr="00BA6460">
        <w:trPr>
          <w:trHeight w:val="248"/>
        </w:trPr>
        <w:tc>
          <w:tcPr>
            <w:tcW w:w="0" w:type="auto"/>
            <w:tcBorders>
              <w:left w:val="single" w:sz="6" w:space="0" w:color="B4B4B4"/>
              <w:right w:val="single" w:sz="18" w:space="0" w:color="B4B4B4"/>
            </w:tcBorders>
            <w:shd w:val="clear" w:color="auto" w:fill="EAEAEA"/>
            <w:tcMar>
              <w:top w:w="60" w:type="dxa"/>
              <w:left w:w="60" w:type="dxa"/>
              <w:bottom w:w="60" w:type="dxa"/>
              <w:right w:w="60" w:type="dxa"/>
            </w:tcMar>
            <w:vAlign w:val="center"/>
          </w:tcPr>
          <w:p w14:paraId="5D771270" w14:textId="77777777" w:rsidR="002236BF" w:rsidRPr="005A66C2" w:rsidRDefault="002236BF" w:rsidP="00BA6460">
            <w:pPr>
              <w:rPr>
                <w:rFonts w:ascii="Garamond" w:hAnsi="Garamond"/>
                <w:sz w:val="22"/>
                <w:szCs w:val="22"/>
              </w:rPr>
            </w:pPr>
            <w:r w:rsidRPr="005A66C2">
              <w:rPr>
                <w:rFonts w:ascii="Garamond" w:hAnsi="Garamond"/>
                <w:sz w:val="22"/>
                <w:szCs w:val="22"/>
              </w:rPr>
              <w:t>I had support from my supervisor and other educators to complete my assignments at this site.</w:t>
            </w: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3C0B44E1" w14:textId="77777777" w:rsidR="002236BF" w:rsidRPr="005A66C2" w:rsidRDefault="002236BF" w:rsidP="00BA6460">
            <w:pP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175E3EB0"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15979C57"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74556422"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Pr>
          <w:p w14:paraId="0AEF64D7" w14:textId="77777777" w:rsidR="002236BF" w:rsidRPr="005A66C2" w:rsidRDefault="002236BF" w:rsidP="00BA6460">
            <w:pPr>
              <w:jc w:val="center"/>
              <w:rPr>
                <w:rFonts w:ascii="Garamond" w:hAnsi="Garamond"/>
                <w:sz w:val="22"/>
                <w:szCs w:val="22"/>
              </w:rPr>
            </w:pPr>
          </w:p>
        </w:tc>
      </w:tr>
      <w:tr w:rsidR="002236BF" w:rsidRPr="005A66C2" w14:paraId="7433648D" w14:textId="77777777" w:rsidTr="00BA6460">
        <w:trPr>
          <w:trHeight w:val="509"/>
        </w:trPr>
        <w:tc>
          <w:tcPr>
            <w:tcW w:w="0" w:type="auto"/>
            <w:tcBorders>
              <w:left w:val="single" w:sz="6" w:space="0" w:color="B4B4B4"/>
              <w:right w:val="single" w:sz="18" w:space="0" w:color="B4B4B4"/>
            </w:tcBorders>
            <w:shd w:val="clear" w:color="auto" w:fill="EAEAEA"/>
            <w:tcMar>
              <w:top w:w="60" w:type="dxa"/>
              <w:left w:w="60" w:type="dxa"/>
              <w:bottom w:w="60" w:type="dxa"/>
              <w:right w:w="60" w:type="dxa"/>
            </w:tcMar>
            <w:vAlign w:val="center"/>
          </w:tcPr>
          <w:p w14:paraId="149303A1" w14:textId="77777777" w:rsidR="002236BF" w:rsidRPr="005A66C2" w:rsidRDefault="002236BF" w:rsidP="00BA6460">
            <w:pPr>
              <w:rPr>
                <w:rFonts w:ascii="Garamond" w:hAnsi="Garamond"/>
                <w:sz w:val="22"/>
                <w:szCs w:val="22"/>
              </w:rPr>
            </w:pPr>
            <w:r w:rsidRPr="005A66C2">
              <w:rPr>
                <w:rFonts w:ascii="Garamond" w:hAnsi="Garamond"/>
                <w:sz w:val="22"/>
                <w:szCs w:val="22"/>
              </w:rPr>
              <w:t>I had opportunities to participate in the development and implementation of school-wide practices to promote student learning</w:t>
            </w: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66FF057D" w14:textId="77777777" w:rsidR="002236BF" w:rsidRPr="005A66C2" w:rsidRDefault="002236BF" w:rsidP="00BA6460">
            <w:pP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6082699F"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061AD11B"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4DD4B234"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Pr>
          <w:p w14:paraId="73C553F9" w14:textId="77777777" w:rsidR="002236BF" w:rsidRPr="005A66C2" w:rsidRDefault="002236BF" w:rsidP="00BA6460">
            <w:pPr>
              <w:jc w:val="center"/>
              <w:rPr>
                <w:rFonts w:ascii="Garamond" w:hAnsi="Garamond"/>
                <w:sz w:val="22"/>
                <w:szCs w:val="22"/>
              </w:rPr>
            </w:pPr>
          </w:p>
        </w:tc>
      </w:tr>
      <w:tr w:rsidR="002236BF" w:rsidRPr="005A66C2" w14:paraId="34000027" w14:textId="77777777" w:rsidTr="00BA6460">
        <w:trPr>
          <w:trHeight w:val="248"/>
        </w:trPr>
        <w:tc>
          <w:tcPr>
            <w:tcW w:w="0" w:type="auto"/>
            <w:tcBorders>
              <w:left w:val="single" w:sz="6" w:space="0" w:color="B4B4B4"/>
              <w:right w:val="single" w:sz="18" w:space="0" w:color="B4B4B4"/>
            </w:tcBorders>
            <w:shd w:val="clear" w:color="auto" w:fill="EAEAEA"/>
            <w:tcMar>
              <w:top w:w="60" w:type="dxa"/>
              <w:left w:w="60" w:type="dxa"/>
              <w:bottom w:w="60" w:type="dxa"/>
              <w:right w:w="60" w:type="dxa"/>
            </w:tcMar>
            <w:vAlign w:val="center"/>
          </w:tcPr>
          <w:p w14:paraId="72A5610B" w14:textId="77777777" w:rsidR="002236BF" w:rsidRPr="005A66C2" w:rsidRDefault="002236BF" w:rsidP="00BA6460">
            <w:pPr>
              <w:rPr>
                <w:rFonts w:ascii="Garamond" w:hAnsi="Garamond"/>
                <w:sz w:val="22"/>
                <w:szCs w:val="22"/>
              </w:rPr>
            </w:pPr>
            <w:r w:rsidRPr="005A66C2">
              <w:rPr>
                <w:rFonts w:ascii="Garamond" w:hAnsi="Garamond"/>
                <w:sz w:val="22"/>
                <w:szCs w:val="22"/>
              </w:rPr>
              <w:t>I had opportunities to participate in the development of preventive and responsive services</w:t>
            </w: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4D88CB85" w14:textId="77777777" w:rsidR="002236BF" w:rsidRPr="005A66C2" w:rsidRDefault="002236BF" w:rsidP="00BA6460">
            <w:pP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13F49625"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2930C157"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4E75ED6A"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Pr>
          <w:p w14:paraId="1D21C7F0" w14:textId="77777777" w:rsidR="002236BF" w:rsidRPr="005A66C2" w:rsidRDefault="002236BF" w:rsidP="00BA6460">
            <w:pPr>
              <w:jc w:val="center"/>
              <w:rPr>
                <w:rFonts w:ascii="Garamond" w:hAnsi="Garamond"/>
                <w:sz w:val="22"/>
                <w:szCs w:val="22"/>
              </w:rPr>
            </w:pPr>
          </w:p>
        </w:tc>
      </w:tr>
      <w:tr w:rsidR="002236BF" w:rsidRPr="005A66C2" w14:paraId="3CF232F5" w14:textId="77777777" w:rsidTr="00BA6460">
        <w:trPr>
          <w:trHeight w:val="248"/>
        </w:trPr>
        <w:tc>
          <w:tcPr>
            <w:tcW w:w="0" w:type="auto"/>
            <w:tcBorders>
              <w:left w:val="single" w:sz="6" w:space="0" w:color="B4B4B4"/>
              <w:right w:val="single" w:sz="18" w:space="0" w:color="B4B4B4"/>
            </w:tcBorders>
            <w:shd w:val="clear" w:color="auto" w:fill="EAEAEA"/>
            <w:tcMar>
              <w:top w:w="60" w:type="dxa"/>
              <w:left w:w="60" w:type="dxa"/>
              <w:bottom w:w="60" w:type="dxa"/>
              <w:right w:w="60" w:type="dxa"/>
            </w:tcMar>
            <w:vAlign w:val="center"/>
          </w:tcPr>
          <w:p w14:paraId="7F12BA52" w14:textId="77777777" w:rsidR="002236BF" w:rsidRPr="005A66C2" w:rsidRDefault="002236BF" w:rsidP="00BA6460">
            <w:pPr>
              <w:rPr>
                <w:rFonts w:ascii="Garamond" w:hAnsi="Garamond"/>
                <w:sz w:val="22"/>
                <w:szCs w:val="22"/>
              </w:rPr>
            </w:pPr>
            <w:r w:rsidRPr="005A66C2">
              <w:rPr>
                <w:rFonts w:ascii="Garamond" w:hAnsi="Garamond"/>
                <w:sz w:val="22"/>
                <w:szCs w:val="22"/>
              </w:rPr>
              <w:t>I had opportunities to intervene with students who were struggling with academic skills.</w:t>
            </w: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0C82DA0C" w14:textId="77777777" w:rsidR="002236BF" w:rsidRPr="005A66C2" w:rsidRDefault="002236BF" w:rsidP="00BA6460">
            <w:pP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12F3B463"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2A5BEC05"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Mar>
              <w:top w:w="60" w:type="dxa"/>
              <w:left w:w="60" w:type="dxa"/>
              <w:bottom w:w="60" w:type="dxa"/>
              <w:right w:w="60" w:type="dxa"/>
            </w:tcMar>
            <w:vAlign w:val="center"/>
          </w:tcPr>
          <w:p w14:paraId="237A3C2F" w14:textId="77777777" w:rsidR="002236BF" w:rsidRPr="005A66C2" w:rsidRDefault="002236BF" w:rsidP="00BA6460">
            <w:pPr>
              <w:jc w:val="center"/>
              <w:rPr>
                <w:rFonts w:ascii="Garamond" w:hAnsi="Garamond"/>
                <w:sz w:val="22"/>
                <w:szCs w:val="22"/>
              </w:rPr>
            </w:pPr>
          </w:p>
        </w:tc>
        <w:tc>
          <w:tcPr>
            <w:tcW w:w="0" w:type="auto"/>
            <w:tcBorders>
              <w:left w:val="single" w:sz="6" w:space="0" w:color="B4B4B4"/>
              <w:right w:val="single" w:sz="6" w:space="0" w:color="B4B4B4"/>
            </w:tcBorders>
            <w:shd w:val="clear" w:color="auto" w:fill="EAEAEA"/>
          </w:tcPr>
          <w:p w14:paraId="23638BAD" w14:textId="77777777" w:rsidR="002236BF" w:rsidRPr="005A66C2" w:rsidRDefault="002236BF" w:rsidP="00BA6460">
            <w:pPr>
              <w:jc w:val="center"/>
              <w:rPr>
                <w:rFonts w:ascii="Garamond" w:hAnsi="Garamond"/>
                <w:sz w:val="22"/>
                <w:szCs w:val="22"/>
              </w:rPr>
            </w:pPr>
          </w:p>
        </w:tc>
      </w:tr>
    </w:tbl>
    <w:p w14:paraId="3299A2F1" w14:textId="77777777" w:rsidR="002236BF" w:rsidRPr="005A66C2" w:rsidRDefault="002236BF" w:rsidP="002236BF">
      <w:pPr>
        <w:rPr>
          <w:rFonts w:ascii="Garamond" w:hAnsi="Garamond"/>
          <w:sz w:val="22"/>
          <w:szCs w:val="22"/>
        </w:rPr>
      </w:pPr>
      <w:bookmarkStart w:id="552" w:name="eleLink6A7FD0AF552A8DCBC4097D44FCDECEF2"/>
      <w:bookmarkEnd w:id="552"/>
    </w:p>
    <w:p w14:paraId="4B0CCB65" w14:textId="77777777" w:rsidR="002236BF" w:rsidRPr="005A66C2" w:rsidRDefault="002236BF" w:rsidP="002236BF">
      <w:pPr>
        <w:rPr>
          <w:rFonts w:ascii="Garamond" w:hAnsi="Garamond"/>
          <w:sz w:val="22"/>
          <w:szCs w:val="22"/>
        </w:rPr>
      </w:pPr>
    </w:p>
    <w:p w14:paraId="44E3C559" w14:textId="77777777" w:rsidR="002236BF" w:rsidRPr="005A66C2" w:rsidRDefault="002236BF" w:rsidP="002236BF">
      <w:pPr>
        <w:rPr>
          <w:rFonts w:ascii="Garamond" w:hAnsi="Garamond"/>
          <w:sz w:val="22"/>
          <w:szCs w:val="22"/>
        </w:rPr>
      </w:pPr>
      <w:r w:rsidRPr="005A66C2">
        <w:rPr>
          <w:rFonts w:ascii="Garamond" w:hAnsi="Garamond"/>
          <w:sz w:val="22"/>
          <w:szCs w:val="22"/>
        </w:rPr>
        <w:t xml:space="preserve">What were some of the site’s strengths in supporting practicum students? </w:t>
      </w:r>
    </w:p>
    <w:p w14:paraId="7116B122" w14:textId="77777777" w:rsidR="002236BF" w:rsidRPr="005A66C2" w:rsidRDefault="002236BF" w:rsidP="002236BF">
      <w:pPr>
        <w:rPr>
          <w:rFonts w:ascii="Garamond" w:hAnsi="Garamond"/>
          <w:sz w:val="22"/>
          <w:szCs w:val="22"/>
        </w:rPr>
      </w:pPr>
    </w:p>
    <w:p w14:paraId="0E966256" w14:textId="77777777" w:rsidR="002236BF" w:rsidRPr="005A66C2" w:rsidRDefault="002236BF" w:rsidP="002236BF">
      <w:pPr>
        <w:rPr>
          <w:rFonts w:ascii="Garamond" w:hAnsi="Garamond"/>
          <w:sz w:val="22"/>
          <w:szCs w:val="22"/>
        </w:rPr>
      </w:pPr>
    </w:p>
    <w:p w14:paraId="3A472FD2" w14:textId="77777777" w:rsidR="002236BF" w:rsidRPr="005A66C2" w:rsidRDefault="002236BF" w:rsidP="002236BF">
      <w:pPr>
        <w:rPr>
          <w:rFonts w:ascii="Garamond" w:hAnsi="Garamond"/>
          <w:sz w:val="22"/>
          <w:szCs w:val="22"/>
        </w:rPr>
      </w:pPr>
    </w:p>
    <w:p w14:paraId="58025611" w14:textId="77777777" w:rsidR="002236BF" w:rsidRPr="005A66C2" w:rsidRDefault="002236BF" w:rsidP="002236BF">
      <w:pPr>
        <w:rPr>
          <w:rFonts w:ascii="Garamond" w:hAnsi="Garamond"/>
          <w:sz w:val="22"/>
          <w:szCs w:val="22"/>
        </w:rPr>
      </w:pPr>
      <w:r w:rsidRPr="005A66C2">
        <w:rPr>
          <w:rFonts w:ascii="Garamond" w:hAnsi="Garamond"/>
          <w:sz w:val="22"/>
          <w:szCs w:val="22"/>
        </w:rPr>
        <w:t xml:space="preserve">How can the site improve in their support of practicum students? </w:t>
      </w:r>
    </w:p>
    <w:p w14:paraId="6CACAEA7" w14:textId="77777777" w:rsidR="002236BF" w:rsidRPr="005A66C2" w:rsidRDefault="002236BF" w:rsidP="002236BF">
      <w:pPr>
        <w:rPr>
          <w:rFonts w:ascii="Garamond" w:hAnsi="Garamond"/>
          <w:sz w:val="22"/>
          <w:szCs w:val="22"/>
        </w:rPr>
      </w:pPr>
    </w:p>
    <w:p w14:paraId="37B52CC3" w14:textId="77777777" w:rsidR="002236BF" w:rsidRPr="005A66C2" w:rsidRDefault="002236BF" w:rsidP="002236BF">
      <w:pPr>
        <w:rPr>
          <w:rFonts w:ascii="Garamond" w:hAnsi="Garamond"/>
          <w:sz w:val="22"/>
          <w:szCs w:val="22"/>
        </w:rPr>
      </w:pPr>
    </w:p>
    <w:p w14:paraId="3C83047D" w14:textId="77777777" w:rsidR="002236BF" w:rsidRPr="005A66C2" w:rsidRDefault="002236BF" w:rsidP="002236BF">
      <w:pPr>
        <w:rPr>
          <w:rFonts w:ascii="Garamond" w:hAnsi="Garamond"/>
          <w:sz w:val="22"/>
          <w:szCs w:val="22"/>
        </w:rPr>
      </w:pPr>
    </w:p>
    <w:p w14:paraId="09500C7A" w14:textId="77777777" w:rsidR="002236BF" w:rsidRPr="005A66C2" w:rsidRDefault="002236BF" w:rsidP="002236BF">
      <w:pPr>
        <w:rPr>
          <w:rFonts w:ascii="Garamond" w:hAnsi="Garamond"/>
          <w:sz w:val="22"/>
          <w:szCs w:val="22"/>
        </w:rPr>
      </w:pPr>
      <w:r w:rsidRPr="005A66C2">
        <w:rPr>
          <w:rFonts w:ascii="Garamond" w:hAnsi="Garamond"/>
          <w:sz w:val="22"/>
          <w:szCs w:val="22"/>
        </w:rPr>
        <w:t>I would recommend this site as appropriate training location for future School Psychology students.</w:t>
      </w:r>
    </w:p>
    <w:p w14:paraId="5EFB485C" w14:textId="77777777" w:rsidR="002236BF" w:rsidRPr="005A66C2" w:rsidRDefault="002236BF" w:rsidP="002236BF">
      <w:pPr>
        <w:rPr>
          <w:rFonts w:ascii="Garamond" w:hAnsi="Garamond"/>
          <w:sz w:val="22"/>
          <w:szCs w:val="22"/>
        </w:rPr>
      </w:pPr>
    </w:p>
    <w:p w14:paraId="6913D96C" w14:textId="77777777" w:rsidR="002236BF" w:rsidRPr="005A66C2" w:rsidRDefault="002236BF" w:rsidP="002236BF">
      <w:pPr>
        <w:rPr>
          <w:rFonts w:ascii="Garamond" w:hAnsi="Garamond"/>
          <w:sz w:val="22"/>
          <w:szCs w:val="22"/>
        </w:rPr>
      </w:pPr>
    </w:p>
    <w:p w14:paraId="3988E292" w14:textId="77777777" w:rsidR="002236BF" w:rsidRPr="005A66C2" w:rsidRDefault="002236BF" w:rsidP="002236BF">
      <w:pPr>
        <w:rPr>
          <w:rFonts w:ascii="Garamond" w:hAnsi="Garamond"/>
          <w:sz w:val="22"/>
          <w:szCs w:val="22"/>
        </w:rPr>
      </w:pPr>
      <w:r w:rsidRPr="005A66C2">
        <w:rPr>
          <w:rFonts w:ascii="Garamond" w:hAnsi="Garamond"/>
          <w:sz w:val="22"/>
          <w:szCs w:val="22"/>
        </w:rPr>
        <w:t xml:space="preserve">** adapted from U of Connecticut </w:t>
      </w:r>
    </w:p>
    <w:p w14:paraId="5368C8D0" w14:textId="77777777" w:rsidR="002236BF" w:rsidRDefault="002236BF" w:rsidP="002236BF"/>
    <w:p w14:paraId="15A1D53B" w14:textId="14DF3112" w:rsidR="001130B2" w:rsidRPr="009A3FA1" w:rsidRDefault="00362A37" w:rsidP="00A1709A">
      <w:pPr>
        <w:pStyle w:val="Heading2"/>
        <w:jc w:val="center"/>
        <w:rPr>
          <w:sz w:val="32"/>
        </w:rPr>
      </w:pPr>
      <w:bookmarkStart w:id="553" w:name="_Toc22309638"/>
      <w:r w:rsidRPr="009A3FA1">
        <w:rPr>
          <w:sz w:val="32"/>
        </w:rPr>
        <w:t>Steps in Resolving an Ethical Dilemma</w:t>
      </w:r>
      <w:bookmarkEnd w:id="545"/>
      <w:bookmarkEnd w:id="5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362A37" w:rsidRPr="009A3FA1" w14:paraId="06659498" w14:textId="77777777" w:rsidTr="007F14D3">
        <w:tc>
          <w:tcPr>
            <w:tcW w:w="10416" w:type="dxa"/>
            <w:shd w:val="clear" w:color="auto" w:fill="D9D9D9" w:themeFill="background1" w:themeFillShade="D9"/>
          </w:tcPr>
          <w:p w14:paraId="7C7DEFCD" w14:textId="77777777" w:rsidR="00362A37" w:rsidRPr="009A3FA1" w:rsidRDefault="007F14D3" w:rsidP="007F14D3">
            <w:pPr>
              <w:tabs>
                <w:tab w:val="left" w:pos="1640"/>
                <w:tab w:val="center" w:pos="5100"/>
              </w:tabs>
              <w:rPr>
                <w:rFonts w:ascii="Garamond" w:hAnsi="Garamond"/>
                <w:b/>
                <w:sz w:val="24"/>
              </w:rPr>
            </w:pPr>
            <w:r w:rsidRPr="009A3FA1">
              <w:rPr>
                <w:rFonts w:ascii="Garamond" w:hAnsi="Garamond"/>
                <w:b/>
                <w:sz w:val="28"/>
                <w:szCs w:val="28"/>
              </w:rPr>
              <w:tab/>
            </w:r>
            <w:r w:rsidRPr="009A3FA1">
              <w:rPr>
                <w:rFonts w:ascii="Garamond" w:hAnsi="Garamond"/>
                <w:b/>
                <w:sz w:val="28"/>
                <w:szCs w:val="28"/>
              </w:rPr>
              <w:tab/>
            </w:r>
            <w:r w:rsidR="00362A37" w:rsidRPr="009A3FA1">
              <w:rPr>
                <w:rFonts w:ascii="Garamond" w:hAnsi="Garamond"/>
                <w:b/>
                <w:sz w:val="28"/>
                <w:szCs w:val="28"/>
              </w:rPr>
              <w:t>To be completed b</w:t>
            </w:r>
            <w:r w:rsidRPr="009A3FA1">
              <w:rPr>
                <w:rFonts w:ascii="Garamond" w:hAnsi="Garamond"/>
                <w:b/>
                <w:sz w:val="28"/>
                <w:szCs w:val="28"/>
              </w:rPr>
              <w:t>y the p</w:t>
            </w:r>
            <w:r w:rsidR="00362A37" w:rsidRPr="009A3FA1">
              <w:rPr>
                <w:rFonts w:ascii="Garamond" w:hAnsi="Garamond"/>
                <w:b/>
                <w:sz w:val="28"/>
                <w:szCs w:val="28"/>
              </w:rPr>
              <w:t>racticum student</w:t>
            </w:r>
          </w:p>
        </w:tc>
      </w:tr>
    </w:tbl>
    <w:p w14:paraId="02024E49" w14:textId="77777777" w:rsidR="00362A37" w:rsidRPr="009A3FA1" w:rsidRDefault="00362A37" w:rsidP="00362A37">
      <w:pPr>
        <w:jc w:val="center"/>
        <w:rPr>
          <w:rFonts w:ascii="Garamond" w:hAnsi="Garamond"/>
          <w:b/>
          <w:sz w:val="24"/>
        </w:rPr>
      </w:pPr>
    </w:p>
    <w:p w14:paraId="2D81E970" w14:textId="77777777" w:rsidR="00362A37" w:rsidRPr="009A3FA1" w:rsidRDefault="00362A37" w:rsidP="00362A37">
      <w:pPr>
        <w:rPr>
          <w:rFonts w:ascii="Garamond" w:hAnsi="Garamond"/>
          <w:sz w:val="24"/>
        </w:rPr>
      </w:pPr>
      <w:r w:rsidRPr="009A3FA1">
        <w:rPr>
          <w:rFonts w:ascii="Garamond" w:hAnsi="Garamond"/>
          <w:sz w:val="24"/>
        </w:rPr>
        <w:t>Date:____________________</w:t>
      </w:r>
    </w:p>
    <w:p w14:paraId="6BE539E4" w14:textId="77777777" w:rsidR="00362A37" w:rsidRPr="009A3FA1" w:rsidRDefault="00362A37" w:rsidP="00362A37">
      <w:pPr>
        <w:rPr>
          <w:rFonts w:ascii="Garamond" w:hAnsi="Garamond"/>
          <w:sz w:val="24"/>
        </w:rPr>
      </w:pPr>
    </w:p>
    <w:p w14:paraId="53EAC641" w14:textId="77777777" w:rsidR="00362A37" w:rsidRPr="009A3FA1" w:rsidRDefault="00362A37" w:rsidP="00362A37">
      <w:pPr>
        <w:rPr>
          <w:rFonts w:ascii="Garamond" w:hAnsi="Garamond"/>
          <w:sz w:val="24"/>
        </w:rPr>
      </w:pPr>
      <w:r w:rsidRPr="009A3FA1">
        <w:rPr>
          <w:rFonts w:ascii="Garamond" w:hAnsi="Garamond"/>
          <w:sz w:val="24"/>
        </w:rPr>
        <w:t>(1)  Identify the problem or dilemma.</w:t>
      </w:r>
    </w:p>
    <w:p w14:paraId="70C49123" w14:textId="77777777" w:rsidR="00362A37" w:rsidRPr="009A3FA1" w:rsidRDefault="00362A37" w:rsidP="00362A37">
      <w:pPr>
        <w:rPr>
          <w:rFonts w:ascii="Garamond" w:hAnsi="Garamond"/>
          <w:sz w:val="24"/>
        </w:rPr>
      </w:pPr>
    </w:p>
    <w:p w14:paraId="4000F0A3" w14:textId="77777777" w:rsidR="00362A37" w:rsidRPr="009A3FA1" w:rsidRDefault="00362A37" w:rsidP="00362A37">
      <w:pPr>
        <w:rPr>
          <w:rFonts w:ascii="Garamond" w:hAnsi="Garamond"/>
          <w:sz w:val="24"/>
        </w:rPr>
      </w:pPr>
    </w:p>
    <w:p w14:paraId="7F1C800B" w14:textId="77777777" w:rsidR="00362A37" w:rsidRPr="009A3FA1" w:rsidRDefault="00362A37" w:rsidP="00362A37">
      <w:pPr>
        <w:rPr>
          <w:rFonts w:ascii="Garamond" w:hAnsi="Garamond"/>
          <w:sz w:val="24"/>
        </w:rPr>
      </w:pPr>
    </w:p>
    <w:p w14:paraId="0369163E" w14:textId="77777777" w:rsidR="00362A37" w:rsidRPr="009A3FA1" w:rsidRDefault="00362A37" w:rsidP="00362A37">
      <w:pPr>
        <w:rPr>
          <w:rFonts w:ascii="Garamond" w:hAnsi="Garamond"/>
          <w:sz w:val="24"/>
        </w:rPr>
      </w:pPr>
      <w:r w:rsidRPr="009A3FA1">
        <w:rPr>
          <w:rFonts w:ascii="Garamond" w:hAnsi="Garamond"/>
          <w:sz w:val="24"/>
        </w:rPr>
        <w:t>(2) Identify the potential issues involved.</w:t>
      </w:r>
    </w:p>
    <w:p w14:paraId="7186FFE5" w14:textId="77777777" w:rsidR="00362A37" w:rsidRPr="009A3FA1" w:rsidRDefault="00362A37" w:rsidP="00362A37">
      <w:pPr>
        <w:rPr>
          <w:rFonts w:ascii="Garamond" w:hAnsi="Garamond"/>
          <w:sz w:val="24"/>
        </w:rPr>
      </w:pPr>
    </w:p>
    <w:p w14:paraId="6313D6F2" w14:textId="77777777" w:rsidR="00362A37" w:rsidRPr="009A3FA1" w:rsidRDefault="00362A37" w:rsidP="00362A37">
      <w:pPr>
        <w:rPr>
          <w:rFonts w:ascii="Garamond" w:hAnsi="Garamond"/>
          <w:sz w:val="24"/>
        </w:rPr>
      </w:pPr>
    </w:p>
    <w:p w14:paraId="0B29EB57" w14:textId="77777777" w:rsidR="00362A37" w:rsidRPr="009A3FA1" w:rsidRDefault="00362A37" w:rsidP="00362A37">
      <w:pPr>
        <w:rPr>
          <w:rFonts w:ascii="Garamond" w:hAnsi="Garamond"/>
          <w:sz w:val="24"/>
        </w:rPr>
      </w:pPr>
    </w:p>
    <w:p w14:paraId="623631E2" w14:textId="77777777" w:rsidR="00362A37" w:rsidRPr="009A3FA1" w:rsidRDefault="00362A37" w:rsidP="00362A37">
      <w:pPr>
        <w:rPr>
          <w:rFonts w:ascii="Garamond" w:hAnsi="Garamond"/>
          <w:sz w:val="24"/>
        </w:rPr>
      </w:pPr>
      <w:r w:rsidRPr="009A3FA1">
        <w:rPr>
          <w:rFonts w:ascii="Garamond" w:hAnsi="Garamond"/>
          <w:sz w:val="24"/>
        </w:rPr>
        <w:t>(3) Review the relevant ethics codes.</w:t>
      </w:r>
    </w:p>
    <w:p w14:paraId="54249DAA" w14:textId="77777777" w:rsidR="00362A37" w:rsidRPr="009A3FA1" w:rsidRDefault="00362A37" w:rsidP="00362A37">
      <w:pPr>
        <w:rPr>
          <w:rFonts w:ascii="Garamond" w:hAnsi="Garamond"/>
          <w:sz w:val="24"/>
        </w:rPr>
      </w:pPr>
    </w:p>
    <w:p w14:paraId="1BC1788C" w14:textId="77777777" w:rsidR="00362A37" w:rsidRPr="009A3FA1" w:rsidRDefault="00362A37" w:rsidP="00362A37">
      <w:pPr>
        <w:rPr>
          <w:rFonts w:ascii="Garamond" w:hAnsi="Garamond"/>
          <w:sz w:val="24"/>
        </w:rPr>
      </w:pPr>
    </w:p>
    <w:p w14:paraId="683A5B03" w14:textId="77777777" w:rsidR="00362A37" w:rsidRPr="009A3FA1" w:rsidRDefault="00362A37" w:rsidP="00362A37">
      <w:pPr>
        <w:rPr>
          <w:rFonts w:ascii="Garamond" w:hAnsi="Garamond"/>
          <w:sz w:val="24"/>
        </w:rPr>
      </w:pPr>
    </w:p>
    <w:p w14:paraId="21C27F39" w14:textId="77777777" w:rsidR="00362A37" w:rsidRPr="009A3FA1" w:rsidRDefault="00362A37" w:rsidP="00362A37">
      <w:pPr>
        <w:rPr>
          <w:rFonts w:ascii="Garamond" w:hAnsi="Garamond"/>
          <w:sz w:val="24"/>
        </w:rPr>
      </w:pPr>
      <w:r w:rsidRPr="009A3FA1">
        <w:rPr>
          <w:rFonts w:ascii="Garamond" w:hAnsi="Garamond"/>
          <w:sz w:val="24"/>
        </w:rPr>
        <w:t>(4) Know the applicable laws and regulations.</w:t>
      </w:r>
    </w:p>
    <w:p w14:paraId="3D976E39" w14:textId="77777777" w:rsidR="00362A37" w:rsidRPr="009A3FA1" w:rsidRDefault="00362A37" w:rsidP="00362A37">
      <w:pPr>
        <w:rPr>
          <w:rFonts w:ascii="Garamond" w:hAnsi="Garamond"/>
          <w:sz w:val="24"/>
        </w:rPr>
      </w:pPr>
      <w:r w:rsidRPr="009A3FA1">
        <w:rPr>
          <w:rFonts w:ascii="Garamond" w:hAnsi="Garamond"/>
          <w:sz w:val="24"/>
        </w:rPr>
        <w:tab/>
      </w:r>
    </w:p>
    <w:p w14:paraId="756C433E" w14:textId="77777777" w:rsidR="00362A37" w:rsidRPr="009A3FA1" w:rsidRDefault="00362A37" w:rsidP="00362A37">
      <w:pPr>
        <w:rPr>
          <w:rFonts w:ascii="Garamond" w:hAnsi="Garamond"/>
          <w:sz w:val="24"/>
        </w:rPr>
      </w:pPr>
    </w:p>
    <w:p w14:paraId="555C86C0" w14:textId="77777777" w:rsidR="00362A37" w:rsidRPr="009A3FA1" w:rsidRDefault="00362A37" w:rsidP="00362A37">
      <w:pPr>
        <w:rPr>
          <w:rFonts w:ascii="Garamond" w:hAnsi="Garamond"/>
          <w:sz w:val="24"/>
        </w:rPr>
      </w:pPr>
    </w:p>
    <w:p w14:paraId="59AA5CE0" w14:textId="77777777" w:rsidR="00362A37" w:rsidRPr="009A3FA1" w:rsidRDefault="00362A37" w:rsidP="00362A37">
      <w:pPr>
        <w:rPr>
          <w:rFonts w:ascii="Garamond" w:hAnsi="Garamond"/>
          <w:sz w:val="24"/>
        </w:rPr>
      </w:pPr>
      <w:r w:rsidRPr="009A3FA1">
        <w:rPr>
          <w:rFonts w:ascii="Garamond" w:hAnsi="Garamond"/>
          <w:sz w:val="24"/>
        </w:rPr>
        <w:t>(5) Obtain consultation.</w:t>
      </w:r>
    </w:p>
    <w:p w14:paraId="77B9D124" w14:textId="77777777" w:rsidR="00362A37" w:rsidRPr="009A3FA1" w:rsidRDefault="00362A37" w:rsidP="00362A37">
      <w:pPr>
        <w:rPr>
          <w:rFonts w:ascii="Garamond" w:hAnsi="Garamond"/>
          <w:sz w:val="24"/>
        </w:rPr>
      </w:pPr>
    </w:p>
    <w:p w14:paraId="2E995521" w14:textId="77777777" w:rsidR="00362A37" w:rsidRPr="009A3FA1" w:rsidRDefault="00362A37" w:rsidP="00362A37">
      <w:pPr>
        <w:rPr>
          <w:rFonts w:ascii="Garamond" w:hAnsi="Garamond"/>
          <w:sz w:val="24"/>
        </w:rPr>
      </w:pPr>
    </w:p>
    <w:p w14:paraId="4B63A0FD" w14:textId="77777777" w:rsidR="00362A37" w:rsidRPr="009A3FA1" w:rsidRDefault="00362A37" w:rsidP="00362A37">
      <w:pPr>
        <w:rPr>
          <w:rFonts w:ascii="Garamond" w:hAnsi="Garamond"/>
          <w:sz w:val="24"/>
        </w:rPr>
      </w:pPr>
    </w:p>
    <w:p w14:paraId="4823E71F" w14:textId="77777777" w:rsidR="00362A37" w:rsidRPr="009A3FA1" w:rsidRDefault="00362A37" w:rsidP="00362A37">
      <w:pPr>
        <w:rPr>
          <w:rFonts w:ascii="Garamond" w:hAnsi="Garamond"/>
          <w:sz w:val="24"/>
        </w:rPr>
      </w:pPr>
      <w:r w:rsidRPr="009A3FA1">
        <w:rPr>
          <w:rFonts w:ascii="Garamond" w:hAnsi="Garamond"/>
          <w:sz w:val="24"/>
        </w:rPr>
        <w:t>(6) Consider possible and probable courses of action.</w:t>
      </w:r>
    </w:p>
    <w:p w14:paraId="2466689B" w14:textId="77777777" w:rsidR="00362A37" w:rsidRPr="009A3FA1" w:rsidRDefault="00362A37" w:rsidP="00362A37">
      <w:pPr>
        <w:rPr>
          <w:rFonts w:ascii="Garamond" w:hAnsi="Garamond"/>
          <w:sz w:val="24"/>
        </w:rPr>
      </w:pPr>
    </w:p>
    <w:p w14:paraId="07C7BBB5" w14:textId="77777777" w:rsidR="00362A37" w:rsidRPr="009A3FA1" w:rsidRDefault="00362A37" w:rsidP="00362A37">
      <w:pPr>
        <w:tabs>
          <w:tab w:val="left" w:pos="4230"/>
        </w:tabs>
        <w:rPr>
          <w:rFonts w:ascii="Garamond" w:hAnsi="Garamond"/>
          <w:sz w:val="24"/>
        </w:rPr>
      </w:pPr>
      <w:r w:rsidRPr="009A3FA1">
        <w:rPr>
          <w:rFonts w:ascii="Garamond" w:hAnsi="Garamond"/>
          <w:sz w:val="24"/>
        </w:rPr>
        <w:tab/>
      </w:r>
    </w:p>
    <w:p w14:paraId="1478C77A" w14:textId="77777777" w:rsidR="00362A37" w:rsidRPr="009A3FA1" w:rsidRDefault="00362A37" w:rsidP="00362A37">
      <w:pPr>
        <w:rPr>
          <w:rFonts w:ascii="Garamond" w:hAnsi="Garamond"/>
          <w:sz w:val="24"/>
        </w:rPr>
      </w:pPr>
    </w:p>
    <w:p w14:paraId="78895A0D" w14:textId="77777777" w:rsidR="00362A37" w:rsidRPr="009A3FA1" w:rsidRDefault="00362A37" w:rsidP="00362A37">
      <w:pPr>
        <w:rPr>
          <w:rFonts w:ascii="Garamond" w:hAnsi="Garamond"/>
          <w:sz w:val="24"/>
        </w:rPr>
      </w:pPr>
      <w:r w:rsidRPr="009A3FA1">
        <w:rPr>
          <w:rFonts w:ascii="Garamond" w:hAnsi="Garamond"/>
          <w:sz w:val="24"/>
        </w:rPr>
        <w:t>(7) Enumerate the consequences of various decisions.</w:t>
      </w:r>
    </w:p>
    <w:p w14:paraId="4850908B" w14:textId="77777777" w:rsidR="00362A37" w:rsidRPr="009A3FA1" w:rsidRDefault="00362A37" w:rsidP="00362A37">
      <w:pPr>
        <w:rPr>
          <w:rFonts w:ascii="Garamond" w:hAnsi="Garamond"/>
          <w:sz w:val="24"/>
        </w:rPr>
      </w:pPr>
    </w:p>
    <w:p w14:paraId="55C60D05" w14:textId="77777777" w:rsidR="00362A37" w:rsidRPr="009A3FA1" w:rsidRDefault="00362A37" w:rsidP="00362A37">
      <w:pPr>
        <w:rPr>
          <w:rFonts w:ascii="Garamond" w:hAnsi="Garamond"/>
          <w:sz w:val="24"/>
        </w:rPr>
      </w:pPr>
    </w:p>
    <w:p w14:paraId="29EE6191" w14:textId="77777777" w:rsidR="00362A37" w:rsidRPr="009A3FA1" w:rsidRDefault="00362A37" w:rsidP="00362A37">
      <w:pPr>
        <w:rPr>
          <w:rFonts w:ascii="Garamond" w:hAnsi="Garamond"/>
          <w:sz w:val="24"/>
        </w:rPr>
      </w:pPr>
    </w:p>
    <w:p w14:paraId="3921CEF8" w14:textId="77777777" w:rsidR="00362A37" w:rsidRPr="009A3FA1" w:rsidRDefault="00362A37" w:rsidP="00362A37">
      <w:pPr>
        <w:tabs>
          <w:tab w:val="left" w:pos="2565"/>
        </w:tabs>
        <w:rPr>
          <w:rFonts w:ascii="Garamond" w:hAnsi="Garamond"/>
          <w:sz w:val="24"/>
        </w:rPr>
      </w:pPr>
      <w:r w:rsidRPr="009A3FA1">
        <w:rPr>
          <w:rFonts w:ascii="Garamond" w:hAnsi="Garamond"/>
          <w:sz w:val="24"/>
        </w:rPr>
        <w:tab/>
      </w:r>
    </w:p>
    <w:p w14:paraId="610DCB05" w14:textId="77777777" w:rsidR="00362A37" w:rsidRPr="009A3FA1" w:rsidRDefault="00362A37" w:rsidP="00362A37">
      <w:pPr>
        <w:rPr>
          <w:rFonts w:ascii="Garamond" w:hAnsi="Garamond"/>
          <w:sz w:val="24"/>
        </w:rPr>
      </w:pPr>
      <w:r w:rsidRPr="009A3FA1">
        <w:rPr>
          <w:rFonts w:ascii="Garamond" w:hAnsi="Garamond"/>
          <w:sz w:val="24"/>
        </w:rPr>
        <w:t>(8) Decide on what appears to be the best course of action.</w:t>
      </w:r>
    </w:p>
    <w:p w14:paraId="6932713B" w14:textId="77777777" w:rsidR="00362A37" w:rsidRPr="009A3FA1" w:rsidRDefault="00362A37" w:rsidP="00362A37">
      <w:pPr>
        <w:rPr>
          <w:rFonts w:ascii="Garamond" w:hAnsi="Garamond"/>
          <w:sz w:val="24"/>
        </w:rPr>
      </w:pPr>
    </w:p>
    <w:p w14:paraId="4F2ECC49" w14:textId="77777777" w:rsidR="00362A37" w:rsidRPr="009A3FA1" w:rsidRDefault="00362A37" w:rsidP="00362A37">
      <w:pPr>
        <w:rPr>
          <w:rFonts w:ascii="Garamond" w:hAnsi="Garamond"/>
          <w:sz w:val="24"/>
        </w:rPr>
      </w:pPr>
    </w:p>
    <w:p w14:paraId="515FDCEB" w14:textId="77777777" w:rsidR="00362A37" w:rsidRPr="009A3FA1" w:rsidRDefault="00362A37" w:rsidP="00362A37">
      <w:pPr>
        <w:rPr>
          <w:rFonts w:ascii="Garamond" w:hAnsi="Garamond"/>
          <w:sz w:val="24"/>
        </w:rPr>
      </w:pPr>
    </w:p>
    <w:p w14:paraId="65AAF963" w14:textId="77777777" w:rsidR="00362A37" w:rsidRPr="009A3FA1" w:rsidRDefault="007F14D3" w:rsidP="00362A37">
      <w:pPr>
        <w:rPr>
          <w:rFonts w:ascii="Garamond" w:hAnsi="Garamond"/>
          <w:sz w:val="24"/>
        </w:rPr>
      </w:pPr>
      <w:r w:rsidRPr="009A3FA1">
        <w:rPr>
          <w:rFonts w:ascii="Garamond" w:hAnsi="Garamond"/>
          <w:sz w:val="24"/>
        </w:rPr>
        <w:t>(9)</w:t>
      </w:r>
      <w:r w:rsidR="00362A37" w:rsidRPr="009A3FA1">
        <w:rPr>
          <w:rFonts w:ascii="Garamond" w:hAnsi="Garamond"/>
          <w:sz w:val="24"/>
        </w:rPr>
        <w:t xml:space="preserve"> Document your actions. </w:t>
      </w:r>
    </w:p>
    <w:p w14:paraId="6B2E38E2" w14:textId="77777777" w:rsidR="00362A37" w:rsidRPr="009A3FA1" w:rsidRDefault="00362A37" w:rsidP="007F14D3">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Garamond" w:hAnsi="Garamond"/>
          <w:b/>
        </w:rPr>
      </w:pPr>
      <w:r w:rsidRPr="009A3FA1">
        <w:rPr>
          <w:rFonts w:ascii="Garamond" w:hAnsi="Garamond"/>
          <w:b/>
          <w:bCs/>
          <w:smallCaps/>
        </w:rPr>
        <w:br w:type="page"/>
      </w:r>
      <w:r w:rsidRPr="009A3FA1">
        <w:rPr>
          <w:rFonts w:ascii="Garamond" w:hAnsi="Garamond"/>
          <w:b/>
          <w:bCs/>
          <w:smallCaps/>
        </w:rPr>
        <w:lastRenderedPageBreak/>
        <w:t>B</w:t>
      </w:r>
      <w:r w:rsidRPr="009A3FA1">
        <w:rPr>
          <w:rFonts w:ascii="Garamond" w:hAnsi="Garamond"/>
          <w:b/>
        </w:rPr>
        <w:t>YU School Psychology Program</w:t>
      </w:r>
    </w:p>
    <w:p w14:paraId="674921D9" w14:textId="77777777" w:rsidR="00362A37" w:rsidRPr="0029217E" w:rsidRDefault="00362A37" w:rsidP="0029217E">
      <w:pPr>
        <w:pStyle w:val="Heading2"/>
        <w:jc w:val="center"/>
        <w:rPr>
          <w:sz w:val="36"/>
          <w:szCs w:val="36"/>
        </w:rPr>
      </w:pPr>
      <w:bookmarkStart w:id="554" w:name="_Toc239867050"/>
      <w:bookmarkStart w:id="555" w:name="_Toc22309639"/>
      <w:r w:rsidRPr="0029217E">
        <w:rPr>
          <w:sz w:val="36"/>
          <w:szCs w:val="36"/>
        </w:rPr>
        <w:t>Practicum</w:t>
      </w:r>
      <w:r w:rsidR="00264403" w:rsidRPr="0029217E">
        <w:rPr>
          <w:sz w:val="36"/>
          <w:szCs w:val="36"/>
        </w:rPr>
        <w:t xml:space="preserve"> </w:t>
      </w:r>
      <w:r w:rsidRPr="0029217E">
        <w:rPr>
          <w:sz w:val="36"/>
          <w:szCs w:val="36"/>
        </w:rPr>
        <w:t>Report Writing Format</w:t>
      </w:r>
      <w:bookmarkEnd w:id="554"/>
      <w:bookmarkEnd w:id="555"/>
    </w:p>
    <w:p w14:paraId="7BA46376" w14:textId="77777777" w:rsidR="00362A37" w:rsidRPr="009A3FA1" w:rsidRDefault="00362A37" w:rsidP="00362A37">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A recommended practice for conducting the psycho-educational assessment is the Referral Question Consultation Model.  The report must also reflect the “problem solving model.” In this model, assessment personnel:</w:t>
      </w:r>
    </w:p>
    <w:p w14:paraId="6C8899B4" w14:textId="77777777" w:rsidR="00362A37" w:rsidRPr="009A3FA1"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Review all existing data, including cum file and computer based information</w:t>
      </w:r>
    </w:p>
    <w:p w14:paraId="4F7D87B3" w14:textId="77777777" w:rsidR="00362A37" w:rsidRPr="009A3FA1"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Meet with the referral source to behaviorally define initial concerns and need for additional data</w:t>
      </w:r>
    </w:p>
    <w:p w14:paraId="1DCBBADE" w14:textId="77777777" w:rsidR="00362A37" w:rsidRPr="009A3FA1"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Test for some initial hypothesis, and determine the goal of the assessment</w:t>
      </w:r>
    </w:p>
    <w:p w14:paraId="2BCC8C26" w14:textId="77777777" w:rsidR="00362A37" w:rsidRPr="009A3FA1"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Develop a hypothesis and determine which tests will specifically answer the referral questions and facilitate the link between assessment and intervention (Select a  multi-trait, multi-method assessment procedure)</w:t>
      </w:r>
    </w:p>
    <w:p w14:paraId="61295BCE" w14:textId="77777777" w:rsidR="00362A37" w:rsidRPr="009A3FA1"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Develop data-based referral questions that will guide the assessment process and confirm or reject the generated hypothesis, (these are generally listed in the reason for referral section of report)</w:t>
      </w:r>
    </w:p>
    <w:p w14:paraId="0AB3CB0D" w14:textId="77777777" w:rsidR="00362A37" w:rsidRPr="009A3FA1"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Apply the assessment and background data to answer the referral questions, Identify and select intervention strategies and recommendations, and</w:t>
      </w:r>
    </w:p>
    <w:p w14:paraId="2E8163B4" w14:textId="77777777" w:rsidR="00362A37" w:rsidRPr="009A3FA1" w:rsidRDefault="00362A37" w:rsidP="00CF118E">
      <w:pPr>
        <w:pStyle w:val="Level1"/>
        <w:widowControl w:val="0"/>
        <w:numPr>
          <w:ilvl w:val="0"/>
          <w:numId w:val="35"/>
        </w:num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Develop a written report that documents this process (Batsche, 1984).</w:t>
      </w:r>
    </w:p>
    <w:p w14:paraId="34DAA9C9" w14:textId="77777777" w:rsidR="00362A37" w:rsidRPr="009A3FA1" w:rsidRDefault="00362A37" w:rsidP="00362A37">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Garamond" w:hAnsi="Garamond"/>
          <w:sz w:val="22"/>
          <w:szCs w:val="22"/>
        </w:rPr>
      </w:pPr>
    </w:p>
    <w:tbl>
      <w:tblPr>
        <w:tblStyle w:val="TableGrid"/>
        <w:tblW w:w="10908" w:type="dxa"/>
        <w:tblLook w:val="04A0" w:firstRow="1" w:lastRow="0" w:firstColumn="1" w:lastColumn="0" w:noHBand="0" w:noVBand="1"/>
      </w:tblPr>
      <w:tblGrid>
        <w:gridCol w:w="10908"/>
      </w:tblGrid>
      <w:tr w:rsidR="00B71741" w:rsidRPr="009A3FA1" w14:paraId="2AFE9EF5" w14:textId="77777777" w:rsidTr="00B71741">
        <w:tc>
          <w:tcPr>
            <w:tcW w:w="10908" w:type="dxa"/>
            <w:shd w:val="clear" w:color="auto" w:fill="CCCCCC"/>
          </w:tcPr>
          <w:p w14:paraId="43B0631B" w14:textId="77777777" w:rsidR="00B71741" w:rsidRPr="009A3FA1" w:rsidRDefault="00B71741" w:rsidP="00B71741">
            <w:pPr>
              <w:jc w:val="center"/>
              <w:rPr>
                <w:rFonts w:ascii="Garamond" w:hAnsi="Garamond"/>
                <w:b/>
              </w:rPr>
            </w:pPr>
            <w:r w:rsidRPr="009A3FA1">
              <w:rPr>
                <w:rFonts w:ascii="Garamond" w:hAnsi="Garamond"/>
                <w:b/>
              </w:rPr>
              <w:t>BYU School Psychologist Program</w:t>
            </w:r>
          </w:p>
          <w:p w14:paraId="60D6C98A" w14:textId="77777777" w:rsidR="00B71741" w:rsidRPr="009A3FA1" w:rsidRDefault="00B71741" w:rsidP="00B71741">
            <w:pPr>
              <w:jc w:val="center"/>
              <w:rPr>
                <w:rFonts w:ascii="Garamond" w:hAnsi="Garamond"/>
                <w:b/>
              </w:rPr>
            </w:pPr>
            <w:r w:rsidRPr="009A3FA1">
              <w:rPr>
                <w:rFonts w:ascii="Garamond" w:hAnsi="Garamond"/>
                <w:b/>
              </w:rPr>
              <w:t>Psychological Report Evaluation Form</w:t>
            </w:r>
          </w:p>
        </w:tc>
      </w:tr>
      <w:tr w:rsidR="00B71741" w:rsidRPr="009A3FA1" w14:paraId="3E0A4F45" w14:textId="77777777" w:rsidTr="00B71741">
        <w:trPr>
          <w:trHeight w:val="864"/>
        </w:trPr>
        <w:tc>
          <w:tcPr>
            <w:tcW w:w="10908" w:type="dxa"/>
            <w:tcBorders>
              <w:bottom w:val="single" w:sz="4" w:space="0" w:color="auto"/>
            </w:tcBorders>
          </w:tcPr>
          <w:p w14:paraId="0524DF18" w14:textId="77777777" w:rsidR="00B71741" w:rsidRPr="009A3FA1" w:rsidRDefault="00B71741" w:rsidP="00B71741">
            <w:pPr>
              <w:rPr>
                <w:rFonts w:ascii="Garamond" w:hAnsi="Garamond"/>
                <w:b/>
              </w:rPr>
            </w:pPr>
          </w:p>
          <w:p w14:paraId="728F5722" w14:textId="77777777" w:rsidR="00B71741" w:rsidRPr="009A3FA1" w:rsidRDefault="00B71741" w:rsidP="00B71741">
            <w:pPr>
              <w:rPr>
                <w:rFonts w:ascii="Garamond" w:hAnsi="Garamond"/>
                <w:b/>
              </w:rPr>
            </w:pPr>
            <w:r w:rsidRPr="009A3FA1">
              <w:rPr>
                <w:rFonts w:ascii="Garamond" w:hAnsi="Garamond"/>
                <w:b/>
              </w:rPr>
              <w:t>Date:</w:t>
            </w:r>
          </w:p>
          <w:p w14:paraId="000EB522" w14:textId="77777777" w:rsidR="00B71741" w:rsidRPr="009A3FA1" w:rsidRDefault="00B71741" w:rsidP="00B71741">
            <w:pPr>
              <w:rPr>
                <w:rFonts w:ascii="Garamond" w:hAnsi="Garamond"/>
                <w:b/>
              </w:rPr>
            </w:pPr>
            <w:r w:rsidRPr="009A3FA1">
              <w:rPr>
                <w:rFonts w:ascii="Garamond" w:hAnsi="Garamond"/>
                <w:b/>
              </w:rPr>
              <w:t>Report Name (pseudo name of child):</w:t>
            </w:r>
          </w:p>
          <w:p w14:paraId="4F477D8B" w14:textId="77777777" w:rsidR="00B71741" w:rsidRPr="009A3FA1" w:rsidRDefault="00B71741" w:rsidP="00B71741">
            <w:pPr>
              <w:rPr>
                <w:rFonts w:ascii="Garamond" w:hAnsi="Garamond"/>
                <w:b/>
              </w:rPr>
            </w:pPr>
            <w:r w:rsidRPr="009A3FA1">
              <w:rPr>
                <w:rFonts w:ascii="Garamond" w:hAnsi="Garamond"/>
                <w:b/>
              </w:rPr>
              <w:t>Faculty Reviewing Report:</w:t>
            </w:r>
          </w:p>
          <w:p w14:paraId="04A80D13" w14:textId="77777777" w:rsidR="00B71741" w:rsidRPr="009A3FA1" w:rsidRDefault="00B71741" w:rsidP="00B71741">
            <w:pPr>
              <w:rPr>
                <w:rFonts w:ascii="Garamond" w:hAnsi="Garamond"/>
                <w:b/>
              </w:rPr>
            </w:pPr>
            <w:r w:rsidRPr="009A3FA1">
              <w:rPr>
                <w:rFonts w:ascii="Garamond" w:hAnsi="Garamond"/>
                <w:b/>
              </w:rPr>
              <w:t>Graduate Student Writing Report:</w:t>
            </w:r>
          </w:p>
        </w:tc>
      </w:tr>
      <w:tr w:rsidR="00B71741" w:rsidRPr="009A3FA1" w14:paraId="4A800F5E" w14:textId="77777777" w:rsidTr="00B71741">
        <w:trPr>
          <w:trHeight w:val="864"/>
        </w:trPr>
        <w:tc>
          <w:tcPr>
            <w:tcW w:w="10908" w:type="dxa"/>
            <w:shd w:val="clear" w:color="auto" w:fill="F3F3F3"/>
          </w:tcPr>
          <w:p w14:paraId="2C8FDAD7" w14:textId="77777777" w:rsidR="00B71741" w:rsidRPr="009A3FA1" w:rsidRDefault="00B71741" w:rsidP="00B71741">
            <w:pPr>
              <w:rPr>
                <w:rFonts w:ascii="Garamond" w:hAnsi="Garamond"/>
                <w:b/>
              </w:rPr>
            </w:pPr>
          </w:p>
          <w:p w14:paraId="25CB3C9A" w14:textId="77777777" w:rsidR="00B71741" w:rsidRPr="009A3FA1" w:rsidRDefault="00B71741" w:rsidP="00B71741">
            <w:pPr>
              <w:rPr>
                <w:rFonts w:ascii="Garamond" w:hAnsi="Garamond"/>
                <w:b/>
              </w:rPr>
            </w:pPr>
            <w:r w:rsidRPr="009A3FA1">
              <w:rPr>
                <w:rFonts w:ascii="Garamond" w:hAnsi="Garamond"/>
                <w:b/>
              </w:rPr>
              <w:t>RATING SCALE:</w:t>
            </w:r>
          </w:p>
          <w:p w14:paraId="00E0B944" w14:textId="77777777" w:rsidR="00B71741" w:rsidRPr="009A3FA1" w:rsidRDefault="00B71741" w:rsidP="00B71741">
            <w:pPr>
              <w:rPr>
                <w:rFonts w:ascii="Garamond" w:hAnsi="Garamond"/>
                <w:b/>
              </w:rPr>
            </w:pPr>
          </w:p>
          <w:p w14:paraId="48300699" w14:textId="77777777" w:rsidR="00B71741" w:rsidRPr="009A3FA1" w:rsidRDefault="00B71741" w:rsidP="00B71741">
            <w:pPr>
              <w:rPr>
                <w:rFonts w:ascii="Garamond" w:hAnsi="Garamond"/>
              </w:rPr>
            </w:pPr>
            <w:r w:rsidRPr="009A3FA1">
              <w:rPr>
                <w:rFonts w:ascii="Garamond" w:hAnsi="Garamond"/>
                <w:b/>
              </w:rPr>
              <w:t xml:space="preserve">1= Needs Development: </w:t>
            </w:r>
            <w:r w:rsidRPr="009A3FA1">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p w14:paraId="7579EB74" w14:textId="77777777" w:rsidR="00B71741" w:rsidRPr="009A3FA1" w:rsidRDefault="00B71741" w:rsidP="00B71741">
            <w:pPr>
              <w:rPr>
                <w:rFonts w:ascii="Garamond" w:hAnsi="Garamond"/>
                <w:b/>
              </w:rPr>
            </w:pPr>
          </w:p>
          <w:p w14:paraId="614ABE92" w14:textId="77777777" w:rsidR="00B71741" w:rsidRPr="009A3FA1" w:rsidRDefault="00B71741" w:rsidP="00B71741">
            <w:pPr>
              <w:rPr>
                <w:rFonts w:ascii="Garamond" w:hAnsi="Garamond"/>
              </w:rPr>
            </w:pPr>
            <w:r w:rsidRPr="009A3FA1">
              <w:rPr>
                <w:rFonts w:ascii="Garamond" w:hAnsi="Garamond"/>
                <w:b/>
              </w:rPr>
              <w:t xml:space="preserve">2= Effective: Sufficient level of competency demonstrated.  </w:t>
            </w:r>
            <w:r w:rsidRPr="009A3FA1">
              <w:rPr>
                <w:rFonts w:ascii="Garamond" w:hAnsi="Garamond"/>
              </w:rPr>
              <w:t>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p w14:paraId="0B7DC394" w14:textId="77777777" w:rsidR="00B71741" w:rsidRPr="009A3FA1" w:rsidRDefault="00B71741" w:rsidP="00B71741">
            <w:pPr>
              <w:rPr>
                <w:rFonts w:ascii="Garamond" w:hAnsi="Garamond"/>
              </w:rPr>
            </w:pPr>
          </w:p>
          <w:p w14:paraId="72C4C4C0" w14:textId="77777777" w:rsidR="00B71741" w:rsidRPr="009A3FA1" w:rsidRDefault="00B71741" w:rsidP="00B71741">
            <w:pPr>
              <w:rPr>
                <w:rFonts w:ascii="Garamond" w:hAnsi="Garamond"/>
              </w:rPr>
            </w:pPr>
            <w:r w:rsidRPr="009A3FA1">
              <w:rPr>
                <w:rFonts w:ascii="Garamond" w:hAnsi="Garamond"/>
                <w:b/>
              </w:rPr>
              <w:t xml:space="preserve">3= Very Effective:  Competency exceeds expectation for an entry-level school psychologist.  </w:t>
            </w:r>
            <w:r w:rsidRPr="009A3FA1">
              <w:rPr>
                <w:rFonts w:ascii="Garamond" w:hAnsi="Garamond"/>
              </w:rPr>
              <w:t>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p w14:paraId="01BCFE9A" w14:textId="77777777" w:rsidR="00B71741" w:rsidRPr="009A3FA1" w:rsidRDefault="00B71741" w:rsidP="00B71741">
            <w:pPr>
              <w:rPr>
                <w:rFonts w:ascii="Garamond" w:hAnsi="Garamond"/>
                <w:b/>
              </w:rPr>
            </w:pPr>
          </w:p>
        </w:tc>
      </w:tr>
    </w:tbl>
    <w:p w14:paraId="2DDA768C" w14:textId="77777777" w:rsidR="00B71741" w:rsidRPr="009A3FA1" w:rsidRDefault="00B71741" w:rsidP="00B71741">
      <w:pPr>
        <w:rPr>
          <w:rFonts w:ascii="Garamond" w:hAnsi="Garamond"/>
        </w:rPr>
      </w:pPr>
    </w:p>
    <w:tbl>
      <w:tblPr>
        <w:tblStyle w:val="TableGrid"/>
        <w:tblW w:w="10885" w:type="dxa"/>
        <w:tblLook w:val="04A0" w:firstRow="1" w:lastRow="0" w:firstColumn="1" w:lastColumn="0" w:noHBand="0" w:noVBand="1"/>
      </w:tblPr>
      <w:tblGrid>
        <w:gridCol w:w="3120"/>
        <w:gridCol w:w="1798"/>
        <w:gridCol w:w="941"/>
        <w:gridCol w:w="481"/>
        <w:gridCol w:w="4545"/>
      </w:tblGrid>
      <w:tr w:rsidR="00B71741" w:rsidRPr="009A3FA1" w14:paraId="4E607C47" w14:textId="77777777" w:rsidTr="00877C41">
        <w:tc>
          <w:tcPr>
            <w:tcW w:w="10885" w:type="dxa"/>
            <w:gridSpan w:val="5"/>
            <w:tcBorders>
              <w:bottom w:val="single" w:sz="4" w:space="0" w:color="auto"/>
            </w:tcBorders>
            <w:shd w:val="clear" w:color="auto" w:fill="CCCCCC"/>
          </w:tcPr>
          <w:p w14:paraId="3102AAD5" w14:textId="77777777" w:rsidR="00B71741" w:rsidRPr="009A3FA1" w:rsidRDefault="00B71741" w:rsidP="00B71741">
            <w:pPr>
              <w:tabs>
                <w:tab w:val="left" w:pos="2520"/>
                <w:tab w:val="center" w:pos="4320"/>
              </w:tabs>
              <w:jc w:val="center"/>
              <w:rPr>
                <w:rFonts w:ascii="Garamond" w:hAnsi="Garamond"/>
                <w:b/>
              </w:rPr>
            </w:pPr>
            <w:r w:rsidRPr="009A3FA1">
              <w:rPr>
                <w:rFonts w:ascii="Garamond" w:hAnsi="Garamond"/>
                <w:b/>
              </w:rPr>
              <w:t>STRUCTURE AND ORGANIZATION</w:t>
            </w:r>
          </w:p>
        </w:tc>
      </w:tr>
      <w:tr w:rsidR="00B71741" w:rsidRPr="009A3FA1" w14:paraId="6ECF678A" w14:textId="77777777" w:rsidTr="00877C41">
        <w:tc>
          <w:tcPr>
            <w:tcW w:w="3120" w:type="dxa"/>
            <w:tcBorders>
              <w:bottom w:val="single" w:sz="4" w:space="0" w:color="auto"/>
            </w:tcBorders>
            <w:shd w:val="clear" w:color="auto" w:fill="F3F3F3"/>
          </w:tcPr>
          <w:p w14:paraId="668C93E5"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3220" w:type="dxa"/>
            <w:gridSpan w:val="3"/>
            <w:tcBorders>
              <w:bottom w:val="single" w:sz="4" w:space="0" w:color="auto"/>
            </w:tcBorders>
            <w:shd w:val="clear" w:color="auto" w:fill="F3F3F3"/>
          </w:tcPr>
          <w:p w14:paraId="3A12ABCE" w14:textId="77777777" w:rsidR="00B71741" w:rsidRPr="009A3FA1" w:rsidRDefault="00B71741" w:rsidP="00B71741">
            <w:pPr>
              <w:jc w:val="center"/>
              <w:rPr>
                <w:rFonts w:ascii="Garamond" w:hAnsi="Garamond"/>
                <w:i/>
              </w:rPr>
            </w:pPr>
            <w:r w:rsidRPr="009A3FA1">
              <w:rPr>
                <w:rFonts w:ascii="Garamond" w:hAnsi="Garamond"/>
                <w:i/>
              </w:rPr>
              <w:t>2- Effective</w:t>
            </w:r>
          </w:p>
        </w:tc>
        <w:tc>
          <w:tcPr>
            <w:tcW w:w="4545" w:type="dxa"/>
            <w:tcBorders>
              <w:bottom w:val="single" w:sz="4" w:space="0" w:color="auto"/>
            </w:tcBorders>
            <w:shd w:val="clear" w:color="auto" w:fill="F3F3F3"/>
          </w:tcPr>
          <w:p w14:paraId="7955E216"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01E6BA42" w14:textId="77777777" w:rsidTr="00877C41">
        <w:tc>
          <w:tcPr>
            <w:tcW w:w="4918" w:type="dxa"/>
            <w:gridSpan w:val="2"/>
            <w:tcBorders>
              <w:bottom w:val="single" w:sz="4" w:space="0" w:color="auto"/>
            </w:tcBorders>
            <w:shd w:val="clear" w:color="auto" w:fill="CCCCCC"/>
          </w:tcPr>
          <w:p w14:paraId="25C41B96" w14:textId="77777777" w:rsidR="00B71741" w:rsidRPr="009A3FA1" w:rsidRDefault="00B71741" w:rsidP="00B71741">
            <w:pPr>
              <w:jc w:val="center"/>
              <w:rPr>
                <w:rFonts w:ascii="Garamond" w:hAnsi="Garamond"/>
              </w:rPr>
            </w:pPr>
            <w:r w:rsidRPr="009A3FA1">
              <w:rPr>
                <w:rFonts w:ascii="Garamond" w:hAnsi="Garamond"/>
              </w:rPr>
              <w:t>Report Section</w:t>
            </w:r>
          </w:p>
        </w:tc>
        <w:tc>
          <w:tcPr>
            <w:tcW w:w="941" w:type="dxa"/>
            <w:tcBorders>
              <w:bottom w:val="single" w:sz="4" w:space="0" w:color="auto"/>
            </w:tcBorders>
            <w:shd w:val="clear" w:color="auto" w:fill="CCCCCC"/>
          </w:tcPr>
          <w:p w14:paraId="6F63061B" w14:textId="77777777" w:rsidR="00B71741" w:rsidRPr="009A3FA1" w:rsidRDefault="00B71741" w:rsidP="00B71741">
            <w:pPr>
              <w:jc w:val="center"/>
              <w:rPr>
                <w:rFonts w:ascii="Garamond" w:hAnsi="Garamond"/>
              </w:rPr>
            </w:pPr>
            <w:r w:rsidRPr="009A3FA1">
              <w:rPr>
                <w:rFonts w:ascii="Garamond" w:hAnsi="Garamond"/>
              </w:rPr>
              <w:t>SCORE</w:t>
            </w:r>
          </w:p>
        </w:tc>
        <w:tc>
          <w:tcPr>
            <w:tcW w:w="5026" w:type="dxa"/>
            <w:gridSpan w:val="2"/>
            <w:tcBorders>
              <w:bottom w:val="single" w:sz="4" w:space="0" w:color="auto"/>
            </w:tcBorders>
            <w:shd w:val="clear" w:color="auto" w:fill="CCCCCC"/>
          </w:tcPr>
          <w:p w14:paraId="44EE37FD"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6793402F" w14:textId="77777777" w:rsidTr="00877C41">
        <w:tc>
          <w:tcPr>
            <w:tcW w:w="10885" w:type="dxa"/>
            <w:gridSpan w:val="5"/>
            <w:shd w:val="clear" w:color="auto" w:fill="F3F3F3"/>
          </w:tcPr>
          <w:p w14:paraId="0B84252F" w14:textId="77777777" w:rsidR="00B71741" w:rsidRPr="009A3FA1" w:rsidRDefault="00B71741" w:rsidP="00B71741">
            <w:pPr>
              <w:tabs>
                <w:tab w:val="left" w:pos="4480"/>
              </w:tabs>
              <w:rPr>
                <w:rFonts w:ascii="Garamond" w:hAnsi="Garamond"/>
                <w:i/>
              </w:rPr>
            </w:pPr>
            <w:r w:rsidRPr="009A3FA1">
              <w:rPr>
                <w:rFonts w:ascii="Garamond" w:hAnsi="Garamond"/>
                <w:i/>
              </w:rPr>
              <w:t>Report written in this sequence:</w:t>
            </w:r>
            <w:r w:rsidRPr="009A3FA1">
              <w:rPr>
                <w:rFonts w:ascii="Garamond" w:hAnsi="Garamond"/>
                <w:i/>
              </w:rPr>
              <w:tab/>
            </w:r>
          </w:p>
        </w:tc>
      </w:tr>
      <w:tr w:rsidR="00B71741" w:rsidRPr="009A3FA1" w14:paraId="11FADC3F" w14:textId="77777777" w:rsidTr="00877C41">
        <w:tc>
          <w:tcPr>
            <w:tcW w:w="4918" w:type="dxa"/>
            <w:gridSpan w:val="2"/>
            <w:shd w:val="clear" w:color="auto" w:fill="F3F3F3"/>
          </w:tcPr>
          <w:p w14:paraId="1712402E"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Identifying Information</w:t>
            </w:r>
          </w:p>
        </w:tc>
        <w:tc>
          <w:tcPr>
            <w:tcW w:w="941" w:type="dxa"/>
          </w:tcPr>
          <w:p w14:paraId="3234EB98" w14:textId="77777777" w:rsidR="00B71741" w:rsidRPr="009A3FA1" w:rsidRDefault="00B71741" w:rsidP="00B71741">
            <w:pPr>
              <w:rPr>
                <w:rFonts w:ascii="Garamond" w:hAnsi="Garamond"/>
              </w:rPr>
            </w:pPr>
          </w:p>
        </w:tc>
        <w:tc>
          <w:tcPr>
            <w:tcW w:w="5026" w:type="dxa"/>
            <w:gridSpan w:val="2"/>
          </w:tcPr>
          <w:p w14:paraId="333EF99D" w14:textId="77777777" w:rsidR="00B71741" w:rsidRPr="009A3FA1" w:rsidRDefault="00B71741" w:rsidP="00B71741">
            <w:pPr>
              <w:rPr>
                <w:rFonts w:ascii="Garamond" w:hAnsi="Garamond"/>
              </w:rPr>
            </w:pPr>
          </w:p>
        </w:tc>
      </w:tr>
      <w:tr w:rsidR="00B71741" w:rsidRPr="009A3FA1" w14:paraId="19918CF1" w14:textId="77777777" w:rsidTr="00877C41">
        <w:tc>
          <w:tcPr>
            <w:tcW w:w="4918" w:type="dxa"/>
            <w:gridSpan w:val="2"/>
            <w:shd w:val="clear" w:color="auto" w:fill="F3F3F3"/>
          </w:tcPr>
          <w:p w14:paraId="5FE0190D"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Reason for Referral</w:t>
            </w:r>
          </w:p>
        </w:tc>
        <w:tc>
          <w:tcPr>
            <w:tcW w:w="941" w:type="dxa"/>
          </w:tcPr>
          <w:p w14:paraId="332E0275" w14:textId="77777777" w:rsidR="00B71741" w:rsidRPr="009A3FA1" w:rsidRDefault="00B71741" w:rsidP="00B71741">
            <w:pPr>
              <w:rPr>
                <w:rFonts w:ascii="Garamond" w:hAnsi="Garamond"/>
              </w:rPr>
            </w:pPr>
          </w:p>
        </w:tc>
        <w:tc>
          <w:tcPr>
            <w:tcW w:w="5026" w:type="dxa"/>
            <w:gridSpan w:val="2"/>
          </w:tcPr>
          <w:p w14:paraId="07210A37" w14:textId="77777777" w:rsidR="00B71741" w:rsidRPr="009A3FA1" w:rsidRDefault="00B71741" w:rsidP="00B71741">
            <w:pPr>
              <w:rPr>
                <w:rFonts w:ascii="Garamond" w:hAnsi="Garamond"/>
              </w:rPr>
            </w:pPr>
          </w:p>
        </w:tc>
      </w:tr>
      <w:tr w:rsidR="00B71741" w:rsidRPr="009A3FA1" w14:paraId="72FE52DA" w14:textId="77777777" w:rsidTr="00877C41">
        <w:tc>
          <w:tcPr>
            <w:tcW w:w="4918" w:type="dxa"/>
            <w:gridSpan w:val="2"/>
            <w:shd w:val="clear" w:color="auto" w:fill="F3F3F3"/>
          </w:tcPr>
          <w:p w14:paraId="7FD8AC6C"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Assessment Procedures (e.g. list of tests)</w:t>
            </w:r>
          </w:p>
        </w:tc>
        <w:tc>
          <w:tcPr>
            <w:tcW w:w="941" w:type="dxa"/>
          </w:tcPr>
          <w:p w14:paraId="365BB840" w14:textId="77777777" w:rsidR="00B71741" w:rsidRPr="009A3FA1" w:rsidRDefault="00B71741" w:rsidP="00B71741">
            <w:pPr>
              <w:rPr>
                <w:rFonts w:ascii="Garamond" w:hAnsi="Garamond"/>
              </w:rPr>
            </w:pPr>
          </w:p>
        </w:tc>
        <w:tc>
          <w:tcPr>
            <w:tcW w:w="5026" w:type="dxa"/>
            <w:gridSpan w:val="2"/>
          </w:tcPr>
          <w:p w14:paraId="77B84364" w14:textId="77777777" w:rsidR="00B71741" w:rsidRPr="009A3FA1" w:rsidRDefault="00B71741" w:rsidP="00B71741">
            <w:pPr>
              <w:rPr>
                <w:rFonts w:ascii="Garamond" w:hAnsi="Garamond"/>
              </w:rPr>
            </w:pPr>
          </w:p>
        </w:tc>
      </w:tr>
      <w:tr w:rsidR="00B71741" w:rsidRPr="009A3FA1" w14:paraId="03C9B0DC" w14:textId="77777777" w:rsidTr="00877C41">
        <w:tc>
          <w:tcPr>
            <w:tcW w:w="4918" w:type="dxa"/>
            <w:gridSpan w:val="2"/>
            <w:shd w:val="clear" w:color="auto" w:fill="F3F3F3"/>
          </w:tcPr>
          <w:p w14:paraId="21BD7B65"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Review of Records</w:t>
            </w:r>
          </w:p>
        </w:tc>
        <w:tc>
          <w:tcPr>
            <w:tcW w:w="941" w:type="dxa"/>
          </w:tcPr>
          <w:p w14:paraId="7D339174" w14:textId="77777777" w:rsidR="00B71741" w:rsidRPr="009A3FA1" w:rsidRDefault="00B71741" w:rsidP="00B71741">
            <w:pPr>
              <w:rPr>
                <w:rFonts w:ascii="Garamond" w:hAnsi="Garamond"/>
              </w:rPr>
            </w:pPr>
          </w:p>
        </w:tc>
        <w:tc>
          <w:tcPr>
            <w:tcW w:w="5026" w:type="dxa"/>
            <w:gridSpan w:val="2"/>
          </w:tcPr>
          <w:p w14:paraId="3E5FFF15" w14:textId="77777777" w:rsidR="00B71741" w:rsidRPr="009A3FA1" w:rsidRDefault="00B71741" w:rsidP="00B71741">
            <w:pPr>
              <w:rPr>
                <w:rFonts w:ascii="Garamond" w:hAnsi="Garamond"/>
              </w:rPr>
            </w:pPr>
          </w:p>
        </w:tc>
      </w:tr>
      <w:tr w:rsidR="00B71741" w:rsidRPr="009A3FA1" w14:paraId="1BF4A176" w14:textId="77777777" w:rsidTr="00877C41">
        <w:tc>
          <w:tcPr>
            <w:tcW w:w="4918" w:type="dxa"/>
            <w:gridSpan w:val="2"/>
            <w:shd w:val="clear" w:color="auto" w:fill="F3F3F3"/>
          </w:tcPr>
          <w:p w14:paraId="6B928E6F"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Interviews</w:t>
            </w:r>
          </w:p>
        </w:tc>
        <w:tc>
          <w:tcPr>
            <w:tcW w:w="941" w:type="dxa"/>
          </w:tcPr>
          <w:p w14:paraId="706F2019" w14:textId="77777777" w:rsidR="00B71741" w:rsidRPr="009A3FA1" w:rsidRDefault="00B71741" w:rsidP="00B71741">
            <w:pPr>
              <w:rPr>
                <w:rFonts w:ascii="Garamond" w:hAnsi="Garamond"/>
              </w:rPr>
            </w:pPr>
          </w:p>
        </w:tc>
        <w:tc>
          <w:tcPr>
            <w:tcW w:w="5026" w:type="dxa"/>
            <w:gridSpan w:val="2"/>
          </w:tcPr>
          <w:p w14:paraId="722F4EF2" w14:textId="77777777" w:rsidR="00B71741" w:rsidRPr="009A3FA1" w:rsidRDefault="00B71741" w:rsidP="00B71741">
            <w:pPr>
              <w:rPr>
                <w:rFonts w:ascii="Garamond" w:hAnsi="Garamond"/>
              </w:rPr>
            </w:pPr>
          </w:p>
        </w:tc>
      </w:tr>
      <w:tr w:rsidR="00B71741" w:rsidRPr="009A3FA1" w14:paraId="0CA6F58F" w14:textId="77777777" w:rsidTr="00877C41">
        <w:tc>
          <w:tcPr>
            <w:tcW w:w="4918" w:type="dxa"/>
            <w:gridSpan w:val="2"/>
            <w:shd w:val="clear" w:color="auto" w:fill="F3F3F3"/>
          </w:tcPr>
          <w:p w14:paraId="12E2F5F9"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Observations</w:t>
            </w:r>
          </w:p>
        </w:tc>
        <w:tc>
          <w:tcPr>
            <w:tcW w:w="941" w:type="dxa"/>
          </w:tcPr>
          <w:p w14:paraId="28031D96" w14:textId="77777777" w:rsidR="00B71741" w:rsidRPr="009A3FA1" w:rsidRDefault="00B71741" w:rsidP="00B71741">
            <w:pPr>
              <w:rPr>
                <w:rFonts w:ascii="Garamond" w:hAnsi="Garamond"/>
              </w:rPr>
            </w:pPr>
          </w:p>
        </w:tc>
        <w:tc>
          <w:tcPr>
            <w:tcW w:w="5026" w:type="dxa"/>
            <w:gridSpan w:val="2"/>
          </w:tcPr>
          <w:p w14:paraId="1A92CBF3" w14:textId="77777777" w:rsidR="00B71741" w:rsidRPr="009A3FA1" w:rsidRDefault="00B71741" w:rsidP="00B71741">
            <w:pPr>
              <w:rPr>
                <w:rFonts w:ascii="Garamond" w:hAnsi="Garamond"/>
              </w:rPr>
            </w:pPr>
          </w:p>
        </w:tc>
      </w:tr>
      <w:tr w:rsidR="00B71741" w:rsidRPr="009A3FA1" w14:paraId="39F6A667" w14:textId="77777777" w:rsidTr="00877C41">
        <w:tc>
          <w:tcPr>
            <w:tcW w:w="4918" w:type="dxa"/>
            <w:gridSpan w:val="2"/>
            <w:shd w:val="clear" w:color="auto" w:fill="F3F3F3"/>
          </w:tcPr>
          <w:p w14:paraId="7C271EFA"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Test Results</w:t>
            </w:r>
          </w:p>
        </w:tc>
        <w:tc>
          <w:tcPr>
            <w:tcW w:w="941" w:type="dxa"/>
          </w:tcPr>
          <w:p w14:paraId="03DC4739" w14:textId="77777777" w:rsidR="00B71741" w:rsidRPr="009A3FA1" w:rsidRDefault="00B71741" w:rsidP="00B71741">
            <w:pPr>
              <w:rPr>
                <w:rFonts w:ascii="Garamond" w:hAnsi="Garamond"/>
              </w:rPr>
            </w:pPr>
          </w:p>
        </w:tc>
        <w:tc>
          <w:tcPr>
            <w:tcW w:w="5026" w:type="dxa"/>
            <w:gridSpan w:val="2"/>
          </w:tcPr>
          <w:p w14:paraId="34A5067D" w14:textId="77777777" w:rsidR="00B71741" w:rsidRPr="009A3FA1" w:rsidRDefault="00B71741" w:rsidP="00B71741">
            <w:pPr>
              <w:rPr>
                <w:rFonts w:ascii="Garamond" w:hAnsi="Garamond"/>
              </w:rPr>
            </w:pPr>
          </w:p>
        </w:tc>
      </w:tr>
      <w:tr w:rsidR="00B71741" w:rsidRPr="009A3FA1" w14:paraId="4B7490E2" w14:textId="77777777" w:rsidTr="00877C41">
        <w:tc>
          <w:tcPr>
            <w:tcW w:w="4918" w:type="dxa"/>
            <w:gridSpan w:val="2"/>
            <w:shd w:val="clear" w:color="auto" w:fill="F3F3F3"/>
          </w:tcPr>
          <w:p w14:paraId="465A91B6"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Summary</w:t>
            </w:r>
          </w:p>
        </w:tc>
        <w:tc>
          <w:tcPr>
            <w:tcW w:w="941" w:type="dxa"/>
          </w:tcPr>
          <w:p w14:paraId="1B94DA39" w14:textId="77777777" w:rsidR="00B71741" w:rsidRPr="009A3FA1" w:rsidRDefault="00B71741" w:rsidP="00B71741">
            <w:pPr>
              <w:rPr>
                <w:rFonts w:ascii="Garamond" w:hAnsi="Garamond"/>
              </w:rPr>
            </w:pPr>
          </w:p>
        </w:tc>
        <w:tc>
          <w:tcPr>
            <w:tcW w:w="5026" w:type="dxa"/>
            <w:gridSpan w:val="2"/>
          </w:tcPr>
          <w:p w14:paraId="38846DC9" w14:textId="77777777" w:rsidR="00B71741" w:rsidRPr="009A3FA1" w:rsidRDefault="00B71741" w:rsidP="00B71741">
            <w:pPr>
              <w:rPr>
                <w:rFonts w:ascii="Garamond" w:hAnsi="Garamond"/>
              </w:rPr>
            </w:pPr>
          </w:p>
        </w:tc>
      </w:tr>
      <w:tr w:rsidR="00B71741" w:rsidRPr="009A3FA1" w14:paraId="1483F783" w14:textId="77777777" w:rsidTr="00877C41">
        <w:tc>
          <w:tcPr>
            <w:tcW w:w="4918" w:type="dxa"/>
            <w:gridSpan w:val="2"/>
            <w:shd w:val="clear" w:color="auto" w:fill="F3F3F3"/>
          </w:tcPr>
          <w:p w14:paraId="51E71846"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lastRenderedPageBreak/>
              <w:t>Recommendations</w:t>
            </w:r>
          </w:p>
        </w:tc>
        <w:tc>
          <w:tcPr>
            <w:tcW w:w="941" w:type="dxa"/>
          </w:tcPr>
          <w:p w14:paraId="299B1E08" w14:textId="77777777" w:rsidR="00B71741" w:rsidRPr="009A3FA1" w:rsidRDefault="00B71741" w:rsidP="00B71741">
            <w:pPr>
              <w:rPr>
                <w:rFonts w:ascii="Garamond" w:hAnsi="Garamond"/>
              </w:rPr>
            </w:pPr>
          </w:p>
        </w:tc>
        <w:tc>
          <w:tcPr>
            <w:tcW w:w="5026" w:type="dxa"/>
            <w:gridSpan w:val="2"/>
          </w:tcPr>
          <w:p w14:paraId="3EDBE243" w14:textId="77777777" w:rsidR="00B71741" w:rsidRPr="009A3FA1" w:rsidRDefault="00B71741" w:rsidP="00B71741">
            <w:pPr>
              <w:rPr>
                <w:rFonts w:ascii="Garamond" w:hAnsi="Garamond"/>
              </w:rPr>
            </w:pPr>
          </w:p>
        </w:tc>
      </w:tr>
      <w:tr w:rsidR="00B71741" w:rsidRPr="009A3FA1" w14:paraId="5A307469" w14:textId="77777777" w:rsidTr="00877C41">
        <w:tc>
          <w:tcPr>
            <w:tcW w:w="4918" w:type="dxa"/>
            <w:gridSpan w:val="2"/>
            <w:shd w:val="clear" w:color="auto" w:fill="F3F3F3"/>
          </w:tcPr>
          <w:p w14:paraId="25BB27E5"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Signatures</w:t>
            </w:r>
          </w:p>
        </w:tc>
        <w:tc>
          <w:tcPr>
            <w:tcW w:w="941" w:type="dxa"/>
          </w:tcPr>
          <w:p w14:paraId="17F644BA" w14:textId="77777777" w:rsidR="00B71741" w:rsidRPr="009A3FA1" w:rsidRDefault="00B71741" w:rsidP="00B71741">
            <w:pPr>
              <w:rPr>
                <w:rFonts w:ascii="Garamond" w:hAnsi="Garamond"/>
              </w:rPr>
            </w:pPr>
          </w:p>
        </w:tc>
        <w:tc>
          <w:tcPr>
            <w:tcW w:w="5026" w:type="dxa"/>
            <w:gridSpan w:val="2"/>
          </w:tcPr>
          <w:p w14:paraId="5DB74073" w14:textId="77777777" w:rsidR="00B71741" w:rsidRPr="009A3FA1" w:rsidRDefault="00B71741" w:rsidP="00B71741">
            <w:pPr>
              <w:rPr>
                <w:rFonts w:ascii="Garamond" w:hAnsi="Garamond"/>
              </w:rPr>
            </w:pPr>
          </w:p>
        </w:tc>
      </w:tr>
      <w:tr w:rsidR="00B71741" w:rsidRPr="009A3FA1" w14:paraId="2B368B59" w14:textId="77777777" w:rsidTr="00877C41">
        <w:tc>
          <w:tcPr>
            <w:tcW w:w="4918" w:type="dxa"/>
            <w:gridSpan w:val="2"/>
            <w:tcBorders>
              <w:bottom w:val="single" w:sz="4" w:space="0" w:color="auto"/>
            </w:tcBorders>
            <w:shd w:val="clear" w:color="auto" w:fill="F3F3F3"/>
          </w:tcPr>
          <w:p w14:paraId="0FEECAEC"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Data Summary</w:t>
            </w:r>
          </w:p>
        </w:tc>
        <w:tc>
          <w:tcPr>
            <w:tcW w:w="941" w:type="dxa"/>
            <w:tcBorders>
              <w:bottom w:val="single" w:sz="4" w:space="0" w:color="auto"/>
            </w:tcBorders>
          </w:tcPr>
          <w:p w14:paraId="56EB6CFD" w14:textId="77777777" w:rsidR="00B71741" w:rsidRPr="009A3FA1" w:rsidRDefault="00B71741" w:rsidP="00B71741">
            <w:pPr>
              <w:rPr>
                <w:rFonts w:ascii="Garamond" w:hAnsi="Garamond"/>
              </w:rPr>
            </w:pPr>
          </w:p>
        </w:tc>
        <w:tc>
          <w:tcPr>
            <w:tcW w:w="5026" w:type="dxa"/>
            <w:gridSpan w:val="2"/>
            <w:tcBorders>
              <w:bottom w:val="single" w:sz="4" w:space="0" w:color="auto"/>
            </w:tcBorders>
          </w:tcPr>
          <w:p w14:paraId="20C11B06" w14:textId="77777777" w:rsidR="00B71741" w:rsidRPr="009A3FA1" w:rsidRDefault="00B71741" w:rsidP="00B71741">
            <w:pPr>
              <w:rPr>
                <w:rFonts w:ascii="Garamond" w:hAnsi="Garamond"/>
              </w:rPr>
            </w:pPr>
          </w:p>
        </w:tc>
      </w:tr>
      <w:tr w:rsidR="00B71741" w:rsidRPr="009A3FA1" w14:paraId="71C0DBB2" w14:textId="77777777" w:rsidTr="00877C41">
        <w:tc>
          <w:tcPr>
            <w:tcW w:w="4918" w:type="dxa"/>
            <w:gridSpan w:val="2"/>
            <w:tcBorders>
              <w:bottom w:val="single" w:sz="4" w:space="0" w:color="auto"/>
            </w:tcBorders>
            <w:shd w:val="clear" w:color="auto" w:fill="F3F3F3"/>
          </w:tcPr>
          <w:p w14:paraId="668CAAD3" w14:textId="77777777" w:rsidR="00B71741" w:rsidRPr="009A3FA1" w:rsidRDefault="00B71741" w:rsidP="00B71741">
            <w:pPr>
              <w:pStyle w:val="ListParagraph"/>
              <w:numPr>
                <w:ilvl w:val="0"/>
                <w:numId w:val="61"/>
              </w:numPr>
              <w:autoSpaceDE/>
              <w:autoSpaceDN/>
              <w:adjustRightInd/>
              <w:rPr>
                <w:rFonts w:ascii="Garamond" w:hAnsi="Garamond"/>
              </w:rPr>
            </w:pPr>
            <w:r w:rsidRPr="009A3FA1">
              <w:rPr>
                <w:rFonts w:ascii="Garamond" w:hAnsi="Garamond"/>
              </w:rPr>
              <w:t>Handout for parent/teacher (optional)</w:t>
            </w:r>
          </w:p>
        </w:tc>
        <w:tc>
          <w:tcPr>
            <w:tcW w:w="941" w:type="dxa"/>
            <w:tcBorders>
              <w:bottom w:val="single" w:sz="4" w:space="0" w:color="auto"/>
            </w:tcBorders>
          </w:tcPr>
          <w:p w14:paraId="3D824428" w14:textId="77777777" w:rsidR="00B71741" w:rsidRPr="009A3FA1" w:rsidRDefault="00B71741" w:rsidP="00B71741">
            <w:pPr>
              <w:rPr>
                <w:rFonts w:ascii="Garamond" w:hAnsi="Garamond"/>
              </w:rPr>
            </w:pPr>
          </w:p>
        </w:tc>
        <w:tc>
          <w:tcPr>
            <w:tcW w:w="5026" w:type="dxa"/>
            <w:gridSpan w:val="2"/>
            <w:tcBorders>
              <w:bottom w:val="single" w:sz="4" w:space="0" w:color="auto"/>
            </w:tcBorders>
          </w:tcPr>
          <w:p w14:paraId="497D94C3" w14:textId="77777777" w:rsidR="00B71741" w:rsidRPr="009A3FA1" w:rsidRDefault="00B71741" w:rsidP="00B71741">
            <w:pPr>
              <w:rPr>
                <w:rFonts w:ascii="Garamond" w:hAnsi="Garamond"/>
              </w:rPr>
            </w:pPr>
          </w:p>
        </w:tc>
      </w:tr>
      <w:tr w:rsidR="00B71741" w:rsidRPr="009A3FA1" w14:paraId="72FB483D" w14:textId="77777777" w:rsidTr="00877C41">
        <w:tc>
          <w:tcPr>
            <w:tcW w:w="10885" w:type="dxa"/>
            <w:gridSpan w:val="5"/>
            <w:tcBorders>
              <w:bottom w:val="single" w:sz="4" w:space="0" w:color="auto"/>
            </w:tcBorders>
            <w:shd w:val="clear" w:color="auto" w:fill="C0C0C0"/>
          </w:tcPr>
          <w:p w14:paraId="0EB93A39"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58DE4F06" w14:textId="77777777" w:rsidTr="00877C41">
        <w:tc>
          <w:tcPr>
            <w:tcW w:w="10885" w:type="dxa"/>
            <w:gridSpan w:val="5"/>
            <w:shd w:val="clear" w:color="auto" w:fill="C0C0C0"/>
          </w:tcPr>
          <w:p w14:paraId="2D0F3A75" w14:textId="77777777" w:rsidR="00B71741" w:rsidRPr="009A3FA1" w:rsidRDefault="00B71741" w:rsidP="00B71741">
            <w:pPr>
              <w:shd w:val="clear" w:color="auto" w:fill="C0C0C0"/>
              <w:rPr>
                <w:rFonts w:ascii="Garamond" w:hAnsi="Garamond"/>
              </w:rPr>
            </w:pPr>
            <w:r w:rsidRPr="009A3FA1">
              <w:rPr>
                <w:rFonts w:ascii="Garamond" w:hAnsi="Garamond"/>
              </w:rPr>
              <w:t>OVERALL COMMENTS:</w:t>
            </w:r>
          </w:p>
          <w:p w14:paraId="3C425C5E" w14:textId="77777777" w:rsidR="00B71741" w:rsidRPr="009A3FA1" w:rsidRDefault="00B71741" w:rsidP="00B71741">
            <w:pPr>
              <w:rPr>
                <w:rFonts w:ascii="Garamond" w:hAnsi="Garamond"/>
              </w:rPr>
            </w:pPr>
          </w:p>
        </w:tc>
      </w:tr>
    </w:tbl>
    <w:p w14:paraId="638A80F4" w14:textId="77777777" w:rsidR="00B71741" w:rsidRPr="009A3FA1" w:rsidRDefault="00B71741" w:rsidP="00B71741">
      <w:pPr>
        <w:rPr>
          <w:rFonts w:ascii="Garamond" w:hAnsi="Garamond"/>
        </w:rPr>
      </w:pPr>
    </w:p>
    <w:tbl>
      <w:tblPr>
        <w:tblStyle w:val="TableGrid"/>
        <w:tblW w:w="0" w:type="auto"/>
        <w:tblLayout w:type="fixed"/>
        <w:tblLook w:val="04A0" w:firstRow="1" w:lastRow="0" w:firstColumn="1" w:lastColumn="0" w:noHBand="0" w:noVBand="1"/>
      </w:tblPr>
      <w:tblGrid>
        <w:gridCol w:w="3438"/>
        <w:gridCol w:w="2790"/>
        <w:gridCol w:w="990"/>
        <w:gridCol w:w="3690"/>
      </w:tblGrid>
      <w:tr w:rsidR="00B71741" w:rsidRPr="009A3FA1" w14:paraId="3D577C77" w14:textId="77777777" w:rsidTr="00B71741">
        <w:tc>
          <w:tcPr>
            <w:tcW w:w="10908" w:type="dxa"/>
            <w:gridSpan w:val="4"/>
            <w:tcBorders>
              <w:bottom w:val="single" w:sz="4" w:space="0" w:color="auto"/>
            </w:tcBorders>
            <w:shd w:val="clear" w:color="auto" w:fill="C0C0C0"/>
          </w:tcPr>
          <w:p w14:paraId="5382006F" w14:textId="77777777" w:rsidR="00B71741" w:rsidRPr="009A3FA1" w:rsidRDefault="00B71741" w:rsidP="00B71741">
            <w:pPr>
              <w:tabs>
                <w:tab w:val="left" w:pos="2520"/>
                <w:tab w:val="left" w:pos="3653"/>
                <w:tab w:val="center" w:pos="4320"/>
                <w:tab w:val="center" w:pos="5346"/>
              </w:tabs>
              <w:rPr>
                <w:rFonts w:ascii="Garamond" w:hAnsi="Garamond"/>
                <w:b/>
              </w:rPr>
            </w:pPr>
            <w:r w:rsidRPr="009A3FA1">
              <w:rPr>
                <w:rFonts w:ascii="Garamond" w:hAnsi="Garamond"/>
                <w:b/>
              </w:rPr>
              <w:tab/>
            </w:r>
            <w:r w:rsidRPr="009A3FA1">
              <w:rPr>
                <w:rFonts w:ascii="Garamond" w:hAnsi="Garamond"/>
                <w:b/>
              </w:rPr>
              <w:tab/>
            </w:r>
            <w:r w:rsidRPr="009A3FA1">
              <w:rPr>
                <w:rFonts w:ascii="Garamond" w:hAnsi="Garamond"/>
                <w:b/>
              </w:rPr>
              <w:tab/>
              <w:t>Identifying Information</w:t>
            </w:r>
          </w:p>
        </w:tc>
      </w:tr>
      <w:tr w:rsidR="00B71741" w:rsidRPr="009A3FA1" w14:paraId="0C78F077" w14:textId="77777777" w:rsidTr="00B71741">
        <w:tc>
          <w:tcPr>
            <w:tcW w:w="3438" w:type="dxa"/>
            <w:shd w:val="clear" w:color="auto" w:fill="F3F3F3"/>
          </w:tcPr>
          <w:p w14:paraId="604EA869"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3780" w:type="dxa"/>
            <w:gridSpan w:val="2"/>
            <w:shd w:val="clear" w:color="auto" w:fill="F3F3F3"/>
          </w:tcPr>
          <w:p w14:paraId="449FB36A" w14:textId="77777777" w:rsidR="00B71741" w:rsidRPr="009A3FA1" w:rsidRDefault="00B71741" w:rsidP="00B71741">
            <w:pPr>
              <w:jc w:val="center"/>
              <w:rPr>
                <w:rFonts w:ascii="Garamond" w:hAnsi="Garamond"/>
                <w:i/>
              </w:rPr>
            </w:pPr>
            <w:r w:rsidRPr="009A3FA1">
              <w:rPr>
                <w:rFonts w:ascii="Garamond" w:hAnsi="Garamond"/>
                <w:i/>
              </w:rPr>
              <w:t>2- Effective</w:t>
            </w:r>
          </w:p>
        </w:tc>
        <w:tc>
          <w:tcPr>
            <w:tcW w:w="3690" w:type="dxa"/>
            <w:shd w:val="clear" w:color="auto" w:fill="F3F3F3"/>
          </w:tcPr>
          <w:p w14:paraId="3DB2B93B"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74E0E207" w14:textId="77777777" w:rsidTr="00B71741">
        <w:tc>
          <w:tcPr>
            <w:tcW w:w="6228" w:type="dxa"/>
            <w:gridSpan w:val="2"/>
            <w:tcBorders>
              <w:bottom w:val="single" w:sz="4" w:space="0" w:color="auto"/>
            </w:tcBorders>
            <w:shd w:val="clear" w:color="auto" w:fill="C0C0C0"/>
          </w:tcPr>
          <w:p w14:paraId="16ADCB84" w14:textId="77777777" w:rsidR="00B71741" w:rsidRPr="009A3FA1" w:rsidRDefault="00B71741" w:rsidP="00B71741">
            <w:pPr>
              <w:tabs>
                <w:tab w:val="left" w:pos="320"/>
                <w:tab w:val="center" w:pos="3006"/>
              </w:tabs>
              <w:rPr>
                <w:rFonts w:ascii="Garamond" w:hAnsi="Garamond"/>
              </w:rPr>
            </w:pPr>
            <w:r w:rsidRPr="009A3FA1">
              <w:rPr>
                <w:rFonts w:ascii="Garamond" w:hAnsi="Garamond"/>
              </w:rPr>
              <w:tab/>
            </w:r>
            <w:r w:rsidRPr="009A3FA1">
              <w:rPr>
                <w:rFonts w:ascii="Garamond" w:hAnsi="Garamond"/>
              </w:rPr>
              <w:tab/>
            </w:r>
          </w:p>
        </w:tc>
        <w:tc>
          <w:tcPr>
            <w:tcW w:w="990" w:type="dxa"/>
            <w:shd w:val="clear" w:color="auto" w:fill="C0C0C0"/>
          </w:tcPr>
          <w:p w14:paraId="246548F8"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5CAD068B"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1E9E6EAF" w14:textId="77777777" w:rsidTr="00B71741">
        <w:tc>
          <w:tcPr>
            <w:tcW w:w="6228" w:type="dxa"/>
            <w:gridSpan w:val="2"/>
            <w:shd w:val="clear" w:color="auto" w:fill="F3F3F3"/>
          </w:tcPr>
          <w:p w14:paraId="724C1715" w14:textId="77777777" w:rsidR="00B71741" w:rsidRPr="009A3FA1" w:rsidRDefault="00B71741" w:rsidP="00B71741">
            <w:pPr>
              <w:tabs>
                <w:tab w:val="left" w:pos="720"/>
              </w:tabs>
              <w:rPr>
                <w:rFonts w:ascii="Garamond" w:hAnsi="Garamond"/>
              </w:rPr>
            </w:pPr>
            <w:r w:rsidRPr="009A3FA1">
              <w:rPr>
                <w:rFonts w:ascii="Garamond" w:hAnsi="Garamond"/>
              </w:rPr>
              <w:t>States child’s name, date of birth, current grade and school</w:t>
            </w:r>
          </w:p>
        </w:tc>
        <w:tc>
          <w:tcPr>
            <w:tcW w:w="990" w:type="dxa"/>
          </w:tcPr>
          <w:p w14:paraId="6C1E7A3C" w14:textId="77777777" w:rsidR="00B71741" w:rsidRPr="009A3FA1" w:rsidRDefault="00B71741" w:rsidP="00B71741">
            <w:pPr>
              <w:rPr>
                <w:rFonts w:ascii="Garamond" w:hAnsi="Garamond"/>
              </w:rPr>
            </w:pPr>
          </w:p>
        </w:tc>
        <w:tc>
          <w:tcPr>
            <w:tcW w:w="3690" w:type="dxa"/>
          </w:tcPr>
          <w:p w14:paraId="68444881" w14:textId="77777777" w:rsidR="00B71741" w:rsidRPr="009A3FA1" w:rsidRDefault="00B71741" w:rsidP="00B71741">
            <w:pPr>
              <w:rPr>
                <w:rFonts w:ascii="Garamond" w:hAnsi="Garamond"/>
              </w:rPr>
            </w:pPr>
          </w:p>
        </w:tc>
      </w:tr>
      <w:tr w:rsidR="00B71741" w:rsidRPr="009A3FA1" w14:paraId="2E08B9BB" w14:textId="77777777" w:rsidTr="00B71741">
        <w:trPr>
          <w:trHeight w:val="170"/>
        </w:trPr>
        <w:tc>
          <w:tcPr>
            <w:tcW w:w="6228" w:type="dxa"/>
            <w:gridSpan w:val="2"/>
            <w:shd w:val="clear" w:color="auto" w:fill="F3F3F3"/>
          </w:tcPr>
          <w:p w14:paraId="3F08DFAE" w14:textId="77777777" w:rsidR="00B71741" w:rsidRPr="009A3FA1" w:rsidRDefault="00B71741" w:rsidP="00B71741">
            <w:pPr>
              <w:tabs>
                <w:tab w:val="left" w:pos="0"/>
              </w:tabs>
              <w:rPr>
                <w:rFonts w:ascii="Garamond" w:hAnsi="Garamond"/>
              </w:rPr>
            </w:pPr>
            <w:r w:rsidRPr="009A3FA1">
              <w:rPr>
                <w:rFonts w:ascii="Garamond" w:hAnsi="Garamond"/>
              </w:rPr>
              <w:t>Includes results and dates of vision/hearing screenings</w:t>
            </w:r>
          </w:p>
        </w:tc>
        <w:tc>
          <w:tcPr>
            <w:tcW w:w="990" w:type="dxa"/>
          </w:tcPr>
          <w:p w14:paraId="5279E137" w14:textId="77777777" w:rsidR="00B71741" w:rsidRPr="009A3FA1" w:rsidRDefault="00B71741" w:rsidP="00B71741">
            <w:pPr>
              <w:rPr>
                <w:rFonts w:ascii="Garamond" w:hAnsi="Garamond"/>
              </w:rPr>
            </w:pPr>
          </w:p>
        </w:tc>
        <w:tc>
          <w:tcPr>
            <w:tcW w:w="3690" w:type="dxa"/>
          </w:tcPr>
          <w:p w14:paraId="28C1CE01" w14:textId="77777777" w:rsidR="00B71741" w:rsidRPr="009A3FA1" w:rsidRDefault="00B71741" w:rsidP="00B71741">
            <w:pPr>
              <w:rPr>
                <w:rFonts w:ascii="Garamond" w:hAnsi="Garamond"/>
              </w:rPr>
            </w:pPr>
          </w:p>
        </w:tc>
      </w:tr>
      <w:tr w:rsidR="00B71741" w:rsidRPr="009A3FA1" w14:paraId="2D7A6AEF" w14:textId="77777777" w:rsidTr="00B71741">
        <w:tc>
          <w:tcPr>
            <w:tcW w:w="6228" w:type="dxa"/>
            <w:gridSpan w:val="2"/>
            <w:shd w:val="clear" w:color="auto" w:fill="F3F3F3"/>
          </w:tcPr>
          <w:p w14:paraId="1FCA0BB5" w14:textId="77777777" w:rsidR="00B71741" w:rsidRPr="009A3FA1" w:rsidRDefault="00B71741" w:rsidP="00B71741">
            <w:pPr>
              <w:tabs>
                <w:tab w:val="left" w:pos="0"/>
              </w:tabs>
              <w:rPr>
                <w:rFonts w:ascii="Garamond" w:hAnsi="Garamond"/>
              </w:rPr>
            </w:pPr>
            <w:r w:rsidRPr="009A3FA1">
              <w:rPr>
                <w:rFonts w:ascii="Garamond" w:hAnsi="Garamond"/>
              </w:rPr>
              <w:t>Indicates names were changes to ensure confidentiality</w:t>
            </w:r>
          </w:p>
        </w:tc>
        <w:tc>
          <w:tcPr>
            <w:tcW w:w="990" w:type="dxa"/>
          </w:tcPr>
          <w:p w14:paraId="252FF140" w14:textId="77777777" w:rsidR="00B71741" w:rsidRPr="009A3FA1" w:rsidRDefault="00B71741" w:rsidP="00B71741">
            <w:pPr>
              <w:rPr>
                <w:rFonts w:ascii="Garamond" w:hAnsi="Garamond"/>
              </w:rPr>
            </w:pPr>
          </w:p>
        </w:tc>
        <w:tc>
          <w:tcPr>
            <w:tcW w:w="3690" w:type="dxa"/>
          </w:tcPr>
          <w:p w14:paraId="3B46FD91" w14:textId="77777777" w:rsidR="00B71741" w:rsidRPr="009A3FA1" w:rsidRDefault="00B71741" w:rsidP="00B71741">
            <w:pPr>
              <w:rPr>
                <w:rFonts w:ascii="Garamond" w:hAnsi="Garamond"/>
              </w:rPr>
            </w:pPr>
          </w:p>
        </w:tc>
      </w:tr>
      <w:tr w:rsidR="00B71741" w:rsidRPr="009A3FA1" w14:paraId="70843FF3" w14:textId="77777777" w:rsidTr="00B71741">
        <w:tc>
          <w:tcPr>
            <w:tcW w:w="6228" w:type="dxa"/>
            <w:gridSpan w:val="2"/>
            <w:shd w:val="clear" w:color="auto" w:fill="F3F3F3"/>
          </w:tcPr>
          <w:p w14:paraId="4C6522B3" w14:textId="77777777" w:rsidR="00B71741" w:rsidRPr="009A3FA1" w:rsidRDefault="00B71741" w:rsidP="00B71741">
            <w:pPr>
              <w:tabs>
                <w:tab w:val="left" w:pos="0"/>
              </w:tabs>
              <w:rPr>
                <w:rFonts w:ascii="Garamond" w:hAnsi="Garamond"/>
              </w:rPr>
            </w:pPr>
            <w:r w:rsidRPr="009A3FA1">
              <w:rPr>
                <w:rFonts w:ascii="Garamond" w:hAnsi="Garamond"/>
              </w:rPr>
              <w:t>Includes the names of parents or teaches as appropriate</w:t>
            </w:r>
          </w:p>
        </w:tc>
        <w:tc>
          <w:tcPr>
            <w:tcW w:w="990" w:type="dxa"/>
          </w:tcPr>
          <w:p w14:paraId="5EF0F8A1" w14:textId="77777777" w:rsidR="00B71741" w:rsidRPr="009A3FA1" w:rsidRDefault="00B71741" w:rsidP="00B71741">
            <w:pPr>
              <w:rPr>
                <w:rFonts w:ascii="Garamond" w:hAnsi="Garamond"/>
              </w:rPr>
            </w:pPr>
          </w:p>
        </w:tc>
        <w:tc>
          <w:tcPr>
            <w:tcW w:w="3690" w:type="dxa"/>
          </w:tcPr>
          <w:p w14:paraId="5D7F1CE4" w14:textId="77777777" w:rsidR="00B71741" w:rsidRPr="009A3FA1" w:rsidRDefault="00B71741" w:rsidP="00B71741">
            <w:pPr>
              <w:rPr>
                <w:rFonts w:ascii="Garamond" w:hAnsi="Garamond"/>
              </w:rPr>
            </w:pPr>
          </w:p>
        </w:tc>
      </w:tr>
      <w:tr w:rsidR="00B71741" w:rsidRPr="009A3FA1" w14:paraId="436D4A5C" w14:textId="77777777" w:rsidTr="00B71741">
        <w:tc>
          <w:tcPr>
            <w:tcW w:w="6228" w:type="dxa"/>
            <w:gridSpan w:val="2"/>
            <w:shd w:val="clear" w:color="auto" w:fill="F3F3F3"/>
          </w:tcPr>
          <w:p w14:paraId="1C96476A" w14:textId="77777777" w:rsidR="00B71741" w:rsidRPr="009A3FA1" w:rsidRDefault="00B71741" w:rsidP="00B71741">
            <w:pPr>
              <w:tabs>
                <w:tab w:val="left" w:pos="0"/>
              </w:tabs>
              <w:rPr>
                <w:rFonts w:ascii="Garamond" w:hAnsi="Garamond"/>
              </w:rPr>
            </w:pPr>
            <w:r w:rsidRPr="009A3FA1">
              <w:rPr>
                <w:rFonts w:ascii="Garamond" w:hAnsi="Garamond"/>
              </w:rPr>
              <w:t xml:space="preserve">Other </w:t>
            </w:r>
          </w:p>
        </w:tc>
        <w:tc>
          <w:tcPr>
            <w:tcW w:w="990" w:type="dxa"/>
          </w:tcPr>
          <w:p w14:paraId="4C3E63FB" w14:textId="77777777" w:rsidR="00B71741" w:rsidRPr="009A3FA1" w:rsidRDefault="00B71741" w:rsidP="00B71741">
            <w:pPr>
              <w:rPr>
                <w:rFonts w:ascii="Garamond" w:hAnsi="Garamond"/>
              </w:rPr>
            </w:pPr>
          </w:p>
        </w:tc>
        <w:tc>
          <w:tcPr>
            <w:tcW w:w="3690" w:type="dxa"/>
          </w:tcPr>
          <w:p w14:paraId="108E700D" w14:textId="77777777" w:rsidR="00B71741" w:rsidRPr="009A3FA1" w:rsidRDefault="00B71741" w:rsidP="00B71741">
            <w:pPr>
              <w:rPr>
                <w:rFonts w:ascii="Garamond" w:hAnsi="Garamond"/>
              </w:rPr>
            </w:pPr>
          </w:p>
        </w:tc>
      </w:tr>
      <w:tr w:rsidR="00B71741" w:rsidRPr="009A3FA1" w14:paraId="3EE88731" w14:textId="77777777" w:rsidTr="00B71741">
        <w:tc>
          <w:tcPr>
            <w:tcW w:w="10908" w:type="dxa"/>
            <w:gridSpan w:val="4"/>
            <w:shd w:val="clear" w:color="auto" w:fill="C0C0C0"/>
          </w:tcPr>
          <w:p w14:paraId="52CA88A2"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6F6EEB13" w14:textId="77777777" w:rsidTr="00B71741">
        <w:tc>
          <w:tcPr>
            <w:tcW w:w="10908" w:type="dxa"/>
            <w:gridSpan w:val="4"/>
            <w:shd w:val="clear" w:color="auto" w:fill="C0C0C0"/>
          </w:tcPr>
          <w:p w14:paraId="7997428E" w14:textId="77777777" w:rsidR="00B71741" w:rsidRPr="009A3FA1" w:rsidRDefault="00B71741" w:rsidP="00B71741">
            <w:pPr>
              <w:rPr>
                <w:rFonts w:ascii="Garamond" w:hAnsi="Garamond"/>
              </w:rPr>
            </w:pPr>
            <w:r w:rsidRPr="009A3FA1">
              <w:rPr>
                <w:rFonts w:ascii="Garamond" w:hAnsi="Garamond"/>
              </w:rPr>
              <w:t>OVERALL COMMENTS:</w:t>
            </w:r>
          </w:p>
          <w:p w14:paraId="3AE14709" w14:textId="77777777" w:rsidR="00B71741" w:rsidRPr="009A3FA1" w:rsidRDefault="00B71741" w:rsidP="00B71741">
            <w:pPr>
              <w:rPr>
                <w:rFonts w:ascii="Garamond" w:hAnsi="Garamond"/>
              </w:rPr>
            </w:pPr>
          </w:p>
        </w:tc>
      </w:tr>
    </w:tbl>
    <w:p w14:paraId="0D3D2AB2" w14:textId="77777777" w:rsidR="00B71741" w:rsidRPr="009A3FA1" w:rsidRDefault="00B71741" w:rsidP="00B71741">
      <w:pPr>
        <w:rPr>
          <w:rFonts w:ascii="Garamond" w:hAnsi="Garamond"/>
        </w:rPr>
      </w:pPr>
    </w:p>
    <w:tbl>
      <w:tblPr>
        <w:tblStyle w:val="TableGrid"/>
        <w:tblW w:w="10908" w:type="dxa"/>
        <w:tblLayout w:type="fixed"/>
        <w:tblLook w:val="04A0" w:firstRow="1" w:lastRow="0" w:firstColumn="1" w:lastColumn="0" w:noHBand="0" w:noVBand="1"/>
      </w:tblPr>
      <w:tblGrid>
        <w:gridCol w:w="3438"/>
        <w:gridCol w:w="2790"/>
        <w:gridCol w:w="990"/>
        <w:gridCol w:w="3690"/>
      </w:tblGrid>
      <w:tr w:rsidR="00B71741" w:rsidRPr="009A3FA1" w14:paraId="353A7EA5" w14:textId="77777777" w:rsidTr="006A3084">
        <w:tc>
          <w:tcPr>
            <w:tcW w:w="10908" w:type="dxa"/>
            <w:gridSpan w:val="4"/>
            <w:tcBorders>
              <w:bottom w:val="single" w:sz="4" w:space="0" w:color="auto"/>
            </w:tcBorders>
            <w:shd w:val="clear" w:color="auto" w:fill="C0C0C0"/>
          </w:tcPr>
          <w:p w14:paraId="7E9BACA0" w14:textId="77777777" w:rsidR="00B71741" w:rsidRPr="009A3FA1" w:rsidRDefault="00B71741" w:rsidP="00B71741">
            <w:pPr>
              <w:tabs>
                <w:tab w:val="left" w:pos="2520"/>
                <w:tab w:val="left" w:pos="3653"/>
                <w:tab w:val="center" w:pos="4320"/>
                <w:tab w:val="center" w:pos="5346"/>
              </w:tabs>
              <w:rPr>
                <w:rFonts w:ascii="Garamond" w:hAnsi="Garamond"/>
                <w:b/>
              </w:rPr>
            </w:pPr>
            <w:r w:rsidRPr="009A3FA1">
              <w:rPr>
                <w:rFonts w:ascii="Garamond" w:hAnsi="Garamond"/>
                <w:b/>
              </w:rPr>
              <w:tab/>
            </w:r>
            <w:r w:rsidRPr="009A3FA1">
              <w:rPr>
                <w:rFonts w:ascii="Garamond" w:hAnsi="Garamond"/>
                <w:b/>
              </w:rPr>
              <w:tab/>
            </w:r>
            <w:r w:rsidRPr="009A3FA1">
              <w:rPr>
                <w:rFonts w:ascii="Garamond" w:hAnsi="Garamond"/>
                <w:b/>
              </w:rPr>
              <w:tab/>
              <w:t>REASON FOR REFERRAL</w:t>
            </w:r>
          </w:p>
        </w:tc>
      </w:tr>
      <w:tr w:rsidR="00B71741" w:rsidRPr="009A3FA1" w14:paraId="5580B7A4" w14:textId="77777777" w:rsidTr="006A3084">
        <w:tc>
          <w:tcPr>
            <w:tcW w:w="3438" w:type="dxa"/>
            <w:shd w:val="clear" w:color="auto" w:fill="F3F3F3"/>
          </w:tcPr>
          <w:p w14:paraId="201957FC"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3780" w:type="dxa"/>
            <w:gridSpan w:val="2"/>
            <w:shd w:val="clear" w:color="auto" w:fill="F3F3F3"/>
          </w:tcPr>
          <w:p w14:paraId="07512270" w14:textId="77777777" w:rsidR="00B71741" w:rsidRPr="009A3FA1" w:rsidRDefault="00B71741" w:rsidP="00B71741">
            <w:pPr>
              <w:jc w:val="center"/>
              <w:rPr>
                <w:rFonts w:ascii="Garamond" w:hAnsi="Garamond"/>
                <w:i/>
              </w:rPr>
            </w:pPr>
            <w:r w:rsidRPr="009A3FA1">
              <w:rPr>
                <w:rFonts w:ascii="Garamond" w:hAnsi="Garamond"/>
                <w:i/>
              </w:rPr>
              <w:t>2- Effective</w:t>
            </w:r>
          </w:p>
        </w:tc>
        <w:tc>
          <w:tcPr>
            <w:tcW w:w="3690" w:type="dxa"/>
            <w:shd w:val="clear" w:color="auto" w:fill="F3F3F3"/>
          </w:tcPr>
          <w:p w14:paraId="4EA2C587"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31410CA9" w14:textId="77777777" w:rsidTr="006A3084">
        <w:tc>
          <w:tcPr>
            <w:tcW w:w="6228" w:type="dxa"/>
            <w:gridSpan w:val="2"/>
            <w:tcBorders>
              <w:bottom w:val="single" w:sz="4" w:space="0" w:color="auto"/>
            </w:tcBorders>
            <w:shd w:val="clear" w:color="auto" w:fill="C0C0C0"/>
          </w:tcPr>
          <w:p w14:paraId="4611E220" w14:textId="77777777" w:rsidR="00B71741" w:rsidRPr="009A3FA1" w:rsidRDefault="00B71741" w:rsidP="00B71741">
            <w:pPr>
              <w:tabs>
                <w:tab w:val="left" w:pos="320"/>
                <w:tab w:val="center" w:pos="3006"/>
              </w:tabs>
              <w:rPr>
                <w:rFonts w:ascii="Garamond" w:hAnsi="Garamond"/>
              </w:rPr>
            </w:pPr>
            <w:r w:rsidRPr="009A3FA1">
              <w:rPr>
                <w:rFonts w:ascii="Garamond" w:hAnsi="Garamond"/>
              </w:rPr>
              <w:tab/>
            </w:r>
            <w:r w:rsidRPr="009A3FA1">
              <w:rPr>
                <w:rFonts w:ascii="Garamond" w:hAnsi="Garamond"/>
              </w:rPr>
              <w:tab/>
            </w:r>
          </w:p>
        </w:tc>
        <w:tc>
          <w:tcPr>
            <w:tcW w:w="990" w:type="dxa"/>
            <w:shd w:val="clear" w:color="auto" w:fill="C0C0C0"/>
          </w:tcPr>
          <w:p w14:paraId="371CAD68"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62354911"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577C85A4" w14:textId="77777777" w:rsidTr="006A3084">
        <w:tc>
          <w:tcPr>
            <w:tcW w:w="6228" w:type="dxa"/>
            <w:gridSpan w:val="2"/>
            <w:shd w:val="clear" w:color="auto" w:fill="F3F3F3"/>
          </w:tcPr>
          <w:p w14:paraId="278F700F" w14:textId="77777777" w:rsidR="00B71741" w:rsidRPr="009A3FA1" w:rsidRDefault="00B71741" w:rsidP="00B71741">
            <w:pPr>
              <w:tabs>
                <w:tab w:val="left" w:pos="720"/>
              </w:tabs>
              <w:rPr>
                <w:rFonts w:ascii="Garamond" w:hAnsi="Garamond"/>
              </w:rPr>
            </w:pPr>
            <w:r w:rsidRPr="009A3FA1">
              <w:rPr>
                <w:rFonts w:ascii="Garamond" w:hAnsi="Garamond"/>
              </w:rPr>
              <w:t>States purpose of referral</w:t>
            </w:r>
          </w:p>
        </w:tc>
        <w:tc>
          <w:tcPr>
            <w:tcW w:w="990" w:type="dxa"/>
          </w:tcPr>
          <w:p w14:paraId="44CABFEC" w14:textId="77777777" w:rsidR="00B71741" w:rsidRPr="009A3FA1" w:rsidRDefault="00B71741" w:rsidP="00B71741">
            <w:pPr>
              <w:rPr>
                <w:rFonts w:ascii="Garamond" w:hAnsi="Garamond"/>
              </w:rPr>
            </w:pPr>
          </w:p>
        </w:tc>
        <w:tc>
          <w:tcPr>
            <w:tcW w:w="3690" w:type="dxa"/>
          </w:tcPr>
          <w:p w14:paraId="31319DB9" w14:textId="77777777" w:rsidR="00B71741" w:rsidRPr="009A3FA1" w:rsidRDefault="00B71741" w:rsidP="00B71741">
            <w:pPr>
              <w:rPr>
                <w:rFonts w:ascii="Garamond" w:hAnsi="Garamond"/>
              </w:rPr>
            </w:pPr>
          </w:p>
        </w:tc>
      </w:tr>
      <w:tr w:rsidR="00B71741" w:rsidRPr="009A3FA1" w14:paraId="197CFD2B" w14:textId="77777777" w:rsidTr="006A3084">
        <w:trPr>
          <w:trHeight w:val="170"/>
        </w:trPr>
        <w:tc>
          <w:tcPr>
            <w:tcW w:w="6228" w:type="dxa"/>
            <w:gridSpan w:val="2"/>
            <w:shd w:val="clear" w:color="auto" w:fill="F3F3F3"/>
          </w:tcPr>
          <w:p w14:paraId="5F1FD0B3" w14:textId="77777777" w:rsidR="00B71741" w:rsidRPr="009A3FA1" w:rsidRDefault="00B71741" w:rsidP="00B71741">
            <w:pPr>
              <w:tabs>
                <w:tab w:val="left" w:pos="0"/>
              </w:tabs>
              <w:rPr>
                <w:rFonts w:ascii="Garamond" w:hAnsi="Garamond"/>
              </w:rPr>
            </w:pPr>
            <w:r w:rsidRPr="009A3FA1">
              <w:rPr>
                <w:rFonts w:ascii="Garamond" w:hAnsi="Garamond"/>
              </w:rPr>
              <w:t>States who (name and position) initiated the referral</w:t>
            </w:r>
          </w:p>
        </w:tc>
        <w:tc>
          <w:tcPr>
            <w:tcW w:w="990" w:type="dxa"/>
          </w:tcPr>
          <w:p w14:paraId="629640FC" w14:textId="77777777" w:rsidR="00B71741" w:rsidRPr="009A3FA1" w:rsidRDefault="00B71741" w:rsidP="00B71741">
            <w:pPr>
              <w:rPr>
                <w:rFonts w:ascii="Garamond" w:hAnsi="Garamond"/>
              </w:rPr>
            </w:pPr>
          </w:p>
        </w:tc>
        <w:tc>
          <w:tcPr>
            <w:tcW w:w="3690" w:type="dxa"/>
          </w:tcPr>
          <w:p w14:paraId="3947FB35" w14:textId="77777777" w:rsidR="00B71741" w:rsidRPr="009A3FA1" w:rsidRDefault="00B71741" w:rsidP="00B71741">
            <w:pPr>
              <w:rPr>
                <w:rFonts w:ascii="Garamond" w:hAnsi="Garamond"/>
              </w:rPr>
            </w:pPr>
          </w:p>
        </w:tc>
      </w:tr>
      <w:tr w:rsidR="00B71741" w:rsidRPr="009A3FA1" w14:paraId="56C46229" w14:textId="77777777" w:rsidTr="006A3084">
        <w:tc>
          <w:tcPr>
            <w:tcW w:w="6228" w:type="dxa"/>
            <w:gridSpan w:val="2"/>
            <w:shd w:val="clear" w:color="auto" w:fill="F3F3F3"/>
          </w:tcPr>
          <w:p w14:paraId="6B091716" w14:textId="77777777" w:rsidR="00B71741" w:rsidRPr="009A3FA1" w:rsidRDefault="00B71741" w:rsidP="00B71741">
            <w:pPr>
              <w:tabs>
                <w:tab w:val="left" w:pos="0"/>
              </w:tabs>
              <w:rPr>
                <w:rFonts w:ascii="Garamond" w:hAnsi="Garamond"/>
              </w:rPr>
            </w:pPr>
            <w:r w:rsidRPr="009A3FA1">
              <w:rPr>
                <w:rFonts w:ascii="Garamond" w:hAnsi="Garamond"/>
              </w:rPr>
              <w:t>Describes referral concerns in observable and measurable terms</w:t>
            </w:r>
          </w:p>
        </w:tc>
        <w:tc>
          <w:tcPr>
            <w:tcW w:w="990" w:type="dxa"/>
          </w:tcPr>
          <w:p w14:paraId="56C7973C" w14:textId="77777777" w:rsidR="00B71741" w:rsidRPr="009A3FA1" w:rsidRDefault="00B71741" w:rsidP="00B71741">
            <w:pPr>
              <w:rPr>
                <w:rFonts w:ascii="Garamond" w:hAnsi="Garamond"/>
              </w:rPr>
            </w:pPr>
          </w:p>
        </w:tc>
        <w:tc>
          <w:tcPr>
            <w:tcW w:w="3690" w:type="dxa"/>
          </w:tcPr>
          <w:p w14:paraId="4201B688" w14:textId="77777777" w:rsidR="00B71741" w:rsidRPr="009A3FA1" w:rsidRDefault="00B71741" w:rsidP="00B71741">
            <w:pPr>
              <w:rPr>
                <w:rFonts w:ascii="Garamond" w:hAnsi="Garamond"/>
              </w:rPr>
            </w:pPr>
          </w:p>
        </w:tc>
      </w:tr>
      <w:tr w:rsidR="00B71741" w:rsidRPr="009A3FA1" w14:paraId="3AADA11E" w14:textId="77777777" w:rsidTr="006A3084">
        <w:tc>
          <w:tcPr>
            <w:tcW w:w="6228" w:type="dxa"/>
            <w:gridSpan w:val="2"/>
            <w:shd w:val="clear" w:color="auto" w:fill="F3F3F3"/>
          </w:tcPr>
          <w:p w14:paraId="46F6A82B" w14:textId="77777777" w:rsidR="00B71741" w:rsidRPr="009A3FA1" w:rsidRDefault="00B71741" w:rsidP="00B71741">
            <w:pPr>
              <w:tabs>
                <w:tab w:val="left" w:pos="0"/>
              </w:tabs>
              <w:rPr>
                <w:rFonts w:ascii="Garamond" w:hAnsi="Garamond"/>
              </w:rPr>
            </w:pPr>
            <w:r w:rsidRPr="009A3FA1">
              <w:rPr>
                <w:rFonts w:ascii="Garamond" w:hAnsi="Garamond"/>
              </w:rPr>
              <w:t>States the actual frequency, intensity, and duration of behavioral or academic concerns</w:t>
            </w:r>
          </w:p>
        </w:tc>
        <w:tc>
          <w:tcPr>
            <w:tcW w:w="990" w:type="dxa"/>
          </w:tcPr>
          <w:p w14:paraId="7F9E5B53" w14:textId="77777777" w:rsidR="00B71741" w:rsidRPr="009A3FA1" w:rsidRDefault="00B71741" w:rsidP="00B71741">
            <w:pPr>
              <w:rPr>
                <w:rFonts w:ascii="Garamond" w:hAnsi="Garamond"/>
              </w:rPr>
            </w:pPr>
          </w:p>
        </w:tc>
        <w:tc>
          <w:tcPr>
            <w:tcW w:w="3690" w:type="dxa"/>
          </w:tcPr>
          <w:p w14:paraId="792279F5" w14:textId="77777777" w:rsidR="00B71741" w:rsidRPr="009A3FA1" w:rsidRDefault="00B71741" w:rsidP="00B71741">
            <w:pPr>
              <w:rPr>
                <w:rFonts w:ascii="Garamond" w:hAnsi="Garamond"/>
              </w:rPr>
            </w:pPr>
          </w:p>
        </w:tc>
      </w:tr>
      <w:tr w:rsidR="00B71741" w:rsidRPr="009A3FA1" w14:paraId="2FD7068F" w14:textId="77777777" w:rsidTr="006A3084">
        <w:tc>
          <w:tcPr>
            <w:tcW w:w="6228" w:type="dxa"/>
            <w:gridSpan w:val="2"/>
            <w:shd w:val="clear" w:color="auto" w:fill="F3F3F3"/>
          </w:tcPr>
          <w:p w14:paraId="320AD224" w14:textId="77777777" w:rsidR="00B71741" w:rsidRPr="009A3FA1" w:rsidRDefault="00B71741" w:rsidP="00B71741">
            <w:pPr>
              <w:tabs>
                <w:tab w:val="left" w:pos="0"/>
              </w:tabs>
              <w:rPr>
                <w:rFonts w:ascii="Garamond" w:hAnsi="Garamond"/>
              </w:rPr>
            </w:pPr>
            <w:r w:rsidRPr="009A3FA1">
              <w:rPr>
                <w:rFonts w:ascii="Garamond" w:hAnsi="Garamond"/>
              </w:rPr>
              <w:t>States the preferred social-emotional, behavioral, and/or academic outcome in measurable and observable terms</w:t>
            </w:r>
          </w:p>
        </w:tc>
        <w:tc>
          <w:tcPr>
            <w:tcW w:w="990" w:type="dxa"/>
          </w:tcPr>
          <w:p w14:paraId="642C8B8A" w14:textId="77777777" w:rsidR="00B71741" w:rsidRPr="009A3FA1" w:rsidRDefault="00B71741" w:rsidP="00B71741">
            <w:pPr>
              <w:rPr>
                <w:rFonts w:ascii="Garamond" w:hAnsi="Garamond"/>
              </w:rPr>
            </w:pPr>
          </w:p>
        </w:tc>
        <w:tc>
          <w:tcPr>
            <w:tcW w:w="3690" w:type="dxa"/>
          </w:tcPr>
          <w:p w14:paraId="1BF20C85" w14:textId="77777777" w:rsidR="00B71741" w:rsidRPr="009A3FA1" w:rsidRDefault="00B71741" w:rsidP="00B71741">
            <w:pPr>
              <w:rPr>
                <w:rFonts w:ascii="Garamond" w:hAnsi="Garamond"/>
              </w:rPr>
            </w:pPr>
          </w:p>
        </w:tc>
      </w:tr>
      <w:tr w:rsidR="00B71741" w:rsidRPr="009A3FA1" w14:paraId="56A41578" w14:textId="77777777" w:rsidTr="006A3084">
        <w:tc>
          <w:tcPr>
            <w:tcW w:w="10908" w:type="dxa"/>
            <w:gridSpan w:val="4"/>
            <w:shd w:val="clear" w:color="auto" w:fill="C0C0C0"/>
          </w:tcPr>
          <w:p w14:paraId="67237749"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2B7C91FE" w14:textId="77777777" w:rsidTr="006A3084">
        <w:tc>
          <w:tcPr>
            <w:tcW w:w="10908" w:type="dxa"/>
            <w:gridSpan w:val="4"/>
            <w:shd w:val="clear" w:color="auto" w:fill="C0C0C0"/>
          </w:tcPr>
          <w:p w14:paraId="6FD87049" w14:textId="77777777" w:rsidR="00B71741" w:rsidRPr="009A3FA1" w:rsidRDefault="00B71741" w:rsidP="00B71741">
            <w:pPr>
              <w:rPr>
                <w:rFonts w:ascii="Garamond" w:hAnsi="Garamond"/>
              </w:rPr>
            </w:pPr>
            <w:r w:rsidRPr="009A3FA1">
              <w:rPr>
                <w:rFonts w:ascii="Garamond" w:hAnsi="Garamond"/>
              </w:rPr>
              <w:t>OVERALL COMMENTS:</w:t>
            </w:r>
          </w:p>
          <w:p w14:paraId="5D589C99" w14:textId="77777777" w:rsidR="00B71741" w:rsidRPr="009A3FA1" w:rsidRDefault="00B71741" w:rsidP="00B71741">
            <w:pPr>
              <w:rPr>
                <w:rFonts w:ascii="Garamond" w:hAnsi="Garamond"/>
              </w:rPr>
            </w:pPr>
          </w:p>
        </w:tc>
      </w:tr>
    </w:tbl>
    <w:p w14:paraId="64F99324" w14:textId="77777777" w:rsidR="00B71741" w:rsidRPr="009A3FA1" w:rsidRDefault="00B71741" w:rsidP="00B71741">
      <w:pPr>
        <w:rPr>
          <w:rFonts w:ascii="Garamond" w:hAnsi="Garamond"/>
        </w:rPr>
      </w:pPr>
    </w:p>
    <w:tbl>
      <w:tblPr>
        <w:tblStyle w:val="TableGrid"/>
        <w:tblW w:w="10908" w:type="dxa"/>
        <w:tblLayout w:type="fixed"/>
        <w:tblLook w:val="04A0" w:firstRow="1" w:lastRow="0" w:firstColumn="1" w:lastColumn="0" w:noHBand="0" w:noVBand="1"/>
      </w:tblPr>
      <w:tblGrid>
        <w:gridCol w:w="2988"/>
        <w:gridCol w:w="3240"/>
        <w:gridCol w:w="990"/>
        <w:gridCol w:w="3690"/>
      </w:tblGrid>
      <w:tr w:rsidR="00B71741" w:rsidRPr="009A3FA1" w14:paraId="5D6BAF70" w14:textId="77777777" w:rsidTr="00B71741">
        <w:tc>
          <w:tcPr>
            <w:tcW w:w="10908" w:type="dxa"/>
            <w:gridSpan w:val="4"/>
            <w:tcBorders>
              <w:bottom w:val="single" w:sz="4" w:space="0" w:color="auto"/>
            </w:tcBorders>
            <w:shd w:val="clear" w:color="auto" w:fill="C0C0C0"/>
          </w:tcPr>
          <w:p w14:paraId="558EAC0F" w14:textId="77777777" w:rsidR="00B71741" w:rsidRPr="009A3FA1" w:rsidRDefault="00B71741" w:rsidP="00B71741">
            <w:pPr>
              <w:tabs>
                <w:tab w:val="left" w:pos="2520"/>
                <w:tab w:val="left" w:pos="2880"/>
                <w:tab w:val="center" w:pos="4320"/>
                <w:tab w:val="center" w:pos="5346"/>
              </w:tabs>
              <w:rPr>
                <w:rFonts w:ascii="Garamond" w:hAnsi="Garamond"/>
                <w:b/>
              </w:rPr>
            </w:pPr>
            <w:r w:rsidRPr="009A3FA1">
              <w:rPr>
                <w:rFonts w:ascii="Garamond" w:hAnsi="Garamond"/>
                <w:b/>
              </w:rPr>
              <w:tab/>
            </w:r>
            <w:r w:rsidRPr="009A3FA1">
              <w:rPr>
                <w:rFonts w:ascii="Garamond" w:hAnsi="Garamond"/>
                <w:b/>
              </w:rPr>
              <w:tab/>
            </w:r>
            <w:r w:rsidRPr="009A3FA1">
              <w:rPr>
                <w:rFonts w:ascii="Garamond" w:hAnsi="Garamond"/>
                <w:b/>
              </w:rPr>
              <w:tab/>
              <w:t>ASSESSMENT USED &amp; REVIEW OF RECORDS</w:t>
            </w:r>
          </w:p>
        </w:tc>
      </w:tr>
      <w:tr w:rsidR="00B71741" w:rsidRPr="009A3FA1" w14:paraId="75BF91E3" w14:textId="77777777" w:rsidTr="00B71741">
        <w:tc>
          <w:tcPr>
            <w:tcW w:w="2988" w:type="dxa"/>
            <w:tcBorders>
              <w:bottom w:val="single" w:sz="4" w:space="0" w:color="auto"/>
            </w:tcBorders>
            <w:shd w:val="clear" w:color="auto" w:fill="F3F3F3"/>
          </w:tcPr>
          <w:p w14:paraId="07363C6C"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4230" w:type="dxa"/>
            <w:gridSpan w:val="2"/>
            <w:tcBorders>
              <w:bottom w:val="single" w:sz="4" w:space="0" w:color="auto"/>
            </w:tcBorders>
            <w:shd w:val="clear" w:color="auto" w:fill="F3F3F3"/>
          </w:tcPr>
          <w:p w14:paraId="46B8C1D1" w14:textId="77777777" w:rsidR="00B71741" w:rsidRPr="009A3FA1" w:rsidRDefault="00B71741" w:rsidP="00B71741">
            <w:pPr>
              <w:jc w:val="center"/>
              <w:rPr>
                <w:rFonts w:ascii="Garamond" w:hAnsi="Garamond"/>
                <w:i/>
              </w:rPr>
            </w:pPr>
            <w:r w:rsidRPr="009A3FA1">
              <w:rPr>
                <w:rFonts w:ascii="Garamond" w:hAnsi="Garamond"/>
                <w:i/>
              </w:rPr>
              <w:t>2- Effective</w:t>
            </w:r>
          </w:p>
        </w:tc>
        <w:tc>
          <w:tcPr>
            <w:tcW w:w="3690" w:type="dxa"/>
            <w:tcBorders>
              <w:bottom w:val="single" w:sz="4" w:space="0" w:color="auto"/>
            </w:tcBorders>
            <w:shd w:val="clear" w:color="auto" w:fill="F3F3F3"/>
          </w:tcPr>
          <w:p w14:paraId="38F04CD0"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764FC94B" w14:textId="77777777" w:rsidTr="00B71741">
        <w:tc>
          <w:tcPr>
            <w:tcW w:w="6228" w:type="dxa"/>
            <w:gridSpan w:val="2"/>
            <w:tcBorders>
              <w:bottom w:val="single" w:sz="4" w:space="0" w:color="auto"/>
            </w:tcBorders>
            <w:shd w:val="clear" w:color="auto" w:fill="C0C0C0"/>
          </w:tcPr>
          <w:p w14:paraId="514CB8DC" w14:textId="77777777" w:rsidR="00B71741" w:rsidRPr="009A3FA1" w:rsidRDefault="00B71741" w:rsidP="00B71741">
            <w:pPr>
              <w:jc w:val="center"/>
              <w:rPr>
                <w:rFonts w:ascii="Garamond" w:hAnsi="Garamond"/>
              </w:rPr>
            </w:pPr>
          </w:p>
        </w:tc>
        <w:tc>
          <w:tcPr>
            <w:tcW w:w="990" w:type="dxa"/>
            <w:shd w:val="clear" w:color="auto" w:fill="C0C0C0"/>
          </w:tcPr>
          <w:p w14:paraId="075CB275"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0A36E083"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0986FE14" w14:textId="77777777" w:rsidTr="00B71741">
        <w:trPr>
          <w:trHeight w:val="299"/>
        </w:trPr>
        <w:tc>
          <w:tcPr>
            <w:tcW w:w="6228" w:type="dxa"/>
            <w:gridSpan w:val="2"/>
            <w:shd w:val="clear" w:color="auto" w:fill="F3F3F3"/>
          </w:tcPr>
          <w:p w14:paraId="6DEA3BED" w14:textId="77777777" w:rsidR="00B71741" w:rsidRPr="009A3FA1" w:rsidRDefault="00B71741" w:rsidP="00B71741">
            <w:pPr>
              <w:rPr>
                <w:rFonts w:ascii="Garamond" w:hAnsi="Garamond"/>
              </w:rPr>
            </w:pPr>
            <w:r w:rsidRPr="009A3FA1">
              <w:rPr>
                <w:rFonts w:ascii="Garamond" w:hAnsi="Garamond"/>
              </w:rPr>
              <w:t>Uses assessment’s full title and then uses acronyms</w:t>
            </w:r>
          </w:p>
        </w:tc>
        <w:tc>
          <w:tcPr>
            <w:tcW w:w="990" w:type="dxa"/>
            <w:vMerge w:val="restart"/>
          </w:tcPr>
          <w:p w14:paraId="4E09F2B3" w14:textId="77777777" w:rsidR="00B71741" w:rsidRPr="009A3FA1" w:rsidRDefault="00B71741" w:rsidP="00B71741">
            <w:pPr>
              <w:rPr>
                <w:rFonts w:ascii="Garamond" w:hAnsi="Garamond"/>
              </w:rPr>
            </w:pPr>
          </w:p>
        </w:tc>
        <w:tc>
          <w:tcPr>
            <w:tcW w:w="3690" w:type="dxa"/>
            <w:vMerge w:val="restart"/>
          </w:tcPr>
          <w:p w14:paraId="6EB0A3C0" w14:textId="77777777" w:rsidR="00B71741" w:rsidRPr="009A3FA1" w:rsidRDefault="00B71741" w:rsidP="00B71741">
            <w:pPr>
              <w:rPr>
                <w:rFonts w:ascii="Garamond" w:hAnsi="Garamond"/>
              </w:rPr>
            </w:pPr>
          </w:p>
        </w:tc>
      </w:tr>
      <w:tr w:rsidR="00B71741" w:rsidRPr="009A3FA1" w14:paraId="19D43CEB" w14:textId="77777777" w:rsidTr="00B71741">
        <w:trPr>
          <w:trHeight w:val="245"/>
        </w:trPr>
        <w:tc>
          <w:tcPr>
            <w:tcW w:w="6228" w:type="dxa"/>
            <w:gridSpan w:val="2"/>
            <w:shd w:val="clear" w:color="auto" w:fill="F3F3F3"/>
          </w:tcPr>
          <w:p w14:paraId="1ACE0C86" w14:textId="77777777" w:rsidR="00B71741" w:rsidRPr="009A3FA1" w:rsidRDefault="00B71741" w:rsidP="00B71741">
            <w:pPr>
              <w:rPr>
                <w:rFonts w:ascii="Garamond" w:hAnsi="Garamond"/>
              </w:rPr>
            </w:pPr>
            <w:r w:rsidRPr="009A3FA1">
              <w:rPr>
                <w:rFonts w:ascii="Garamond" w:hAnsi="Garamond"/>
              </w:rPr>
              <w:t>Includes dates of assessment was administered</w:t>
            </w:r>
          </w:p>
        </w:tc>
        <w:tc>
          <w:tcPr>
            <w:tcW w:w="990" w:type="dxa"/>
            <w:vMerge/>
          </w:tcPr>
          <w:p w14:paraId="6DC3408D" w14:textId="77777777" w:rsidR="00B71741" w:rsidRPr="009A3FA1" w:rsidRDefault="00B71741" w:rsidP="00B71741">
            <w:pPr>
              <w:rPr>
                <w:rFonts w:ascii="Garamond" w:hAnsi="Garamond"/>
              </w:rPr>
            </w:pPr>
          </w:p>
        </w:tc>
        <w:tc>
          <w:tcPr>
            <w:tcW w:w="3690" w:type="dxa"/>
            <w:vMerge/>
          </w:tcPr>
          <w:p w14:paraId="76905330" w14:textId="77777777" w:rsidR="00B71741" w:rsidRPr="009A3FA1" w:rsidRDefault="00B71741" w:rsidP="00B71741">
            <w:pPr>
              <w:rPr>
                <w:rFonts w:ascii="Garamond" w:hAnsi="Garamond"/>
              </w:rPr>
            </w:pPr>
          </w:p>
        </w:tc>
      </w:tr>
      <w:tr w:rsidR="00B71741" w:rsidRPr="009A3FA1" w14:paraId="5BAFB243" w14:textId="77777777" w:rsidTr="006A3084">
        <w:trPr>
          <w:trHeight w:val="350"/>
        </w:trPr>
        <w:tc>
          <w:tcPr>
            <w:tcW w:w="6228" w:type="dxa"/>
            <w:gridSpan w:val="2"/>
            <w:shd w:val="clear" w:color="auto" w:fill="F3F3F3"/>
          </w:tcPr>
          <w:p w14:paraId="7E31CD2C" w14:textId="77777777" w:rsidR="00B71741" w:rsidRPr="009A3FA1" w:rsidRDefault="00B71741" w:rsidP="00B71741">
            <w:pPr>
              <w:rPr>
                <w:rFonts w:ascii="Garamond" w:hAnsi="Garamond"/>
              </w:rPr>
            </w:pPr>
            <w:r w:rsidRPr="009A3FA1">
              <w:rPr>
                <w:rFonts w:ascii="Garamond" w:hAnsi="Garamond"/>
              </w:rPr>
              <w:t>Identifies the person (and their position) who administered the assessment</w:t>
            </w:r>
          </w:p>
        </w:tc>
        <w:tc>
          <w:tcPr>
            <w:tcW w:w="990" w:type="dxa"/>
            <w:vMerge/>
          </w:tcPr>
          <w:p w14:paraId="57990DF7" w14:textId="77777777" w:rsidR="00B71741" w:rsidRPr="009A3FA1" w:rsidRDefault="00B71741" w:rsidP="00B71741">
            <w:pPr>
              <w:rPr>
                <w:rFonts w:ascii="Garamond" w:hAnsi="Garamond"/>
              </w:rPr>
            </w:pPr>
          </w:p>
        </w:tc>
        <w:tc>
          <w:tcPr>
            <w:tcW w:w="3690" w:type="dxa"/>
            <w:vMerge/>
          </w:tcPr>
          <w:p w14:paraId="25B995AC" w14:textId="77777777" w:rsidR="00B71741" w:rsidRPr="009A3FA1" w:rsidRDefault="00B71741" w:rsidP="00B71741">
            <w:pPr>
              <w:rPr>
                <w:rFonts w:ascii="Garamond" w:hAnsi="Garamond"/>
              </w:rPr>
            </w:pPr>
          </w:p>
        </w:tc>
      </w:tr>
      <w:tr w:rsidR="00B71741" w:rsidRPr="009A3FA1" w14:paraId="722A5AA6" w14:textId="77777777" w:rsidTr="00B71741">
        <w:tc>
          <w:tcPr>
            <w:tcW w:w="6228" w:type="dxa"/>
            <w:gridSpan w:val="2"/>
            <w:shd w:val="clear" w:color="auto" w:fill="F3F3F3"/>
          </w:tcPr>
          <w:p w14:paraId="7E5698D1" w14:textId="77777777" w:rsidR="00B71741" w:rsidRPr="009A3FA1" w:rsidRDefault="00B71741" w:rsidP="00B71741">
            <w:pPr>
              <w:rPr>
                <w:rFonts w:ascii="Garamond" w:hAnsi="Garamond"/>
              </w:rPr>
            </w:pPr>
            <w:r w:rsidRPr="009A3FA1">
              <w:rPr>
                <w:rFonts w:ascii="Garamond" w:hAnsi="Garamond"/>
              </w:rPr>
              <w:t>Summarizes educational background</w:t>
            </w:r>
          </w:p>
          <w:p w14:paraId="5B317A04" w14:textId="77777777" w:rsidR="00B71741" w:rsidRPr="009A3FA1" w:rsidRDefault="00B71741" w:rsidP="00B71741">
            <w:pPr>
              <w:pStyle w:val="ListParagraph"/>
              <w:numPr>
                <w:ilvl w:val="0"/>
                <w:numId w:val="57"/>
              </w:numPr>
              <w:autoSpaceDE/>
              <w:autoSpaceDN/>
              <w:adjustRightInd/>
              <w:rPr>
                <w:rFonts w:ascii="Garamond" w:hAnsi="Garamond"/>
              </w:rPr>
            </w:pPr>
            <w:r w:rsidRPr="009A3FA1">
              <w:rPr>
                <w:rFonts w:ascii="Garamond" w:hAnsi="Garamond"/>
              </w:rPr>
              <w:t>Schools attended, grades earned in area of academic concern, GPA, attendance, etc.</w:t>
            </w:r>
          </w:p>
        </w:tc>
        <w:tc>
          <w:tcPr>
            <w:tcW w:w="990" w:type="dxa"/>
          </w:tcPr>
          <w:p w14:paraId="1422E178" w14:textId="77777777" w:rsidR="00B71741" w:rsidRPr="009A3FA1" w:rsidRDefault="00B71741" w:rsidP="00B71741">
            <w:pPr>
              <w:rPr>
                <w:rFonts w:ascii="Garamond" w:hAnsi="Garamond"/>
              </w:rPr>
            </w:pPr>
          </w:p>
        </w:tc>
        <w:tc>
          <w:tcPr>
            <w:tcW w:w="3690" w:type="dxa"/>
          </w:tcPr>
          <w:p w14:paraId="19306F4B" w14:textId="77777777" w:rsidR="00B71741" w:rsidRPr="009A3FA1" w:rsidRDefault="00B71741" w:rsidP="00B71741">
            <w:pPr>
              <w:rPr>
                <w:rFonts w:ascii="Garamond" w:hAnsi="Garamond"/>
              </w:rPr>
            </w:pPr>
          </w:p>
        </w:tc>
      </w:tr>
      <w:tr w:rsidR="00B71741" w:rsidRPr="009A3FA1" w14:paraId="6DF676A5" w14:textId="77777777" w:rsidTr="00B71741">
        <w:tc>
          <w:tcPr>
            <w:tcW w:w="6228" w:type="dxa"/>
            <w:gridSpan w:val="2"/>
            <w:shd w:val="clear" w:color="auto" w:fill="F3F3F3"/>
          </w:tcPr>
          <w:p w14:paraId="5DE47A4E" w14:textId="77777777" w:rsidR="00B71741" w:rsidRPr="009A3FA1" w:rsidRDefault="00B71741" w:rsidP="00B71741">
            <w:pPr>
              <w:rPr>
                <w:rFonts w:ascii="Garamond" w:hAnsi="Garamond"/>
              </w:rPr>
            </w:pPr>
            <w:r w:rsidRPr="009A3FA1">
              <w:rPr>
                <w:rFonts w:ascii="Garamond" w:hAnsi="Garamond"/>
              </w:rPr>
              <w:t>Summarizes previous interventions using data</w:t>
            </w:r>
          </w:p>
        </w:tc>
        <w:tc>
          <w:tcPr>
            <w:tcW w:w="990" w:type="dxa"/>
          </w:tcPr>
          <w:p w14:paraId="2134E0AC" w14:textId="77777777" w:rsidR="00B71741" w:rsidRPr="009A3FA1" w:rsidRDefault="00B71741" w:rsidP="00B71741">
            <w:pPr>
              <w:rPr>
                <w:rFonts w:ascii="Garamond" w:hAnsi="Garamond"/>
              </w:rPr>
            </w:pPr>
          </w:p>
        </w:tc>
        <w:tc>
          <w:tcPr>
            <w:tcW w:w="3690" w:type="dxa"/>
          </w:tcPr>
          <w:p w14:paraId="049BF444" w14:textId="77777777" w:rsidR="00B71741" w:rsidRPr="009A3FA1" w:rsidRDefault="00B71741" w:rsidP="00B71741">
            <w:pPr>
              <w:rPr>
                <w:rFonts w:ascii="Garamond" w:hAnsi="Garamond"/>
              </w:rPr>
            </w:pPr>
          </w:p>
        </w:tc>
      </w:tr>
      <w:tr w:rsidR="00B71741" w:rsidRPr="009A3FA1" w14:paraId="751F21E8" w14:textId="77777777" w:rsidTr="00B71741">
        <w:tc>
          <w:tcPr>
            <w:tcW w:w="6228" w:type="dxa"/>
            <w:gridSpan w:val="2"/>
            <w:shd w:val="clear" w:color="auto" w:fill="F3F3F3"/>
          </w:tcPr>
          <w:p w14:paraId="23327CA6" w14:textId="77777777" w:rsidR="00B71741" w:rsidRPr="009A3FA1" w:rsidRDefault="00B71741" w:rsidP="00B71741">
            <w:pPr>
              <w:rPr>
                <w:rFonts w:ascii="Garamond" w:hAnsi="Garamond"/>
              </w:rPr>
            </w:pPr>
            <w:r w:rsidRPr="009A3FA1">
              <w:rPr>
                <w:rFonts w:ascii="Garamond" w:hAnsi="Garamond"/>
              </w:rPr>
              <w:t>Includes detailed and accurate information (e.g., who reported the information)</w:t>
            </w:r>
          </w:p>
        </w:tc>
        <w:tc>
          <w:tcPr>
            <w:tcW w:w="990" w:type="dxa"/>
          </w:tcPr>
          <w:p w14:paraId="62E4A493" w14:textId="77777777" w:rsidR="00B71741" w:rsidRPr="009A3FA1" w:rsidRDefault="00B71741" w:rsidP="00B71741">
            <w:pPr>
              <w:rPr>
                <w:rFonts w:ascii="Garamond" w:hAnsi="Garamond"/>
              </w:rPr>
            </w:pPr>
          </w:p>
        </w:tc>
        <w:tc>
          <w:tcPr>
            <w:tcW w:w="3690" w:type="dxa"/>
          </w:tcPr>
          <w:p w14:paraId="788A850C" w14:textId="77777777" w:rsidR="00B71741" w:rsidRPr="009A3FA1" w:rsidRDefault="00B71741" w:rsidP="00B71741">
            <w:pPr>
              <w:rPr>
                <w:rFonts w:ascii="Garamond" w:hAnsi="Garamond"/>
              </w:rPr>
            </w:pPr>
          </w:p>
        </w:tc>
      </w:tr>
      <w:tr w:rsidR="00B71741" w:rsidRPr="009A3FA1" w14:paraId="316C8E8B" w14:textId="77777777" w:rsidTr="00B71741">
        <w:tc>
          <w:tcPr>
            <w:tcW w:w="6228" w:type="dxa"/>
            <w:gridSpan w:val="2"/>
            <w:shd w:val="clear" w:color="auto" w:fill="F3F3F3"/>
          </w:tcPr>
          <w:p w14:paraId="4664A78F" w14:textId="77777777" w:rsidR="00B71741" w:rsidRPr="009A3FA1" w:rsidRDefault="00B71741" w:rsidP="00B71741">
            <w:pPr>
              <w:rPr>
                <w:rFonts w:ascii="Garamond" w:hAnsi="Garamond"/>
              </w:rPr>
            </w:pPr>
            <w:r w:rsidRPr="009A3FA1">
              <w:rPr>
                <w:rFonts w:ascii="Garamond" w:hAnsi="Garamond"/>
              </w:rPr>
              <w:t>Accurate developmental and social history that includes both strengths and weaknesses</w:t>
            </w:r>
          </w:p>
          <w:p w14:paraId="1E7CF08B" w14:textId="77777777" w:rsidR="00B71741" w:rsidRPr="009A3FA1" w:rsidRDefault="00B71741" w:rsidP="00B71741">
            <w:pPr>
              <w:pStyle w:val="ListParagraph"/>
              <w:numPr>
                <w:ilvl w:val="0"/>
                <w:numId w:val="57"/>
              </w:numPr>
              <w:autoSpaceDE/>
              <w:autoSpaceDN/>
              <w:adjustRightInd/>
              <w:rPr>
                <w:rFonts w:ascii="Garamond" w:hAnsi="Garamond"/>
              </w:rPr>
            </w:pPr>
            <w:r w:rsidRPr="009A3FA1">
              <w:rPr>
                <w:rFonts w:ascii="Garamond" w:hAnsi="Garamond"/>
              </w:rPr>
              <w:t xml:space="preserve">Information stated in objective terms </w:t>
            </w:r>
          </w:p>
          <w:p w14:paraId="3A24C4EF" w14:textId="77777777" w:rsidR="00B71741" w:rsidRPr="009A3FA1" w:rsidRDefault="00B71741" w:rsidP="00B71741">
            <w:pPr>
              <w:pStyle w:val="ListParagraph"/>
              <w:numPr>
                <w:ilvl w:val="0"/>
                <w:numId w:val="57"/>
              </w:numPr>
              <w:autoSpaceDE/>
              <w:autoSpaceDN/>
              <w:adjustRightInd/>
              <w:rPr>
                <w:rFonts w:ascii="Garamond" w:hAnsi="Garamond"/>
              </w:rPr>
            </w:pPr>
            <w:r w:rsidRPr="009A3FA1">
              <w:rPr>
                <w:rFonts w:ascii="Garamond" w:hAnsi="Garamond"/>
              </w:rPr>
              <w:t>Avoids jargon, labels, and diagnoses</w:t>
            </w:r>
          </w:p>
        </w:tc>
        <w:tc>
          <w:tcPr>
            <w:tcW w:w="990" w:type="dxa"/>
          </w:tcPr>
          <w:p w14:paraId="2FA3E6C2" w14:textId="77777777" w:rsidR="00B71741" w:rsidRPr="009A3FA1" w:rsidRDefault="00B71741" w:rsidP="00B71741">
            <w:pPr>
              <w:rPr>
                <w:rFonts w:ascii="Garamond" w:hAnsi="Garamond"/>
              </w:rPr>
            </w:pPr>
          </w:p>
        </w:tc>
        <w:tc>
          <w:tcPr>
            <w:tcW w:w="3690" w:type="dxa"/>
          </w:tcPr>
          <w:p w14:paraId="3DD86377" w14:textId="77777777" w:rsidR="00B71741" w:rsidRPr="009A3FA1" w:rsidRDefault="00B71741" w:rsidP="00B71741">
            <w:pPr>
              <w:rPr>
                <w:rFonts w:ascii="Garamond" w:hAnsi="Garamond"/>
              </w:rPr>
            </w:pPr>
          </w:p>
        </w:tc>
      </w:tr>
      <w:tr w:rsidR="00B71741" w:rsidRPr="009A3FA1" w14:paraId="0AD0F788" w14:textId="77777777" w:rsidTr="00B71741">
        <w:trPr>
          <w:trHeight w:val="404"/>
        </w:trPr>
        <w:tc>
          <w:tcPr>
            <w:tcW w:w="6228" w:type="dxa"/>
            <w:gridSpan w:val="2"/>
            <w:shd w:val="clear" w:color="auto" w:fill="F3F3F3"/>
          </w:tcPr>
          <w:p w14:paraId="2CA53AD2" w14:textId="77777777" w:rsidR="00B71741" w:rsidRPr="009A3FA1" w:rsidRDefault="00B71741" w:rsidP="00B71741">
            <w:pPr>
              <w:rPr>
                <w:rFonts w:ascii="Garamond" w:hAnsi="Garamond"/>
              </w:rPr>
            </w:pPr>
            <w:r w:rsidRPr="009A3FA1">
              <w:rPr>
                <w:rFonts w:ascii="Garamond" w:hAnsi="Garamond"/>
              </w:rPr>
              <w:t>Respects confidentiality (e.g., history of sexual abuse, parental depression, etc.)</w:t>
            </w:r>
          </w:p>
        </w:tc>
        <w:tc>
          <w:tcPr>
            <w:tcW w:w="990" w:type="dxa"/>
          </w:tcPr>
          <w:p w14:paraId="59CE5956" w14:textId="77777777" w:rsidR="00B71741" w:rsidRPr="009A3FA1" w:rsidRDefault="00B71741" w:rsidP="00B71741">
            <w:pPr>
              <w:rPr>
                <w:rFonts w:ascii="Garamond" w:hAnsi="Garamond"/>
              </w:rPr>
            </w:pPr>
          </w:p>
        </w:tc>
        <w:tc>
          <w:tcPr>
            <w:tcW w:w="3690" w:type="dxa"/>
          </w:tcPr>
          <w:p w14:paraId="5C462A48" w14:textId="77777777" w:rsidR="00B71741" w:rsidRPr="009A3FA1" w:rsidRDefault="00B71741" w:rsidP="00B71741">
            <w:pPr>
              <w:rPr>
                <w:rFonts w:ascii="Garamond" w:hAnsi="Garamond"/>
              </w:rPr>
            </w:pPr>
          </w:p>
        </w:tc>
      </w:tr>
      <w:tr w:rsidR="00B71741" w:rsidRPr="009A3FA1" w14:paraId="6E442F80" w14:textId="77777777" w:rsidTr="00B71741">
        <w:tc>
          <w:tcPr>
            <w:tcW w:w="10908" w:type="dxa"/>
            <w:gridSpan w:val="4"/>
            <w:shd w:val="clear" w:color="auto" w:fill="C0C0C0"/>
          </w:tcPr>
          <w:p w14:paraId="0DB4DB0D"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09790DEE" w14:textId="77777777" w:rsidTr="00B71741">
        <w:tc>
          <w:tcPr>
            <w:tcW w:w="10908" w:type="dxa"/>
            <w:gridSpan w:val="4"/>
            <w:shd w:val="clear" w:color="auto" w:fill="C0C0C0"/>
          </w:tcPr>
          <w:p w14:paraId="48DF4107" w14:textId="77777777" w:rsidR="00B71741" w:rsidRPr="009A3FA1" w:rsidRDefault="00B71741" w:rsidP="00B71741">
            <w:pPr>
              <w:rPr>
                <w:rFonts w:ascii="Garamond" w:hAnsi="Garamond"/>
              </w:rPr>
            </w:pPr>
            <w:r w:rsidRPr="009A3FA1">
              <w:rPr>
                <w:rFonts w:ascii="Garamond" w:hAnsi="Garamond"/>
              </w:rPr>
              <w:t>OVERALL COMMENTS:</w:t>
            </w:r>
          </w:p>
          <w:p w14:paraId="37CE8961" w14:textId="77777777" w:rsidR="00B71741" w:rsidRPr="009A3FA1" w:rsidRDefault="00B71741" w:rsidP="00B71741">
            <w:pPr>
              <w:rPr>
                <w:rFonts w:ascii="Garamond" w:hAnsi="Garamond"/>
              </w:rPr>
            </w:pPr>
          </w:p>
        </w:tc>
      </w:tr>
    </w:tbl>
    <w:p w14:paraId="04182614" w14:textId="77777777" w:rsidR="00B71741" w:rsidRPr="009A3FA1" w:rsidRDefault="00B71741" w:rsidP="00B71741">
      <w:pPr>
        <w:rPr>
          <w:rFonts w:ascii="Garamond" w:hAnsi="Garamond"/>
        </w:rPr>
      </w:pPr>
    </w:p>
    <w:p w14:paraId="2D796CBD" w14:textId="77777777" w:rsidR="00DC2765" w:rsidRDefault="00DC2765">
      <w:pPr>
        <w:autoSpaceDE/>
        <w:autoSpaceDN/>
        <w:adjustRightInd/>
        <w:rPr>
          <w:rFonts w:ascii="Garamond" w:hAnsi="Garamond"/>
        </w:rPr>
      </w:pPr>
      <w:r>
        <w:rPr>
          <w:rFonts w:ascii="Garamond" w:hAnsi="Garamond"/>
        </w:rPr>
        <w:br w:type="page"/>
      </w:r>
    </w:p>
    <w:p w14:paraId="264D4D3A" w14:textId="77777777" w:rsidR="006A3084" w:rsidRPr="009A3FA1" w:rsidRDefault="006A3084" w:rsidP="00B71741">
      <w:pPr>
        <w:rPr>
          <w:rFonts w:ascii="Garamond" w:hAnsi="Garamond"/>
        </w:rPr>
      </w:pPr>
    </w:p>
    <w:tbl>
      <w:tblPr>
        <w:tblStyle w:val="TableGrid"/>
        <w:tblW w:w="10908" w:type="dxa"/>
        <w:tblLayout w:type="fixed"/>
        <w:tblLook w:val="04A0" w:firstRow="1" w:lastRow="0" w:firstColumn="1" w:lastColumn="0" w:noHBand="0" w:noVBand="1"/>
      </w:tblPr>
      <w:tblGrid>
        <w:gridCol w:w="2988"/>
        <w:gridCol w:w="2916"/>
        <w:gridCol w:w="324"/>
        <w:gridCol w:w="990"/>
        <w:gridCol w:w="3690"/>
      </w:tblGrid>
      <w:tr w:rsidR="00B71741" w:rsidRPr="009A3FA1" w14:paraId="3A23892C" w14:textId="77777777" w:rsidTr="006A3084">
        <w:tc>
          <w:tcPr>
            <w:tcW w:w="10908" w:type="dxa"/>
            <w:gridSpan w:val="5"/>
            <w:tcBorders>
              <w:bottom w:val="single" w:sz="4" w:space="0" w:color="auto"/>
            </w:tcBorders>
            <w:shd w:val="clear" w:color="auto" w:fill="C0C0C0"/>
          </w:tcPr>
          <w:p w14:paraId="7E98773E" w14:textId="77777777" w:rsidR="00B71741" w:rsidRPr="009A3FA1" w:rsidRDefault="00B71741" w:rsidP="00B71741">
            <w:pPr>
              <w:tabs>
                <w:tab w:val="left" w:pos="2520"/>
                <w:tab w:val="center" w:pos="4320"/>
              </w:tabs>
              <w:jc w:val="center"/>
              <w:rPr>
                <w:rFonts w:ascii="Garamond" w:hAnsi="Garamond"/>
                <w:b/>
              </w:rPr>
            </w:pPr>
            <w:r w:rsidRPr="009A3FA1">
              <w:rPr>
                <w:rFonts w:ascii="Garamond" w:hAnsi="Garamond"/>
                <w:b/>
              </w:rPr>
              <w:t>OBSERVATIONS</w:t>
            </w:r>
          </w:p>
        </w:tc>
      </w:tr>
      <w:tr w:rsidR="00B71741" w:rsidRPr="009A3FA1" w14:paraId="1A956331" w14:textId="77777777" w:rsidTr="006A3084">
        <w:tc>
          <w:tcPr>
            <w:tcW w:w="2988" w:type="dxa"/>
            <w:shd w:val="clear" w:color="auto" w:fill="F3F3F3"/>
          </w:tcPr>
          <w:p w14:paraId="00523C5F"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2916" w:type="dxa"/>
            <w:shd w:val="clear" w:color="auto" w:fill="F3F3F3"/>
          </w:tcPr>
          <w:p w14:paraId="6DE2C4C0" w14:textId="77777777" w:rsidR="00B71741" w:rsidRPr="009A3FA1" w:rsidRDefault="00B71741" w:rsidP="00B71741">
            <w:pPr>
              <w:jc w:val="center"/>
              <w:rPr>
                <w:rFonts w:ascii="Garamond" w:hAnsi="Garamond"/>
                <w:i/>
              </w:rPr>
            </w:pPr>
            <w:r w:rsidRPr="009A3FA1">
              <w:rPr>
                <w:rFonts w:ascii="Garamond" w:hAnsi="Garamond"/>
                <w:i/>
              </w:rPr>
              <w:t>2- Effective</w:t>
            </w:r>
          </w:p>
        </w:tc>
        <w:tc>
          <w:tcPr>
            <w:tcW w:w="5004" w:type="dxa"/>
            <w:gridSpan w:val="3"/>
            <w:shd w:val="clear" w:color="auto" w:fill="F3F3F3"/>
          </w:tcPr>
          <w:p w14:paraId="2FA2FB74"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25E70430" w14:textId="77777777" w:rsidTr="006A3084">
        <w:tc>
          <w:tcPr>
            <w:tcW w:w="6228" w:type="dxa"/>
            <w:gridSpan w:val="3"/>
            <w:tcBorders>
              <w:bottom w:val="single" w:sz="4" w:space="0" w:color="auto"/>
            </w:tcBorders>
            <w:shd w:val="clear" w:color="auto" w:fill="C0C0C0"/>
          </w:tcPr>
          <w:p w14:paraId="700AFE4D" w14:textId="77777777" w:rsidR="00B71741" w:rsidRPr="009A3FA1" w:rsidRDefault="00B71741" w:rsidP="00B71741">
            <w:pPr>
              <w:jc w:val="center"/>
              <w:rPr>
                <w:rFonts w:ascii="Garamond" w:hAnsi="Garamond"/>
              </w:rPr>
            </w:pPr>
          </w:p>
        </w:tc>
        <w:tc>
          <w:tcPr>
            <w:tcW w:w="990" w:type="dxa"/>
            <w:shd w:val="clear" w:color="auto" w:fill="C0C0C0"/>
          </w:tcPr>
          <w:p w14:paraId="70CAD651"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308CD57E"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37D39395" w14:textId="77777777" w:rsidTr="006A3084">
        <w:tc>
          <w:tcPr>
            <w:tcW w:w="6228" w:type="dxa"/>
            <w:gridSpan w:val="3"/>
            <w:shd w:val="clear" w:color="auto" w:fill="F3F3F3"/>
          </w:tcPr>
          <w:p w14:paraId="2A986EDE" w14:textId="77777777" w:rsidR="00B71741" w:rsidRPr="009A3FA1" w:rsidRDefault="00B71741" w:rsidP="00B71741">
            <w:pPr>
              <w:rPr>
                <w:rFonts w:ascii="Garamond" w:hAnsi="Garamond"/>
              </w:rPr>
            </w:pPr>
            <w:r w:rsidRPr="009A3FA1">
              <w:rPr>
                <w:rFonts w:ascii="Garamond" w:hAnsi="Garamond"/>
              </w:rPr>
              <w:t>Includes only objective, operationally defined information that is relevant to the referral question</w:t>
            </w:r>
          </w:p>
        </w:tc>
        <w:tc>
          <w:tcPr>
            <w:tcW w:w="990" w:type="dxa"/>
          </w:tcPr>
          <w:p w14:paraId="34E214CA" w14:textId="77777777" w:rsidR="00B71741" w:rsidRPr="009A3FA1" w:rsidRDefault="00B71741" w:rsidP="00B71741">
            <w:pPr>
              <w:rPr>
                <w:rFonts w:ascii="Garamond" w:hAnsi="Garamond"/>
              </w:rPr>
            </w:pPr>
          </w:p>
        </w:tc>
        <w:tc>
          <w:tcPr>
            <w:tcW w:w="3690" w:type="dxa"/>
          </w:tcPr>
          <w:p w14:paraId="60445090" w14:textId="77777777" w:rsidR="00B71741" w:rsidRPr="009A3FA1" w:rsidRDefault="00B71741" w:rsidP="00B71741">
            <w:pPr>
              <w:rPr>
                <w:rFonts w:ascii="Garamond" w:hAnsi="Garamond"/>
              </w:rPr>
            </w:pPr>
          </w:p>
        </w:tc>
      </w:tr>
      <w:tr w:rsidR="00B71741" w:rsidRPr="009A3FA1" w14:paraId="33D09912" w14:textId="77777777" w:rsidTr="006A3084">
        <w:tc>
          <w:tcPr>
            <w:tcW w:w="6228" w:type="dxa"/>
            <w:gridSpan w:val="3"/>
            <w:shd w:val="clear" w:color="auto" w:fill="F3F3F3"/>
          </w:tcPr>
          <w:p w14:paraId="4AD18ADA" w14:textId="77777777" w:rsidR="00B71741" w:rsidRPr="009A3FA1" w:rsidRDefault="00B71741" w:rsidP="00B71741">
            <w:pPr>
              <w:rPr>
                <w:rFonts w:ascii="Garamond" w:hAnsi="Garamond"/>
              </w:rPr>
            </w:pPr>
            <w:r w:rsidRPr="009A3FA1">
              <w:rPr>
                <w:rFonts w:ascii="Garamond" w:hAnsi="Garamond"/>
              </w:rPr>
              <w:t xml:space="preserve">Addresses child’s behaviors, including testing attention, distractibility, on-task behavior, compliance, rapport, openness, temperament, persistence, and then briefly summarizes overall testing behavior </w:t>
            </w:r>
          </w:p>
        </w:tc>
        <w:tc>
          <w:tcPr>
            <w:tcW w:w="990" w:type="dxa"/>
          </w:tcPr>
          <w:p w14:paraId="63C8B139" w14:textId="77777777" w:rsidR="00B71741" w:rsidRPr="009A3FA1" w:rsidRDefault="00B71741" w:rsidP="00B71741">
            <w:pPr>
              <w:rPr>
                <w:rFonts w:ascii="Garamond" w:hAnsi="Garamond"/>
              </w:rPr>
            </w:pPr>
          </w:p>
        </w:tc>
        <w:tc>
          <w:tcPr>
            <w:tcW w:w="3690" w:type="dxa"/>
          </w:tcPr>
          <w:p w14:paraId="2543C45B" w14:textId="77777777" w:rsidR="00B71741" w:rsidRPr="009A3FA1" w:rsidRDefault="00B71741" w:rsidP="00B71741">
            <w:pPr>
              <w:rPr>
                <w:rFonts w:ascii="Garamond" w:hAnsi="Garamond"/>
              </w:rPr>
            </w:pPr>
          </w:p>
        </w:tc>
      </w:tr>
      <w:tr w:rsidR="00B71741" w:rsidRPr="009A3FA1" w14:paraId="48D5BD21" w14:textId="77777777" w:rsidTr="006A3084">
        <w:tc>
          <w:tcPr>
            <w:tcW w:w="6228" w:type="dxa"/>
            <w:gridSpan w:val="3"/>
            <w:shd w:val="clear" w:color="auto" w:fill="F3F3F3"/>
          </w:tcPr>
          <w:p w14:paraId="648D225A" w14:textId="77777777" w:rsidR="00B71741" w:rsidRPr="009A3FA1" w:rsidRDefault="00B71741" w:rsidP="00B71741">
            <w:pPr>
              <w:rPr>
                <w:rFonts w:ascii="Garamond" w:hAnsi="Garamond"/>
              </w:rPr>
            </w:pPr>
            <w:r w:rsidRPr="009A3FA1">
              <w:rPr>
                <w:rFonts w:ascii="Garamond" w:hAnsi="Garamond"/>
              </w:rPr>
              <w:t>Reports classroom observations relevant to the referral question and notes that the observations were completed before standardized testing began</w:t>
            </w:r>
          </w:p>
        </w:tc>
        <w:tc>
          <w:tcPr>
            <w:tcW w:w="990" w:type="dxa"/>
          </w:tcPr>
          <w:p w14:paraId="156BB63B" w14:textId="77777777" w:rsidR="00B71741" w:rsidRPr="009A3FA1" w:rsidRDefault="00B71741" w:rsidP="00B71741">
            <w:pPr>
              <w:rPr>
                <w:rFonts w:ascii="Garamond" w:hAnsi="Garamond"/>
              </w:rPr>
            </w:pPr>
          </w:p>
        </w:tc>
        <w:tc>
          <w:tcPr>
            <w:tcW w:w="3690" w:type="dxa"/>
          </w:tcPr>
          <w:p w14:paraId="603ABF9C" w14:textId="77777777" w:rsidR="00B71741" w:rsidRPr="009A3FA1" w:rsidRDefault="00B71741" w:rsidP="00B71741">
            <w:pPr>
              <w:rPr>
                <w:rFonts w:ascii="Garamond" w:hAnsi="Garamond"/>
              </w:rPr>
            </w:pPr>
          </w:p>
        </w:tc>
      </w:tr>
      <w:tr w:rsidR="00B71741" w:rsidRPr="009A3FA1" w14:paraId="301CA15D" w14:textId="77777777" w:rsidTr="006A3084">
        <w:tc>
          <w:tcPr>
            <w:tcW w:w="6228" w:type="dxa"/>
            <w:gridSpan w:val="3"/>
            <w:shd w:val="clear" w:color="auto" w:fill="F3F3F3"/>
          </w:tcPr>
          <w:p w14:paraId="4AC585B0" w14:textId="77777777" w:rsidR="00B71741" w:rsidRPr="009A3FA1" w:rsidRDefault="00B71741" w:rsidP="00B71741">
            <w:pPr>
              <w:rPr>
                <w:rFonts w:ascii="Garamond" w:hAnsi="Garamond"/>
              </w:rPr>
            </w:pPr>
            <w:r w:rsidRPr="009A3FA1">
              <w:rPr>
                <w:rFonts w:ascii="Garamond" w:hAnsi="Garamond"/>
              </w:rPr>
              <w:t>Observes the student in a variety of settings (e.g., small group, music, cafeteria, recess, reading, science, etc.)</w:t>
            </w:r>
          </w:p>
        </w:tc>
        <w:tc>
          <w:tcPr>
            <w:tcW w:w="990" w:type="dxa"/>
          </w:tcPr>
          <w:p w14:paraId="16A67D98" w14:textId="77777777" w:rsidR="00B71741" w:rsidRPr="009A3FA1" w:rsidRDefault="00B71741" w:rsidP="00B71741">
            <w:pPr>
              <w:rPr>
                <w:rFonts w:ascii="Garamond" w:hAnsi="Garamond"/>
              </w:rPr>
            </w:pPr>
          </w:p>
        </w:tc>
        <w:tc>
          <w:tcPr>
            <w:tcW w:w="3690" w:type="dxa"/>
          </w:tcPr>
          <w:p w14:paraId="0C2CDCBB" w14:textId="77777777" w:rsidR="00B71741" w:rsidRPr="009A3FA1" w:rsidRDefault="00B71741" w:rsidP="00B71741">
            <w:pPr>
              <w:rPr>
                <w:rFonts w:ascii="Garamond" w:hAnsi="Garamond"/>
              </w:rPr>
            </w:pPr>
          </w:p>
        </w:tc>
      </w:tr>
      <w:tr w:rsidR="00B71741" w:rsidRPr="009A3FA1" w14:paraId="41F72AA5" w14:textId="77777777" w:rsidTr="006A3084">
        <w:tc>
          <w:tcPr>
            <w:tcW w:w="6228" w:type="dxa"/>
            <w:gridSpan w:val="3"/>
            <w:shd w:val="clear" w:color="auto" w:fill="F3F3F3"/>
          </w:tcPr>
          <w:p w14:paraId="556745CD" w14:textId="77777777" w:rsidR="00B71741" w:rsidRPr="009A3FA1" w:rsidRDefault="00B71741" w:rsidP="00B71741">
            <w:pPr>
              <w:rPr>
                <w:rFonts w:ascii="Garamond" w:hAnsi="Garamond"/>
              </w:rPr>
            </w:pPr>
            <w:r w:rsidRPr="009A3FA1">
              <w:rPr>
                <w:rFonts w:ascii="Garamond" w:hAnsi="Garamond"/>
              </w:rPr>
              <w:t>Based on examiner’s observations, comments about the reliability and validity of testing results</w:t>
            </w:r>
          </w:p>
        </w:tc>
        <w:tc>
          <w:tcPr>
            <w:tcW w:w="990" w:type="dxa"/>
          </w:tcPr>
          <w:p w14:paraId="75ED9B37" w14:textId="77777777" w:rsidR="00B71741" w:rsidRPr="009A3FA1" w:rsidRDefault="00B71741" w:rsidP="00B71741">
            <w:pPr>
              <w:rPr>
                <w:rFonts w:ascii="Garamond" w:hAnsi="Garamond"/>
              </w:rPr>
            </w:pPr>
          </w:p>
        </w:tc>
        <w:tc>
          <w:tcPr>
            <w:tcW w:w="3690" w:type="dxa"/>
          </w:tcPr>
          <w:p w14:paraId="376893B4" w14:textId="77777777" w:rsidR="00B71741" w:rsidRPr="009A3FA1" w:rsidRDefault="00B71741" w:rsidP="00B71741">
            <w:pPr>
              <w:rPr>
                <w:rFonts w:ascii="Garamond" w:hAnsi="Garamond"/>
              </w:rPr>
            </w:pPr>
          </w:p>
        </w:tc>
      </w:tr>
      <w:tr w:rsidR="00B71741" w:rsidRPr="009A3FA1" w14:paraId="7DC9991C" w14:textId="77777777" w:rsidTr="006A3084">
        <w:tc>
          <w:tcPr>
            <w:tcW w:w="6228" w:type="dxa"/>
            <w:gridSpan w:val="3"/>
            <w:tcBorders>
              <w:bottom w:val="single" w:sz="4" w:space="0" w:color="auto"/>
            </w:tcBorders>
            <w:shd w:val="clear" w:color="auto" w:fill="F3F3F3"/>
          </w:tcPr>
          <w:p w14:paraId="422BD601" w14:textId="77777777" w:rsidR="00B71741" w:rsidRPr="009A3FA1" w:rsidRDefault="00B71741" w:rsidP="00B71741">
            <w:pPr>
              <w:rPr>
                <w:rFonts w:ascii="Garamond" w:hAnsi="Garamond"/>
              </w:rPr>
            </w:pPr>
            <w:r w:rsidRPr="009A3FA1">
              <w:rPr>
                <w:rFonts w:ascii="Garamond" w:hAnsi="Garamond"/>
              </w:rPr>
              <w:t>Avoids use of dead verbs, such as “will” or “would;” uses present or past tense</w:t>
            </w:r>
          </w:p>
        </w:tc>
        <w:tc>
          <w:tcPr>
            <w:tcW w:w="990" w:type="dxa"/>
            <w:tcBorders>
              <w:bottom w:val="single" w:sz="4" w:space="0" w:color="auto"/>
            </w:tcBorders>
          </w:tcPr>
          <w:p w14:paraId="26BDCAF1" w14:textId="77777777" w:rsidR="00B71741" w:rsidRPr="009A3FA1" w:rsidRDefault="00B71741" w:rsidP="00B71741">
            <w:pPr>
              <w:rPr>
                <w:rFonts w:ascii="Garamond" w:hAnsi="Garamond"/>
              </w:rPr>
            </w:pPr>
          </w:p>
        </w:tc>
        <w:tc>
          <w:tcPr>
            <w:tcW w:w="3690" w:type="dxa"/>
            <w:tcBorders>
              <w:bottom w:val="single" w:sz="4" w:space="0" w:color="auto"/>
            </w:tcBorders>
          </w:tcPr>
          <w:p w14:paraId="5A1F4C93" w14:textId="77777777" w:rsidR="00B71741" w:rsidRPr="009A3FA1" w:rsidRDefault="00B71741" w:rsidP="00B71741">
            <w:pPr>
              <w:rPr>
                <w:rFonts w:ascii="Garamond" w:hAnsi="Garamond"/>
              </w:rPr>
            </w:pPr>
          </w:p>
        </w:tc>
      </w:tr>
      <w:tr w:rsidR="00B71741" w:rsidRPr="009A3FA1" w14:paraId="40128808" w14:textId="77777777" w:rsidTr="006A3084">
        <w:tc>
          <w:tcPr>
            <w:tcW w:w="10908" w:type="dxa"/>
            <w:gridSpan w:val="5"/>
            <w:shd w:val="clear" w:color="auto" w:fill="C0C0C0"/>
          </w:tcPr>
          <w:p w14:paraId="3A03D516"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0AE18B80" w14:textId="77777777" w:rsidTr="006A3084">
        <w:tc>
          <w:tcPr>
            <w:tcW w:w="10908" w:type="dxa"/>
            <w:gridSpan w:val="5"/>
            <w:shd w:val="clear" w:color="auto" w:fill="C0C0C0"/>
          </w:tcPr>
          <w:p w14:paraId="21F968FC" w14:textId="77777777" w:rsidR="00B71741" w:rsidRPr="009A3FA1" w:rsidRDefault="00B71741" w:rsidP="00B71741">
            <w:pPr>
              <w:rPr>
                <w:rFonts w:ascii="Garamond" w:hAnsi="Garamond"/>
              </w:rPr>
            </w:pPr>
            <w:r w:rsidRPr="009A3FA1">
              <w:rPr>
                <w:rFonts w:ascii="Garamond" w:hAnsi="Garamond"/>
              </w:rPr>
              <w:t>OVERALL COMMENTS:</w:t>
            </w:r>
          </w:p>
          <w:p w14:paraId="783D495C" w14:textId="77777777" w:rsidR="00B71741" w:rsidRPr="009A3FA1" w:rsidRDefault="00B71741" w:rsidP="00B71741">
            <w:pPr>
              <w:rPr>
                <w:rFonts w:ascii="Garamond" w:hAnsi="Garamond"/>
              </w:rPr>
            </w:pPr>
          </w:p>
          <w:p w14:paraId="62344901" w14:textId="77777777" w:rsidR="00B71741" w:rsidRPr="009A3FA1" w:rsidRDefault="00B71741" w:rsidP="00B71741">
            <w:pPr>
              <w:rPr>
                <w:rFonts w:ascii="Garamond" w:hAnsi="Garamond"/>
              </w:rPr>
            </w:pPr>
          </w:p>
        </w:tc>
      </w:tr>
    </w:tbl>
    <w:p w14:paraId="09B162B4" w14:textId="77777777" w:rsidR="00B71741" w:rsidRPr="009A3FA1" w:rsidRDefault="00B71741" w:rsidP="00B71741">
      <w:pPr>
        <w:rPr>
          <w:rFonts w:ascii="Garamond" w:hAnsi="Garamond"/>
        </w:rPr>
      </w:pPr>
    </w:p>
    <w:tbl>
      <w:tblPr>
        <w:tblStyle w:val="TableGrid"/>
        <w:tblW w:w="0" w:type="auto"/>
        <w:tblLayout w:type="fixed"/>
        <w:tblLook w:val="04A0" w:firstRow="1" w:lastRow="0" w:firstColumn="1" w:lastColumn="0" w:noHBand="0" w:noVBand="1"/>
      </w:tblPr>
      <w:tblGrid>
        <w:gridCol w:w="3528"/>
        <w:gridCol w:w="2700"/>
        <w:gridCol w:w="990"/>
        <w:gridCol w:w="3690"/>
      </w:tblGrid>
      <w:tr w:rsidR="00B71741" w:rsidRPr="009A3FA1" w14:paraId="0B8BC6A7" w14:textId="77777777" w:rsidTr="00B71741">
        <w:tc>
          <w:tcPr>
            <w:tcW w:w="10908" w:type="dxa"/>
            <w:gridSpan w:val="4"/>
            <w:tcBorders>
              <w:bottom w:val="single" w:sz="4" w:space="0" w:color="auto"/>
            </w:tcBorders>
            <w:shd w:val="clear" w:color="auto" w:fill="C0C0C0"/>
          </w:tcPr>
          <w:p w14:paraId="75244584" w14:textId="77777777" w:rsidR="00B71741" w:rsidRPr="009A3FA1" w:rsidRDefault="00B71741" w:rsidP="00B71741">
            <w:pPr>
              <w:tabs>
                <w:tab w:val="left" w:pos="2520"/>
                <w:tab w:val="center" w:pos="4320"/>
              </w:tabs>
              <w:jc w:val="center"/>
              <w:rPr>
                <w:rFonts w:ascii="Garamond" w:hAnsi="Garamond"/>
                <w:b/>
              </w:rPr>
            </w:pPr>
            <w:r w:rsidRPr="009A3FA1">
              <w:rPr>
                <w:rFonts w:ascii="Garamond" w:hAnsi="Garamond"/>
                <w:b/>
              </w:rPr>
              <w:t>SUMMARY OF ASSESSMENTS ADMINISTERED</w:t>
            </w:r>
          </w:p>
        </w:tc>
      </w:tr>
      <w:tr w:rsidR="00B71741" w:rsidRPr="009A3FA1" w14:paraId="65AFE436" w14:textId="77777777" w:rsidTr="00B71741">
        <w:tc>
          <w:tcPr>
            <w:tcW w:w="3528" w:type="dxa"/>
            <w:shd w:val="clear" w:color="auto" w:fill="F3F3F3"/>
          </w:tcPr>
          <w:p w14:paraId="0C50A526"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3690" w:type="dxa"/>
            <w:gridSpan w:val="2"/>
            <w:shd w:val="clear" w:color="auto" w:fill="F3F3F3"/>
          </w:tcPr>
          <w:p w14:paraId="0CDC6A4A" w14:textId="77777777" w:rsidR="00B71741" w:rsidRPr="009A3FA1" w:rsidRDefault="00B71741" w:rsidP="00B71741">
            <w:pPr>
              <w:jc w:val="center"/>
              <w:rPr>
                <w:rFonts w:ascii="Garamond" w:hAnsi="Garamond"/>
                <w:i/>
              </w:rPr>
            </w:pPr>
            <w:r w:rsidRPr="009A3FA1">
              <w:rPr>
                <w:rFonts w:ascii="Garamond" w:hAnsi="Garamond"/>
                <w:i/>
              </w:rPr>
              <w:t>2- Effective</w:t>
            </w:r>
          </w:p>
        </w:tc>
        <w:tc>
          <w:tcPr>
            <w:tcW w:w="3690" w:type="dxa"/>
            <w:shd w:val="clear" w:color="auto" w:fill="F3F3F3"/>
          </w:tcPr>
          <w:p w14:paraId="7EE6574B"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057E5E85" w14:textId="77777777" w:rsidTr="00B71741">
        <w:tc>
          <w:tcPr>
            <w:tcW w:w="6228" w:type="dxa"/>
            <w:gridSpan w:val="2"/>
            <w:tcBorders>
              <w:bottom w:val="single" w:sz="4" w:space="0" w:color="auto"/>
            </w:tcBorders>
            <w:shd w:val="clear" w:color="auto" w:fill="C0C0C0"/>
          </w:tcPr>
          <w:p w14:paraId="27D2D126" w14:textId="77777777" w:rsidR="00B71741" w:rsidRPr="009A3FA1" w:rsidRDefault="00B71741" w:rsidP="00B71741">
            <w:pPr>
              <w:jc w:val="center"/>
              <w:rPr>
                <w:rFonts w:ascii="Garamond" w:hAnsi="Garamond"/>
              </w:rPr>
            </w:pPr>
          </w:p>
        </w:tc>
        <w:tc>
          <w:tcPr>
            <w:tcW w:w="990" w:type="dxa"/>
            <w:shd w:val="clear" w:color="auto" w:fill="C0C0C0"/>
          </w:tcPr>
          <w:p w14:paraId="5DAE5700"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044C7DAF"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31C72687" w14:textId="77777777" w:rsidTr="00B71741">
        <w:tc>
          <w:tcPr>
            <w:tcW w:w="6228" w:type="dxa"/>
            <w:gridSpan w:val="2"/>
            <w:shd w:val="clear" w:color="auto" w:fill="F3F3F3"/>
          </w:tcPr>
          <w:p w14:paraId="5BFCD3C7" w14:textId="77777777" w:rsidR="00B71741" w:rsidRPr="009A3FA1" w:rsidRDefault="00B71741" w:rsidP="00B71741">
            <w:pPr>
              <w:rPr>
                <w:rFonts w:ascii="Garamond" w:hAnsi="Garamond"/>
              </w:rPr>
            </w:pPr>
            <w:r w:rsidRPr="009A3FA1">
              <w:rPr>
                <w:rFonts w:ascii="Garamond" w:hAnsi="Garamond"/>
              </w:rPr>
              <w:t>Clearly presents tests results:</w:t>
            </w:r>
          </w:p>
          <w:p w14:paraId="0D5573BB"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Uses understandable language to explain the purpose and the results of each instrument</w:t>
            </w:r>
          </w:p>
          <w:p w14:paraId="224578C5"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Includes a complete list of scores with confidence intervals that are explained</w:t>
            </w:r>
          </w:p>
          <w:p w14:paraId="5E36DB02"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If grade or age equivalent scores are used, a clear explanation of their meaning is included</w:t>
            </w:r>
          </w:p>
          <w:p w14:paraId="797CB377"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Percentile rank (if applicable)</w:t>
            </w:r>
          </w:p>
          <w:p w14:paraId="3FFDD0F8"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Qualitative descriptors (e.g., average, etc.)</w:t>
            </w:r>
          </w:p>
        </w:tc>
        <w:tc>
          <w:tcPr>
            <w:tcW w:w="990" w:type="dxa"/>
          </w:tcPr>
          <w:p w14:paraId="074693F0" w14:textId="77777777" w:rsidR="00B71741" w:rsidRPr="009A3FA1" w:rsidRDefault="00B71741" w:rsidP="00B71741">
            <w:pPr>
              <w:rPr>
                <w:rFonts w:ascii="Garamond" w:hAnsi="Garamond"/>
              </w:rPr>
            </w:pPr>
          </w:p>
        </w:tc>
        <w:tc>
          <w:tcPr>
            <w:tcW w:w="3690" w:type="dxa"/>
          </w:tcPr>
          <w:p w14:paraId="39A6097F" w14:textId="77777777" w:rsidR="00B71741" w:rsidRPr="009A3FA1" w:rsidRDefault="00B71741" w:rsidP="00B71741">
            <w:pPr>
              <w:rPr>
                <w:rFonts w:ascii="Garamond" w:hAnsi="Garamond"/>
              </w:rPr>
            </w:pPr>
          </w:p>
        </w:tc>
      </w:tr>
      <w:tr w:rsidR="00B71741" w:rsidRPr="009A3FA1" w14:paraId="28EF7874" w14:textId="77777777" w:rsidTr="00B71741">
        <w:tc>
          <w:tcPr>
            <w:tcW w:w="6228" w:type="dxa"/>
            <w:gridSpan w:val="2"/>
            <w:shd w:val="clear" w:color="auto" w:fill="F3F3F3"/>
          </w:tcPr>
          <w:p w14:paraId="401DD745" w14:textId="77777777" w:rsidR="00B71741" w:rsidRPr="009A3FA1" w:rsidRDefault="00B71741" w:rsidP="00B71741">
            <w:pPr>
              <w:rPr>
                <w:rFonts w:ascii="Garamond" w:hAnsi="Garamond"/>
              </w:rPr>
            </w:pPr>
            <w:r w:rsidRPr="009A3FA1">
              <w:rPr>
                <w:rFonts w:ascii="Garamond" w:hAnsi="Garamond"/>
              </w:rPr>
              <w:t>If graphs or figures are used to share data they include the following:</w:t>
            </w:r>
          </w:p>
          <w:p w14:paraId="53D83DD1" w14:textId="77777777" w:rsidR="00B71741" w:rsidRPr="009A3FA1" w:rsidRDefault="00B71741" w:rsidP="00B71741">
            <w:pPr>
              <w:pStyle w:val="ListParagraph"/>
              <w:numPr>
                <w:ilvl w:val="0"/>
                <w:numId w:val="60"/>
              </w:numPr>
              <w:autoSpaceDE/>
              <w:autoSpaceDN/>
              <w:adjustRightInd/>
              <w:rPr>
                <w:rFonts w:ascii="Garamond" w:hAnsi="Garamond"/>
              </w:rPr>
            </w:pPr>
            <w:r w:rsidRPr="009A3FA1">
              <w:rPr>
                <w:rFonts w:ascii="Garamond" w:hAnsi="Garamond"/>
              </w:rPr>
              <w:t xml:space="preserve">Clearly identify the graph’s X &amp; Y axis </w:t>
            </w:r>
          </w:p>
          <w:p w14:paraId="29C86D45" w14:textId="77777777" w:rsidR="00B71741" w:rsidRPr="009A3FA1" w:rsidRDefault="00B71741" w:rsidP="00B71741">
            <w:pPr>
              <w:pStyle w:val="ListParagraph"/>
              <w:numPr>
                <w:ilvl w:val="0"/>
                <w:numId w:val="60"/>
              </w:numPr>
              <w:autoSpaceDE/>
              <w:autoSpaceDN/>
              <w:adjustRightInd/>
              <w:rPr>
                <w:rFonts w:ascii="Garamond" w:hAnsi="Garamond"/>
              </w:rPr>
            </w:pPr>
            <w:r w:rsidRPr="009A3FA1">
              <w:rPr>
                <w:rFonts w:ascii="Garamond" w:hAnsi="Garamond"/>
              </w:rPr>
              <w:t>Test scores or data points (frequency)</w:t>
            </w:r>
          </w:p>
          <w:p w14:paraId="0914AA97" w14:textId="77777777" w:rsidR="00B71741" w:rsidRPr="009A3FA1" w:rsidRDefault="00B71741" w:rsidP="00B71741">
            <w:pPr>
              <w:pStyle w:val="ListParagraph"/>
              <w:numPr>
                <w:ilvl w:val="0"/>
                <w:numId w:val="60"/>
              </w:numPr>
              <w:autoSpaceDE/>
              <w:autoSpaceDN/>
              <w:adjustRightInd/>
              <w:rPr>
                <w:rFonts w:ascii="Garamond" w:hAnsi="Garamond"/>
              </w:rPr>
            </w:pPr>
            <w:r w:rsidRPr="009A3FA1">
              <w:rPr>
                <w:rFonts w:ascii="Garamond" w:hAnsi="Garamond"/>
              </w:rPr>
              <w:t>Graphs are not split onto 2 pages</w:t>
            </w:r>
          </w:p>
        </w:tc>
        <w:tc>
          <w:tcPr>
            <w:tcW w:w="990" w:type="dxa"/>
          </w:tcPr>
          <w:p w14:paraId="78E11102" w14:textId="77777777" w:rsidR="00B71741" w:rsidRPr="009A3FA1" w:rsidRDefault="00B71741" w:rsidP="00B71741">
            <w:pPr>
              <w:rPr>
                <w:rFonts w:ascii="Garamond" w:hAnsi="Garamond"/>
              </w:rPr>
            </w:pPr>
          </w:p>
        </w:tc>
        <w:tc>
          <w:tcPr>
            <w:tcW w:w="3690" w:type="dxa"/>
          </w:tcPr>
          <w:p w14:paraId="6D5675BB" w14:textId="77777777" w:rsidR="00B71741" w:rsidRPr="009A3FA1" w:rsidRDefault="00B71741" w:rsidP="00B71741">
            <w:pPr>
              <w:rPr>
                <w:rFonts w:ascii="Garamond" w:hAnsi="Garamond"/>
              </w:rPr>
            </w:pPr>
          </w:p>
        </w:tc>
      </w:tr>
      <w:tr w:rsidR="00B71741" w:rsidRPr="009A3FA1" w14:paraId="19482328" w14:textId="77777777" w:rsidTr="00B71741">
        <w:tc>
          <w:tcPr>
            <w:tcW w:w="6228" w:type="dxa"/>
            <w:gridSpan w:val="2"/>
            <w:tcBorders>
              <w:bottom w:val="single" w:sz="4" w:space="0" w:color="auto"/>
            </w:tcBorders>
            <w:shd w:val="clear" w:color="auto" w:fill="F3F3F3"/>
          </w:tcPr>
          <w:p w14:paraId="05ECB4D0" w14:textId="77777777" w:rsidR="00B71741" w:rsidRPr="009A3FA1" w:rsidRDefault="00B71741" w:rsidP="00B71741">
            <w:pPr>
              <w:rPr>
                <w:rFonts w:ascii="Garamond" w:hAnsi="Garamond"/>
              </w:rPr>
            </w:pPr>
            <w:r w:rsidRPr="009A3FA1">
              <w:rPr>
                <w:rFonts w:ascii="Garamond" w:hAnsi="Garamond"/>
              </w:rPr>
              <w:t>Uninterpretable &amp; invalid scores are not included</w:t>
            </w:r>
          </w:p>
        </w:tc>
        <w:tc>
          <w:tcPr>
            <w:tcW w:w="990" w:type="dxa"/>
            <w:tcBorders>
              <w:bottom w:val="single" w:sz="4" w:space="0" w:color="auto"/>
            </w:tcBorders>
          </w:tcPr>
          <w:p w14:paraId="64E14BA7" w14:textId="77777777" w:rsidR="00B71741" w:rsidRPr="009A3FA1" w:rsidRDefault="00B71741" w:rsidP="00B71741">
            <w:pPr>
              <w:rPr>
                <w:rFonts w:ascii="Garamond" w:hAnsi="Garamond"/>
              </w:rPr>
            </w:pPr>
          </w:p>
        </w:tc>
        <w:tc>
          <w:tcPr>
            <w:tcW w:w="3690" w:type="dxa"/>
            <w:tcBorders>
              <w:bottom w:val="single" w:sz="4" w:space="0" w:color="auto"/>
            </w:tcBorders>
          </w:tcPr>
          <w:p w14:paraId="3220396F" w14:textId="77777777" w:rsidR="00B71741" w:rsidRPr="009A3FA1" w:rsidRDefault="00B71741" w:rsidP="00B71741">
            <w:pPr>
              <w:rPr>
                <w:rFonts w:ascii="Garamond" w:hAnsi="Garamond"/>
              </w:rPr>
            </w:pPr>
          </w:p>
        </w:tc>
      </w:tr>
      <w:tr w:rsidR="00B71741" w:rsidRPr="009A3FA1" w14:paraId="6EB5CF4B" w14:textId="77777777" w:rsidTr="00B71741">
        <w:tc>
          <w:tcPr>
            <w:tcW w:w="10908" w:type="dxa"/>
            <w:gridSpan w:val="4"/>
            <w:shd w:val="clear" w:color="auto" w:fill="C0C0C0"/>
          </w:tcPr>
          <w:p w14:paraId="7F79621C"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5B5AA2C2" w14:textId="77777777" w:rsidTr="00B71741">
        <w:tc>
          <w:tcPr>
            <w:tcW w:w="10908" w:type="dxa"/>
            <w:gridSpan w:val="4"/>
            <w:shd w:val="clear" w:color="auto" w:fill="C0C0C0"/>
          </w:tcPr>
          <w:p w14:paraId="4FDE6BA7" w14:textId="77777777" w:rsidR="00B71741" w:rsidRPr="009A3FA1" w:rsidRDefault="00B71741" w:rsidP="00B71741">
            <w:pPr>
              <w:rPr>
                <w:rFonts w:ascii="Garamond" w:hAnsi="Garamond"/>
              </w:rPr>
            </w:pPr>
            <w:r w:rsidRPr="009A3FA1">
              <w:rPr>
                <w:rFonts w:ascii="Garamond" w:hAnsi="Garamond"/>
              </w:rPr>
              <w:t>OVERALL COMMENTS:</w:t>
            </w:r>
          </w:p>
          <w:p w14:paraId="22D4C5CE" w14:textId="77777777" w:rsidR="00B71741" w:rsidRPr="009A3FA1" w:rsidRDefault="00B71741" w:rsidP="00B71741">
            <w:pPr>
              <w:rPr>
                <w:rFonts w:ascii="Garamond" w:hAnsi="Garamond"/>
              </w:rPr>
            </w:pPr>
          </w:p>
          <w:p w14:paraId="57B52509" w14:textId="77777777" w:rsidR="00B71741" w:rsidRPr="009A3FA1" w:rsidRDefault="00B71741" w:rsidP="00B71741">
            <w:pPr>
              <w:rPr>
                <w:rFonts w:ascii="Garamond" w:hAnsi="Garamond"/>
              </w:rPr>
            </w:pPr>
          </w:p>
        </w:tc>
      </w:tr>
    </w:tbl>
    <w:p w14:paraId="3F22DA2C" w14:textId="77777777" w:rsidR="00B71741" w:rsidRPr="009A3FA1" w:rsidRDefault="00B71741" w:rsidP="00B71741">
      <w:pPr>
        <w:rPr>
          <w:rFonts w:ascii="Garamond" w:hAnsi="Garamond"/>
        </w:rPr>
      </w:pPr>
    </w:p>
    <w:tbl>
      <w:tblPr>
        <w:tblStyle w:val="TableGrid"/>
        <w:tblW w:w="10908" w:type="dxa"/>
        <w:tblLayout w:type="fixed"/>
        <w:tblLook w:val="04A0" w:firstRow="1" w:lastRow="0" w:firstColumn="1" w:lastColumn="0" w:noHBand="0" w:noVBand="1"/>
      </w:tblPr>
      <w:tblGrid>
        <w:gridCol w:w="3708"/>
        <w:gridCol w:w="2520"/>
        <w:gridCol w:w="990"/>
        <w:gridCol w:w="3690"/>
      </w:tblGrid>
      <w:tr w:rsidR="00B71741" w:rsidRPr="009A3FA1" w14:paraId="46DEAC7F" w14:textId="77777777" w:rsidTr="00B71741">
        <w:tc>
          <w:tcPr>
            <w:tcW w:w="10908" w:type="dxa"/>
            <w:gridSpan w:val="4"/>
            <w:tcBorders>
              <w:bottom w:val="single" w:sz="4" w:space="0" w:color="auto"/>
            </w:tcBorders>
            <w:shd w:val="clear" w:color="auto" w:fill="C0C0C0"/>
          </w:tcPr>
          <w:p w14:paraId="3718A0D4" w14:textId="77777777" w:rsidR="00B71741" w:rsidRPr="009A3FA1" w:rsidRDefault="00B71741" w:rsidP="00B71741">
            <w:pPr>
              <w:tabs>
                <w:tab w:val="left" w:pos="2520"/>
                <w:tab w:val="center" w:pos="4320"/>
              </w:tabs>
              <w:jc w:val="center"/>
              <w:rPr>
                <w:rFonts w:ascii="Garamond" w:hAnsi="Garamond"/>
                <w:b/>
              </w:rPr>
            </w:pPr>
            <w:r w:rsidRPr="009A3FA1">
              <w:rPr>
                <w:rFonts w:ascii="Garamond" w:hAnsi="Garamond"/>
                <w:b/>
              </w:rPr>
              <w:t>SUMMARY</w:t>
            </w:r>
          </w:p>
        </w:tc>
      </w:tr>
      <w:tr w:rsidR="00B71741" w:rsidRPr="009A3FA1" w14:paraId="13EA1F17" w14:textId="77777777" w:rsidTr="00B71741">
        <w:tc>
          <w:tcPr>
            <w:tcW w:w="3708" w:type="dxa"/>
            <w:tcBorders>
              <w:bottom w:val="single" w:sz="4" w:space="0" w:color="auto"/>
            </w:tcBorders>
            <w:shd w:val="clear" w:color="auto" w:fill="F3F3F3"/>
          </w:tcPr>
          <w:p w14:paraId="678C68EA"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3510" w:type="dxa"/>
            <w:gridSpan w:val="2"/>
            <w:tcBorders>
              <w:bottom w:val="single" w:sz="4" w:space="0" w:color="auto"/>
            </w:tcBorders>
            <w:shd w:val="clear" w:color="auto" w:fill="F3F3F3"/>
          </w:tcPr>
          <w:p w14:paraId="10A1BE9D" w14:textId="77777777" w:rsidR="00B71741" w:rsidRPr="009A3FA1" w:rsidRDefault="00B71741" w:rsidP="00B71741">
            <w:pPr>
              <w:jc w:val="center"/>
              <w:rPr>
                <w:rFonts w:ascii="Garamond" w:hAnsi="Garamond"/>
                <w:i/>
              </w:rPr>
            </w:pPr>
            <w:r w:rsidRPr="009A3FA1">
              <w:rPr>
                <w:rFonts w:ascii="Garamond" w:hAnsi="Garamond"/>
                <w:i/>
              </w:rPr>
              <w:t>2- Effective</w:t>
            </w:r>
          </w:p>
        </w:tc>
        <w:tc>
          <w:tcPr>
            <w:tcW w:w="3690" w:type="dxa"/>
            <w:tcBorders>
              <w:bottom w:val="single" w:sz="4" w:space="0" w:color="auto"/>
            </w:tcBorders>
            <w:shd w:val="clear" w:color="auto" w:fill="F3F3F3"/>
          </w:tcPr>
          <w:p w14:paraId="281A4C34"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7F64A7C2" w14:textId="77777777" w:rsidTr="00B71741">
        <w:tc>
          <w:tcPr>
            <w:tcW w:w="6228" w:type="dxa"/>
            <w:gridSpan w:val="2"/>
            <w:tcBorders>
              <w:bottom w:val="single" w:sz="4" w:space="0" w:color="auto"/>
            </w:tcBorders>
            <w:shd w:val="clear" w:color="auto" w:fill="C0C0C0"/>
          </w:tcPr>
          <w:p w14:paraId="17B771AD" w14:textId="77777777" w:rsidR="00B71741" w:rsidRPr="009A3FA1" w:rsidRDefault="00B71741" w:rsidP="00B71741">
            <w:pPr>
              <w:jc w:val="center"/>
              <w:rPr>
                <w:rFonts w:ascii="Garamond" w:hAnsi="Garamond"/>
              </w:rPr>
            </w:pPr>
          </w:p>
        </w:tc>
        <w:tc>
          <w:tcPr>
            <w:tcW w:w="990" w:type="dxa"/>
            <w:shd w:val="clear" w:color="auto" w:fill="C0C0C0"/>
          </w:tcPr>
          <w:p w14:paraId="7390B5CA"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119AEC37"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693CE1F4" w14:textId="77777777" w:rsidTr="00B71741">
        <w:tc>
          <w:tcPr>
            <w:tcW w:w="6228" w:type="dxa"/>
            <w:gridSpan w:val="2"/>
            <w:shd w:val="clear" w:color="auto" w:fill="F3F3F3"/>
          </w:tcPr>
          <w:p w14:paraId="5384BD01" w14:textId="77777777" w:rsidR="00B71741" w:rsidRPr="009A3FA1" w:rsidRDefault="00B71741" w:rsidP="00B71741">
            <w:pPr>
              <w:rPr>
                <w:rFonts w:ascii="Garamond" w:hAnsi="Garamond"/>
              </w:rPr>
            </w:pPr>
            <w:r w:rsidRPr="009A3FA1">
              <w:rPr>
                <w:rFonts w:ascii="Garamond" w:hAnsi="Garamond"/>
              </w:rPr>
              <w:t>No new information provided in the summary section</w:t>
            </w:r>
          </w:p>
        </w:tc>
        <w:tc>
          <w:tcPr>
            <w:tcW w:w="990" w:type="dxa"/>
          </w:tcPr>
          <w:p w14:paraId="2653AF33" w14:textId="77777777" w:rsidR="00B71741" w:rsidRPr="009A3FA1" w:rsidRDefault="00B71741" w:rsidP="00B71741">
            <w:pPr>
              <w:rPr>
                <w:rFonts w:ascii="Garamond" w:hAnsi="Garamond"/>
              </w:rPr>
            </w:pPr>
          </w:p>
        </w:tc>
        <w:tc>
          <w:tcPr>
            <w:tcW w:w="3690" w:type="dxa"/>
          </w:tcPr>
          <w:p w14:paraId="7374F737" w14:textId="77777777" w:rsidR="00B71741" w:rsidRPr="009A3FA1" w:rsidRDefault="00B71741" w:rsidP="00B71741">
            <w:pPr>
              <w:rPr>
                <w:rFonts w:ascii="Garamond" w:hAnsi="Garamond"/>
              </w:rPr>
            </w:pPr>
          </w:p>
        </w:tc>
      </w:tr>
      <w:tr w:rsidR="00B71741" w:rsidRPr="009A3FA1" w14:paraId="35452AE2" w14:textId="77777777" w:rsidTr="00B71741">
        <w:tc>
          <w:tcPr>
            <w:tcW w:w="6228" w:type="dxa"/>
            <w:gridSpan w:val="2"/>
            <w:shd w:val="clear" w:color="auto" w:fill="F3F3F3"/>
          </w:tcPr>
          <w:p w14:paraId="5FB539E9" w14:textId="77777777" w:rsidR="00B71741" w:rsidRPr="009A3FA1" w:rsidRDefault="00B71741" w:rsidP="00B71741">
            <w:pPr>
              <w:rPr>
                <w:rFonts w:ascii="Garamond" w:hAnsi="Garamond"/>
              </w:rPr>
            </w:pPr>
            <w:r w:rsidRPr="009A3FA1">
              <w:rPr>
                <w:rFonts w:ascii="Garamond" w:hAnsi="Garamond"/>
              </w:rPr>
              <w:t>Explicitly answers referral question</w:t>
            </w:r>
          </w:p>
        </w:tc>
        <w:tc>
          <w:tcPr>
            <w:tcW w:w="990" w:type="dxa"/>
          </w:tcPr>
          <w:p w14:paraId="467B8B8B" w14:textId="77777777" w:rsidR="00B71741" w:rsidRPr="009A3FA1" w:rsidRDefault="00B71741" w:rsidP="00B71741">
            <w:pPr>
              <w:rPr>
                <w:rFonts w:ascii="Garamond" w:hAnsi="Garamond"/>
              </w:rPr>
            </w:pPr>
          </w:p>
        </w:tc>
        <w:tc>
          <w:tcPr>
            <w:tcW w:w="3690" w:type="dxa"/>
          </w:tcPr>
          <w:p w14:paraId="0CA51C8E" w14:textId="77777777" w:rsidR="00B71741" w:rsidRPr="009A3FA1" w:rsidRDefault="00B71741" w:rsidP="00B71741">
            <w:pPr>
              <w:rPr>
                <w:rFonts w:ascii="Garamond" w:hAnsi="Garamond"/>
              </w:rPr>
            </w:pPr>
          </w:p>
        </w:tc>
      </w:tr>
      <w:tr w:rsidR="00B71741" w:rsidRPr="009A3FA1" w14:paraId="2C8B8A95" w14:textId="77777777" w:rsidTr="00B71741">
        <w:tc>
          <w:tcPr>
            <w:tcW w:w="6228" w:type="dxa"/>
            <w:gridSpan w:val="2"/>
            <w:shd w:val="clear" w:color="auto" w:fill="F3F3F3"/>
          </w:tcPr>
          <w:p w14:paraId="398AFBE4" w14:textId="77777777" w:rsidR="00B71741" w:rsidRPr="009A3FA1" w:rsidRDefault="00B71741" w:rsidP="00B71741">
            <w:pPr>
              <w:rPr>
                <w:rFonts w:ascii="Garamond" w:hAnsi="Garamond"/>
              </w:rPr>
            </w:pPr>
            <w:r w:rsidRPr="009A3FA1">
              <w:rPr>
                <w:rFonts w:ascii="Garamond" w:hAnsi="Garamond"/>
              </w:rPr>
              <w:t>Focus is on the child and not assessment instruments or test scores</w:t>
            </w:r>
          </w:p>
        </w:tc>
        <w:tc>
          <w:tcPr>
            <w:tcW w:w="990" w:type="dxa"/>
          </w:tcPr>
          <w:p w14:paraId="23EE20DD" w14:textId="77777777" w:rsidR="00B71741" w:rsidRPr="009A3FA1" w:rsidRDefault="00B71741" w:rsidP="00B71741">
            <w:pPr>
              <w:rPr>
                <w:rFonts w:ascii="Garamond" w:hAnsi="Garamond"/>
              </w:rPr>
            </w:pPr>
          </w:p>
        </w:tc>
        <w:tc>
          <w:tcPr>
            <w:tcW w:w="3690" w:type="dxa"/>
          </w:tcPr>
          <w:p w14:paraId="016F7942" w14:textId="77777777" w:rsidR="00B71741" w:rsidRPr="009A3FA1" w:rsidRDefault="00B71741" w:rsidP="00B71741">
            <w:pPr>
              <w:rPr>
                <w:rFonts w:ascii="Garamond" w:hAnsi="Garamond"/>
              </w:rPr>
            </w:pPr>
          </w:p>
        </w:tc>
      </w:tr>
      <w:tr w:rsidR="00B71741" w:rsidRPr="009A3FA1" w14:paraId="71EBEE54" w14:textId="77777777" w:rsidTr="00B71741">
        <w:tc>
          <w:tcPr>
            <w:tcW w:w="6228" w:type="dxa"/>
            <w:gridSpan w:val="2"/>
            <w:shd w:val="clear" w:color="auto" w:fill="F3F3F3"/>
          </w:tcPr>
          <w:p w14:paraId="0050330D" w14:textId="77777777" w:rsidR="00B71741" w:rsidRPr="009A3FA1" w:rsidRDefault="00B71741" w:rsidP="00B71741">
            <w:pPr>
              <w:rPr>
                <w:rFonts w:ascii="Garamond" w:hAnsi="Garamond"/>
              </w:rPr>
            </w:pPr>
            <w:r w:rsidRPr="009A3FA1">
              <w:rPr>
                <w:rFonts w:ascii="Garamond" w:hAnsi="Garamond"/>
              </w:rPr>
              <w:t>Brief summary of key findings that integrates the test results that include simple clear statements</w:t>
            </w:r>
          </w:p>
          <w:p w14:paraId="1FC32C30" w14:textId="77777777" w:rsidR="00B71741" w:rsidRPr="009A3FA1" w:rsidRDefault="00B71741" w:rsidP="00B71741">
            <w:pPr>
              <w:pStyle w:val="ListParagraph"/>
              <w:numPr>
                <w:ilvl w:val="0"/>
                <w:numId w:val="58"/>
              </w:numPr>
              <w:autoSpaceDE/>
              <w:autoSpaceDN/>
              <w:adjustRightInd/>
              <w:rPr>
                <w:rFonts w:ascii="Garamond" w:hAnsi="Garamond"/>
              </w:rPr>
            </w:pPr>
            <w:r w:rsidRPr="009A3FA1">
              <w:rPr>
                <w:rFonts w:ascii="Garamond" w:hAnsi="Garamond"/>
              </w:rPr>
              <w:t>Focus on describing the child not the scores</w:t>
            </w:r>
          </w:p>
          <w:p w14:paraId="1D8300F3" w14:textId="77777777" w:rsidR="00B71741" w:rsidRPr="009A3FA1" w:rsidRDefault="00B71741" w:rsidP="00B71741">
            <w:pPr>
              <w:pStyle w:val="ListParagraph"/>
              <w:numPr>
                <w:ilvl w:val="0"/>
                <w:numId w:val="58"/>
              </w:numPr>
              <w:autoSpaceDE/>
              <w:autoSpaceDN/>
              <w:adjustRightInd/>
              <w:rPr>
                <w:rFonts w:ascii="Garamond" w:hAnsi="Garamond"/>
              </w:rPr>
            </w:pPr>
            <w:r w:rsidRPr="009A3FA1">
              <w:rPr>
                <w:rFonts w:ascii="Garamond" w:hAnsi="Garamond"/>
              </w:rPr>
              <w:t>Identifies strengths &amp; weaknesses</w:t>
            </w:r>
          </w:p>
          <w:p w14:paraId="45C829C7" w14:textId="77777777" w:rsidR="00B71741" w:rsidRPr="009A3FA1" w:rsidRDefault="00B71741" w:rsidP="00B71741">
            <w:pPr>
              <w:pStyle w:val="ListParagraph"/>
              <w:numPr>
                <w:ilvl w:val="0"/>
                <w:numId w:val="58"/>
              </w:numPr>
              <w:autoSpaceDE/>
              <w:autoSpaceDN/>
              <w:adjustRightInd/>
              <w:rPr>
                <w:rFonts w:ascii="Garamond" w:hAnsi="Garamond"/>
              </w:rPr>
            </w:pPr>
            <w:r w:rsidRPr="009A3FA1">
              <w:rPr>
                <w:rFonts w:ascii="Garamond" w:hAnsi="Garamond"/>
              </w:rPr>
              <w:t>Answers referral questions</w:t>
            </w:r>
          </w:p>
          <w:p w14:paraId="2AF7A208" w14:textId="77777777" w:rsidR="00B71741" w:rsidRPr="009A3FA1" w:rsidRDefault="00B71741" w:rsidP="00B71741">
            <w:pPr>
              <w:pStyle w:val="ListParagraph"/>
              <w:numPr>
                <w:ilvl w:val="0"/>
                <w:numId w:val="58"/>
              </w:numPr>
              <w:autoSpaceDE/>
              <w:autoSpaceDN/>
              <w:adjustRightInd/>
              <w:rPr>
                <w:rFonts w:ascii="Garamond" w:hAnsi="Garamond"/>
              </w:rPr>
            </w:pPr>
            <w:r w:rsidRPr="009A3FA1">
              <w:rPr>
                <w:rFonts w:ascii="Garamond" w:hAnsi="Garamond"/>
              </w:rPr>
              <w:t>Emphasizes significant issues</w:t>
            </w:r>
          </w:p>
          <w:p w14:paraId="790FC9E5" w14:textId="77777777" w:rsidR="00B71741" w:rsidRPr="009A3FA1" w:rsidRDefault="00B71741" w:rsidP="00B71741">
            <w:pPr>
              <w:pStyle w:val="ListParagraph"/>
              <w:numPr>
                <w:ilvl w:val="0"/>
                <w:numId w:val="58"/>
              </w:numPr>
              <w:autoSpaceDE/>
              <w:autoSpaceDN/>
              <w:adjustRightInd/>
              <w:rPr>
                <w:rFonts w:ascii="Garamond" w:hAnsi="Garamond"/>
              </w:rPr>
            </w:pPr>
            <w:r w:rsidRPr="009A3FA1">
              <w:rPr>
                <w:rFonts w:ascii="Garamond" w:hAnsi="Garamond"/>
              </w:rPr>
              <w:t xml:space="preserve">Provides statements that informs the identification or eligibility decisions </w:t>
            </w:r>
          </w:p>
          <w:p w14:paraId="6DC150D9" w14:textId="77777777" w:rsidR="00B71741" w:rsidRPr="009A3FA1" w:rsidRDefault="00B71741" w:rsidP="00B71741">
            <w:pPr>
              <w:pStyle w:val="ListParagraph"/>
              <w:numPr>
                <w:ilvl w:val="0"/>
                <w:numId w:val="58"/>
              </w:numPr>
              <w:autoSpaceDE/>
              <w:autoSpaceDN/>
              <w:adjustRightInd/>
              <w:rPr>
                <w:rFonts w:ascii="Garamond" w:hAnsi="Garamond"/>
              </w:rPr>
            </w:pPr>
            <w:r w:rsidRPr="009A3FA1">
              <w:rPr>
                <w:rFonts w:ascii="Garamond" w:hAnsi="Garamond"/>
              </w:rPr>
              <w:lastRenderedPageBreak/>
              <w:t>Clearly states that school teams make eligibility decisions and the test results included in the report are one aspect of the decision making process</w:t>
            </w:r>
          </w:p>
        </w:tc>
        <w:tc>
          <w:tcPr>
            <w:tcW w:w="990" w:type="dxa"/>
          </w:tcPr>
          <w:p w14:paraId="2C477C03" w14:textId="77777777" w:rsidR="00B71741" w:rsidRPr="009A3FA1" w:rsidRDefault="00B71741" w:rsidP="00B71741">
            <w:pPr>
              <w:rPr>
                <w:rFonts w:ascii="Garamond" w:hAnsi="Garamond"/>
              </w:rPr>
            </w:pPr>
          </w:p>
        </w:tc>
        <w:tc>
          <w:tcPr>
            <w:tcW w:w="3690" w:type="dxa"/>
          </w:tcPr>
          <w:p w14:paraId="4D6D3736" w14:textId="77777777" w:rsidR="00B71741" w:rsidRPr="009A3FA1" w:rsidRDefault="00B71741" w:rsidP="00B71741">
            <w:pPr>
              <w:rPr>
                <w:rFonts w:ascii="Garamond" w:hAnsi="Garamond"/>
              </w:rPr>
            </w:pPr>
          </w:p>
        </w:tc>
      </w:tr>
      <w:tr w:rsidR="00B71741" w:rsidRPr="009A3FA1" w14:paraId="1BAFFA5B" w14:textId="77777777" w:rsidTr="00B71741">
        <w:tc>
          <w:tcPr>
            <w:tcW w:w="6228" w:type="dxa"/>
            <w:gridSpan w:val="2"/>
            <w:tcBorders>
              <w:bottom w:val="single" w:sz="4" w:space="0" w:color="auto"/>
            </w:tcBorders>
            <w:shd w:val="clear" w:color="auto" w:fill="F3F3F3"/>
          </w:tcPr>
          <w:p w14:paraId="0322F2F2" w14:textId="77777777" w:rsidR="00B71741" w:rsidRPr="009A3FA1" w:rsidRDefault="00B71741" w:rsidP="00B71741">
            <w:pPr>
              <w:rPr>
                <w:rFonts w:ascii="Garamond" w:hAnsi="Garamond"/>
              </w:rPr>
            </w:pPr>
            <w:r w:rsidRPr="009A3FA1">
              <w:rPr>
                <w:rFonts w:ascii="Garamond" w:hAnsi="Garamond"/>
              </w:rPr>
              <w:t xml:space="preserve">Creates a transition from summary section to the recommendations </w:t>
            </w:r>
          </w:p>
          <w:p w14:paraId="6ECEED13"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Connects referral question, relevant test results, and potential interventions</w:t>
            </w:r>
          </w:p>
        </w:tc>
        <w:tc>
          <w:tcPr>
            <w:tcW w:w="990" w:type="dxa"/>
            <w:tcBorders>
              <w:bottom w:val="single" w:sz="4" w:space="0" w:color="auto"/>
            </w:tcBorders>
          </w:tcPr>
          <w:p w14:paraId="1369F6D5" w14:textId="77777777" w:rsidR="00B71741" w:rsidRPr="009A3FA1" w:rsidRDefault="00B71741" w:rsidP="00B71741">
            <w:pPr>
              <w:rPr>
                <w:rFonts w:ascii="Garamond" w:hAnsi="Garamond"/>
              </w:rPr>
            </w:pPr>
          </w:p>
        </w:tc>
        <w:tc>
          <w:tcPr>
            <w:tcW w:w="3690" w:type="dxa"/>
            <w:tcBorders>
              <w:bottom w:val="single" w:sz="4" w:space="0" w:color="auto"/>
            </w:tcBorders>
          </w:tcPr>
          <w:p w14:paraId="632EF669" w14:textId="77777777" w:rsidR="00B71741" w:rsidRPr="009A3FA1" w:rsidRDefault="00B71741" w:rsidP="00B71741">
            <w:pPr>
              <w:rPr>
                <w:rFonts w:ascii="Garamond" w:hAnsi="Garamond"/>
              </w:rPr>
            </w:pPr>
          </w:p>
        </w:tc>
      </w:tr>
      <w:tr w:rsidR="00B71741" w:rsidRPr="009A3FA1" w14:paraId="0C815271" w14:textId="77777777" w:rsidTr="00B71741">
        <w:tc>
          <w:tcPr>
            <w:tcW w:w="10908" w:type="dxa"/>
            <w:gridSpan w:val="4"/>
            <w:shd w:val="clear" w:color="auto" w:fill="C0C0C0"/>
          </w:tcPr>
          <w:p w14:paraId="4924313A"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460E68FC" w14:textId="77777777" w:rsidTr="00B71741">
        <w:tc>
          <w:tcPr>
            <w:tcW w:w="10908" w:type="dxa"/>
            <w:gridSpan w:val="4"/>
            <w:shd w:val="clear" w:color="auto" w:fill="C0C0C0"/>
          </w:tcPr>
          <w:p w14:paraId="584480C2" w14:textId="77777777" w:rsidR="00B71741" w:rsidRPr="009A3FA1" w:rsidRDefault="00B71741" w:rsidP="00B71741">
            <w:pPr>
              <w:rPr>
                <w:rFonts w:ascii="Garamond" w:hAnsi="Garamond"/>
              </w:rPr>
            </w:pPr>
            <w:r w:rsidRPr="009A3FA1">
              <w:rPr>
                <w:rFonts w:ascii="Garamond" w:hAnsi="Garamond"/>
              </w:rPr>
              <w:t>OVERALL COMMENTS:</w:t>
            </w:r>
          </w:p>
          <w:p w14:paraId="570C65CC" w14:textId="77777777" w:rsidR="00B71741" w:rsidRPr="009A3FA1" w:rsidRDefault="00B71741" w:rsidP="00B71741">
            <w:pPr>
              <w:rPr>
                <w:rFonts w:ascii="Garamond" w:hAnsi="Garamond"/>
              </w:rPr>
            </w:pPr>
          </w:p>
          <w:p w14:paraId="11AA1C5A" w14:textId="77777777" w:rsidR="00B71741" w:rsidRPr="009A3FA1" w:rsidRDefault="00B71741" w:rsidP="00B71741">
            <w:pPr>
              <w:rPr>
                <w:rFonts w:ascii="Garamond" w:hAnsi="Garamond"/>
              </w:rPr>
            </w:pPr>
          </w:p>
        </w:tc>
      </w:tr>
    </w:tbl>
    <w:p w14:paraId="31DE5F8B" w14:textId="77777777" w:rsidR="00B71741" w:rsidRPr="009A3FA1" w:rsidRDefault="00B71741" w:rsidP="00B71741">
      <w:pPr>
        <w:rPr>
          <w:rFonts w:ascii="Garamond" w:hAnsi="Garamond"/>
        </w:rPr>
      </w:pPr>
    </w:p>
    <w:tbl>
      <w:tblPr>
        <w:tblStyle w:val="TableGrid"/>
        <w:tblW w:w="10908" w:type="dxa"/>
        <w:tblLayout w:type="fixed"/>
        <w:tblLook w:val="04A0" w:firstRow="1" w:lastRow="0" w:firstColumn="1" w:lastColumn="0" w:noHBand="0" w:noVBand="1"/>
      </w:tblPr>
      <w:tblGrid>
        <w:gridCol w:w="3528"/>
        <w:gridCol w:w="2700"/>
        <w:gridCol w:w="990"/>
        <w:gridCol w:w="3690"/>
      </w:tblGrid>
      <w:tr w:rsidR="00B71741" w:rsidRPr="009A3FA1" w14:paraId="28B4FB22" w14:textId="77777777" w:rsidTr="00B71741">
        <w:tc>
          <w:tcPr>
            <w:tcW w:w="10908" w:type="dxa"/>
            <w:gridSpan w:val="4"/>
            <w:tcBorders>
              <w:bottom w:val="single" w:sz="4" w:space="0" w:color="auto"/>
            </w:tcBorders>
            <w:shd w:val="clear" w:color="auto" w:fill="C0C0C0"/>
          </w:tcPr>
          <w:p w14:paraId="3B0422BA" w14:textId="77777777" w:rsidR="00B71741" w:rsidRPr="009A3FA1" w:rsidRDefault="00B71741" w:rsidP="00B71741">
            <w:pPr>
              <w:tabs>
                <w:tab w:val="left" w:pos="2520"/>
                <w:tab w:val="center" w:pos="4320"/>
              </w:tabs>
              <w:jc w:val="center"/>
              <w:rPr>
                <w:rFonts w:ascii="Garamond" w:hAnsi="Garamond"/>
                <w:b/>
              </w:rPr>
            </w:pPr>
            <w:r w:rsidRPr="009A3FA1">
              <w:rPr>
                <w:rFonts w:ascii="Garamond" w:hAnsi="Garamond"/>
                <w:b/>
              </w:rPr>
              <w:t>RECOMMENDATIONS</w:t>
            </w:r>
          </w:p>
        </w:tc>
      </w:tr>
      <w:tr w:rsidR="00B71741" w:rsidRPr="009A3FA1" w14:paraId="4D07D2DE" w14:textId="77777777" w:rsidTr="00B71741">
        <w:tc>
          <w:tcPr>
            <w:tcW w:w="3528" w:type="dxa"/>
            <w:shd w:val="clear" w:color="auto" w:fill="F3F3F3"/>
          </w:tcPr>
          <w:p w14:paraId="42131EB8"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3690" w:type="dxa"/>
            <w:gridSpan w:val="2"/>
            <w:shd w:val="clear" w:color="auto" w:fill="F3F3F3"/>
          </w:tcPr>
          <w:p w14:paraId="728E4ABD" w14:textId="77777777" w:rsidR="00B71741" w:rsidRPr="009A3FA1" w:rsidRDefault="00B71741" w:rsidP="00B71741">
            <w:pPr>
              <w:jc w:val="center"/>
              <w:rPr>
                <w:rFonts w:ascii="Garamond" w:hAnsi="Garamond"/>
                <w:i/>
              </w:rPr>
            </w:pPr>
            <w:r w:rsidRPr="009A3FA1">
              <w:rPr>
                <w:rFonts w:ascii="Garamond" w:hAnsi="Garamond"/>
                <w:i/>
              </w:rPr>
              <w:t>2- Effective</w:t>
            </w:r>
          </w:p>
        </w:tc>
        <w:tc>
          <w:tcPr>
            <w:tcW w:w="3690" w:type="dxa"/>
            <w:shd w:val="clear" w:color="auto" w:fill="F3F3F3"/>
          </w:tcPr>
          <w:p w14:paraId="57D622F4"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713ABAF6" w14:textId="77777777" w:rsidTr="00B71741">
        <w:tc>
          <w:tcPr>
            <w:tcW w:w="6228" w:type="dxa"/>
            <w:gridSpan w:val="2"/>
            <w:tcBorders>
              <w:bottom w:val="single" w:sz="4" w:space="0" w:color="auto"/>
            </w:tcBorders>
            <w:shd w:val="clear" w:color="auto" w:fill="C0C0C0"/>
          </w:tcPr>
          <w:p w14:paraId="40315B86" w14:textId="77777777" w:rsidR="00B71741" w:rsidRPr="009A3FA1" w:rsidRDefault="00B71741" w:rsidP="00B71741">
            <w:pPr>
              <w:jc w:val="center"/>
              <w:rPr>
                <w:rFonts w:ascii="Garamond" w:hAnsi="Garamond"/>
              </w:rPr>
            </w:pPr>
          </w:p>
        </w:tc>
        <w:tc>
          <w:tcPr>
            <w:tcW w:w="990" w:type="dxa"/>
            <w:shd w:val="clear" w:color="auto" w:fill="C0C0C0"/>
          </w:tcPr>
          <w:p w14:paraId="40910B75"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177150F0"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43B42A9D" w14:textId="77777777" w:rsidTr="00B71741">
        <w:tc>
          <w:tcPr>
            <w:tcW w:w="6228" w:type="dxa"/>
            <w:gridSpan w:val="2"/>
            <w:shd w:val="clear" w:color="auto" w:fill="F3F3F3"/>
          </w:tcPr>
          <w:p w14:paraId="75235CE9" w14:textId="77777777" w:rsidR="00B71741" w:rsidRPr="009A3FA1" w:rsidRDefault="00B71741" w:rsidP="00B71741">
            <w:pPr>
              <w:rPr>
                <w:rFonts w:ascii="Garamond" w:hAnsi="Garamond"/>
              </w:rPr>
            </w:pPr>
            <w:r w:rsidRPr="009A3FA1">
              <w:rPr>
                <w:rFonts w:ascii="Garamond" w:hAnsi="Garamond"/>
              </w:rPr>
              <w:t>Prioritizes recommendations by responding to referral question first</w:t>
            </w:r>
          </w:p>
        </w:tc>
        <w:tc>
          <w:tcPr>
            <w:tcW w:w="990" w:type="dxa"/>
          </w:tcPr>
          <w:p w14:paraId="68B04610" w14:textId="77777777" w:rsidR="00B71741" w:rsidRPr="009A3FA1" w:rsidRDefault="00B71741" w:rsidP="00B71741">
            <w:pPr>
              <w:rPr>
                <w:rFonts w:ascii="Garamond" w:hAnsi="Garamond"/>
              </w:rPr>
            </w:pPr>
          </w:p>
        </w:tc>
        <w:tc>
          <w:tcPr>
            <w:tcW w:w="3690" w:type="dxa"/>
          </w:tcPr>
          <w:p w14:paraId="4D7CB18C" w14:textId="77777777" w:rsidR="00B71741" w:rsidRPr="009A3FA1" w:rsidRDefault="00B71741" w:rsidP="00B71741">
            <w:pPr>
              <w:rPr>
                <w:rFonts w:ascii="Garamond" w:hAnsi="Garamond"/>
              </w:rPr>
            </w:pPr>
          </w:p>
        </w:tc>
      </w:tr>
      <w:tr w:rsidR="00B71741" w:rsidRPr="009A3FA1" w14:paraId="4C96F3BF" w14:textId="77777777" w:rsidTr="00B71741">
        <w:tc>
          <w:tcPr>
            <w:tcW w:w="6228" w:type="dxa"/>
            <w:gridSpan w:val="2"/>
            <w:shd w:val="clear" w:color="auto" w:fill="F3F3F3"/>
          </w:tcPr>
          <w:p w14:paraId="71D3B24F" w14:textId="77777777" w:rsidR="00B71741" w:rsidRPr="009A3FA1" w:rsidRDefault="00B71741" w:rsidP="00B71741">
            <w:pPr>
              <w:rPr>
                <w:rFonts w:ascii="Garamond" w:hAnsi="Garamond"/>
              </w:rPr>
            </w:pPr>
            <w:r w:rsidRPr="009A3FA1">
              <w:rPr>
                <w:rFonts w:ascii="Garamond" w:hAnsi="Garamond"/>
              </w:rPr>
              <w:t>Links recommendations to assessment data, behavioral observations, and interpretations</w:t>
            </w:r>
          </w:p>
        </w:tc>
        <w:tc>
          <w:tcPr>
            <w:tcW w:w="990" w:type="dxa"/>
          </w:tcPr>
          <w:p w14:paraId="616C6267" w14:textId="77777777" w:rsidR="00B71741" w:rsidRPr="009A3FA1" w:rsidRDefault="00B71741" w:rsidP="00B71741">
            <w:pPr>
              <w:rPr>
                <w:rFonts w:ascii="Garamond" w:hAnsi="Garamond"/>
              </w:rPr>
            </w:pPr>
          </w:p>
        </w:tc>
        <w:tc>
          <w:tcPr>
            <w:tcW w:w="3690" w:type="dxa"/>
          </w:tcPr>
          <w:p w14:paraId="1608043A" w14:textId="77777777" w:rsidR="00B71741" w:rsidRPr="009A3FA1" w:rsidRDefault="00B71741" w:rsidP="00B71741">
            <w:pPr>
              <w:rPr>
                <w:rFonts w:ascii="Garamond" w:hAnsi="Garamond"/>
              </w:rPr>
            </w:pPr>
          </w:p>
        </w:tc>
      </w:tr>
      <w:tr w:rsidR="00B71741" w:rsidRPr="009A3FA1" w14:paraId="362CCFF1" w14:textId="77777777" w:rsidTr="00B71741">
        <w:tc>
          <w:tcPr>
            <w:tcW w:w="6228" w:type="dxa"/>
            <w:gridSpan w:val="2"/>
            <w:shd w:val="clear" w:color="auto" w:fill="F3F3F3"/>
          </w:tcPr>
          <w:p w14:paraId="5611B596" w14:textId="77777777" w:rsidR="00B71741" w:rsidRPr="009A3FA1" w:rsidRDefault="00B71741" w:rsidP="00B71741">
            <w:pPr>
              <w:rPr>
                <w:rFonts w:ascii="Garamond" w:hAnsi="Garamond"/>
              </w:rPr>
            </w:pPr>
            <w:r w:rsidRPr="009A3FA1">
              <w:rPr>
                <w:rFonts w:ascii="Garamond" w:hAnsi="Garamond"/>
              </w:rPr>
              <w:t xml:space="preserve">Addresses environmental factors </w:t>
            </w:r>
          </w:p>
        </w:tc>
        <w:tc>
          <w:tcPr>
            <w:tcW w:w="990" w:type="dxa"/>
          </w:tcPr>
          <w:p w14:paraId="0070151C" w14:textId="77777777" w:rsidR="00B71741" w:rsidRPr="009A3FA1" w:rsidRDefault="00B71741" w:rsidP="00B71741">
            <w:pPr>
              <w:rPr>
                <w:rFonts w:ascii="Garamond" w:hAnsi="Garamond"/>
              </w:rPr>
            </w:pPr>
          </w:p>
        </w:tc>
        <w:tc>
          <w:tcPr>
            <w:tcW w:w="3690" w:type="dxa"/>
          </w:tcPr>
          <w:p w14:paraId="66E68FF0" w14:textId="77777777" w:rsidR="00B71741" w:rsidRPr="009A3FA1" w:rsidRDefault="00B71741" w:rsidP="00B71741">
            <w:pPr>
              <w:rPr>
                <w:rFonts w:ascii="Garamond" w:hAnsi="Garamond"/>
              </w:rPr>
            </w:pPr>
          </w:p>
        </w:tc>
      </w:tr>
      <w:tr w:rsidR="00B71741" w:rsidRPr="009A3FA1" w14:paraId="20A3BBFB" w14:textId="77777777" w:rsidTr="00B71741">
        <w:tc>
          <w:tcPr>
            <w:tcW w:w="6228" w:type="dxa"/>
            <w:gridSpan w:val="2"/>
            <w:shd w:val="clear" w:color="auto" w:fill="F3F3F3"/>
          </w:tcPr>
          <w:p w14:paraId="7032291D" w14:textId="77777777" w:rsidR="00B71741" w:rsidRPr="009A3FA1" w:rsidRDefault="00B71741" w:rsidP="00B71741">
            <w:pPr>
              <w:rPr>
                <w:rFonts w:ascii="Garamond" w:hAnsi="Garamond"/>
              </w:rPr>
            </w:pPr>
            <w:r w:rsidRPr="009A3FA1">
              <w:rPr>
                <w:rFonts w:ascii="Garamond" w:hAnsi="Garamond"/>
              </w:rPr>
              <w:t>Identifies modifications or strategies to assist student in coping with challenges or weaknesses</w:t>
            </w:r>
          </w:p>
        </w:tc>
        <w:tc>
          <w:tcPr>
            <w:tcW w:w="990" w:type="dxa"/>
          </w:tcPr>
          <w:p w14:paraId="4F603233" w14:textId="77777777" w:rsidR="00B71741" w:rsidRPr="009A3FA1" w:rsidRDefault="00B71741" w:rsidP="00B71741">
            <w:pPr>
              <w:rPr>
                <w:rFonts w:ascii="Garamond" w:hAnsi="Garamond"/>
              </w:rPr>
            </w:pPr>
          </w:p>
        </w:tc>
        <w:tc>
          <w:tcPr>
            <w:tcW w:w="3690" w:type="dxa"/>
          </w:tcPr>
          <w:p w14:paraId="3872A153" w14:textId="77777777" w:rsidR="00B71741" w:rsidRPr="009A3FA1" w:rsidRDefault="00B71741" w:rsidP="00B71741">
            <w:pPr>
              <w:rPr>
                <w:rFonts w:ascii="Garamond" w:hAnsi="Garamond"/>
              </w:rPr>
            </w:pPr>
          </w:p>
        </w:tc>
      </w:tr>
      <w:tr w:rsidR="00B71741" w:rsidRPr="009A3FA1" w14:paraId="0B7E4AE7" w14:textId="77777777" w:rsidTr="00B71741">
        <w:tc>
          <w:tcPr>
            <w:tcW w:w="6228" w:type="dxa"/>
            <w:gridSpan w:val="2"/>
            <w:shd w:val="clear" w:color="auto" w:fill="F3F3F3"/>
          </w:tcPr>
          <w:p w14:paraId="446F42F5" w14:textId="77777777" w:rsidR="00B71741" w:rsidRPr="009A3FA1" w:rsidRDefault="00B71741" w:rsidP="00B71741">
            <w:pPr>
              <w:rPr>
                <w:rFonts w:ascii="Garamond" w:hAnsi="Garamond"/>
              </w:rPr>
            </w:pPr>
            <w:r w:rsidRPr="009A3FA1">
              <w:rPr>
                <w:rFonts w:ascii="Garamond" w:hAnsi="Garamond"/>
              </w:rPr>
              <w:t>Identifies how strengths can compensate for weaknesses</w:t>
            </w:r>
          </w:p>
        </w:tc>
        <w:tc>
          <w:tcPr>
            <w:tcW w:w="990" w:type="dxa"/>
          </w:tcPr>
          <w:p w14:paraId="7B68825F" w14:textId="77777777" w:rsidR="00B71741" w:rsidRPr="009A3FA1" w:rsidRDefault="00B71741" w:rsidP="00B71741">
            <w:pPr>
              <w:rPr>
                <w:rFonts w:ascii="Garamond" w:hAnsi="Garamond"/>
              </w:rPr>
            </w:pPr>
          </w:p>
        </w:tc>
        <w:tc>
          <w:tcPr>
            <w:tcW w:w="3690" w:type="dxa"/>
          </w:tcPr>
          <w:p w14:paraId="735E80C0" w14:textId="77777777" w:rsidR="00B71741" w:rsidRPr="009A3FA1" w:rsidRDefault="00B71741" w:rsidP="00B71741">
            <w:pPr>
              <w:rPr>
                <w:rFonts w:ascii="Garamond" w:hAnsi="Garamond"/>
              </w:rPr>
            </w:pPr>
          </w:p>
        </w:tc>
      </w:tr>
      <w:tr w:rsidR="00B71741" w:rsidRPr="009A3FA1" w14:paraId="21D46D89" w14:textId="77777777" w:rsidTr="00B71741">
        <w:tc>
          <w:tcPr>
            <w:tcW w:w="6228" w:type="dxa"/>
            <w:gridSpan w:val="2"/>
            <w:shd w:val="clear" w:color="auto" w:fill="F3F3F3"/>
          </w:tcPr>
          <w:p w14:paraId="070C2ADB" w14:textId="77777777" w:rsidR="00B71741" w:rsidRPr="009A3FA1" w:rsidRDefault="00B71741" w:rsidP="00B71741">
            <w:pPr>
              <w:rPr>
                <w:rFonts w:ascii="Garamond" w:hAnsi="Garamond"/>
              </w:rPr>
            </w:pPr>
            <w:r w:rsidRPr="009A3FA1">
              <w:rPr>
                <w:rFonts w:ascii="Garamond" w:hAnsi="Garamond"/>
              </w:rPr>
              <w:t xml:space="preserve">Clearly states realistic and achievable recommendations, based on “best practice” and current research </w:t>
            </w:r>
          </w:p>
        </w:tc>
        <w:tc>
          <w:tcPr>
            <w:tcW w:w="990" w:type="dxa"/>
          </w:tcPr>
          <w:p w14:paraId="78D4CA1A" w14:textId="77777777" w:rsidR="00B71741" w:rsidRPr="009A3FA1" w:rsidRDefault="00B71741" w:rsidP="00B71741">
            <w:pPr>
              <w:rPr>
                <w:rFonts w:ascii="Garamond" w:hAnsi="Garamond"/>
              </w:rPr>
            </w:pPr>
          </w:p>
        </w:tc>
        <w:tc>
          <w:tcPr>
            <w:tcW w:w="3690" w:type="dxa"/>
          </w:tcPr>
          <w:p w14:paraId="165A50A4" w14:textId="77777777" w:rsidR="00B71741" w:rsidRPr="009A3FA1" w:rsidRDefault="00B71741" w:rsidP="00B71741">
            <w:pPr>
              <w:rPr>
                <w:rFonts w:ascii="Garamond" w:hAnsi="Garamond"/>
              </w:rPr>
            </w:pPr>
          </w:p>
        </w:tc>
      </w:tr>
      <w:tr w:rsidR="00B71741" w:rsidRPr="009A3FA1" w14:paraId="2AF545B3" w14:textId="77777777" w:rsidTr="00B71741">
        <w:tc>
          <w:tcPr>
            <w:tcW w:w="6228" w:type="dxa"/>
            <w:gridSpan w:val="2"/>
            <w:shd w:val="clear" w:color="auto" w:fill="F3F3F3"/>
          </w:tcPr>
          <w:p w14:paraId="6D7ADEF5" w14:textId="77777777" w:rsidR="00B71741" w:rsidRPr="009A3FA1" w:rsidRDefault="00B71741" w:rsidP="00B71741">
            <w:pPr>
              <w:rPr>
                <w:rFonts w:ascii="Garamond" w:hAnsi="Garamond"/>
              </w:rPr>
            </w:pPr>
            <w:r w:rsidRPr="009A3FA1">
              <w:rPr>
                <w:rFonts w:ascii="Garamond" w:hAnsi="Garamond"/>
              </w:rPr>
              <w:t>Describes interventions in sufficient detail in order for teachers and parents to easily implement interventions</w:t>
            </w:r>
          </w:p>
        </w:tc>
        <w:tc>
          <w:tcPr>
            <w:tcW w:w="990" w:type="dxa"/>
          </w:tcPr>
          <w:p w14:paraId="1DC85411" w14:textId="77777777" w:rsidR="00B71741" w:rsidRPr="009A3FA1" w:rsidRDefault="00B71741" w:rsidP="00B71741">
            <w:pPr>
              <w:rPr>
                <w:rFonts w:ascii="Garamond" w:hAnsi="Garamond"/>
              </w:rPr>
            </w:pPr>
          </w:p>
        </w:tc>
        <w:tc>
          <w:tcPr>
            <w:tcW w:w="3690" w:type="dxa"/>
          </w:tcPr>
          <w:p w14:paraId="294DDBC8" w14:textId="77777777" w:rsidR="00B71741" w:rsidRPr="009A3FA1" w:rsidRDefault="00B71741" w:rsidP="00B71741">
            <w:pPr>
              <w:rPr>
                <w:rFonts w:ascii="Garamond" w:hAnsi="Garamond"/>
              </w:rPr>
            </w:pPr>
          </w:p>
        </w:tc>
      </w:tr>
      <w:tr w:rsidR="00B71741" w:rsidRPr="009A3FA1" w14:paraId="292AE27C" w14:textId="77777777" w:rsidTr="00B71741">
        <w:tc>
          <w:tcPr>
            <w:tcW w:w="6228" w:type="dxa"/>
            <w:gridSpan w:val="2"/>
            <w:shd w:val="clear" w:color="auto" w:fill="F3F3F3"/>
          </w:tcPr>
          <w:p w14:paraId="1E7FA6CA" w14:textId="77777777" w:rsidR="00B71741" w:rsidRPr="009A3FA1" w:rsidRDefault="00B71741" w:rsidP="00B71741">
            <w:pPr>
              <w:rPr>
                <w:rFonts w:ascii="Garamond" w:hAnsi="Garamond"/>
              </w:rPr>
            </w:pPr>
            <w:r w:rsidRPr="009A3FA1">
              <w:rPr>
                <w:rFonts w:ascii="Garamond" w:hAnsi="Garamond"/>
              </w:rPr>
              <w:t xml:space="preserve">Suggests interventions (minimum of 3) and does not mandates.  When specific programs are indicated phrases the recommendation as an option and provides a rationale for that specific program </w:t>
            </w:r>
          </w:p>
        </w:tc>
        <w:tc>
          <w:tcPr>
            <w:tcW w:w="990" w:type="dxa"/>
          </w:tcPr>
          <w:p w14:paraId="222E6728" w14:textId="77777777" w:rsidR="00B71741" w:rsidRPr="009A3FA1" w:rsidRDefault="00B71741" w:rsidP="00B71741">
            <w:pPr>
              <w:rPr>
                <w:rFonts w:ascii="Garamond" w:hAnsi="Garamond"/>
              </w:rPr>
            </w:pPr>
          </w:p>
        </w:tc>
        <w:tc>
          <w:tcPr>
            <w:tcW w:w="3690" w:type="dxa"/>
          </w:tcPr>
          <w:p w14:paraId="69381FDA" w14:textId="77777777" w:rsidR="00B71741" w:rsidRPr="009A3FA1" w:rsidRDefault="00B71741" w:rsidP="00B71741">
            <w:pPr>
              <w:rPr>
                <w:rFonts w:ascii="Garamond" w:hAnsi="Garamond"/>
              </w:rPr>
            </w:pPr>
          </w:p>
        </w:tc>
      </w:tr>
      <w:tr w:rsidR="00B71741" w:rsidRPr="009A3FA1" w14:paraId="742BF60A" w14:textId="77777777" w:rsidTr="00B71741">
        <w:tc>
          <w:tcPr>
            <w:tcW w:w="6228" w:type="dxa"/>
            <w:gridSpan w:val="2"/>
            <w:shd w:val="clear" w:color="auto" w:fill="F3F3F3"/>
          </w:tcPr>
          <w:p w14:paraId="6D3F8549" w14:textId="77777777" w:rsidR="00B71741" w:rsidRPr="009A3FA1" w:rsidRDefault="00B71741" w:rsidP="00B71741">
            <w:pPr>
              <w:rPr>
                <w:rFonts w:ascii="Garamond" w:hAnsi="Garamond"/>
              </w:rPr>
            </w:pPr>
            <w:r w:rsidRPr="009A3FA1">
              <w:rPr>
                <w:rFonts w:ascii="Garamond" w:hAnsi="Garamond"/>
                <w:lang w:val="de-DE"/>
              </w:rPr>
              <w:t xml:space="preserve">Uses tentative wording </w:t>
            </w:r>
          </w:p>
        </w:tc>
        <w:tc>
          <w:tcPr>
            <w:tcW w:w="990" w:type="dxa"/>
          </w:tcPr>
          <w:p w14:paraId="38E94458" w14:textId="77777777" w:rsidR="00B71741" w:rsidRPr="009A3FA1" w:rsidRDefault="00B71741" w:rsidP="00B71741">
            <w:pPr>
              <w:rPr>
                <w:rFonts w:ascii="Garamond" w:hAnsi="Garamond"/>
              </w:rPr>
            </w:pPr>
          </w:p>
        </w:tc>
        <w:tc>
          <w:tcPr>
            <w:tcW w:w="3690" w:type="dxa"/>
          </w:tcPr>
          <w:p w14:paraId="67EFC380" w14:textId="77777777" w:rsidR="00B71741" w:rsidRPr="009A3FA1" w:rsidRDefault="00B71741" w:rsidP="00B71741">
            <w:pPr>
              <w:rPr>
                <w:rFonts w:ascii="Garamond" w:hAnsi="Garamond"/>
              </w:rPr>
            </w:pPr>
          </w:p>
        </w:tc>
      </w:tr>
      <w:tr w:rsidR="00B71741" w:rsidRPr="009A3FA1" w14:paraId="2406F86C" w14:textId="77777777" w:rsidTr="00B71741">
        <w:tc>
          <w:tcPr>
            <w:tcW w:w="6228" w:type="dxa"/>
            <w:gridSpan w:val="2"/>
            <w:shd w:val="clear" w:color="auto" w:fill="F3F3F3"/>
          </w:tcPr>
          <w:p w14:paraId="558AD717" w14:textId="77777777" w:rsidR="00B71741" w:rsidRPr="009A3FA1" w:rsidRDefault="00B71741" w:rsidP="00B71741">
            <w:pPr>
              <w:rPr>
                <w:rFonts w:ascii="Garamond" w:hAnsi="Garamond"/>
              </w:rPr>
            </w:pPr>
            <w:r w:rsidRPr="009A3FA1">
              <w:rPr>
                <w:rFonts w:ascii="Garamond" w:hAnsi="Garamond"/>
              </w:rPr>
              <w:t>Includes a specific plan for collecting data and monitoring progress (who, where, what, when and how)</w:t>
            </w:r>
          </w:p>
        </w:tc>
        <w:tc>
          <w:tcPr>
            <w:tcW w:w="990" w:type="dxa"/>
          </w:tcPr>
          <w:p w14:paraId="4A6A7821" w14:textId="77777777" w:rsidR="00B71741" w:rsidRPr="009A3FA1" w:rsidRDefault="00B71741" w:rsidP="00B71741">
            <w:pPr>
              <w:rPr>
                <w:rFonts w:ascii="Garamond" w:hAnsi="Garamond"/>
              </w:rPr>
            </w:pPr>
          </w:p>
        </w:tc>
        <w:tc>
          <w:tcPr>
            <w:tcW w:w="3690" w:type="dxa"/>
          </w:tcPr>
          <w:p w14:paraId="718F5D9B" w14:textId="77777777" w:rsidR="00B71741" w:rsidRPr="009A3FA1" w:rsidRDefault="00B71741" w:rsidP="00B71741">
            <w:pPr>
              <w:rPr>
                <w:rFonts w:ascii="Garamond" w:hAnsi="Garamond"/>
              </w:rPr>
            </w:pPr>
          </w:p>
        </w:tc>
      </w:tr>
      <w:tr w:rsidR="00B71741" w:rsidRPr="009A3FA1" w14:paraId="39F8ADC8" w14:textId="77777777" w:rsidTr="00B71741">
        <w:tc>
          <w:tcPr>
            <w:tcW w:w="10908" w:type="dxa"/>
            <w:gridSpan w:val="4"/>
            <w:shd w:val="clear" w:color="auto" w:fill="C0C0C0"/>
          </w:tcPr>
          <w:p w14:paraId="3A751D7A"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2FFA9280" w14:textId="77777777" w:rsidTr="00B71741">
        <w:tc>
          <w:tcPr>
            <w:tcW w:w="10908" w:type="dxa"/>
            <w:gridSpan w:val="4"/>
            <w:shd w:val="clear" w:color="auto" w:fill="C0C0C0"/>
          </w:tcPr>
          <w:p w14:paraId="142FB10B" w14:textId="77777777" w:rsidR="00B71741" w:rsidRPr="009A3FA1" w:rsidRDefault="00B71741" w:rsidP="00B71741">
            <w:pPr>
              <w:rPr>
                <w:rFonts w:ascii="Garamond" w:hAnsi="Garamond"/>
              </w:rPr>
            </w:pPr>
            <w:r w:rsidRPr="009A3FA1">
              <w:rPr>
                <w:rFonts w:ascii="Garamond" w:hAnsi="Garamond"/>
              </w:rPr>
              <w:t>OVERALL COMMENTS:</w:t>
            </w:r>
          </w:p>
          <w:p w14:paraId="04A7AF3E" w14:textId="77777777" w:rsidR="00B71741" w:rsidRPr="009A3FA1" w:rsidRDefault="00B71741" w:rsidP="00B71741">
            <w:pPr>
              <w:rPr>
                <w:rFonts w:ascii="Garamond" w:hAnsi="Garamond"/>
              </w:rPr>
            </w:pPr>
          </w:p>
        </w:tc>
      </w:tr>
    </w:tbl>
    <w:p w14:paraId="3AD2FC16" w14:textId="77777777" w:rsidR="00B71741" w:rsidRPr="009A3FA1" w:rsidRDefault="00B71741" w:rsidP="00B71741">
      <w:pPr>
        <w:rPr>
          <w:rFonts w:ascii="Garamond" w:hAnsi="Garamond"/>
        </w:rPr>
      </w:pPr>
    </w:p>
    <w:tbl>
      <w:tblPr>
        <w:tblStyle w:val="TableGrid"/>
        <w:tblW w:w="10908" w:type="dxa"/>
        <w:tblLayout w:type="fixed"/>
        <w:tblLook w:val="04A0" w:firstRow="1" w:lastRow="0" w:firstColumn="1" w:lastColumn="0" w:noHBand="0" w:noVBand="1"/>
      </w:tblPr>
      <w:tblGrid>
        <w:gridCol w:w="3618"/>
        <w:gridCol w:w="2610"/>
        <w:gridCol w:w="990"/>
        <w:gridCol w:w="3690"/>
      </w:tblGrid>
      <w:tr w:rsidR="00B71741" w:rsidRPr="009A3FA1" w14:paraId="4C5054A8" w14:textId="77777777" w:rsidTr="006A3084">
        <w:tc>
          <w:tcPr>
            <w:tcW w:w="10908" w:type="dxa"/>
            <w:gridSpan w:val="4"/>
            <w:tcBorders>
              <w:bottom w:val="single" w:sz="4" w:space="0" w:color="auto"/>
            </w:tcBorders>
            <w:shd w:val="clear" w:color="auto" w:fill="C0C0C0"/>
          </w:tcPr>
          <w:p w14:paraId="4B1DABB0" w14:textId="77777777" w:rsidR="00B71741" w:rsidRPr="009A3FA1" w:rsidRDefault="00B71741" w:rsidP="00B71741">
            <w:pPr>
              <w:tabs>
                <w:tab w:val="left" w:pos="2520"/>
                <w:tab w:val="center" w:pos="4320"/>
              </w:tabs>
              <w:jc w:val="center"/>
              <w:rPr>
                <w:rFonts w:ascii="Garamond" w:hAnsi="Garamond"/>
                <w:b/>
              </w:rPr>
            </w:pPr>
            <w:r w:rsidRPr="009A3FA1">
              <w:rPr>
                <w:rFonts w:ascii="Garamond" w:hAnsi="Garamond"/>
                <w:b/>
              </w:rPr>
              <w:t>OVERALL REPORT</w:t>
            </w:r>
          </w:p>
        </w:tc>
      </w:tr>
      <w:tr w:rsidR="00B71741" w:rsidRPr="009A3FA1" w14:paraId="797694DE" w14:textId="77777777" w:rsidTr="006A3084">
        <w:tc>
          <w:tcPr>
            <w:tcW w:w="3618" w:type="dxa"/>
            <w:shd w:val="clear" w:color="auto" w:fill="F3F3F3"/>
          </w:tcPr>
          <w:p w14:paraId="40CC8314" w14:textId="77777777" w:rsidR="00B71741" w:rsidRPr="009A3FA1" w:rsidRDefault="00B71741" w:rsidP="00B71741">
            <w:pPr>
              <w:jc w:val="center"/>
              <w:rPr>
                <w:rFonts w:ascii="Garamond" w:hAnsi="Garamond"/>
                <w:i/>
              </w:rPr>
            </w:pPr>
            <w:r w:rsidRPr="009A3FA1">
              <w:rPr>
                <w:rFonts w:ascii="Garamond" w:hAnsi="Garamond"/>
                <w:i/>
              </w:rPr>
              <w:t>1- Needs Development</w:t>
            </w:r>
          </w:p>
        </w:tc>
        <w:tc>
          <w:tcPr>
            <w:tcW w:w="3600" w:type="dxa"/>
            <w:gridSpan w:val="2"/>
            <w:shd w:val="clear" w:color="auto" w:fill="F3F3F3"/>
          </w:tcPr>
          <w:p w14:paraId="00CD6C23" w14:textId="77777777" w:rsidR="00B71741" w:rsidRPr="009A3FA1" w:rsidRDefault="00B71741" w:rsidP="00B71741">
            <w:pPr>
              <w:jc w:val="center"/>
              <w:rPr>
                <w:rFonts w:ascii="Garamond" w:hAnsi="Garamond"/>
                <w:i/>
              </w:rPr>
            </w:pPr>
            <w:r w:rsidRPr="009A3FA1">
              <w:rPr>
                <w:rFonts w:ascii="Garamond" w:hAnsi="Garamond"/>
                <w:i/>
              </w:rPr>
              <w:t>2- Effective</w:t>
            </w:r>
          </w:p>
        </w:tc>
        <w:tc>
          <w:tcPr>
            <w:tcW w:w="3690" w:type="dxa"/>
            <w:shd w:val="clear" w:color="auto" w:fill="F3F3F3"/>
          </w:tcPr>
          <w:p w14:paraId="63BA3455" w14:textId="77777777" w:rsidR="00B71741" w:rsidRPr="009A3FA1" w:rsidRDefault="00B71741" w:rsidP="00B71741">
            <w:pPr>
              <w:jc w:val="center"/>
              <w:rPr>
                <w:rFonts w:ascii="Garamond" w:hAnsi="Garamond"/>
                <w:i/>
              </w:rPr>
            </w:pPr>
            <w:r w:rsidRPr="009A3FA1">
              <w:rPr>
                <w:rFonts w:ascii="Garamond" w:hAnsi="Garamond"/>
                <w:i/>
              </w:rPr>
              <w:t>3- Very Effective</w:t>
            </w:r>
          </w:p>
        </w:tc>
      </w:tr>
      <w:tr w:rsidR="00B71741" w:rsidRPr="009A3FA1" w14:paraId="6A5011B8" w14:textId="77777777" w:rsidTr="006A3084">
        <w:tc>
          <w:tcPr>
            <w:tcW w:w="6228" w:type="dxa"/>
            <w:gridSpan w:val="2"/>
            <w:tcBorders>
              <w:bottom w:val="single" w:sz="4" w:space="0" w:color="auto"/>
            </w:tcBorders>
            <w:shd w:val="clear" w:color="auto" w:fill="C0C0C0"/>
          </w:tcPr>
          <w:p w14:paraId="5539F4D8" w14:textId="77777777" w:rsidR="00B71741" w:rsidRPr="009A3FA1" w:rsidRDefault="00B71741" w:rsidP="00B71741">
            <w:pPr>
              <w:jc w:val="center"/>
              <w:rPr>
                <w:rFonts w:ascii="Garamond" w:hAnsi="Garamond"/>
              </w:rPr>
            </w:pPr>
          </w:p>
        </w:tc>
        <w:tc>
          <w:tcPr>
            <w:tcW w:w="990" w:type="dxa"/>
            <w:shd w:val="clear" w:color="auto" w:fill="C0C0C0"/>
          </w:tcPr>
          <w:p w14:paraId="2B72E766" w14:textId="77777777" w:rsidR="00B71741" w:rsidRPr="009A3FA1" w:rsidRDefault="00B71741" w:rsidP="00B71741">
            <w:pPr>
              <w:jc w:val="center"/>
              <w:rPr>
                <w:rFonts w:ascii="Garamond" w:hAnsi="Garamond"/>
              </w:rPr>
            </w:pPr>
            <w:r w:rsidRPr="009A3FA1">
              <w:rPr>
                <w:rFonts w:ascii="Garamond" w:hAnsi="Garamond"/>
              </w:rPr>
              <w:t>SCORE</w:t>
            </w:r>
          </w:p>
        </w:tc>
        <w:tc>
          <w:tcPr>
            <w:tcW w:w="3690" w:type="dxa"/>
            <w:shd w:val="clear" w:color="auto" w:fill="C0C0C0"/>
          </w:tcPr>
          <w:p w14:paraId="7224013A" w14:textId="77777777" w:rsidR="00B71741" w:rsidRPr="009A3FA1" w:rsidRDefault="00B71741" w:rsidP="00B71741">
            <w:pPr>
              <w:jc w:val="center"/>
              <w:rPr>
                <w:rFonts w:ascii="Garamond" w:hAnsi="Garamond"/>
              </w:rPr>
            </w:pPr>
            <w:r w:rsidRPr="009A3FA1">
              <w:rPr>
                <w:rFonts w:ascii="Garamond" w:hAnsi="Garamond"/>
              </w:rPr>
              <w:t>COMMENTS</w:t>
            </w:r>
          </w:p>
        </w:tc>
      </w:tr>
      <w:tr w:rsidR="00B71741" w:rsidRPr="009A3FA1" w14:paraId="27AB6262" w14:textId="77777777" w:rsidTr="006A3084">
        <w:tc>
          <w:tcPr>
            <w:tcW w:w="6228" w:type="dxa"/>
            <w:gridSpan w:val="2"/>
            <w:shd w:val="clear" w:color="auto" w:fill="F3F3F3"/>
          </w:tcPr>
          <w:p w14:paraId="1CC49F3B" w14:textId="77777777" w:rsidR="00B71741" w:rsidRPr="009A3FA1" w:rsidRDefault="00B71741" w:rsidP="00B71741">
            <w:pPr>
              <w:rPr>
                <w:rFonts w:ascii="Garamond" w:hAnsi="Garamond"/>
              </w:rPr>
            </w:pPr>
            <w:r w:rsidRPr="009A3FA1">
              <w:rPr>
                <w:rFonts w:ascii="Garamond" w:hAnsi="Garamond"/>
              </w:rPr>
              <w:t>Professional Demeanor</w:t>
            </w:r>
          </w:p>
          <w:p w14:paraId="3E1D56AD"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Has a clear organizational structure</w:t>
            </w:r>
          </w:p>
          <w:p w14:paraId="06930630"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Avoids jargon</w:t>
            </w:r>
          </w:p>
          <w:p w14:paraId="51612306"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 xml:space="preserve">Is readable for both lay and professional audiences </w:t>
            </w:r>
          </w:p>
          <w:p w14:paraId="168970E1"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No typos or grammatical errors</w:t>
            </w:r>
          </w:p>
          <w:p w14:paraId="31BC1718"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Includes a signature of supervisor and position of supervisor</w:t>
            </w:r>
          </w:p>
          <w:p w14:paraId="17CEC5C5" w14:textId="77777777" w:rsidR="00B71741" w:rsidRPr="009A3FA1" w:rsidRDefault="00B71741" w:rsidP="00B71741">
            <w:pPr>
              <w:pStyle w:val="ListParagraph"/>
              <w:numPr>
                <w:ilvl w:val="0"/>
                <w:numId w:val="59"/>
              </w:numPr>
              <w:autoSpaceDE/>
              <w:autoSpaceDN/>
              <w:adjustRightInd/>
              <w:rPr>
                <w:rFonts w:ascii="Garamond" w:hAnsi="Garamond"/>
              </w:rPr>
            </w:pPr>
            <w:r w:rsidRPr="009A3FA1">
              <w:rPr>
                <w:rFonts w:ascii="Garamond" w:hAnsi="Garamond"/>
              </w:rPr>
              <w:t>Includes signature of student and indicates practicum or internship status</w:t>
            </w:r>
          </w:p>
        </w:tc>
        <w:tc>
          <w:tcPr>
            <w:tcW w:w="990" w:type="dxa"/>
          </w:tcPr>
          <w:p w14:paraId="7285C611" w14:textId="77777777" w:rsidR="00B71741" w:rsidRPr="009A3FA1" w:rsidRDefault="00B71741" w:rsidP="00B71741">
            <w:pPr>
              <w:rPr>
                <w:rFonts w:ascii="Garamond" w:hAnsi="Garamond"/>
              </w:rPr>
            </w:pPr>
          </w:p>
        </w:tc>
        <w:tc>
          <w:tcPr>
            <w:tcW w:w="3690" w:type="dxa"/>
          </w:tcPr>
          <w:p w14:paraId="110C8087" w14:textId="77777777" w:rsidR="00B71741" w:rsidRPr="009A3FA1" w:rsidRDefault="00B71741" w:rsidP="00B71741">
            <w:pPr>
              <w:rPr>
                <w:rFonts w:ascii="Garamond" w:hAnsi="Garamond"/>
              </w:rPr>
            </w:pPr>
          </w:p>
        </w:tc>
      </w:tr>
      <w:tr w:rsidR="00B71741" w:rsidRPr="009A3FA1" w14:paraId="561BA25F" w14:textId="77777777" w:rsidTr="006A3084">
        <w:tc>
          <w:tcPr>
            <w:tcW w:w="6228" w:type="dxa"/>
            <w:gridSpan w:val="2"/>
            <w:shd w:val="clear" w:color="auto" w:fill="F3F3F3"/>
          </w:tcPr>
          <w:p w14:paraId="74EA0AF0" w14:textId="77777777" w:rsidR="00B71741" w:rsidRPr="009A3FA1" w:rsidRDefault="00B71741" w:rsidP="00B71741">
            <w:pPr>
              <w:rPr>
                <w:rFonts w:ascii="Garamond" w:hAnsi="Garamond"/>
              </w:rPr>
            </w:pPr>
            <w:r w:rsidRPr="009A3FA1">
              <w:rPr>
                <w:rFonts w:ascii="Garamond" w:hAnsi="Garamond"/>
              </w:rPr>
              <w:t>Provides accurate and in-depth description of the child’s functioning, capabilities, needs, and situational challenges</w:t>
            </w:r>
          </w:p>
        </w:tc>
        <w:tc>
          <w:tcPr>
            <w:tcW w:w="990" w:type="dxa"/>
          </w:tcPr>
          <w:p w14:paraId="51B28203" w14:textId="77777777" w:rsidR="00B71741" w:rsidRPr="009A3FA1" w:rsidRDefault="00B71741" w:rsidP="00B71741">
            <w:pPr>
              <w:rPr>
                <w:rFonts w:ascii="Garamond" w:hAnsi="Garamond"/>
              </w:rPr>
            </w:pPr>
          </w:p>
        </w:tc>
        <w:tc>
          <w:tcPr>
            <w:tcW w:w="3690" w:type="dxa"/>
          </w:tcPr>
          <w:p w14:paraId="48328B6D" w14:textId="77777777" w:rsidR="00B71741" w:rsidRPr="009A3FA1" w:rsidRDefault="00B71741" w:rsidP="00B71741">
            <w:pPr>
              <w:rPr>
                <w:rFonts w:ascii="Garamond" w:hAnsi="Garamond"/>
              </w:rPr>
            </w:pPr>
          </w:p>
        </w:tc>
      </w:tr>
      <w:tr w:rsidR="00B71741" w:rsidRPr="009A3FA1" w14:paraId="6AF555BA" w14:textId="77777777" w:rsidTr="006A3084">
        <w:tc>
          <w:tcPr>
            <w:tcW w:w="6228" w:type="dxa"/>
            <w:gridSpan w:val="2"/>
            <w:shd w:val="clear" w:color="auto" w:fill="F3F3F3"/>
          </w:tcPr>
          <w:p w14:paraId="7D31052D" w14:textId="77777777" w:rsidR="00B71741" w:rsidRPr="009A3FA1" w:rsidRDefault="00B71741" w:rsidP="00B71741">
            <w:pPr>
              <w:rPr>
                <w:rFonts w:ascii="Garamond" w:hAnsi="Garamond"/>
              </w:rPr>
            </w:pPr>
            <w:r w:rsidRPr="009A3FA1">
              <w:rPr>
                <w:rFonts w:ascii="Garamond" w:hAnsi="Garamond"/>
              </w:rPr>
              <w:t xml:space="preserve">Provides conclusions that focus on intervention efforts and determine the range of available options </w:t>
            </w:r>
          </w:p>
        </w:tc>
        <w:tc>
          <w:tcPr>
            <w:tcW w:w="990" w:type="dxa"/>
          </w:tcPr>
          <w:p w14:paraId="5CA09A6A" w14:textId="77777777" w:rsidR="00B71741" w:rsidRPr="009A3FA1" w:rsidRDefault="00B71741" w:rsidP="00B71741">
            <w:pPr>
              <w:rPr>
                <w:rFonts w:ascii="Garamond" w:hAnsi="Garamond"/>
              </w:rPr>
            </w:pPr>
          </w:p>
        </w:tc>
        <w:tc>
          <w:tcPr>
            <w:tcW w:w="3690" w:type="dxa"/>
          </w:tcPr>
          <w:p w14:paraId="1850B325" w14:textId="77777777" w:rsidR="00B71741" w:rsidRPr="009A3FA1" w:rsidRDefault="00B71741" w:rsidP="00B71741">
            <w:pPr>
              <w:rPr>
                <w:rFonts w:ascii="Garamond" w:hAnsi="Garamond"/>
              </w:rPr>
            </w:pPr>
          </w:p>
        </w:tc>
      </w:tr>
      <w:tr w:rsidR="00B71741" w:rsidRPr="009A3FA1" w14:paraId="416BDD4D" w14:textId="77777777" w:rsidTr="006A3084">
        <w:tc>
          <w:tcPr>
            <w:tcW w:w="6228" w:type="dxa"/>
            <w:gridSpan w:val="2"/>
            <w:tcBorders>
              <w:bottom w:val="single" w:sz="4" w:space="0" w:color="auto"/>
            </w:tcBorders>
            <w:shd w:val="clear" w:color="auto" w:fill="F3F3F3"/>
          </w:tcPr>
          <w:p w14:paraId="60E69EC1" w14:textId="77777777" w:rsidR="00B71741" w:rsidRPr="009A3FA1" w:rsidRDefault="00B71741" w:rsidP="00B71741">
            <w:pPr>
              <w:rPr>
                <w:rFonts w:ascii="Garamond" w:hAnsi="Garamond"/>
              </w:rPr>
            </w:pPr>
            <w:r w:rsidRPr="009A3FA1">
              <w:rPr>
                <w:rFonts w:ascii="Garamond" w:hAnsi="Garamond"/>
              </w:rPr>
              <w:t>Provides insights and recommendations that improve the functioning and well-being of the child</w:t>
            </w:r>
          </w:p>
        </w:tc>
        <w:tc>
          <w:tcPr>
            <w:tcW w:w="990" w:type="dxa"/>
            <w:tcBorders>
              <w:bottom w:val="single" w:sz="4" w:space="0" w:color="auto"/>
            </w:tcBorders>
          </w:tcPr>
          <w:p w14:paraId="0A653865" w14:textId="77777777" w:rsidR="00B71741" w:rsidRPr="009A3FA1" w:rsidRDefault="00B71741" w:rsidP="00B71741">
            <w:pPr>
              <w:rPr>
                <w:rFonts w:ascii="Garamond" w:hAnsi="Garamond"/>
              </w:rPr>
            </w:pPr>
          </w:p>
        </w:tc>
        <w:tc>
          <w:tcPr>
            <w:tcW w:w="3690" w:type="dxa"/>
            <w:tcBorders>
              <w:bottom w:val="single" w:sz="4" w:space="0" w:color="auto"/>
            </w:tcBorders>
          </w:tcPr>
          <w:p w14:paraId="68312BD8" w14:textId="77777777" w:rsidR="00B71741" w:rsidRPr="009A3FA1" w:rsidRDefault="00B71741" w:rsidP="00B71741">
            <w:pPr>
              <w:rPr>
                <w:rFonts w:ascii="Garamond" w:hAnsi="Garamond"/>
              </w:rPr>
            </w:pPr>
          </w:p>
        </w:tc>
      </w:tr>
      <w:tr w:rsidR="00B71741" w:rsidRPr="009A3FA1" w14:paraId="76680427" w14:textId="77777777" w:rsidTr="006A3084">
        <w:tc>
          <w:tcPr>
            <w:tcW w:w="10908" w:type="dxa"/>
            <w:gridSpan w:val="4"/>
            <w:shd w:val="clear" w:color="auto" w:fill="C0C0C0"/>
          </w:tcPr>
          <w:p w14:paraId="6215B906" w14:textId="77777777" w:rsidR="00B71741" w:rsidRPr="009A3FA1" w:rsidRDefault="00B71741" w:rsidP="00B71741">
            <w:pPr>
              <w:rPr>
                <w:rFonts w:ascii="Garamond" w:hAnsi="Garamond"/>
              </w:rPr>
            </w:pPr>
            <w:r w:rsidRPr="009A3FA1">
              <w:rPr>
                <w:rFonts w:ascii="Garamond" w:hAnsi="Garamond"/>
              </w:rPr>
              <w:t>OVERALL SCORE:</w:t>
            </w:r>
          </w:p>
        </w:tc>
      </w:tr>
      <w:tr w:rsidR="00B71741" w:rsidRPr="009A3FA1" w14:paraId="74D24B77" w14:textId="77777777" w:rsidTr="006A3084">
        <w:tc>
          <w:tcPr>
            <w:tcW w:w="10908" w:type="dxa"/>
            <w:gridSpan w:val="4"/>
            <w:shd w:val="clear" w:color="auto" w:fill="C0C0C0"/>
          </w:tcPr>
          <w:p w14:paraId="0F74385E" w14:textId="77777777" w:rsidR="00B71741" w:rsidRPr="009A3FA1" w:rsidRDefault="00B71741" w:rsidP="00B71741">
            <w:pPr>
              <w:rPr>
                <w:rFonts w:ascii="Garamond" w:hAnsi="Garamond"/>
              </w:rPr>
            </w:pPr>
            <w:r w:rsidRPr="009A3FA1">
              <w:rPr>
                <w:rFonts w:ascii="Garamond" w:hAnsi="Garamond"/>
              </w:rPr>
              <w:t>OVERALL COMMENTS:</w:t>
            </w:r>
          </w:p>
          <w:p w14:paraId="78A32CB6" w14:textId="77777777" w:rsidR="00B71741" w:rsidRPr="009A3FA1" w:rsidRDefault="00B71741" w:rsidP="00B71741">
            <w:pPr>
              <w:rPr>
                <w:rFonts w:ascii="Garamond" w:hAnsi="Garamond"/>
              </w:rPr>
            </w:pPr>
          </w:p>
          <w:p w14:paraId="26F735A9" w14:textId="77777777" w:rsidR="00B71741" w:rsidRPr="009A3FA1" w:rsidRDefault="00B71741" w:rsidP="00B71741">
            <w:pPr>
              <w:rPr>
                <w:rFonts w:ascii="Garamond" w:hAnsi="Garamond"/>
              </w:rPr>
            </w:pPr>
          </w:p>
        </w:tc>
      </w:tr>
    </w:tbl>
    <w:p w14:paraId="42A6017A" w14:textId="77777777" w:rsidR="00B71741" w:rsidRPr="009A3FA1" w:rsidRDefault="00B71741" w:rsidP="00B71741">
      <w:pPr>
        <w:rPr>
          <w:rFonts w:ascii="Garamond" w:hAnsi="Garamond"/>
        </w:rPr>
      </w:pPr>
    </w:p>
    <w:p w14:paraId="759378DD" w14:textId="77777777" w:rsidR="00581CE3" w:rsidRDefault="00581CE3">
      <w:pPr>
        <w:autoSpaceDE/>
        <w:autoSpaceDN/>
        <w:adjustRightInd/>
        <w:rPr>
          <w:rFonts w:ascii="Garamond" w:hAnsi="Garamond" w:cs="Arial"/>
          <w:b/>
          <w:bCs/>
          <w:iCs/>
          <w:sz w:val="32"/>
          <w:szCs w:val="28"/>
        </w:rPr>
      </w:pPr>
      <w:bookmarkStart w:id="556" w:name="_Toc239867052"/>
      <w:r>
        <w:rPr>
          <w:sz w:val="32"/>
        </w:rPr>
        <w:br w:type="page"/>
      </w:r>
    </w:p>
    <w:p w14:paraId="3590A46E" w14:textId="77777777" w:rsidR="00362A37" w:rsidRPr="009A3FA1" w:rsidRDefault="00362A37" w:rsidP="00A1709A">
      <w:pPr>
        <w:pStyle w:val="Heading2"/>
        <w:spacing w:before="0"/>
        <w:jc w:val="center"/>
        <w:rPr>
          <w:sz w:val="36"/>
        </w:rPr>
      </w:pPr>
      <w:bookmarkStart w:id="557" w:name="_Toc22309640"/>
      <w:r w:rsidRPr="009A3FA1">
        <w:rPr>
          <w:sz w:val="32"/>
        </w:rPr>
        <w:lastRenderedPageBreak/>
        <w:t>Rubric for Evaluating Portfolio</w:t>
      </w:r>
      <w:bookmarkEnd w:id="556"/>
      <w:bookmarkEnd w:id="557"/>
    </w:p>
    <w:p w14:paraId="0900EA67" w14:textId="77777777" w:rsidR="00A85864" w:rsidRPr="009A3FA1" w:rsidRDefault="00A85864" w:rsidP="00A85864">
      <w:pPr>
        <w:shd w:val="clear" w:color="auto" w:fill="D9D9D9" w:themeFill="background1" w:themeFillShade="D9"/>
        <w:tabs>
          <w:tab w:val="center" w:pos="5112"/>
          <w:tab w:val="left" w:pos="7840"/>
        </w:tabs>
        <w:rPr>
          <w:rFonts w:ascii="Garamond" w:hAnsi="Garamond"/>
          <w:b/>
          <w:sz w:val="28"/>
          <w:szCs w:val="28"/>
        </w:rPr>
      </w:pPr>
      <w:r w:rsidRPr="009A3FA1">
        <w:rPr>
          <w:rFonts w:ascii="Garamond" w:hAnsi="Garamond"/>
          <w:b/>
          <w:sz w:val="28"/>
          <w:szCs w:val="28"/>
        </w:rPr>
        <w:tab/>
        <w:t>To be completed by faculty supervisor</w:t>
      </w:r>
      <w:r w:rsidRPr="009A3FA1">
        <w:rPr>
          <w:rFonts w:ascii="Garamond" w:hAnsi="Garamond"/>
          <w:b/>
          <w:sz w:val="28"/>
          <w:szCs w:val="28"/>
        </w:rPr>
        <w:tab/>
      </w:r>
    </w:p>
    <w:p w14:paraId="032D2E1D" w14:textId="77777777" w:rsidR="00362A37" w:rsidRPr="009A3FA1" w:rsidRDefault="00362A37" w:rsidP="00362A37">
      <w:pPr>
        <w:pStyle w:val="HTMLBody"/>
        <w:widowControl w:val="0"/>
        <w:tabs>
          <w:tab w:val="left" w:pos="720"/>
          <w:tab w:val="left" w:pos="1440"/>
          <w:tab w:val="left" w:pos="1890"/>
          <w:tab w:val="left" w:pos="1980"/>
          <w:tab w:val="left" w:pos="2160"/>
          <w:tab w:val="left" w:pos="3150"/>
          <w:tab w:val="left" w:pos="3600"/>
          <w:tab w:val="left" w:pos="4320"/>
          <w:tab w:val="left" w:pos="5040"/>
          <w:tab w:val="left" w:pos="5760"/>
          <w:tab w:val="left" w:pos="6480"/>
          <w:tab w:val="left" w:pos="7200"/>
          <w:tab w:val="left" w:pos="7920"/>
          <w:tab w:val="left" w:pos="8640"/>
          <w:tab w:val="left" w:pos="9360"/>
        </w:tabs>
        <w:ind w:left="720"/>
        <w:jc w:val="center"/>
        <w:rPr>
          <w:rFonts w:ascii="Garamond" w:hAnsi="Garamond"/>
          <w:b/>
          <w:sz w:val="28"/>
          <w:szCs w:val="28"/>
        </w:rPr>
      </w:pPr>
    </w:p>
    <w:p w14:paraId="774EC6F4"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The rating scale for the final portfolio will be the following:</w:t>
      </w:r>
    </w:p>
    <w:p w14:paraId="2433763B" w14:textId="77777777" w:rsidR="00362A37" w:rsidRPr="009A3FA1" w:rsidRDefault="00362A37" w:rsidP="00362A37">
      <w:pPr>
        <w:pStyle w:val="Default"/>
        <w:rPr>
          <w:rFonts w:ascii="Garamond" w:hAnsi="Garamond" w:cs="Times New Roman"/>
          <w:color w:val="auto"/>
        </w:rPr>
      </w:pPr>
    </w:p>
    <w:tbl>
      <w:tblPr>
        <w:tblW w:w="10368" w:type="dxa"/>
        <w:tblBorders>
          <w:top w:val="nil"/>
          <w:left w:val="nil"/>
          <w:bottom w:val="nil"/>
          <w:right w:val="nil"/>
        </w:tblBorders>
        <w:tblLook w:val="0000" w:firstRow="0" w:lastRow="0" w:firstColumn="0" w:lastColumn="0" w:noHBand="0" w:noVBand="0"/>
      </w:tblPr>
      <w:tblGrid>
        <w:gridCol w:w="2448"/>
        <w:gridCol w:w="2488"/>
        <w:gridCol w:w="2552"/>
        <w:gridCol w:w="2880"/>
      </w:tblGrid>
      <w:tr w:rsidR="00362A37" w:rsidRPr="009A3FA1" w14:paraId="34921262" w14:textId="77777777" w:rsidTr="00A85864">
        <w:trPr>
          <w:trHeight w:val="458"/>
        </w:trPr>
        <w:tc>
          <w:tcPr>
            <w:tcW w:w="2448" w:type="dxa"/>
            <w:tcBorders>
              <w:top w:val="single" w:sz="5" w:space="0" w:color="000000"/>
              <w:left w:val="single" w:sz="5" w:space="0" w:color="000000"/>
              <w:bottom w:val="single" w:sz="5" w:space="0" w:color="000000"/>
              <w:right w:val="single" w:sz="5" w:space="0" w:color="000000"/>
            </w:tcBorders>
            <w:shd w:val="clear" w:color="auto" w:fill="000000" w:themeFill="text1"/>
          </w:tcPr>
          <w:p w14:paraId="654B7C17"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0 Unsatisfactory </w:t>
            </w:r>
          </w:p>
        </w:tc>
        <w:tc>
          <w:tcPr>
            <w:tcW w:w="2488" w:type="dxa"/>
            <w:tcBorders>
              <w:top w:val="single" w:sz="5" w:space="0" w:color="000000"/>
              <w:left w:val="single" w:sz="5" w:space="0" w:color="000000"/>
              <w:bottom w:val="single" w:sz="5" w:space="0" w:color="000000"/>
              <w:right w:val="single" w:sz="5" w:space="0" w:color="000000"/>
            </w:tcBorders>
            <w:shd w:val="clear" w:color="auto" w:fill="000000" w:themeFill="text1"/>
          </w:tcPr>
          <w:p w14:paraId="1BE46336"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1 Basic </w:t>
            </w:r>
          </w:p>
        </w:tc>
        <w:tc>
          <w:tcPr>
            <w:tcW w:w="2552" w:type="dxa"/>
            <w:tcBorders>
              <w:top w:val="single" w:sz="5" w:space="0" w:color="000000"/>
              <w:left w:val="single" w:sz="5" w:space="0" w:color="000000"/>
              <w:bottom w:val="single" w:sz="5" w:space="0" w:color="000000"/>
              <w:right w:val="single" w:sz="5" w:space="0" w:color="000000"/>
            </w:tcBorders>
            <w:shd w:val="clear" w:color="auto" w:fill="000000" w:themeFill="text1"/>
          </w:tcPr>
          <w:p w14:paraId="23BED4D4"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2 Proficient </w:t>
            </w:r>
          </w:p>
        </w:tc>
        <w:tc>
          <w:tcPr>
            <w:tcW w:w="2880" w:type="dxa"/>
            <w:tcBorders>
              <w:top w:val="single" w:sz="5" w:space="0" w:color="000000"/>
              <w:left w:val="single" w:sz="5" w:space="0" w:color="000000"/>
              <w:bottom w:val="single" w:sz="5" w:space="0" w:color="000000"/>
              <w:right w:val="single" w:sz="5" w:space="0" w:color="000000"/>
            </w:tcBorders>
            <w:shd w:val="clear" w:color="auto" w:fill="000000" w:themeFill="text1"/>
          </w:tcPr>
          <w:p w14:paraId="6AF7840F"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3 Distinguished </w:t>
            </w:r>
          </w:p>
        </w:tc>
      </w:tr>
      <w:tr w:rsidR="00362A37" w:rsidRPr="009A3FA1" w14:paraId="523DC1E2" w14:textId="77777777" w:rsidTr="00A85864">
        <w:trPr>
          <w:trHeight w:val="1828"/>
        </w:trPr>
        <w:tc>
          <w:tcPr>
            <w:tcW w:w="2448" w:type="dxa"/>
            <w:tcBorders>
              <w:top w:val="single" w:sz="5" w:space="0" w:color="000000"/>
              <w:left w:val="single" w:sz="5" w:space="0" w:color="000000"/>
              <w:bottom w:val="single" w:sz="5" w:space="0" w:color="000000"/>
              <w:right w:val="single" w:sz="5" w:space="0" w:color="000000"/>
            </w:tcBorders>
          </w:tcPr>
          <w:p w14:paraId="62D818D5"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(a) Materials missing, (b) Disorganized, (c) Evidence of poor performance,</w:t>
            </w:r>
          </w:p>
          <w:p w14:paraId="173D9E6A" w14:textId="77777777" w:rsidR="00362A37" w:rsidRPr="009A3FA1" w:rsidRDefault="00A85864" w:rsidP="00362A37">
            <w:pPr>
              <w:pStyle w:val="Default"/>
              <w:rPr>
                <w:rFonts w:ascii="Garamond" w:hAnsi="Garamond" w:cs="Times New Roman"/>
                <w:color w:val="auto"/>
              </w:rPr>
            </w:pPr>
            <w:r w:rsidRPr="009A3FA1">
              <w:rPr>
                <w:rFonts w:ascii="Garamond" w:hAnsi="Garamond" w:cs="Times New Roman"/>
                <w:color w:val="auto"/>
              </w:rPr>
              <w:t>(d) I</w:t>
            </w:r>
            <w:r w:rsidR="00362A37" w:rsidRPr="009A3FA1">
              <w:rPr>
                <w:rFonts w:ascii="Garamond" w:hAnsi="Garamond" w:cs="Times New Roman"/>
                <w:color w:val="auto"/>
              </w:rPr>
              <w:t>ncomplete logs - not documenting</w:t>
            </w:r>
            <w:r w:rsidRPr="009A3FA1">
              <w:rPr>
                <w:rFonts w:ascii="Garamond" w:hAnsi="Garamond" w:cs="Times New Roman"/>
                <w:color w:val="auto"/>
              </w:rPr>
              <w:t xml:space="preserve"> hours, basic requirements, and </w:t>
            </w:r>
            <w:r w:rsidR="00362A37" w:rsidRPr="009A3FA1">
              <w:rPr>
                <w:rFonts w:ascii="Garamond" w:hAnsi="Garamond" w:cs="Times New Roman"/>
                <w:color w:val="auto"/>
              </w:rPr>
              <w:t xml:space="preserve">supervision  </w:t>
            </w:r>
          </w:p>
        </w:tc>
        <w:tc>
          <w:tcPr>
            <w:tcW w:w="2488" w:type="dxa"/>
            <w:tcBorders>
              <w:top w:val="single" w:sz="5" w:space="0" w:color="000000"/>
              <w:left w:val="single" w:sz="5" w:space="0" w:color="000000"/>
              <w:bottom w:val="single" w:sz="5" w:space="0" w:color="000000"/>
              <w:right w:val="single" w:sz="5" w:space="0" w:color="000000"/>
            </w:tcBorders>
          </w:tcPr>
          <w:p w14:paraId="31F305BA"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(a) Materials incomplete, (b)</w:t>
            </w:r>
            <w:r w:rsidR="00A85864" w:rsidRPr="009A3FA1">
              <w:rPr>
                <w:rFonts w:ascii="Garamond" w:hAnsi="Garamond" w:cs="Times New Roman"/>
                <w:color w:val="auto"/>
              </w:rPr>
              <w:t xml:space="preserve"> </w:t>
            </w:r>
            <w:r w:rsidRPr="009A3FA1">
              <w:rPr>
                <w:rFonts w:ascii="Garamond" w:hAnsi="Garamond" w:cs="Times New Roman"/>
                <w:color w:val="auto"/>
              </w:rPr>
              <w:t>Questionable organization or appearance, (c) Written communication is unclear, (d) Content lacks some information</w:t>
            </w:r>
          </w:p>
        </w:tc>
        <w:tc>
          <w:tcPr>
            <w:tcW w:w="2552" w:type="dxa"/>
            <w:tcBorders>
              <w:top w:val="single" w:sz="5" w:space="0" w:color="000000"/>
              <w:left w:val="single" w:sz="5" w:space="0" w:color="000000"/>
              <w:bottom w:val="single" w:sz="5" w:space="0" w:color="000000"/>
              <w:right w:val="single" w:sz="5" w:space="0" w:color="000000"/>
            </w:tcBorders>
          </w:tcPr>
          <w:p w14:paraId="532F7368"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(a) Materials generally complete, (b) Professional appearance and organization, (c) Clearly written, (d) Appropriate and sufficient content and documentation</w:t>
            </w:r>
          </w:p>
        </w:tc>
        <w:tc>
          <w:tcPr>
            <w:tcW w:w="2880" w:type="dxa"/>
            <w:tcBorders>
              <w:top w:val="single" w:sz="5" w:space="0" w:color="000000"/>
              <w:left w:val="single" w:sz="5" w:space="0" w:color="000000"/>
              <w:bottom w:val="single" w:sz="5" w:space="0" w:color="000000"/>
              <w:right w:val="single" w:sz="5" w:space="0" w:color="000000"/>
            </w:tcBorders>
          </w:tcPr>
          <w:p w14:paraId="5E6B3785"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(a) Materials complete, (b) Exceptional appearance and organization, (c) Well written and clearly documented, (d) Complete and detailed contents </w:t>
            </w:r>
          </w:p>
        </w:tc>
      </w:tr>
    </w:tbl>
    <w:p w14:paraId="2643C967" w14:textId="77777777" w:rsidR="00362A37" w:rsidRPr="009A3FA1" w:rsidRDefault="00362A37" w:rsidP="00362A37">
      <w:pPr>
        <w:pStyle w:val="Default"/>
        <w:rPr>
          <w:rFonts w:ascii="Garamond" w:hAnsi="Garamond" w:cs="Times New Roman"/>
          <w:color w:val="auto"/>
        </w:rPr>
      </w:pPr>
    </w:p>
    <w:p w14:paraId="211E377C" w14:textId="77777777" w:rsidR="008D7BE7" w:rsidRDefault="00362A37" w:rsidP="008D7BE7">
      <w:pPr>
        <w:rPr>
          <w:rFonts w:ascii="Garamond" w:hAnsi="Garamond"/>
          <w:sz w:val="24"/>
          <w:szCs w:val="24"/>
        </w:rPr>
      </w:pPr>
      <w:bookmarkStart w:id="558" w:name="_Toc211854670"/>
      <w:bookmarkStart w:id="559" w:name="_Toc243371398"/>
      <w:bookmarkStart w:id="560" w:name="_Toc460059031"/>
      <w:bookmarkStart w:id="561" w:name="_Toc509324789"/>
      <w:r w:rsidRPr="008D7BE7">
        <w:rPr>
          <w:rFonts w:ascii="Garamond" w:hAnsi="Garamond"/>
          <w:sz w:val="24"/>
          <w:szCs w:val="24"/>
        </w:rPr>
        <w:t>Each domain will be evaluated with the following rubric.</w:t>
      </w:r>
      <w:bookmarkEnd w:id="558"/>
      <w:bookmarkEnd w:id="559"/>
      <w:bookmarkEnd w:id="560"/>
      <w:bookmarkEnd w:id="561"/>
    </w:p>
    <w:p w14:paraId="11924724" w14:textId="3A3512C7" w:rsidR="00362A37" w:rsidRPr="008D7BE7" w:rsidRDefault="00362A37" w:rsidP="008D7BE7">
      <w:pPr>
        <w:rPr>
          <w:rFonts w:ascii="Garamond" w:hAnsi="Garamond"/>
          <w:sz w:val="24"/>
          <w:szCs w:val="24"/>
        </w:rPr>
      </w:pPr>
      <w:r w:rsidRPr="008D7BE7">
        <w:rPr>
          <w:rFonts w:ascii="Garamond" w:hAnsi="Garamond"/>
          <w:sz w:val="24"/>
          <w:szCs w:val="24"/>
        </w:rPr>
        <w:t xml:space="preserve"> </w:t>
      </w:r>
    </w:p>
    <w:p w14:paraId="33BFF7EF" w14:textId="77777777" w:rsidR="00362A37" w:rsidRPr="008D7BE7" w:rsidRDefault="00362A37" w:rsidP="008D7BE7">
      <w:pPr>
        <w:pStyle w:val="Heading2"/>
      </w:pPr>
      <w:bookmarkStart w:id="562" w:name="_Toc211854671"/>
      <w:bookmarkStart w:id="563" w:name="_Toc243371399"/>
      <w:bookmarkStart w:id="564" w:name="_Toc429429786"/>
      <w:bookmarkStart w:id="565" w:name="_Toc509324790"/>
      <w:bookmarkStart w:id="566" w:name="_Toc22309641"/>
      <w:r w:rsidRPr="008D7BE7">
        <w:t>Domains Rubric:</w:t>
      </w:r>
      <w:bookmarkEnd w:id="562"/>
      <w:bookmarkEnd w:id="563"/>
      <w:bookmarkEnd w:id="564"/>
      <w:bookmarkEnd w:id="565"/>
      <w:bookmarkEnd w:id="566"/>
      <w:r w:rsidRPr="008D7BE7">
        <w:t xml:space="preserve"> </w:t>
      </w:r>
    </w:p>
    <w:tbl>
      <w:tblPr>
        <w:tblW w:w="10040" w:type="dxa"/>
        <w:tblBorders>
          <w:top w:val="nil"/>
          <w:left w:val="nil"/>
          <w:bottom w:val="nil"/>
          <w:right w:val="nil"/>
        </w:tblBorders>
        <w:tblLook w:val="0000" w:firstRow="0" w:lastRow="0" w:firstColumn="0" w:lastColumn="0" w:noHBand="0" w:noVBand="0"/>
      </w:tblPr>
      <w:tblGrid>
        <w:gridCol w:w="2014"/>
        <w:gridCol w:w="2008"/>
        <w:gridCol w:w="2005"/>
        <w:gridCol w:w="2005"/>
        <w:gridCol w:w="2008"/>
      </w:tblGrid>
      <w:tr w:rsidR="00362A37" w:rsidRPr="009A3FA1" w14:paraId="4948AAFF" w14:textId="77777777" w:rsidTr="00A85864">
        <w:trPr>
          <w:trHeight w:val="473"/>
        </w:trPr>
        <w:tc>
          <w:tcPr>
            <w:tcW w:w="2015"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66976D14"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Assessment Criteria </w:t>
            </w:r>
          </w:p>
        </w:tc>
        <w:tc>
          <w:tcPr>
            <w:tcW w:w="2008"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5A408FA0"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0 Unsatisfactory </w:t>
            </w:r>
          </w:p>
        </w:tc>
        <w:tc>
          <w:tcPr>
            <w:tcW w:w="2005"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79D2D486"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1 Basic </w:t>
            </w:r>
          </w:p>
        </w:tc>
        <w:tc>
          <w:tcPr>
            <w:tcW w:w="2005"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28300BFF"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2 Proficient </w:t>
            </w:r>
          </w:p>
        </w:tc>
        <w:tc>
          <w:tcPr>
            <w:tcW w:w="2008"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5648FE17"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b/>
                <w:bCs/>
                <w:color w:val="auto"/>
              </w:rPr>
              <w:t xml:space="preserve">3 Distinguished </w:t>
            </w:r>
          </w:p>
        </w:tc>
      </w:tr>
      <w:tr w:rsidR="00362A37" w:rsidRPr="009A3FA1" w14:paraId="3A806241" w14:textId="77777777" w:rsidTr="00A85864">
        <w:trPr>
          <w:trHeight w:val="402"/>
        </w:trPr>
        <w:tc>
          <w:tcPr>
            <w:tcW w:w="2015" w:type="dxa"/>
            <w:tcBorders>
              <w:top w:val="single" w:sz="5" w:space="0" w:color="000000"/>
              <w:left w:val="single" w:sz="5" w:space="0" w:color="000000"/>
              <w:bottom w:val="nil"/>
              <w:right w:val="single" w:sz="5" w:space="0" w:color="000000"/>
            </w:tcBorders>
            <w:vAlign w:val="center"/>
          </w:tcPr>
          <w:p w14:paraId="03D4CF08"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Artifact </w:t>
            </w:r>
          </w:p>
        </w:tc>
        <w:tc>
          <w:tcPr>
            <w:tcW w:w="2008" w:type="dxa"/>
            <w:tcBorders>
              <w:top w:val="single" w:sz="5" w:space="0" w:color="000000"/>
              <w:left w:val="single" w:sz="5" w:space="0" w:color="000000"/>
              <w:bottom w:val="nil"/>
              <w:right w:val="single" w:sz="5" w:space="0" w:color="000000"/>
            </w:tcBorders>
            <w:vAlign w:val="center"/>
          </w:tcPr>
          <w:p w14:paraId="161729F2"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None submitted </w:t>
            </w:r>
          </w:p>
        </w:tc>
        <w:tc>
          <w:tcPr>
            <w:tcW w:w="2005" w:type="dxa"/>
            <w:tcBorders>
              <w:top w:val="single" w:sz="5" w:space="0" w:color="000000"/>
              <w:left w:val="single" w:sz="5" w:space="0" w:color="000000"/>
              <w:bottom w:val="nil"/>
              <w:right w:val="single" w:sz="5" w:space="0" w:color="000000"/>
            </w:tcBorders>
            <w:vAlign w:val="center"/>
          </w:tcPr>
          <w:p w14:paraId="11B0D9B2"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Submitted </w:t>
            </w:r>
          </w:p>
        </w:tc>
        <w:tc>
          <w:tcPr>
            <w:tcW w:w="2005" w:type="dxa"/>
            <w:tcBorders>
              <w:top w:val="single" w:sz="5" w:space="0" w:color="000000"/>
              <w:left w:val="single" w:sz="5" w:space="0" w:color="000000"/>
              <w:bottom w:val="nil"/>
              <w:right w:val="single" w:sz="5" w:space="0" w:color="000000"/>
            </w:tcBorders>
            <w:vAlign w:val="center"/>
          </w:tcPr>
          <w:p w14:paraId="489C3EA8"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Submitted </w:t>
            </w:r>
          </w:p>
        </w:tc>
        <w:tc>
          <w:tcPr>
            <w:tcW w:w="2008" w:type="dxa"/>
            <w:tcBorders>
              <w:top w:val="single" w:sz="5" w:space="0" w:color="000000"/>
              <w:left w:val="single" w:sz="5" w:space="0" w:color="000000"/>
              <w:bottom w:val="nil"/>
              <w:right w:val="single" w:sz="5" w:space="0" w:color="000000"/>
            </w:tcBorders>
            <w:vAlign w:val="center"/>
          </w:tcPr>
          <w:p w14:paraId="2D1C8754"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Submitted </w:t>
            </w:r>
          </w:p>
        </w:tc>
      </w:tr>
      <w:tr w:rsidR="00362A37" w:rsidRPr="009A3FA1" w14:paraId="50B89063" w14:textId="77777777" w:rsidTr="00A85864">
        <w:trPr>
          <w:trHeight w:val="2605"/>
        </w:trPr>
        <w:tc>
          <w:tcPr>
            <w:tcW w:w="2015" w:type="dxa"/>
            <w:tcBorders>
              <w:top w:val="nil"/>
              <w:left w:val="single" w:sz="6" w:space="0" w:color="000000"/>
              <w:bottom w:val="nil"/>
              <w:right w:val="single" w:sz="6" w:space="0" w:color="000000"/>
            </w:tcBorders>
            <w:shd w:val="clear" w:color="auto" w:fill="F2F2F2" w:themeFill="background1" w:themeFillShade="F2"/>
          </w:tcPr>
          <w:p w14:paraId="6A462F0D"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Rationale or justification for artifact(s) </w:t>
            </w:r>
          </w:p>
        </w:tc>
        <w:tc>
          <w:tcPr>
            <w:tcW w:w="2008" w:type="dxa"/>
            <w:tcBorders>
              <w:top w:val="nil"/>
              <w:left w:val="single" w:sz="6" w:space="0" w:color="000000"/>
              <w:bottom w:val="nil"/>
              <w:right w:val="single" w:sz="6" w:space="0" w:color="000000"/>
            </w:tcBorders>
            <w:shd w:val="clear" w:color="auto" w:fill="F2F2F2" w:themeFill="background1" w:themeFillShade="F2"/>
          </w:tcPr>
          <w:p w14:paraId="218804F4"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No rationale is included or the rationale provided is judged as having no connection to knowledge, dispositions, or performance of the domain. </w:t>
            </w:r>
          </w:p>
        </w:tc>
        <w:tc>
          <w:tcPr>
            <w:tcW w:w="2005" w:type="dxa"/>
            <w:tcBorders>
              <w:top w:val="nil"/>
              <w:left w:val="single" w:sz="6" w:space="0" w:color="000000"/>
              <w:bottom w:val="nil"/>
              <w:right w:val="single" w:sz="6" w:space="0" w:color="000000"/>
            </w:tcBorders>
            <w:shd w:val="clear" w:color="auto" w:fill="F2F2F2" w:themeFill="background1" w:themeFillShade="F2"/>
          </w:tcPr>
          <w:p w14:paraId="7A32C873"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Rationale is included but connection to the knowledge, dispositions, or performance indicators of the domain is unclear to the reviewer. </w:t>
            </w:r>
          </w:p>
        </w:tc>
        <w:tc>
          <w:tcPr>
            <w:tcW w:w="2005" w:type="dxa"/>
            <w:tcBorders>
              <w:top w:val="nil"/>
              <w:left w:val="single" w:sz="6" w:space="0" w:color="000000"/>
              <w:bottom w:val="nil"/>
              <w:right w:val="single" w:sz="6" w:space="0" w:color="000000"/>
            </w:tcBorders>
            <w:shd w:val="clear" w:color="auto" w:fill="F2F2F2" w:themeFill="background1" w:themeFillShade="F2"/>
          </w:tcPr>
          <w:p w14:paraId="0940CC62"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Rationale provides a general connection to the knowledge, dispositions, or performance indicators of the domain. </w:t>
            </w:r>
          </w:p>
        </w:tc>
        <w:tc>
          <w:tcPr>
            <w:tcW w:w="2008" w:type="dxa"/>
            <w:tcBorders>
              <w:top w:val="nil"/>
              <w:left w:val="single" w:sz="6" w:space="0" w:color="000000"/>
              <w:bottom w:val="nil"/>
              <w:right w:val="single" w:sz="6" w:space="0" w:color="000000"/>
            </w:tcBorders>
            <w:shd w:val="clear" w:color="auto" w:fill="F2F2F2" w:themeFill="background1" w:themeFillShade="F2"/>
          </w:tcPr>
          <w:p w14:paraId="15ED6E99"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Rationale represents domain and is presented so that there is a clear connection to the knowledge, dispositions, or performance indicators of the domain. </w:t>
            </w:r>
          </w:p>
        </w:tc>
      </w:tr>
      <w:tr w:rsidR="00362A37" w:rsidRPr="009A3FA1" w14:paraId="2D2A2AF7" w14:textId="77777777" w:rsidTr="00A85864">
        <w:trPr>
          <w:trHeight w:val="1310"/>
        </w:trPr>
        <w:tc>
          <w:tcPr>
            <w:tcW w:w="2015" w:type="dxa"/>
            <w:tcBorders>
              <w:top w:val="nil"/>
              <w:left w:val="single" w:sz="5" w:space="0" w:color="000000"/>
              <w:bottom w:val="single" w:sz="5" w:space="0" w:color="000000"/>
              <w:right w:val="single" w:sz="5" w:space="0" w:color="000000"/>
            </w:tcBorders>
          </w:tcPr>
          <w:p w14:paraId="538817A1"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Reflective Statements </w:t>
            </w:r>
          </w:p>
        </w:tc>
        <w:tc>
          <w:tcPr>
            <w:tcW w:w="2008" w:type="dxa"/>
            <w:tcBorders>
              <w:top w:val="nil"/>
              <w:left w:val="single" w:sz="5" w:space="0" w:color="000000"/>
              <w:bottom w:val="single" w:sz="5" w:space="0" w:color="000000"/>
              <w:right w:val="single" w:sz="5" w:space="0" w:color="000000"/>
            </w:tcBorders>
          </w:tcPr>
          <w:p w14:paraId="26FF6A62"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No reflective statement presented </w:t>
            </w:r>
          </w:p>
        </w:tc>
        <w:tc>
          <w:tcPr>
            <w:tcW w:w="2005" w:type="dxa"/>
            <w:tcBorders>
              <w:top w:val="nil"/>
              <w:left w:val="single" w:sz="5" w:space="0" w:color="000000"/>
              <w:bottom w:val="single" w:sz="5" w:space="0" w:color="000000"/>
              <w:right w:val="single" w:sz="5" w:space="0" w:color="000000"/>
            </w:tcBorders>
          </w:tcPr>
          <w:p w14:paraId="2FA104D9"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Student writing lacks independent and original thought or expression of personal tone. </w:t>
            </w:r>
          </w:p>
        </w:tc>
        <w:tc>
          <w:tcPr>
            <w:tcW w:w="2005" w:type="dxa"/>
            <w:tcBorders>
              <w:top w:val="nil"/>
              <w:left w:val="single" w:sz="5" w:space="0" w:color="000000"/>
              <w:bottom w:val="single" w:sz="5" w:space="0" w:color="000000"/>
              <w:right w:val="single" w:sz="5" w:space="0" w:color="000000"/>
            </w:tcBorders>
          </w:tcPr>
          <w:p w14:paraId="4F43CB1A"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Student writes in a personal tone that is somewhat reflective of independent and original thought. </w:t>
            </w:r>
          </w:p>
        </w:tc>
        <w:tc>
          <w:tcPr>
            <w:tcW w:w="2008" w:type="dxa"/>
            <w:tcBorders>
              <w:top w:val="nil"/>
              <w:left w:val="single" w:sz="5" w:space="0" w:color="000000"/>
              <w:bottom w:val="single" w:sz="5" w:space="0" w:color="000000"/>
              <w:right w:val="single" w:sz="5" w:space="0" w:color="000000"/>
            </w:tcBorders>
          </w:tcPr>
          <w:p w14:paraId="76D38F37" w14:textId="77777777" w:rsidR="00362A37" w:rsidRPr="009A3FA1" w:rsidRDefault="00362A37" w:rsidP="00362A37">
            <w:pPr>
              <w:pStyle w:val="Default"/>
              <w:rPr>
                <w:rFonts w:ascii="Garamond" w:hAnsi="Garamond" w:cs="Times New Roman"/>
                <w:color w:val="auto"/>
              </w:rPr>
            </w:pPr>
            <w:r w:rsidRPr="009A3FA1">
              <w:rPr>
                <w:rFonts w:ascii="Garamond" w:hAnsi="Garamond" w:cs="Times New Roman"/>
                <w:color w:val="auto"/>
              </w:rPr>
              <w:t xml:space="preserve">Student writes in a personal tone that is reflective of independent and original thought. </w:t>
            </w:r>
          </w:p>
        </w:tc>
      </w:tr>
    </w:tbl>
    <w:p w14:paraId="45BF147B" w14:textId="77777777" w:rsidR="00362A37" w:rsidRPr="009A3FA1" w:rsidRDefault="00362A37" w:rsidP="00362A37">
      <w:pPr>
        <w:pStyle w:val="Default"/>
        <w:rPr>
          <w:rFonts w:ascii="Garamond" w:hAnsi="Garamond" w:cs="Times New Roman"/>
          <w:color w:val="auto"/>
        </w:rPr>
      </w:pPr>
    </w:p>
    <w:p w14:paraId="5A6BE8B0" w14:textId="77777777" w:rsidR="00362A37" w:rsidRPr="009A3FA1" w:rsidRDefault="00362A37" w:rsidP="00362A37">
      <w:pPr>
        <w:tabs>
          <w:tab w:val="left" w:pos="1980"/>
          <w:tab w:val="left" w:pos="2520"/>
          <w:tab w:val="left" w:pos="3240"/>
          <w:tab w:val="left" w:pos="3960"/>
          <w:tab w:val="left" w:pos="4680"/>
          <w:tab w:val="left" w:pos="5400"/>
          <w:tab w:val="left" w:pos="6120"/>
          <w:tab w:val="left" w:pos="6840"/>
          <w:tab w:val="left" w:pos="7560"/>
          <w:tab w:val="left" w:pos="8280"/>
        </w:tabs>
        <w:rPr>
          <w:rFonts w:ascii="Garamond" w:hAnsi="Garamond"/>
        </w:rPr>
        <w:sectPr w:rsidR="00362A37" w:rsidRPr="009A3FA1">
          <w:footnotePr>
            <w:numFmt w:val="chicago"/>
          </w:footnotePr>
          <w:type w:val="continuous"/>
          <w:pgSz w:w="12240" w:h="15840" w:code="1"/>
          <w:pgMar w:top="1008" w:right="1008" w:bottom="1008" w:left="1008" w:header="720" w:footer="720" w:gutter="0"/>
          <w:paperSrc w:first="108" w:other="108"/>
          <w:pgNumType w:start="39"/>
          <w:cols w:space="720"/>
          <w:noEndnote/>
        </w:sectPr>
      </w:pPr>
    </w:p>
    <w:p w14:paraId="75AAE6A8" w14:textId="45E5E67E" w:rsidR="00362A37" w:rsidRPr="009A3FA1" w:rsidRDefault="00362A37" w:rsidP="00362A37">
      <w:pPr>
        <w:rPr>
          <w:rFonts w:ascii="Garamond" w:hAnsi="Garamond"/>
          <w:b/>
          <w:sz w:val="36"/>
          <w:szCs w:val="36"/>
        </w:rPr>
      </w:pPr>
    </w:p>
    <w:tbl>
      <w:tblPr>
        <w:tblW w:w="1070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362A37" w:rsidRPr="009A3FA1" w14:paraId="0F7227E0" w14:textId="77777777" w:rsidTr="00B53038">
        <w:tc>
          <w:tcPr>
            <w:tcW w:w="10700" w:type="dxa"/>
            <w:shd w:val="clear" w:color="auto" w:fill="auto"/>
          </w:tcPr>
          <w:p w14:paraId="385FB23F" w14:textId="77777777" w:rsidR="00362A37" w:rsidRPr="00387EFA" w:rsidRDefault="0017308C" w:rsidP="00387EFA">
            <w:pPr>
              <w:pStyle w:val="Heading2"/>
              <w:jc w:val="center"/>
              <w:rPr>
                <w:sz w:val="36"/>
                <w:szCs w:val="36"/>
              </w:rPr>
            </w:pPr>
            <w:bookmarkStart w:id="567" w:name="_Toc239867054"/>
            <w:bookmarkStart w:id="568" w:name="_Toc22309642"/>
            <w:r w:rsidRPr="008B19BF">
              <w:rPr>
                <w:sz w:val="36"/>
                <w:szCs w:val="36"/>
              </w:rPr>
              <w:t>Example</w:t>
            </w:r>
            <w:r w:rsidR="00362A37" w:rsidRPr="008B19BF">
              <w:rPr>
                <w:sz w:val="36"/>
                <w:szCs w:val="36"/>
              </w:rPr>
              <w:t>:</w:t>
            </w:r>
            <w:r w:rsidR="00362A37" w:rsidRPr="00387EFA">
              <w:rPr>
                <w:sz w:val="36"/>
                <w:szCs w:val="36"/>
              </w:rPr>
              <w:t xml:space="preserve"> </w:t>
            </w:r>
            <w:r w:rsidR="00EF30F5" w:rsidRPr="00387EFA">
              <w:rPr>
                <w:sz w:val="36"/>
                <w:szCs w:val="36"/>
              </w:rPr>
              <w:t>Practicum Goal Setting Chart</w:t>
            </w:r>
            <w:bookmarkEnd w:id="567"/>
            <w:bookmarkEnd w:id="568"/>
          </w:p>
          <w:p w14:paraId="4A45E4FE" w14:textId="77777777" w:rsidR="00362A37" w:rsidRPr="009A3FA1" w:rsidRDefault="00362A37" w:rsidP="00362A37">
            <w:pPr>
              <w:rPr>
                <w:rFonts w:ascii="Garamond" w:hAnsi="Garamond"/>
              </w:rPr>
            </w:pPr>
            <w:r w:rsidRPr="009A3FA1">
              <w:rPr>
                <w:rFonts w:ascii="Garamond" w:hAnsi="Garamond"/>
              </w:rPr>
              <w:t xml:space="preserve">Goal Plan for: </w:t>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t>___________________________________    Date: __________</w:t>
            </w:r>
          </w:p>
          <w:p w14:paraId="766EB066" w14:textId="77777777" w:rsidR="00362A37" w:rsidRPr="009A3FA1" w:rsidRDefault="00B53038" w:rsidP="00B53038">
            <w:pPr>
              <w:tabs>
                <w:tab w:val="left" w:pos="2533"/>
              </w:tabs>
              <w:rPr>
                <w:rFonts w:ascii="Garamond" w:hAnsi="Garamond"/>
                <w:b/>
                <w:sz w:val="36"/>
                <w:szCs w:val="36"/>
              </w:rPr>
            </w:pPr>
            <w:r w:rsidRPr="009A3FA1">
              <w:rPr>
                <w:rFonts w:ascii="Garamond" w:hAnsi="Garamond"/>
                <w:b/>
                <w:sz w:val="36"/>
                <w:szCs w:val="36"/>
              </w:rPr>
              <w:tab/>
            </w:r>
          </w:p>
        </w:tc>
      </w:tr>
    </w:tbl>
    <w:p w14:paraId="297088BB" w14:textId="77777777" w:rsidR="00362A37" w:rsidRPr="009A3FA1" w:rsidRDefault="00362A37" w:rsidP="00362A37">
      <w:pPr>
        <w:rPr>
          <w:rFonts w:ascii="Garamond" w:hAnsi="Garamond"/>
        </w:rPr>
      </w:pPr>
    </w:p>
    <w:tbl>
      <w:tblPr>
        <w:tblpPr w:leftFromText="180" w:rightFromText="180" w:vertAnchor="text" w:horzAnchor="margin" w:tblpXSpec="center"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2520"/>
        <w:gridCol w:w="3240"/>
        <w:gridCol w:w="1260"/>
      </w:tblGrid>
      <w:tr w:rsidR="00362A37" w:rsidRPr="009A3FA1" w14:paraId="05DA47D1" w14:textId="77777777" w:rsidTr="0017308C">
        <w:tc>
          <w:tcPr>
            <w:tcW w:w="648" w:type="dxa"/>
            <w:tcBorders>
              <w:bottom w:val="single" w:sz="6" w:space="0" w:color="000000" w:themeColor="text1"/>
            </w:tcBorders>
            <w:shd w:val="clear" w:color="auto" w:fill="000000" w:themeFill="text1"/>
          </w:tcPr>
          <w:p w14:paraId="5D3A24EE" w14:textId="77777777" w:rsidR="00362A37" w:rsidRPr="009A3FA1" w:rsidRDefault="00362A37" w:rsidP="00362A37">
            <w:pPr>
              <w:jc w:val="center"/>
              <w:rPr>
                <w:rFonts w:ascii="Garamond" w:hAnsi="Garamond"/>
                <w:b/>
              </w:rPr>
            </w:pPr>
          </w:p>
        </w:tc>
        <w:tc>
          <w:tcPr>
            <w:tcW w:w="3060" w:type="dxa"/>
            <w:tcBorders>
              <w:bottom w:val="single" w:sz="6" w:space="0" w:color="000000" w:themeColor="text1"/>
            </w:tcBorders>
            <w:shd w:val="clear" w:color="auto" w:fill="000000" w:themeFill="text1"/>
          </w:tcPr>
          <w:p w14:paraId="1AA7A4BE" w14:textId="77777777" w:rsidR="00362A37" w:rsidRPr="009A3FA1" w:rsidRDefault="00362A37" w:rsidP="0017308C">
            <w:pPr>
              <w:spacing w:before="60"/>
              <w:jc w:val="center"/>
              <w:rPr>
                <w:rFonts w:ascii="Garamond" w:hAnsi="Garamond"/>
                <w:b/>
              </w:rPr>
            </w:pPr>
            <w:r w:rsidRPr="009A3FA1">
              <w:rPr>
                <w:rFonts w:ascii="Garamond" w:hAnsi="Garamond"/>
                <w:b/>
              </w:rPr>
              <w:t>Objective</w:t>
            </w:r>
          </w:p>
        </w:tc>
        <w:tc>
          <w:tcPr>
            <w:tcW w:w="2520" w:type="dxa"/>
            <w:tcBorders>
              <w:bottom w:val="single" w:sz="6" w:space="0" w:color="000000" w:themeColor="text1"/>
            </w:tcBorders>
            <w:shd w:val="clear" w:color="auto" w:fill="000000" w:themeFill="text1"/>
          </w:tcPr>
          <w:p w14:paraId="2C67BE2E" w14:textId="77777777" w:rsidR="00362A37" w:rsidRPr="009A3FA1" w:rsidRDefault="00362A37" w:rsidP="0017308C">
            <w:pPr>
              <w:spacing w:before="60"/>
              <w:jc w:val="center"/>
              <w:rPr>
                <w:rFonts w:ascii="Garamond" w:hAnsi="Garamond"/>
                <w:b/>
              </w:rPr>
            </w:pPr>
            <w:r w:rsidRPr="009A3FA1">
              <w:rPr>
                <w:rFonts w:ascii="Garamond" w:hAnsi="Garamond"/>
                <w:b/>
              </w:rPr>
              <w:t>Activities</w:t>
            </w:r>
          </w:p>
        </w:tc>
        <w:tc>
          <w:tcPr>
            <w:tcW w:w="3240" w:type="dxa"/>
            <w:tcBorders>
              <w:bottom w:val="single" w:sz="6" w:space="0" w:color="000000" w:themeColor="text1"/>
            </w:tcBorders>
            <w:shd w:val="clear" w:color="auto" w:fill="000000" w:themeFill="text1"/>
          </w:tcPr>
          <w:p w14:paraId="22F7A42F" w14:textId="77777777" w:rsidR="00362A37" w:rsidRPr="009A3FA1" w:rsidRDefault="00362A37" w:rsidP="0017308C">
            <w:pPr>
              <w:spacing w:before="60"/>
              <w:jc w:val="center"/>
              <w:rPr>
                <w:rFonts w:ascii="Garamond" w:hAnsi="Garamond"/>
                <w:b/>
              </w:rPr>
            </w:pPr>
            <w:r w:rsidRPr="009A3FA1">
              <w:rPr>
                <w:rFonts w:ascii="Garamond" w:hAnsi="Garamond"/>
                <w:b/>
              </w:rPr>
              <w:t>Indications of Success</w:t>
            </w:r>
          </w:p>
        </w:tc>
        <w:tc>
          <w:tcPr>
            <w:tcW w:w="1260" w:type="dxa"/>
            <w:tcBorders>
              <w:bottom w:val="single" w:sz="6" w:space="0" w:color="000000" w:themeColor="text1"/>
            </w:tcBorders>
            <w:shd w:val="clear" w:color="auto" w:fill="000000" w:themeFill="text1"/>
          </w:tcPr>
          <w:p w14:paraId="11625EC4" w14:textId="77777777" w:rsidR="00362A37" w:rsidRPr="009A3FA1" w:rsidRDefault="00362A37" w:rsidP="0017308C">
            <w:pPr>
              <w:spacing w:before="60"/>
              <w:jc w:val="center"/>
              <w:rPr>
                <w:rFonts w:ascii="Garamond" w:hAnsi="Garamond"/>
                <w:b/>
              </w:rPr>
            </w:pPr>
            <w:r w:rsidRPr="009A3FA1">
              <w:rPr>
                <w:rFonts w:ascii="Garamond" w:hAnsi="Garamond"/>
                <w:b/>
              </w:rPr>
              <w:t>Projected date of completion</w:t>
            </w:r>
          </w:p>
        </w:tc>
      </w:tr>
      <w:tr w:rsidR="00362A37" w:rsidRPr="009A3FA1" w14:paraId="388D64B7" w14:textId="77777777" w:rsidTr="0017308C">
        <w:trPr>
          <w:trHeight w:val="113"/>
        </w:trPr>
        <w:tc>
          <w:tcPr>
            <w:tcW w:w="648" w:type="dxa"/>
            <w:tcBorders>
              <w:top w:val="single" w:sz="6" w:space="0" w:color="000000" w:themeColor="text1"/>
              <w:left w:val="single" w:sz="6" w:space="0" w:color="000000" w:themeColor="text1"/>
              <w:bottom w:val="nil"/>
              <w:right w:val="single" w:sz="6" w:space="0" w:color="000000" w:themeColor="text1"/>
            </w:tcBorders>
          </w:tcPr>
          <w:p w14:paraId="2201E2C3" w14:textId="77777777" w:rsidR="00362A37" w:rsidRPr="009A3FA1" w:rsidRDefault="00362A37" w:rsidP="00362A37">
            <w:pPr>
              <w:rPr>
                <w:rFonts w:ascii="Garamond" w:hAnsi="Garamond"/>
              </w:rPr>
            </w:pPr>
            <w:r w:rsidRPr="009A3FA1">
              <w:rPr>
                <w:rFonts w:ascii="Garamond" w:hAnsi="Garamond"/>
              </w:rPr>
              <w:t>1.0</w:t>
            </w:r>
          </w:p>
        </w:tc>
        <w:tc>
          <w:tcPr>
            <w:tcW w:w="3060" w:type="dxa"/>
            <w:tcBorders>
              <w:top w:val="single" w:sz="6" w:space="0" w:color="000000" w:themeColor="text1"/>
              <w:left w:val="single" w:sz="6" w:space="0" w:color="000000" w:themeColor="text1"/>
              <w:bottom w:val="nil"/>
              <w:right w:val="single" w:sz="6" w:space="0" w:color="000000" w:themeColor="text1"/>
            </w:tcBorders>
          </w:tcPr>
          <w:p w14:paraId="3D651168" w14:textId="77777777" w:rsidR="00362A37" w:rsidRPr="009A3FA1" w:rsidRDefault="0017308C" w:rsidP="00362A37">
            <w:pPr>
              <w:rPr>
                <w:rFonts w:ascii="Garamond" w:hAnsi="Garamond"/>
                <w:sz w:val="18"/>
                <w:szCs w:val="18"/>
              </w:rPr>
            </w:pPr>
            <w:r w:rsidRPr="009A3FA1">
              <w:rPr>
                <w:rFonts w:ascii="Garamond" w:hAnsi="Garamond"/>
                <w:sz w:val="18"/>
                <w:szCs w:val="18"/>
              </w:rPr>
              <w:t>Demonstrate</w:t>
            </w:r>
            <w:r w:rsidR="00362A37" w:rsidRPr="009A3FA1">
              <w:rPr>
                <w:rFonts w:ascii="Garamond" w:hAnsi="Garamond"/>
                <w:sz w:val="18"/>
                <w:szCs w:val="18"/>
              </w:rPr>
              <w:t xml:space="preserve"> proficiency in using the problem solving process to respond to student, teacher, and parent concerns about student’s learning or behavior.</w:t>
            </w:r>
          </w:p>
        </w:tc>
        <w:tc>
          <w:tcPr>
            <w:tcW w:w="2520" w:type="dxa"/>
            <w:tcBorders>
              <w:top w:val="single" w:sz="6" w:space="0" w:color="000000" w:themeColor="text1"/>
              <w:left w:val="single" w:sz="6" w:space="0" w:color="000000" w:themeColor="text1"/>
              <w:bottom w:val="nil"/>
              <w:right w:val="single" w:sz="6" w:space="0" w:color="000000" w:themeColor="text1"/>
            </w:tcBorders>
          </w:tcPr>
          <w:p w14:paraId="69598FF5" w14:textId="77777777" w:rsidR="00362A37" w:rsidRPr="009A3FA1" w:rsidRDefault="00362A37" w:rsidP="00362A37">
            <w:pPr>
              <w:rPr>
                <w:rFonts w:ascii="Garamond" w:hAnsi="Garamond"/>
                <w:sz w:val="18"/>
                <w:szCs w:val="18"/>
              </w:rPr>
            </w:pPr>
            <w:r w:rsidRPr="009A3FA1">
              <w:rPr>
                <w:rFonts w:ascii="Garamond" w:hAnsi="Garamond"/>
                <w:sz w:val="18"/>
                <w:szCs w:val="18"/>
              </w:rPr>
              <w:t xml:space="preserve">With your supervisor, identify a student which has behavioral or academic concerns. </w:t>
            </w:r>
          </w:p>
          <w:p w14:paraId="2BF4874B" w14:textId="77777777" w:rsidR="00362A37" w:rsidRPr="009A3FA1" w:rsidRDefault="00362A37" w:rsidP="00362A37">
            <w:pPr>
              <w:rPr>
                <w:rFonts w:ascii="Garamond" w:hAnsi="Garamond"/>
                <w:sz w:val="18"/>
                <w:szCs w:val="18"/>
              </w:rPr>
            </w:pPr>
          </w:p>
          <w:p w14:paraId="5EF70131" w14:textId="77777777" w:rsidR="00362A37" w:rsidRPr="009A3FA1" w:rsidRDefault="00362A37" w:rsidP="00362A37">
            <w:pPr>
              <w:rPr>
                <w:rFonts w:ascii="Garamond" w:hAnsi="Garamond"/>
                <w:sz w:val="18"/>
                <w:szCs w:val="18"/>
              </w:rPr>
            </w:pPr>
            <w:r w:rsidRPr="009A3FA1">
              <w:rPr>
                <w:rFonts w:ascii="Garamond" w:hAnsi="Garamond"/>
                <w:sz w:val="18"/>
                <w:szCs w:val="18"/>
              </w:rPr>
              <w:t>Complete the problem solving process worksheet with your supervisor and other professionals or parents as is appropriate.</w:t>
            </w:r>
          </w:p>
        </w:tc>
        <w:tc>
          <w:tcPr>
            <w:tcW w:w="3240" w:type="dxa"/>
            <w:tcBorders>
              <w:top w:val="single" w:sz="6" w:space="0" w:color="000000" w:themeColor="text1"/>
              <w:left w:val="single" w:sz="6" w:space="0" w:color="000000" w:themeColor="text1"/>
              <w:bottom w:val="nil"/>
              <w:right w:val="single" w:sz="6" w:space="0" w:color="000000" w:themeColor="text1"/>
            </w:tcBorders>
          </w:tcPr>
          <w:p w14:paraId="44F59070" w14:textId="77777777" w:rsidR="00362A37" w:rsidRPr="009A3FA1" w:rsidRDefault="00362A37" w:rsidP="00362A37">
            <w:pPr>
              <w:rPr>
                <w:rFonts w:ascii="Garamond" w:hAnsi="Garamond"/>
                <w:sz w:val="18"/>
                <w:szCs w:val="18"/>
              </w:rPr>
            </w:pPr>
            <w:r w:rsidRPr="009A3FA1">
              <w:rPr>
                <w:rFonts w:ascii="Garamond" w:hAnsi="Garamond"/>
                <w:sz w:val="18"/>
                <w:szCs w:val="18"/>
              </w:rPr>
              <w:t xml:space="preserve">Review of problem problem-solving process in your journal. </w:t>
            </w:r>
          </w:p>
          <w:p w14:paraId="1BB2F826" w14:textId="77777777" w:rsidR="00362A37" w:rsidRPr="009A3FA1" w:rsidRDefault="00362A37" w:rsidP="00362A37">
            <w:pPr>
              <w:rPr>
                <w:rFonts w:ascii="Garamond" w:hAnsi="Garamond"/>
                <w:sz w:val="18"/>
                <w:szCs w:val="18"/>
              </w:rPr>
            </w:pPr>
          </w:p>
          <w:p w14:paraId="3BE68D04" w14:textId="77777777" w:rsidR="00362A37" w:rsidRPr="009A3FA1" w:rsidRDefault="00362A37" w:rsidP="00362A37">
            <w:pPr>
              <w:rPr>
                <w:rFonts w:ascii="Garamond" w:hAnsi="Garamond"/>
                <w:sz w:val="18"/>
                <w:szCs w:val="18"/>
              </w:rPr>
            </w:pPr>
            <w:r w:rsidRPr="009A3FA1">
              <w:rPr>
                <w:rFonts w:ascii="Garamond" w:hAnsi="Garamond"/>
                <w:sz w:val="18"/>
                <w:szCs w:val="18"/>
              </w:rPr>
              <w:t>Record feedback from supervisor in journal.</w:t>
            </w:r>
          </w:p>
          <w:p w14:paraId="16BCA9AC" w14:textId="77777777" w:rsidR="00362A37" w:rsidRPr="009A3FA1" w:rsidRDefault="00362A37" w:rsidP="00362A37">
            <w:pPr>
              <w:rPr>
                <w:rFonts w:ascii="Garamond" w:hAnsi="Garamond"/>
                <w:sz w:val="18"/>
                <w:szCs w:val="18"/>
              </w:rPr>
            </w:pPr>
          </w:p>
          <w:p w14:paraId="5EC5EF71" w14:textId="77777777" w:rsidR="00362A37" w:rsidRPr="009A3FA1" w:rsidRDefault="00362A37" w:rsidP="00362A37">
            <w:pPr>
              <w:rPr>
                <w:rFonts w:ascii="Garamond" w:hAnsi="Garamond"/>
                <w:sz w:val="18"/>
                <w:szCs w:val="18"/>
              </w:rPr>
            </w:pPr>
            <w:r w:rsidRPr="009A3FA1">
              <w:rPr>
                <w:rFonts w:ascii="Garamond" w:hAnsi="Garamond"/>
                <w:sz w:val="18"/>
                <w:szCs w:val="18"/>
              </w:rPr>
              <w:t>Record personal observations of process in your journal.</w:t>
            </w:r>
          </w:p>
          <w:p w14:paraId="6A7FB896" w14:textId="77777777" w:rsidR="00362A37" w:rsidRPr="009A3FA1" w:rsidRDefault="00362A37" w:rsidP="00362A37">
            <w:pPr>
              <w:rPr>
                <w:rFonts w:ascii="Garamond" w:hAnsi="Garamond"/>
                <w:sz w:val="18"/>
                <w:szCs w:val="18"/>
              </w:rPr>
            </w:pPr>
          </w:p>
          <w:p w14:paraId="40D939F8" w14:textId="77777777" w:rsidR="00362A37" w:rsidRPr="009A3FA1" w:rsidRDefault="00362A37" w:rsidP="00362A37">
            <w:pPr>
              <w:rPr>
                <w:rFonts w:ascii="Garamond" w:hAnsi="Garamond"/>
                <w:sz w:val="18"/>
                <w:szCs w:val="18"/>
              </w:rPr>
            </w:pPr>
            <w:r w:rsidRPr="009A3FA1">
              <w:rPr>
                <w:rFonts w:ascii="Garamond" w:hAnsi="Garamond"/>
                <w:sz w:val="18"/>
                <w:szCs w:val="18"/>
              </w:rPr>
              <w:t>Include problem-solving process worksheet in your portfolio.</w:t>
            </w:r>
          </w:p>
        </w:tc>
        <w:tc>
          <w:tcPr>
            <w:tcW w:w="1260" w:type="dxa"/>
            <w:tcBorders>
              <w:top w:val="single" w:sz="6" w:space="0" w:color="000000" w:themeColor="text1"/>
              <w:left w:val="single" w:sz="6" w:space="0" w:color="000000" w:themeColor="text1"/>
              <w:bottom w:val="nil"/>
              <w:right w:val="single" w:sz="6" w:space="0" w:color="000000" w:themeColor="text1"/>
            </w:tcBorders>
          </w:tcPr>
          <w:p w14:paraId="6891B303" w14:textId="77777777" w:rsidR="00362A37" w:rsidRPr="009A3FA1" w:rsidRDefault="00EA130C" w:rsidP="00DC2765">
            <w:pPr>
              <w:rPr>
                <w:rFonts w:ascii="Garamond" w:hAnsi="Garamond"/>
                <w:sz w:val="18"/>
                <w:szCs w:val="18"/>
              </w:rPr>
            </w:pPr>
            <w:r w:rsidRPr="009A3FA1">
              <w:rPr>
                <w:rFonts w:ascii="Garamond" w:hAnsi="Garamond"/>
                <w:sz w:val="18"/>
                <w:szCs w:val="18"/>
              </w:rPr>
              <w:t xml:space="preserve">March 10, </w:t>
            </w:r>
            <w:r w:rsidR="00372D13" w:rsidRPr="009A3FA1">
              <w:rPr>
                <w:rFonts w:ascii="Garamond" w:hAnsi="Garamond"/>
                <w:sz w:val="18"/>
                <w:szCs w:val="18"/>
              </w:rPr>
              <w:t>201</w:t>
            </w:r>
            <w:r w:rsidR="00DC2765">
              <w:rPr>
                <w:rFonts w:ascii="Garamond" w:hAnsi="Garamond"/>
                <w:sz w:val="18"/>
                <w:szCs w:val="18"/>
              </w:rPr>
              <w:t>7</w:t>
            </w:r>
          </w:p>
        </w:tc>
      </w:tr>
      <w:tr w:rsidR="00362A37" w:rsidRPr="009A3FA1" w14:paraId="21028A62" w14:textId="77777777" w:rsidTr="0017308C">
        <w:trPr>
          <w:trHeight w:val="112"/>
        </w:trPr>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235D862A" w14:textId="77777777" w:rsidR="00362A37" w:rsidRPr="009A3FA1" w:rsidRDefault="00362A37" w:rsidP="00362A37">
            <w:pPr>
              <w:rPr>
                <w:rFonts w:ascii="Garamond" w:hAnsi="Garamond"/>
              </w:rPr>
            </w:pPr>
            <w:r w:rsidRPr="009A3FA1">
              <w:rPr>
                <w:rFonts w:ascii="Garamond" w:hAnsi="Garamond"/>
              </w:rPr>
              <w:t>1.1</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55F0D040" w14:textId="77777777" w:rsidR="00362A37" w:rsidRPr="009A3FA1" w:rsidRDefault="00362A37" w:rsidP="00362A37">
            <w:pPr>
              <w:rPr>
                <w:rFonts w:ascii="Garamond" w:hAnsi="Garamond"/>
                <w:sz w:val="18"/>
                <w:szCs w:val="18"/>
              </w:rPr>
            </w:pPr>
            <w:r w:rsidRPr="009A3FA1">
              <w:rPr>
                <w:rFonts w:ascii="Garamond" w:hAnsi="Garamond"/>
                <w:sz w:val="18"/>
                <w:szCs w:val="18"/>
              </w:rPr>
              <w:t>Demonstrate proficiency maintaining the problem-solving process through initial intervention, assessment, and monitoring interventions.</w:t>
            </w:r>
          </w:p>
          <w:p w14:paraId="1271FCAC" w14:textId="77777777" w:rsidR="00362A37" w:rsidRPr="009A3FA1"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39F708A9" w14:textId="77777777" w:rsidR="00362A37" w:rsidRPr="009A3FA1" w:rsidRDefault="00362A37" w:rsidP="00362A37">
            <w:pPr>
              <w:rPr>
                <w:rFonts w:ascii="Garamond" w:hAnsi="Garamond"/>
                <w:sz w:val="18"/>
                <w:szCs w:val="18"/>
              </w:rPr>
            </w:pPr>
            <w:r w:rsidRPr="009A3FA1">
              <w:rPr>
                <w:rFonts w:ascii="Garamond" w:hAnsi="Garamond"/>
                <w:sz w:val="18"/>
                <w:szCs w:val="18"/>
              </w:rPr>
              <w:t>Maintain progress notes, assessment plans, and intervention summaries which document the effectiveness of intervention and assessment.</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5513FB62" w14:textId="77777777" w:rsidR="00362A37" w:rsidRPr="009A3FA1" w:rsidRDefault="00362A37" w:rsidP="00362A37">
            <w:pPr>
              <w:rPr>
                <w:rFonts w:ascii="Garamond" w:hAnsi="Garamond"/>
                <w:sz w:val="18"/>
                <w:szCs w:val="18"/>
              </w:rPr>
            </w:pPr>
            <w:r w:rsidRPr="009A3FA1">
              <w:rPr>
                <w:rFonts w:ascii="Garamond" w:hAnsi="Garamond"/>
                <w:sz w:val="18"/>
                <w:szCs w:val="18"/>
              </w:rPr>
              <w:t>Progress notes.</w:t>
            </w:r>
          </w:p>
          <w:p w14:paraId="7A9FBD15" w14:textId="77777777" w:rsidR="00362A37" w:rsidRPr="009A3FA1" w:rsidRDefault="00362A37" w:rsidP="00362A37">
            <w:pPr>
              <w:rPr>
                <w:rFonts w:ascii="Garamond" w:hAnsi="Garamond"/>
                <w:sz w:val="18"/>
                <w:szCs w:val="18"/>
              </w:rPr>
            </w:pPr>
          </w:p>
          <w:p w14:paraId="5D25D0B4" w14:textId="77777777" w:rsidR="00362A37" w:rsidRPr="009A3FA1" w:rsidRDefault="00362A37" w:rsidP="00362A37">
            <w:pPr>
              <w:rPr>
                <w:rFonts w:ascii="Garamond" w:hAnsi="Garamond"/>
                <w:sz w:val="18"/>
                <w:szCs w:val="18"/>
              </w:rPr>
            </w:pPr>
            <w:r w:rsidRPr="009A3FA1">
              <w:rPr>
                <w:rFonts w:ascii="Garamond" w:hAnsi="Garamond"/>
                <w:sz w:val="18"/>
                <w:szCs w:val="18"/>
              </w:rPr>
              <w:t>Reflections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0EC46FD2" w14:textId="77777777" w:rsidR="00362A37" w:rsidRPr="009A3FA1" w:rsidRDefault="00EA130C" w:rsidP="00DC2765">
            <w:pPr>
              <w:rPr>
                <w:rFonts w:ascii="Garamond" w:hAnsi="Garamond"/>
                <w:sz w:val="18"/>
                <w:szCs w:val="18"/>
              </w:rPr>
            </w:pPr>
            <w:r w:rsidRPr="009A3FA1">
              <w:rPr>
                <w:rFonts w:ascii="Garamond" w:hAnsi="Garamond"/>
                <w:sz w:val="18"/>
                <w:szCs w:val="18"/>
              </w:rPr>
              <w:t xml:space="preserve">March 10. </w:t>
            </w:r>
            <w:r w:rsidR="00372D13" w:rsidRPr="009A3FA1">
              <w:rPr>
                <w:rFonts w:ascii="Garamond" w:hAnsi="Garamond"/>
                <w:sz w:val="18"/>
                <w:szCs w:val="18"/>
              </w:rPr>
              <w:t>201</w:t>
            </w:r>
            <w:r w:rsidR="00DC2765">
              <w:rPr>
                <w:rFonts w:ascii="Garamond" w:hAnsi="Garamond"/>
                <w:sz w:val="18"/>
                <w:szCs w:val="18"/>
              </w:rPr>
              <w:t>7</w:t>
            </w:r>
          </w:p>
        </w:tc>
      </w:tr>
      <w:tr w:rsidR="00362A37" w:rsidRPr="009A3FA1" w14:paraId="271E47F1" w14:textId="77777777" w:rsidTr="0017308C">
        <w:tc>
          <w:tcPr>
            <w:tcW w:w="648" w:type="dxa"/>
            <w:tcBorders>
              <w:top w:val="nil"/>
              <w:left w:val="single" w:sz="6" w:space="0" w:color="000000" w:themeColor="text1"/>
              <w:bottom w:val="nil"/>
              <w:right w:val="single" w:sz="6" w:space="0" w:color="000000" w:themeColor="text1"/>
            </w:tcBorders>
          </w:tcPr>
          <w:p w14:paraId="798382D4" w14:textId="77777777" w:rsidR="00362A37" w:rsidRPr="009A3FA1" w:rsidRDefault="00362A37" w:rsidP="00362A37">
            <w:pPr>
              <w:rPr>
                <w:rFonts w:ascii="Garamond" w:hAnsi="Garamond"/>
              </w:rPr>
            </w:pPr>
            <w:r w:rsidRPr="009A3FA1">
              <w:rPr>
                <w:rFonts w:ascii="Garamond" w:hAnsi="Garamond"/>
              </w:rPr>
              <w:t>1.2</w:t>
            </w:r>
          </w:p>
        </w:tc>
        <w:tc>
          <w:tcPr>
            <w:tcW w:w="3060" w:type="dxa"/>
            <w:tcBorders>
              <w:top w:val="nil"/>
              <w:left w:val="single" w:sz="6" w:space="0" w:color="000000" w:themeColor="text1"/>
              <w:bottom w:val="nil"/>
              <w:right w:val="single" w:sz="6" w:space="0" w:color="000000" w:themeColor="text1"/>
            </w:tcBorders>
          </w:tcPr>
          <w:p w14:paraId="453EE5D1" w14:textId="77777777" w:rsidR="00362A37" w:rsidRPr="009A3FA1" w:rsidRDefault="00362A37" w:rsidP="00362A37">
            <w:pPr>
              <w:rPr>
                <w:rFonts w:ascii="Garamond" w:hAnsi="Garamond"/>
                <w:sz w:val="18"/>
                <w:szCs w:val="18"/>
              </w:rPr>
            </w:pPr>
            <w:r w:rsidRPr="009A3FA1">
              <w:rPr>
                <w:rFonts w:ascii="Garamond" w:hAnsi="Garamond"/>
                <w:sz w:val="18"/>
                <w:szCs w:val="18"/>
              </w:rPr>
              <w:t>Demonstrate proficiency in administering standardized tests</w:t>
            </w:r>
          </w:p>
        </w:tc>
        <w:tc>
          <w:tcPr>
            <w:tcW w:w="2520" w:type="dxa"/>
            <w:tcBorders>
              <w:top w:val="nil"/>
              <w:left w:val="single" w:sz="6" w:space="0" w:color="000000" w:themeColor="text1"/>
              <w:bottom w:val="nil"/>
              <w:right w:val="single" w:sz="6" w:space="0" w:color="000000" w:themeColor="text1"/>
            </w:tcBorders>
          </w:tcPr>
          <w:p w14:paraId="190364DC" w14:textId="77777777" w:rsidR="00362A37" w:rsidRPr="009A3FA1" w:rsidRDefault="00362A37" w:rsidP="00362A37">
            <w:pPr>
              <w:rPr>
                <w:rFonts w:ascii="Garamond" w:hAnsi="Garamond"/>
                <w:sz w:val="18"/>
                <w:szCs w:val="18"/>
              </w:rPr>
            </w:pPr>
            <w:r w:rsidRPr="009A3FA1">
              <w:rPr>
                <w:rFonts w:ascii="Garamond" w:hAnsi="Garamond"/>
                <w:sz w:val="18"/>
                <w:szCs w:val="18"/>
              </w:rPr>
              <w:t>Observ</w:t>
            </w:r>
            <w:r w:rsidR="00BC2D81" w:rsidRPr="009A3FA1">
              <w:rPr>
                <w:rFonts w:ascii="Garamond" w:hAnsi="Garamond"/>
                <w:sz w:val="18"/>
                <w:szCs w:val="18"/>
              </w:rPr>
              <w:t>e supervisor administer WISC</w:t>
            </w:r>
          </w:p>
          <w:p w14:paraId="32410EE9" w14:textId="77777777" w:rsidR="00362A37" w:rsidRPr="009A3FA1" w:rsidRDefault="00362A37" w:rsidP="00362A37">
            <w:pPr>
              <w:rPr>
                <w:rFonts w:ascii="Garamond" w:hAnsi="Garamond"/>
                <w:sz w:val="18"/>
                <w:szCs w:val="18"/>
              </w:rPr>
            </w:pPr>
          </w:p>
          <w:p w14:paraId="04E5C2F6" w14:textId="77777777" w:rsidR="00362A37" w:rsidRPr="009A3FA1" w:rsidRDefault="00362A37" w:rsidP="00362A37">
            <w:pPr>
              <w:rPr>
                <w:rFonts w:ascii="Garamond" w:hAnsi="Garamond"/>
                <w:sz w:val="18"/>
                <w:szCs w:val="18"/>
              </w:rPr>
            </w:pPr>
            <w:r w:rsidRPr="009A3FA1">
              <w:rPr>
                <w:rFonts w:ascii="Garamond" w:hAnsi="Garamond"/>
                <w:sz w:val="18"/>
                <w:szCs w:val="18"/>
              </w:rPr>
              <w:t>Observe professional administer a measure of academic performance</w:t>
            </w:r>
          </w:p>
        </w:tc>
        <w:tc>
          <w:tcPr>
            <w:tcW w:w="3240" w:type="dxa"/>
            <w:tcBorders>
              <w:top w:val="nil"/>
              <w:left w:val="single" w:sz="6" w:space="0" w:color="000000" w:themeColor="text1"/>
              <w:bottom w:val="nil"/>
              <w:right w:val="single" w:sz="6" w:space="0" w:color="000000" w:themeColor="text1"/>
            </w:tcBorders>
          </w:tcPr>
          <w:p w14:paraId="7D750153" w14:textId="77777777" w:rsidR="00362A37" w:rsidRPr="009A3FA1" w:rsidRDefault="00362A37" w:rsidP="00362A37">
            <w:pPr>
              <w:rPr>
                <w:rFonts w:ascii="Garamond" w:hAnsi="Garamond"/>
                <w:sz w:val="18"/>
                <w:szCs w:val="18"/>
              </w:rPr>
            </w:pPr>
            <w:r w:rsidRPr="009A3FA1">
              <w:rPr>
                <w:rFonts w:ascii="Garamond" w:hAnsi="Garamond"/>
                <w:sz w:val="18"/>
                <w:szCs w:val="18"/>
              </w:rPr>
              <w:t>Notes in internship log</w:t>
            </w:r>
          </w:p>
          <w:p w14:paraId="0CC0C292" w14:textId="77777777" w:rsidR="00362A37" w:rsidRPr="009A3FA1" w:rsidRDefault="00362A37" w:rsidP="00362A37">
            <w:pPr>
              <w:rPr>
                <w:rFonts w:ascii="Garamond" w:hAnsi="Garamond"/>
                <w:sz w:val="18"/>
                <w:szCs w:val="18"/>
              </w:rPr>
            </w:pPr>
            <w:r w:rsidRPr="009A3FA1">
              <w:rPr>
                <w:rFonts w:ascii="Garamond" w:hAnsi="Garamond"/>
                <w:sz w:val="18"/>
                <w:szCs w:val="18"/>
              </w:rPr>
              <w:t>Discussion with supervisor</w:t>
            </w:r>
          </w:p>
        </w:tc>
        <w:tc>
          <w:tcPr>
            <w:tcW w:w="1260" w:type="dxa"/>
            <w:tcBorders>
              <w:top w:val="nil"/>
              <w:left w:val="single" w:sz="6" w:space="0" w:color="000000" w:themeColor="text1"/>
              <w:bottom w:val="nil"/>
              <w:right w:val="single" w:sz="6" w:space="0" w:color="000000" w:themeColor="text1"/>
            </w:tcBorders>
          </w:tcPr>
          <w:p w14:paraId="59F5006D" w14:textId="77777777" w:rsidR="00362A37" w:rsidRPr="009A3FA1" w:rsidRDefault="00362A37" w:rsidP="00DC2765">
            <w:pPr>
              <w:rPr>
                <w:rFonts w:ascii="Garamond" w:hAnsi="Garamond"/>
                <w:sz w:val="18"/>
                <w:szCs w:val="18"/>
              </w:rPr>
            </w:pPr>
            <w:r w:rsidRPr="009A3FA1">
              <w:rPr>
                <w:rFonts w:ascii="Garamond" w:hAnsi="Garamond"/>
                <w:sz w:val="18"/>
                <w:szCs w:val="18"/>
              </w:rPr>
              <w:t xml:space="preserve">December 15, </w:t>
            </w:r>
            <w:r w:rsidR="00372D13" w:rsidRPr="009A3FA1">
              <w:rPr>
                <w:rFonts w:ascii="Garamond" w:hAnsi="Garamond"/>
                <w:sz w:val="18"/>
                <w:szCs w:val="18"/>
              </w:rPr>
              <w:t>201</w:t>
            </w:r>
            <w:r w:rsidR="00DC2765">
              <w:rPr>
                <w:rFonts w:ascii="Garamond" w:hAnsi="Garamond"/>
                <w:sz w:val="18"/>
                <w:szCs w:val="18"/>
              </w:rPr>
              <w:t>6</w:t>
            </w:r>
          </w:p>
        </w:tc>
      </w:tr>
      <w:tr w:rsidR="00362A37" w:rsidRPr="009A3FA1" w14:paraId="69138372" w14:textId="77777777" w:rsidTr="0017308C">
        <w:tc>
          <w:tcPr>
            <w:tcW w:w="648" w:type="dxa"/>
            <w:tcBorders>
              <w:top w:val="nil"/>
              <w:left w:val="single" w:sz="6" w:space="0" w:color="000000" w:themeColor="text1"/>
              <w:bottom w:val="nil"/>
              <w:right w:val="single" w:sz="6" w:space="0" w:color="000000" w:themeColor="text1"/>
            </w:tcBorders>
          </w:tcPr>
          <w:p w14:paraId="4FBAA312" w14:textId="77777777" w:rsidR="00362A37" w:rsidRPr="009A3FA1" w:rsidRDefault="00362A37" w:rsidP="00362A37">
            <w:pPr>
              <w:rPr>
                <w:rFonts w:ascii="Garamond" w:hAnsi="Garamond"/>
              </w:rPr>
            </w:pPr>
          </w:p>
        </w:tc>
        <w:tc>
          <w:tcPr>
            <w:tcW w:w="3060" w:type="dxa"/>
            <w:tcBorders>
              <w:top w:val="nil"/>
              <w:left w:val="single" w:sz="6" w:space="0" w:color="000000" w:themeColor="text1"/>
              <w:bottom w:val="nil"/>
              <w:right w:val="single" w:sz="6" w:space="0" w:color="000000" w:themeColor="text1"/>
            </w:tcBorders>
          </w:tcPr>
          <w:p w14:paraId="460EBE0F" w14:textId="77777777" w:rsidR="00362A37" w:rsidRPr="009A3FA1"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tcPr>
          <w:p w14:paraId="3E9E1B18" w14:textId="77777777" w:rsidR="00362A37" w:rsidRPr="009A3FA1" w:rsidRDefault="00362A37" w:rsidP="00362A37">
            <w:pPr>
              <w:rPr>
                <w:rFonts w:ascii="Garamond" w:hAnsi="Garamond"/>
                <w:sz w:val="18"/>
                <w:szCs w:val="18"/>
              </w:rPr>
            </w:pPr>
            <w:r w:rsidRPr="009A3FA1">
              <w:rPr>
                <w:rFonts w:ascii="Garamond" w:hAnsi="Garamond"/>
                <w:sz w:val="18"/>
                <w:szCs w:val="18"/>
              </w:rPr>
              <w:t>Co-score standardized tests (list specific tests) with supervisor or other professional</w:t>
            </w:r>
          </w:p>
          <w:p w14:paraId="528232CC" w14:textId="77777777" w:rsidR="00362A37" w:rsidRPr="009A3FA1" w:rsidRDefault="00362A37" w:rsidP="00362A37">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tcPr>
          <w:p w14:paraId="67E39619" w14:textId="77777777" w:rsidR="00362A37" w:rsidRPr="009A3FA1" w:rsidRDefault="00362A37" w:rsidP="00362A37">
            <w:pPr>
              <w:rPr>
                <w:rFonts w:ascii="Garamond" w:hAnsi="Garamond"/>
                <w:sz w:val="18"/>
                <w:szCs w:val="18"/>
              </w:rPr>
            </w:pPr>
            <w:r w:rsidRPr="009A3FA1">
              <w:rPr>
                <w:rFonts w:ascii="Garamond" w:hAnsi="Garamond"/>
                <w:sz w:val="18"/>
                <w:szCs w:val="18"/>
              </w:rPr>
              <w:t>Protocols from activity</w:t>
            </w:r>
          </w:p>
        </w:tc>
        <w:tc>
          <w:tcPr>
            <w:tcW w:w="1260" w:type="dxa"/>
            <w:tcBorders>
              <w:top w:val="nil"/>
              <w:left w:val="single" w:sz="6" w:space="0" w:color="000000" w:themeColor="text1"/>
              <w:bottom w:val="nil"/>
              <w:right w:val="single" w:sz="6" w:space="0" w:color="000000" w:themeColor="text1"/>
            </w:tcBorders>
          </w:tcPr>
          <w:p w14:paraId="21021CB1" w14:textId="77777777" w:rsidR="00362A37" w:rsidRPr="009A3FA1" w:rsidRDefault="00362A37" w:rsidP="00362A37">
            <w:pPr>
              <w:rPr>
                <w:rFonts w:ascii="Garamond" w:hAnsi="Garamond"/>
                <w:sz w:val="18"/>
                <w:szCs w:val="18"/>
              </w:rPr>
            </w:pPr>
          </w:p>
        </w:tc>
      </w:tr>
      <w:tr w:rsidR="00362A37" w:rsidRPr="009A3FA1" w14:paraId="09E5E5D9" w14:textId="77777777" w:rsidTr="0017308C">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2CA6A1C1" w14:textId="77777777" w:rsidR="00362A37" w:rsidRPr="009A3FA1" w:rsidRDefault="00362A37" w:rsidP="00362A37">
            <w:pPr>
              <w:rPr>
                <w:rFonts w:ascii="Garamond" w:hAnsi="Garamond"/>
              </w:rPr>
            </w:pPr>
            <w:r w:rsidRPr="009A3FA1">
              <w:rPr>
                <w:rFonts w:ascii="Garamond" w:hAnsi="Garamond"/>
              </w:rPr>
              <w:t>1.3</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0F982DD3" w14:textId="77777777" w:rsidR="00362A37" w:rsidRPr="009A3FA1" w:rsidRDefault="00362A37" w:rsidP="00362A37">
            <w:pPr>
              <w:rPr>
                <w:rFonts w:ascii="Garamond" w:hAnsi="Garamond"/>
                <w:sz w:val="18"/>
                <w:szCs w:val="18"/>
              </w:rPr>
            </w:pPr>
            <w:r w:rsidRPr="009A3FA1">
              <w:rPr>
                <w:rFonts w:ascii="Garamond" w:hAnsi="Garamond"/>
                <w:sz w:val="18"/>
                <w:szCs w:val="18"/>
              </w:rPr>
              <w:t>Demonstrate proficiency in qualitatively reviewing assessment procedures</w:t>
            </w: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5C22C0C8" w14:textId="77777777" w:rsidR="00362A37" w:rsidRPr="009A3FA1" w:rsidRDefault="00362A37" w:rsidP="00362A37">
            <w:pPr>
              <w:rPr>
                <w:rFonts w:ascii="Garamond" w:hAnsi="Garamond"/>
                <w:sz w:val="18"/>
                <w:szCs w:val="18"/>
              </w:rPr>
            </w:pPr>
            <w:r w:rsidRPr="009A3FA1">
              <w:rPr>
                <w:rFonts w:ascii="Garamond" w:hAnsi="Garamond"/>
                <w:sz w:val="18"/>
                <w:szCs w:val="18"/>
              </w:rPr>
              <w:t>After co-scoring protocols discuss with supervisor the significance of test results</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3C4A9D49" w14:textId="77777777" w:rsidR="00362A37" w:rsidRPr="009A3FA1" w:rsidRDefault="00362A37" w:rsidP="00362A37">
            <w:pPr>
              <w:rPr>
                <w:rFonts w:ascii="Garamond" w:hAnsi="Garamond"/>
                <w:sz w:val="18"/>
                <w:szCs w:val="18"/>
              </w:rPr>
            </w:pPr>
            <w:r w:rsidRPr="009A3FA1">
              <w:rPr>
                <w:rFonts w:ascii="Garamond" w:hAnsi="Garamond"/>
                <w:sz w:val="18"/>
                <w:szCs w:val="18"/>
              </w:rPr>
              <w:t>Record highlights of discussion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1580D130" w14:textId="77777777" w:rsidR="00362A37" w:rsidRPr="009A3FA1" w:rsidRDefault="00362A37" w:rsidP="00DC2765">
            <w:pPr>
              <w:rPr>
                <w:rFonts w:ascii="Garamond" w:hAnsi="Garamond"/>
                <w:sz w:val="18"/>
                <w:szCs w:val="18"/>
              </w:rPr>
            </w:pPr>
            <w:r w:rsidRPr="009A3FA1">
              <w:rPr>
                <w:rFonts w:ascii="Garamond" w:hAnsi="Garamond"/>
                <w:sz w:val="18"/>
                <w:szCs w:val="18"/>
              </w:rPr>
              <w:t xml:space="preserve">December 15, </w:t>
            </w:r>
            <w:r w:rsidR="00372D13" w:rsidRPr="009A3FA1">
              <w:rPr>
                <w:rFonts w:ascii="Garamond" w:hAnsi="Garamond"/>
                <w:sz w:val="18"/>
                <w:szCs w:val="18"/>
              </w:rPr>
              <w:t>201</w:t>
            </w:r>
            <w:r w:rsidR="00DC2765">
              <w:rPr>
                <w:rFonts w:ascii="Garamond" w:hAnsi="Garamond"/>
                <w:sz w:val="18"/>
                <w:szCs w:val="18"/>
              </w:rPr>
              <w:t>6</w:t>
            </w:r>
          </w:p>
        </w:tc>
      </w:tr>
      <w:tr w:rsidR="00362A37" w:rsidRPr="009A3FA1" w14:paraId="7121B309" w14:textId="77777777" w:rsidTr="0017308C">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53AF6D47" w14:textId="77777777" w:rsidR="00362A37" w:rsidRPr="009A3FA1" w:rsidRDefault="00362A37" w:rsidP="00362A37">
            <w:pPr>
              <w:rPr>
                <w:rFonts w:ascii="Garamond" w:hAnsi="Garamond"/>
              </w:rPr>
            </w:pP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0C002685" w14:textId="77777777" w:rsidR="00362A37" w:rsidRPr="009A3FA1"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7CD27B1A" w14:textId="77777777" w:rsidR="00362A37" w:rsidRPr="009A3FA1" w:rsidRDefault="00362A37" w:rsidP="00362A37">
            <w:pPr>
              <w:rPr>
                <w:rFonts w:ascii="Garamond" w:hAnsi="Garamond"/>
                <w:sz w:val="18"/>
                <w:szCs w:val="18"/>
              </w:rPr>
            </w:pPr>
            <w:r w:rsidRPr="009A3FA1">
              <w:rPr>
                <w:rFonts w:ascii="Garamond" w:hAnsi="Garamond"/>
                <w:sz w:val="18"/>
                <w:szCs w:val="18"/>
              </w:rPr>
              <w:t>Read two psychological reports and evaluate the usefulness of the information in developing interventions and informing the reader about quantitative results</w:t>
            </w:r>
          </w:p>
          <w:p w14:paraId="31C99CE4" w14:textId="77777777" w:rsidR="00362A37" w:rsidRPr="009A3FA1" w:rsidRDefault="00362A37" w:rsidP="00362A37">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1E94A7D4" w14:textId="77777777" w:rsidR="00362A37" w:rsidRPr="009A3FA1" w:rsidRDefault="00362A37" w:rsidP="00362A37">
            <w:pPr>
              <w:rPr>
                <w:rFonts w:ascii="Garamond" w:hAnsi="Garamond"/>
                <w:sz w:val="18"/>
                <w:szCs w:val="18"/>
              </w:rPr>
            </w:pPr>
            <w:r w:rsidRPr="009A3FA1">
              <w:rPr>
                <w:rFonts w:ascii="Garamond" w:hAnsi="Garamond"/>
                <w:sz w:val="18"/>
                <w:szCs w:val="18"/>
              </w:rPr>
              <w:t>Report reactions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47F7310E" w14:textId="77777777" w:rsidR="00362A37" w:rsidRPr="009A3FA1" w:rsidRDefault="00362A37" w:rsidP="00362A37">
            <w:pPr>
              <w:rPr>
                <w:rFonts w:ascii="Garamond" w:hAnsi="Garamond"/>
                <w:sz w:val="18"/>
                <w:szCs w:val="18"/>
              </w:rPr>
            </w:pPr>
          </w:p>
        </w:tc>
      </w:tr>
      <w:tr w:rsidR="00362A37" w:rsidRPr="009A3FA1" w14:paraId="1183CA6F" w14:textId="77777777" w:rsidTr="0017308C">
        <w:trPr>
          <w:trHeight w:val="953"/>
        </w:trPr>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34DE4F04" w14:textId="77777777" w:rsidR="00362A37" w:rsidRPr="009A3FA1" w:rsidRDefault="00362A37" w:rsidP="00362A37">
            <w:pPr>
              <w:rPr>
                <w:rFonts w:ascii="Garamond" w:hAnsi="Garamond"/>
              </w:rPr>
            </w:pP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4F8A11E9" w14:textId="77777777" w:rsidR="00362A37" w:rsidRPr="009A3FA1"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7EDE0017" w14:textId="77777777" w:rsidR="00362A37" w:rsidRPr="009A3FA1" w:rsidRDefault="00362A37" w:rsidP="00362A37">
            <w:pPr>
              <w:rPr>
                <w:rFonts w:ascii="Garamond" w:hAnsi="Garamond"/>
                <w:sz w:val="18"/>
                <w:szCs w:val="18"/>
              </w:rPr>
            </w:pPr>
            <w:r w:rsidRPr="009A3FA1">
              <w:rPr>
                <w:rFonts w:ascii="Garamond" w:hAnsi="Garamond"/>
                <w:sz w:val="18"/>
                <w:szCs w:val="18"/>
              </w:rPr>
              <w:t>Draft a psychological report that contains qualitative information about assessment procedures</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25B67A81" w14:textId="77777777" w:rsidR="00362A37" w:rsidRPr="009A3FA1" w:rsidRDefault="00362A37" w:rsidP="00362A37">
            <w:pPr>
              <w:rPr>
                <w:rFonts w:ascii="Garamond" w:hAnsi="Garamond"/>
                <w:sz w:val="18"/>
                <w:szCs w:val="18"/>
              </w:rPr>
            </w:pPr>
            <w:r w:rsidRPr="009A3FA1">
              <w:rPr>
                <w:rFonts w:ascii="Garamond" w:hAnsi="Garamond"/>
                <w:sz w:val="18"/>
                <w:szCs w:val="18"/>
              </w:rPr>
              <w:t>Psychological report</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64865BFC" w14:textId="77777777" w:rsidR="00362A37" w:rsidRPr="009A3FA1" w:rsidRDefault="00362A37" w:rsidP="00362A37">
            <w:pPr>
              <w:rPr>
                <w:rFonts w:ascii="Garamond" w:hAnsi="Garamond"/>
                <w:sz w:val="18"/>
                <w:szCs w:val="18"/>
              </w:rPr>
            </w:pPr>
          </w:p>
        </w:tc>
      </w:tr>
      <w:tr w:rsidR="00362A37" w:rsidRPr="009A3FA1" w14:paraId="1CAF4BDA" w14:textId="77777777" w:rsidTr="0017308C">
        <w:tc>
          <w:tcPr>
            <w:tcW w:w="648" w:type="dxa"/>
            <w:tcBorders>
              <w:top w:val="nil"/>
              <w:left w:val="single" w:sz="6" w:space="0" w:color="000000" w:themeColor="text1"/>
              <w:bottom w:val="nil"/>
              <w:right w:val="single" w:sz="6" w:space="0" w:color="000000" w:themeColor="text1"/>
            </w:tcBorders>
          </w:tcPr>
          <w:p w14:paraId="07F9CFC8" w14:textId="77777777" w:rsidR="00362A37" w:rsidRPr="009A3FA1" w:rsidRDefault="00362A37" w:rsidP="00362A37">
            <w:pPr>
              <w:rPr>
                <w:rFonts w:ascii="Garamond" w:hAnsi="Garamond"/>
              </w:rPr>
            </w:pPr>
            <w:r w:rsidRPr="009A3FA1">
              <w:rPr>
                <w:rFonts w:ascii="Garamond" w:hAnsi="Garamond"/>
              </w:rPr>
              <w:t>1.4</w:t>
            </w:r>
          </w:p>
        </w:tc>
        <w:tc>
          <w:tcPr>
            <w:tcW w:w="3060" w:type="dxa"/>
            <w:tcBorders>
              <w:top w:val="nil"/>
              <w:left w:val="single" w:sz="6" w:space="0" w:color="000000" w:themeColor="text1"/>
              <w:bottom w:val="nil"/>
              <w:right w:val="single" w:sz="6" w:space="0" w:color="000000" w:themeColor="text1"/>
            </w:tcBorders>
          </w:tcPr>
          <w:p w14:paraId="15A4DBC3" w14:textId="77777777" w:rsidR="00362A37" w:rsidRPr="009A3FA1" w:rsidRDefault="00362A37" w:rsidP="00362A37">
            <w:pPr>
              <w:rPr>
                <w:rFonts w:ascii="Garamond" w:hAnsi="Garamond"/>
                <w:sz w:val="18"/>
                <w:szCs w:val="18"/>
              </w:rPr>
            </w:pPr>
            <w:r w:rsidRPr="009A3FA1">
              <w:rPr>
                <w:rFonts w:ascii="Garamond" w:hAnsi="Garamond"/>
                <w:sz w:val="18"/>
                <w:szCs w:val="18"/>
              </w:rPr>
              <w:t>Demonstrate proficiency in developing interventions from assessment</w:t>
            </w:r>
          </w:p>
        </w:tc>
        <w:tc>
          <w:tcPr>
            <w:tcW w:w="2520" w:type="dxa"/>
            <w:tcBorders>
              <w:top w:val="nil"/>
              <w:left w:val="single" w:sz="6" w:space="0" w:color="000000" w:themeColor="text1"/>
              <w:bottom w:val="nil"/>
              <w:right w:val="single" w:sz="6" w:space="0" w:color="000000" w:themeColor="text1"/>
            </w:tcBorders>
          </w:tcPr>
          <w:p w14:paraId="708F92D7" w14:textId="77777777" w:rsidR="00362A37" w:rsidRPr="009A3FA1" w:rsidRDefault="00362A37" w:rsidP="00362A37">
            <w:pPr>
              <w:rPr>
                <w:rFonts w:ascii="Garamond" w:hAnsi="Garamond"/>
                <w:sz w:val="18"/>
                <w:szCs w:val="18"/>
              </w:rPr>
            </w:pPr>
            <w:r w:rsidRPr="009A3FA1">
              <w:rPr>
                <w:rFonts w:ascii="Garamond" w:hAnsi="Garamond"/>
                <w:sz w:val="18"/>
                <w:szCs w:val="18"/>
              </w:rPr>
              <w:t>Develop interventions based on assessment.</w:t>
            </w:r>
          </w:p>
        </w:tc>
        <w:tc>
          <w:tcPr>
            <w:tcW w:w="3240" w:type="dxa"/>
            <w:tcBorders>
              <w:top w:val="nil"/>
              <w:left w:val="single" w:sz="6" w:space="0" w:color="000000" w:themeColor="text1"/>
              <w:bottom w:val="nil"/>
              <w:right w:val="single" w:sz="6" w:space="0" w:color="000000" w:themeColor="text1"/>
            </w:tcBorders>
          </w:tcPr>
          <w:p w14:paraId="4F013B7D" w14:textId="77777777" w:rsidR="00362A37" w:rsidRPr="009A3FA1" w:rsidRDefault="00362A37" w:rsidP="00362A37">
            <w:pPr>
              <w:rPr>
                <w:rFonts w:ascii="Garamond" w:hAnsi="Garamond"/>
                <w:sz w:val="18"/>
                <w:szCs w:val="18"/>
              </w:rPr>
            </w:pPr>
            <w:r w:rsidRPr="009A3FA1">
              <w:rPr>
                <w:rFonts w:ascii="Garamond" w:hAnsi="Garamond"/>
                <w:sz w:val="18"/>
                <w:szCs w:val="18"/>
              </w:rPr>
              <w:t xml:space="preserve">Write recommendations based on assessment. Recommendations have evidence of efficacy and efficiency. </w:t>
            </w:r>
          </w:p>
        </w:tc>
        <w:tc>
          <w:tcPr>
            <w:tcW w:w="1260" w:type="dxa"/>
            <w:tcBorders>
              <w:top w:val="nil"/>
              <w:left w:val="single" w:sz="6" w:space="0" w:color="000000" w:themeColor="text1"/>
              <w:bottom w:val="nil"/>
              <w:right w:val="single" w:sz="6" w:space="0" w:color="000000" w:themeColor="text1"/>
            </w:tcBorders>
          </w:tcPr>
          <w:p w14:paraId="7D540E23" w14:textId="77777777" w:rsidR="00362A37" w:rsidRPr="009A3FA1" w:rsidRDefault="00EA130C" w:rsidP="00362A37">
            <w:pPr>
              <w:rPr>
                <w:rFonts w:ascii="Garamond" w:hAnsi="Garamond"/>
                <w:sz w:val="18"/>
                <w:szCs w:val="18"/>
              </w:rPr>
            </w:pPr>
            <w:r w:rsidRPr="009A3FA1">
              <w:rPr>
                <w:rFonts w:ascii="Garamond" w:hAnsi="Garamond"/>
                <w:sz w:val="18"/>
                <w:szCs w:val="18"/>
              </w:rPr>
              <w:t>Dec</w:t>
            </w:r>
            <w:r w:rsidR="00362A37" w:rsidRPr="009A3FA1">
              <w:rPr>
                <w:rFonts w:ascii="Garamond" w:hAnsi="Garamond"/>
                <w:sz w:val="18"/>
                <w:szCs w:val="18"/>
              </w:rPr>
              <w:t xml:space="preserve">ember 15, </w:t>
            </w:r>
            <w:r w:rsidR="00372D13" w:rsidRPr="009A3FA1">
              <w:rPr>
                <w:rFonts w:ascii="Garamond" w:hAnsi="Garamond"/>
                <w:sz w:val="18"/>
                <w:szCs w:val="18"/>
              </w:rPr>
              <w:t>201</w:t>
            </w:r>
            <w:r w:rsidR="00DC2765">
              <w:rPr>
                <w:rFonts w:ascii="Garamond" w:hAnsi="Garamond"/>
                <w:sz w:val="18"/>
                <w:szCs w:val="18"/>
              </w:rPr>
              <w:t>6</w:t>
            </w:r>
          </w:p>
        </w:tc>
      </w:tr>
      <w:tr w:rsidR="00362A37" w:rsidRPr="009A3FA1" w14:paraId="63C76E4B" w14:textId="77777777" w:rsidTr="0017308C">
        <w:tc>
          <w:tcPr>
            <w:tcW w:w="648" w:type="dxa"/>
            <w:tcBorders>
              <w:top w:val="nil"/>
              <w:left w:val="single" w:sz="6" w:space="0" w:color="000000" w:themeColor="text1"/>
              <w:bottom w:val="nil"/>
              <w:right w:val="single" w:sz="6" w:space="0" w:color="000000" w:themeColor="text1"/>
            </w:tcBorders>
          </w:tcPr>
          <w:p w14:paraId="0BFDBCD8" w14:textId="77777777" w:rsidR="00362A37" w:rsidRPr="009A3FA1" w:rsidRDefault="00362A37" w:rsidP="00362A37">
            <w:pPr>
              <w:rPr>
                <w:rFonts w:ascii="Garamond" w:hAnsi="Garamond"/>
              </w:rPr>
            </w:pPr>
          </w:p>
        </w:tc>
        <w:tc>
          <w:tcPr>
            <w:tcW w:w="3060" w:type="dxa"/>
            <w:tcBorders>
              <w:top w:val="nil"/>
              <w:left w:val="single" w:sz="6" w:space="0" w:color="000000" w:themeColor="text1"/>
              <w:bottom w:val="nil"/>
              <w:right w:val="single" w:sz="6" w:space="0" w:color="000000" w:themeColor="text1"/>
            </w:tcBorders>
          </w:tcPr>
          <w:p w14:paraId="20426B5C" w14:textId="77777777" w:rsidR="00362A37" w:rsidRPr="009A3FA1" w:rsidRDefault="00362A37" w:rsidP="00362A37">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tcPr>
          <w:p w14:paraId="2F1D6770" w14:textId="77777777" w:rsidR="00362A37" w:rsidRPr="009A3FA1" w:rsidRDefault="00362A37" w:rsidP="00362A37">
            <w:pPr>
              <w:rPr>
                <w:rFonts w:ascii="Garamond" w:hAnsi="Garamond"/>
                <w:sz w:val="18"/>
                <w:szCs w:val="18"/>
              </w:rPr>
            </w:pPr>
            <w:r w:rsidRPr="009A3FA1">
              <w:rPr>
                <w:rFonts w:ascii="Garamond" w:hAnsi="Garamond"/>
                <w:sz w:val="18"/>
                <w:szCs w:val="18"/>
              </w:rPr>
              <w:t>Have a peer review recommendations and incorporate appropriate feedback into report</w:t>
            </w:r>
          </w:p>
          <w:p w14:paraId="16160450" w14:textId="77777777" w:rsidR="00362A37" w:rsidRPr="009A3FA1" w:rsidRDefault="00362A37" w:rsidP="00362A37">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tcPr>
          <w:p w14:paraId="65B0359F" w14:textId="77777777" w:rsidR="00362A37" w:rsidRPr="009A3FA1" w:rsidRDefault="00362A37" w:rsidP="00362A37">
            <w:pPr>
              <w:rPr>
                <w:rFonts w:ascii="Garamond" w:hAnsi="Garamond"/>
                <w:sz w:val="18"/>
                <w:szCs w:val="18"/>
              </w:rPr>
            </w:pPr>
            <w:r w:rsidRPr="009A3FA1">
              <w:rPr>
                <w:rFonts w:ascii="Garamond" w:hAnsi="Garamond"/>
                <w:sz w:val="18"/>
                <w:szCs w:val="18"/>
              </w:rPr>
              <w:t>Peer notes and second draft of report.</w:t>
            </w:r>
          </w:p>
        </w:tc>
        <w:tc>
          <w:tcPr>
            <w:tcW w:w="1260" w:type="dxa"/>
            <w:tcBorders>
              <w:top w:val="nil"/>
              <w:left w:val="single" w:sz="6" w:space="0" w:color="000000" w:themeColor="text1"/>
              <w:bottom w:val="nil"/>
              <w:right w:val="single" w:sz="6" w:space="0" w:color="000000" w:themeColor="text1"/>
            </w:tcBorders>
          </w:tcPr>
          <w:p w14:paraId="3405F652" w14:textId="77777777" w:rsidR="00362A37" w:rsidRPr="009A3FA1" w:rsidRDefault="00362A37" w:rsidP="00362A37">
            <w:pPr>
              <w:rPr>
                <w:rFonts w:ascii="Garamond" w:hAnsi="Garamond"/>
                <w:sz w:val="18"/>
                <w:szCs w:val="18"/>
              </w:rPr>
            </w:pPr>
          </w:p>
        </w:tc>
      </w:tr>
      <w:tr w:rsidR="00362A37" w:rsidRPr="009A3FA1" w14:paraId="20A92953" w14:textId="77777777" w:rsidTr="0017308C">
        <w:tc>
          <w:tcPr>
            <w:tcW w:w="648" w:type="dxa"/>
            <w:tcBorders>
              <w:top w:val="nil"/>
              <w:left w:val="single" w:sz="6" w:space="0" w:color="000000" w:themeColor="text1"/>
              <w:bottom w:val="single" w:sz="6" w:space="0" w:color="000000" w:themeColor="text1"/>
              <w:right w:val="single" w:sz="6" w:space="0" w:color="000000" w:themeColor="text1"/>
            </w:tcBorders>
          </w:tcPr>
          <w:p w14:paraId="74DF3086" w14:textId="77777777" w:rsidR="00362A37" w:rsidRPr="009A3FA1" w:rsidRDefault="00362A37" w:rsidP="00362A37">
            <w:pPr>
              <w:rPr>
                <w:rFonts w:ascii="Garamond" w:hAnsi="Garamond"/>
              </w:rPr>
            </w:pPr>
          </w:p>
        </w:tc>
        <w:tc>
          <w:tcPr>
            <w:tcW w:w="3060" w:type="dxa"/>
            <w:tcBorders>
              <w:top w:val="nil"/>
              <w:left w:val="single" w:sz="6" w:space="0" w:color="000000" w:themeColor="text1"/>
              <w:bottom w:val="single" w:sz="6" w:space="0" w:color="000000" w:themeColor="text1"/>
              <w:right w:val="single" w:sz="6" w:space="0" w:color="000000" w:themeColor="text1"/>
            </w:tcBorders>
          </w:tcPr>
          <w:p w14:paraId="3155797E" w14:textId="77777777" w:rsidR="00362A37" w:rsidRPr="009A3FA1" w:rsidRDefault="00362A37" w:rsidP="00362A37">
            <w:pPr>
              <w:rPr>
                <w:rFonts w:ascii="Garamond" w:hAnsi="Garamond"/>
                <w:sz w:val="18"/>
                <w:szCs w:val="18"/>
              </w:rPr>
            </w:pPr>
          </w:p>
        </w:tc>
        <w:tc>
          <w:tcPr>
            <w:tcW w:w="2520" w:type="dxa"/>
            <w:tcBorders>
              <w:top w:val="nil"/>
              <w:left w:val="single" w:sz="6" w:space="0" w:color="000000" w:themeColor="text1"/>
              <w:bottom w:val="single" w:sz="6" w:space="0" w:color="000000" w:themeColor="text1"/>
              <w:right w:val="single" w:sz="6" w:space="0" w:color="000000" w:themeColor="text1"/>
            </w:tcBorders>
          </w:tcPr>
          <w:p w14:paraId="3722B782" w14:textId="77777777" w:rsidR="00362A37" w:rsidRPr="009A3FA1" w:rsidRDefault="00362A37" w:rsidP="00362A37">
            <w:pPr>
              <w:rPr>
                <w:rFonts w:ascii="Garamond" w:hAnsi="Garamond"/>
                <w:sz w:val="18"/>
                <w:szCs w:val="18"/>
              </w:rPr>
            </w:pPr>
            <w:r w:rsidRPr="009A3FA1">
              <w:rPr>
                <w:rFonts w:ascii="Garamond" w:hAnsi="Garamond"/>
                <w:sz w:val="18"/>
                <w:szCs w:val="18"/>
              </w:rPr>
              <w:t>Draft a psychological report and submit to instructor for review</w:t>
            </w:r>
          </w:p>
        </w:tc>
        <w:tc>
          <w:tcPr>
            <w:tcW w:w="3240" w:type="dxa"/>
            <w:tcBorders>
              <w:top w:val="nil"/>
              <w:left w:val="single" w:sz="6" w:space="0" w:color="000000" w:themeColor="text1"/>
              <w:bottom w:val="single" w:sz="6" w:space="0" w:color="000000" w:themeColor="text1"/>
              <w:right w:val="single" w:sz="6" w:space="0" w:color="000000" w:themeColor="text1"/>
            </w:tcBorders>
          </w:tcPr>
          <w:p w14:paraId="49E6BCCF" w14:textId="77777777" w:rsidR="00362A37" w:rsidRPr="009A3FA1" w:rsidRDefault="00362A37" w:rsidP="00362A37">
            <w:pPr>
              <w:rPr>
                <w:rFonts w:ascii="Garamond" w:hAnsi="Garamond"/>
                <w:sz w:val="18"/>
                <w:szCs w:val="18"/>
              </w:rPr>
            </w:pPr>
            <w:r w:rsidRPr="009A3FA1">
              <w:rPr>
                <w:rFonts w:ascii="Garamond" w:hAnsi="Garamond"/>
                <w:sz w:val="18"/>
                <w:szCs w:val="18"/>
              </w:rPr>
              <w:t>Final draft of a psychological report that presents assessment data which leads to effective and efficient interventions.</w:t>
            </w:r>
          </w:p>
        </w:tc>
        <w:tc>
          <w:tcPr>
            <w:tcW w:w="1260" w:type="dxa"/>
            <w:tcBorders>
              <w:top w:val="nil"/>
              <w:left w:val="single" w:sz="6" w:space="0" w:color="000000" w:themeColor="text1"/>
              <w:bottom w:val="single" w:sz="6" w:space="0" w:color="000000" w:themeColor="text1"/>
              <w:right w:val="single" w:sz="6" w:space="0" w:color="000000" w:themeColor="text1"/>
            </w:tcBorders>
          </w:tcPr>
          <w:p w14:paraId="33E62F16" w14:textId="77777777" w:rsidR="00362A37" w:rsidRPr="009A3FA1" w:rsidRDefault="00362A37" w:rsidP="00362A37">
            <w:pPr>
              <w:rPr>
                <w:rFonts w:ascii="Garamond" w:hAnsi="Garamond"/>
                <w:sz w:val="18"/>
                <w:szCs w:val="18"/>
              </w:rPr>
            </w:pPr>
          </w:p>
        </w:tc>
      </w:tr>
    </w:tbl>
    <w:p w14:paraId="14A30FD3" w14:textId="77777777" w:rsidR="00362A37" w:rsidRPr="009A3FA1" w:rsidRDefault="00362A37" w:rsidP="00CF118E">
      <w:pPr>
        <w:numPr>
          <w:ilvl w:val="0"/>
          <w:numId w:val="7"/>
        </w:numPr>
        <w:autoSpaceDE/>
        <w:autoSpaceDN/>
        <w:adjustRightInd/>
        <w:rPr>
          <w:rFonts w:ascii="Garamond" w:hAnsi="Garamond"/>
          <w:bCs/>
        </w:rPr>
      </w:pPr>
      <w:r w:rsidRPr="009A3FA1">
        <w:rPr>
          <w:rFonts w:ascii="Garamond" w:hAnsi="Garamond"/>
        </w:rPr>
        <w:t xml:space="preserve">Demonstrate Competency in </w:t>
      </w:r>
      <w:r w:rsidRPr="009A3FA1">
        <w:rPr>
          <w:rFonts w:ascii="Garamond" w:hAnsi="Garamond"/>
          <w:bCs/>
        </w:rPr>
        <w:t>Data-Based Decision-Making and Accountability</w:t>
      </w:r>
    </w:p>
    <w:p w14:paraId="4EA2CDBF" w14:textId="77777777" w:rsidR="00362A37" w:rsidRPr="009A3FA1" w:rsidRDefault="00362A37" w:rsidP="00362A37">
      <w:pPr>
        <w:ind w:left="360"/>
        <w:rPr>
          <w:rFonts w:ascii="Garamond" w:hAnsi="Garamond"/>
        </w:rPr>
      </w:pPr>
    </w:p>
    <w:p w14:paraId="56BBE5C9" w14:textId="77777777" w:rsidR="00362A37" w:rsidRPr="009A3FA1" w:rsidRDefault="00362A37" w:rsidP="00362A37">
      <w:pPr>
        <w:rPr>
          <w:rFonts w:ascii="Garamond" w:hAnsi="Garamond"/>
        </w:rPr>
      </w:pPr>
    </w:p>
    <w:p w14:paraId="016B4237" w14:textId="77777777" w:rsidR="00362A37" w:rsidRPr="009A3FA1" w:rsidRDefault="00362A37" w:rsidP="00362A37">
      <w:pPr>
        <w:rPr>
          <w:rFonts w:ascii="Garamond" w:hAnsi="Garamond"/>
        </w:rPr>
      </w:pPr>
      <w:r w:rsidRPr="009A3FA1">
        <w:rPr>
          <w:rFonts w:ascii="Garamond" w:hAnsi="Garamond"/>
        </w:rPr>
        <w:br w:type="page"/>
      </w:r>
    </w:p>
    <w:tbl>
      <w:tblPr>
        <w:tblStyle w:val="TableGrid"/>
        <w:tblW w:w="10620" w:type="dxa"/>
        <w:tblInd w:w="-610" w:type="dxa"/>
        <w:tblLook w:val="04A0" w:firstRow="1" w:lastRow="0" w:firstColumn="1" w:lastColumn="0" w:noHBand="0" w:noVBand="1"/>
      </w:tblPr>
      <w:tblGrid>
        <w:gridCol w:w="1094"/>
        <w:gridCol w:w="2785"/>
        <w:gridCol w:w="2785"/>
        <w:gridCol w:w="2603"/>
        <w:gridCol w:w="1353"/>
      </w:tblGrid>
      <w:tr w:rsidR="00362A37" w:rsidRPr="009A3FA1" w14:paraId="1C13A662" w14:textId="77777777">
        <w:tc>
          <w:tcPr>
            <w:tcW w:w="10620" w:type="dxa"/>
            <w:gridSpan w:val="5"/>
          </w:tcPr>
          <w:p w14:paraId="0AD7E491" w14:textId="77777777" w:rsidR="00362A37" w:rsidRPr="00387EFA" w:rsidRDefault="0017308C" w:rsidP="00387EFA">
            <w:pPr>
              <w:pStyle w:val="Heading2"/>
              <w:jc w:val="center"/>
              <w:rPr>
                <w:sz w:val="36"/>
                <w:szCs w:val="36"/>
              </w:rPr>
            </w:pPr>
            <w:bookmarkStart w:id="569" w:name="_Toc239867055"/>
            <w:bookmarkStart w:id="570" w:name="_Toc22309643"/>
            <w:r w:rsidRPr="00387EFA">
              <w:rPr>
                <w:sz w:val="36"/>
                <w:szCs w:val="36"/>
              </w:rPr>
              <w:lastRenderedPageBreak/>
              <w:t>Practicum Goal Setting</w:t>
            </w:r>
            <w:r w:rsidR="00362A37" w:rsidRPr="00387EFA">
              <w:rPr>
                <w:sz w:val="36"/>
                <w:szCs w:val="36"/>
              </w:rPr>
              <w:t xml:space="preserve"> C</w:t>
            </w:r>
            <w:bookmarkEnd w:id="569"/>
            <w:r w:rsidRPr="00387EFA">
              <w:rPr>
                <w:sz w:val="36"/>
                <w:szCs w:val="36"/>
              </w:rPr>
              <w:t>hart</w:t>
            </w:r>
            <w:bookmarkEnd w:id="570"/>
          </w:p>
          <w:p w14:paraId="17684514" w14:textId="77777777" w:rsidR="00362A37" w:rsidRPr="009A3FA1" w:rsidRDefault="00615D21" w:rsidP="00615D21">
            <w:pPr>
              <w:rPr>
                <w:rFonts w:ascii="Garamond" w:hAnsi="Garamond"/>
              </w:rPr>
            </w:pPr>
            <w:r w:rsidRPr="009A3FA1">
              <w:rPr>
                <w:rFonts w:ascii="Garamond" w:hAnsi="Garamond"/>
              </w:rPr>
              <w:t xml:space="preserve">Practicum </w:t>
            </w:r>
            <w:r w:rsidR="00362A37" w:rsidRPr="009A3FA1">
              <w:rPr>
                <w:rFonts w:ascii="Garamond" w:hAnsi="Garamond"/>
              </w:rPr>
              <w:t xml:space="preserve">Plan for: </w:t>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r>
            <w:r w:rsidR="00362A37" w:rsidRPr="009A3FA1">
              <w:rPr>
                <w:rFonts w:ascii="Garamond" w:hAnsi="Garamond"/>
              </w:rPr>
              <w:softHyphen/>
              <w:t>__________________________________________________    Date: __________</w:t>
            </w:r>
          </w:p>
          <w:p w14:paraId="162ECA4D" w14:textId="77777777" w:rsidR="00362A37" w:rsidRPr="009A3FA1" w:rsidRDefault="00362A37" w:rsidP="00362A37">
            <w:pPr>
              <w:rPr>
                <w:rFonts w:ascii="Garamond" w:hAnsi="Garamond"/>
              </w:rPr>
            </w:pPr>
          </w:p>
        </w:tc>
      </w:tr>
      <w:tr w:rsidR="00362A37" w:rsidRPr="009A3FA1" w14:paraId="69F30450" w14:textId="77777777" w:rsidTr="00C8746F">
        <w:tc>
          <w:tcPr>
            <w:tcW w:w="1094" w:type="dxa"/>
            <w:tcBorders>
              <w:bottom w:val="single" w:sz="6" w:space="0" w:color="000000" w:themeColor="text1"/>
            </w:tcBorders>
            <w:shd w:val="clear" w:color="auto" w:fill="000000" w:themeFill="text1"/>
          </w:tcPr>
          <w:p w14:paraId="38E2B47D" w14:textId="77777777" w:rsidR="00362A37" w:rsidRPr="009A3FA1" w:rsidRDefault="0017308C" w:rsidP="0017308C">
            <w:pPr>
              <w:spacing w:before="40"/>
              <w:jc w:val="center"/>
              <w:rPr>
                <w:rFonts w:ascii="Garamond" w:hAnsi="Garamond"/>
                <w:b/>
              </w:rPr>
            </w:pPr>
            <w:r w:rsidRPr="009A3FA1">
              <w:rPr>
                <w:rFonts w:ascii="Garamond" w:hAnsi="Garamond"/>
                <w:b/>
              </w:rPr>
              <w:t>NASP Domain</w:t>
            </w:r>
          </w:p>
        </w:tc>
        <w:tc>
          <w:tcPr>
            <w:tcW w:w="2785" w:type="dxa"/>
            <w:tcBorders>
              <w:bottom w:val="single" w:sz="6" w:space="0" w:color="000000" w:themeColor="text1"/>
            </w:tcBorders>
            <w:shd w:val="clear" w:color="auto" w:fill="000000" w:themeFill="text1"/>
          </w:tcPr>
          <w:p w14:paraId="6C32E80D" w14:textId="77777777" w:rsidR="00362A37" w:rsidRPr="009A3FA1" w:rsidRDefault="00362A37" w:rsidP="0017308C">
            <w:pPr>
              <w:spacing w:before="40"/>
              <w:jc w:val="center"/>
              <w:rPr>
                <w:rFonts w:ascii="Garamond" w:hAnsi="Garamond"/>
                <w:b/>
              </w:rPr>
            </w:pPr>
            <w:r w:rsidRPr="009A3FA1">
              <w:rPr>
                <w:rFonts w:ascii="Garamond" w:hAnsi="Garamond"/>
                <w:b/>
              </w:rPr>
              <w:t>Objective</w:t>
            </w:r>
          </w:p>
        </w:tc>
        <w:tc>
          <w:tcPr>
            <w:tcW w:w="2785" w:type="dxa"/>
            <w:tcBorders>
              <w:bottom w:val="single" w:sz="6" w:space="0" w:color="000000" w:themeColor="text1"/>
            </w:tcBorders>
            <w:shd w:val="clear" w:color="auto" w:fill="000000" w:themeFill="text1"/>
          </w:tcPr>
          <w:p w14:paraId="77FD2B90" w14:textId="77777777" w:rsidR="00362A37" w:rsidRPr="009A3FA1" w:rsidRDefault="00362A37" w:rsidP="0017308C">
            <w:pPr>
              <w:spacing w:before="40"/>
              <w:jc w:val="center"/>
              <w:rPr>
                <w:rFonts w:ascii="Garamond" w:hAnsi="Garamond"/>
                <w:b/>
              </w:rPr>
            </w:pPr>
            <w:r w:rsidRPr="009A3FA1">
              <w:rPr>
                <w:rFonts w:ascii="Garamond" w:hAnsi="Garamond"/>
                <w:b/>
              </w:rPr>
              <w:t>Activities</w:t>
            </w:r>
          </w:p>
        </w:tc>
        <w:tc>
          <w:tcPr>
            <w:tcW w:w="2603" w:type="dxa"/>
            <w:tcBorders>
              <w:bottom w:val="single" w:sz="6" w:space="0" w:color="000000" w:themeColor="text1"/>
            </w:tcBorders>
            <w:shd w:val="clear" w:color="auto" w:fill="000000" w:themeFill="text1"/>
          </w:tcPr>
          <w:p w14:paraId="467D226E" w14:textId="77777777" w:rsidR="00362A37" w:rsidRPr="009A3FA1" w:rsidRDefault="00362A37" w:rsidP="0017308C">
            <w:pPr>
              <w:spacing w:before="40"/>
              <w:jc w:val="center"/>
              <w:rPr>
                <w:rFonts w:ascii="Garamond" w:hAnsi="Garamond"/>
                <w:b/>
              </w:rPr>
            </w:pPr>
            <w:r w:rsidRPr="009A3FA1">
              <w:rPr>
                <w:rFonts w:ascii="Garamond" w:hAnsi="Garamond"/>
                <w:b/>
              </w:rPr>
              <w:t>Indications of Success</w:t>
            </w:r>
          </w:p>
        </w:tc>
        <w:tc>
          <w:tcPr>
            <w:tcW w:w="1353" w:type="dxa"/>
            <w:tcBorders>
              <w:bottom w:val="single" w:sz="6" w:space="0" w:color="000000" w:themeColor="text1"/>
            </w:tcBorders>
            <w:shd w:val="clear" w:color="auto" w:fill="000000" w:themeFill="text1"/>
          </w:tcPr>
          <w:p w14:paraId="499EBE30" w14:textId="77777777" w:rsidR="00362A37" w:rsidRPr="009A3FA1" w:rsidRDefault="00362A37" w:rsidP="0017308C">
            <w:pPr>
              <w:spacing w:before="40"/>
              <w:jc w:val="center"/>
              <w:rPr>
                <w:rFonts w:ascii="Garamond" w:hAnsi="Garamond"/>
                <w:b/>
              </w:rPr>
            </w:pPr>
            <w:r w:rsidRPr="009A3FA1">
              <w:rPr>
                <w:rFonts w:ascii="Garamond" w:hAnsi="Garamond"/>
                <w:b/>
              </w:rPr>
              <w:t>Projected date of completion</w:t>
            </w:r>
          </w:p>
        </w:tc>
      </w:tr>
      <w:tr w:rsidR="00362A37" w:rsidRPr="009A3FA1" w14:paraId="7012ED99" w14:textId="77777777" w:rsidTr="00C8746F">
        <w:trPr>
          <w:trHeight w:val="113"/>
        </w:trPr>
        <w:tc>
          <w:tcPr>
            <w:tcW w:w="1094" w:type="dxa"/>
            <w:tcBorders>
              <w:top w:val="single" w:sz="6" w:space="0" w:color="000000" w:themeColor="text1"/>
              <w:left w:val="single" w:sz="6" w:space="0" w:color="000000" w:themeColor="text1"/>
              <w:bottom w:val="nil"/>
              <w:right w:val="single" w:sz="6" w:space="0" w:color="000000" w:themeColor="text1"/>
            </w:tcBorders>
          </w:tcPr>
          <w:p w14:paraId="2AF958D7" w14:textId="77777777" w:rsidR="00362A37" w:rsidRPr="009A3FA1" w:rsidRDefault="00362A37" w:rsidP="00362A37">
            <w:pPr>
              <w:rPr>
                <w:rFonts w:ascii="Garamond" w:hAnsi="Garamond"/>
              </w:rPr>
            </w:pPr>
          </w:p>
        </w:tc>
        <w:tc>
          <w:tcPr>
            <w:tcW w:w="2785" w:type="dxa"/>
            <w:tcBorders>
              <w:top w:val="single" w:sz="6" w:space="0" w:color="000000" w:themeColor="text1"/>
              <w:left w:val="single" w:sz="6" w:space="0" w:color="000000" w:themeColor="text1"/>
              <w:bottom w:val="nil"/>
              <w:right w:val="single" w:sz="6" w:space="0" w:color="000000" w:themeColor="text1"/>
            </w:tcBorders>
          </w:tcPr>
          <w:p w14:paraId="3AD1F989" w14:textId="77777777" w:rsidR="00362A37" w:rsidRPr="009A3FA1" w:rsidRDefault="00362A37" w:rsidP="00362A37">
            <w:pPr>
              <w:rPr>
                <w:rFonts w:ascii="Garamond" w:hAnsi="Garamond"/>
              </w:rPr>
            </w:pPr>
          </w:p>
          <w:p w14:paraId="245ED6E9" w14:textId="77777777" w:rsidR="00362A37" w:rsidRPr="009A3FA1" w:rsidRDefault="00362A37" w:rsidP="00362A37">
            <w:pPr>
              <w:rPr>
                <w:rFonts w:ascii="Garamond" w:hAnsi="Garamond"/>
              </w:rPr>
            </w:pPr>
          </w:p>
          <w:p w14:paraId="65676FD3" w14:textId="77777777" w:rsidR="00362A37" w:rsidRPr="009A3FA1" w:rsidRDefault="00362A37" w:rsidP="00362A37">
            <w:pPr>
              <w:rPr>
                <w:rFonts w:ascii="Garamond" w:hAnsi="Garamond"/>
              </w:rPr>
            </w:pPr>
          </w:p>
          <w:p w14:paraId="4C39E0EC" w14:textId="77777777" w:rsidR="00362A37" w:rsidRPr="009A3FA1" w:rsidRDefault="00362A37" w:rsidP="00362A37">
            <w:pPr>
              <w:rPr>
                <w:rFonts w:ascii="Garamond" w:hAnsi="Garamond"/>
              </w:rPr>
            </w:pPr>
          </w:p>
          <w:p w14:paraId="63768D75" w14:textId="77777777" w:rsidR="00362A37" w:rsidRPr="009A3FA1" w:rsidRDefault="00362A37" w:rsidP="00362A37">
            <w:pPr>
              <w:rPr>
                <w:rFonts w:ascii="Garamond" w:hAnsi="Garamond"/>
              </w:rPr>
            </w:pPr>
          </w:p>
          <w:p w14:paraId="561DA588" w14:textId="77777777" w:rsidR="00362A37" w:rsidRPr="009A3FA1" w:rsidRDefault="00362A37" w:rsidP="00362A37">
            <w:pPr>
              <w:rPr>
                <w:rFonts w:ascii="Garamond" w:hAnsi="Garamond"/>
              </w:rPr>
            </w:pPr>
          </w:p>
          <w:p w14:paraId="4A643F0D" w14:textId="77777777" w:rsidR="00362A37" w:rsidRPr="009A3FA1" w:rsidRDefault="00362A37" w:rsidP="00362A37">
            <w:pPr>
              <w:rPr>
                <w:rFonts w:ascii="Garamond" w:hAnsi="Garamond"/>
              </w:rPr>
            </w:pPr>
          </w:p>
          <w:p w14:paraId="02D3BE1A" w14:textId="77777777" w:rsidR="00362A37" w:rsidRPr="009A3FA1" w:rsidRDefault="00362A37" w:rsidP="00362A37">
            <w:pPr>
              <w:rPr>
                <w:rFonts w:ascii="Garamond" w:hAnsi="Garamond"/>
              </w:rPr>
            </w:pPr>
          </w:p>
          <w:p w14:paraId="10309FE6" w14:textId="77777777" w:rsidR="00362A37" w:rsidRPr="009A3FA1" w:rsidRDefault="00362A37" w:rsidP="00362A37">
            <w:pPr>
              <w:rPr>
                <w:rFonts w:ascii="Garamond" w:hAnsi="Garamond"/>
              </w:rPr>
            </w:pPr>
          </w:p>
        </w:tc>
        <w:tc>
          <w:tcPr>
            <w:tcW w:w="2785" w:type="dxa"/>
            <w:tcBorders>
              <w:top w:val="single" w:sz="6" w:space="0" w:color="000000" w:themeColor="text1"/>
              <w:left w:val="single" w:sz="6" w:space="0" w:color="000000" w:themeColor="text1"/>
              <w:bottom w:val="nil"/>
              <w:right w:val="single" w:sz="6" w:space="0" w:color="000000" w:themeColor="text1"/>
            </w:tcBorders>
          </w:tcPr>
          <w:p w14:paraId="3472F3BA" w14:textId="77777777" w:rsidR="00362A37" w:rsidRPr="009A3FA1" w:rsidRDefault="00362A37" w:rsidP="00362A37">
            <w:pPr>
              <w:rPr>
                <w:rFonts w:ascii="Garamond" w:hAnsi="Garamond"/>
              </w:rPr>
            </w:pPr>
          </w:p>
        </w:tc>
        <w:tc>
          <w:tcPr>
            <w:tcW w:w="2603" w:type="dxa"/>
            <w:tcBorders>
              <w:top w:val="single" w:sz="6" w:space="0" w:color="000000" w:themeColor="text1"/>
              <w:left w:val="single" w:sz="6" w:space="0" w:color="000000" w:themeColor="text1"/>
              <w:bottom w:val="nil"/>
              <w:right w:val="single" w:sz="6" w:space="0" w:color="000000" w:themeColor="text1"/>
            </w:tcBorders>
          </w:tcPr>
          <w:p w14:paraId="38FD07C1" w14:textId="77777777" w:rsidR="00362A37" w:rsidRPr="009A3FA1" w:rsidRDefault="00362A37" w:rsidP="00362A37">
            <w:pPr>
              <w:rPr>
                <w:rFonts w:ascii="Garamond" w:hAnsi="Garamond"/>
              </w:rPr>
            </w:pPr>
          </w:p>
        </w:tc>
        <w:tc>
          <w:tcPr>
            <w:tcW w:w="1353" w:type="dxa"/>
            <w:tcBorders>
              <w:top w:val="single" w:sz="6" w:space="0" w:color="000000" w:themeColor="text1"/>
              <w:left w:val="single" w:sz="6" w:space="0" w:color="000000" w:themeColor="text1"/>
              <w:bottom w:val="nil"/>
              <w:right w:val="single" w:sz="6" w:space="0" w:color="000000" w:themeColor="text1"/>
            </w:tcBorders>
          </w:tcPr>
          <w:p w14:paraId="5E1F4124" w14:textId="77777777" w:rsidR="00362A37" w:rsidRPr="009A3FA1" w:rsidRDefault="00362A37" w:rsidP="00362A37">
            <w:pPr>
              <w:rPr>
                <w:rFonts w:ascii="Garamond" w:hAnsi="Garamond"/>
              </w:rPr>
            </w:pPr>
          </w:p>
        </w:tc>
      </w:tr>
      <w:tr w:rsidR="00362A37" w:rsidRPr="009A3FA1" w14:paraId="30844897" w14:textId="77777777" w:rsidTr="00C8746F">
        <w:trPr>
          <w:trHeight w:val="2042"/>
        </w:trPr>
        <w:tc>
          <w:tcPr>
            <w:tcW w:w="1094" w:type="dxa"/>
            <w:tcBorders>
              <w:top w:val="nil"/>
              <w:left w:val="single" w:sz="6" w:space="0" w:color="000000" w:themeColor="text1"/>
              <w:bottom w:val="nil"/>
              <w:right w:val="single" w:sz="6" w:space="0" w:color="000000" w:themeColor="text1"/>
            </w:tcBorders>
            <w:shd w:val="clear" w:color="auto" w:fill="F2F2F2" w:themeFill="background1" w:themeFillShade="F2"/>
          </w:tcPr>
          <w:p w14:paraId="2131F986" w14:textId="77777777" w:rsidR="00362A37" w:rsidRPr="009A3FA1" w:rsidRDefault="00362A37" w:rsidP="00362A37">
            <w:pPr>
              <w:rPr>
                <w:rFonts w:ascii="Garamond" w:hAnsi="Garamond"/>
              </w:rPr>
            </w:pPr>
          </w:p>
        </w:tc>
        <w:tc>
          <w:tcPr>
            <w:tcW w:w="2785" w:type="dxa"/>
            <w:tcBorders>
              <w:top w:val="nil"/>
              <w:left w:val="single" w:sz="6" w:space="0" w:color="000000" w:themeColor="text1"/>
              <w:bottom w:val="nil"/>
              <w:right w:val="single" w:sz="6" w:space="0" w:color="000000" w:themeColor="text1"/>
            </w:tcBorders>
            <w:shd w:val="clear" w:color="auto" w:fill="F2F2F2" w:themeFill="background1" w:themeFillShade="F2"/>
          </w:tcPr>
          <w:p w14:paraId="153E55BC" w14:textId="77777777" w:rsidR="00362A37" w:rsidRPr="009A3FA1" w:rsidRDefault="00362A37" w:rsidP="00362A37">
            <w:pPr>
              <w:rPr>
                <w:rFonts w:ascii="Garamond" w:hAnsi="Garamond"/>
              </w:rPr>
            </w:pPr>
          </w:p>
          <w:p w14:paraId="136BCECA" w14:textId="77777777" w:rsidR="00362A37" w:rsidRPr="009A3FA1" w:rsidRDefault="00362A37" w:rsidP="00362A37">
            <w:pPr>
              <w:rPr>
                <w:rFonts w:ascii="Garamond" w:hAnsi="Garamond"/>
              </w:rPr>
            </w:pPr>
          </w:p>
          <w:p w14:paraId="29E8C56B" w14:textId="77777777" w:rsidR="00362A37" w:rsidRPr="009A3FA1" w:rsidRDefault="00362A37" w:rsidP="00362A37">
            <w:pPr>
              <w:rPr>
                <w:rFonts w:ascii="Garamond" w:hAnsi="Garamond"/>
              </w:rPr>
            </w:pPr>
          </w:p>
          <w:p w14:paraId="61EA6FE3" w14:textId="77777777" w:rsidR="00362A37" w:rsidRPr="009A3FA1" w:rsidRDefault="00362A37" w:rsidP="00362A37">
            <w:pPr>
              <w:rPr>
                <w:rFonts w:ascii="Garamond" w:hAnsi="Garamond"/>
              </w:rPr>
            </w:pPr>
          </w:p>
          <w:p w14:paraId="79D34562" w14:textId="77777777" w:rsidR="00362A37" w:rsidRPr="009A3FA1" w:rsidRDefault="00362A37" w:rsidP="00362A37">
            <w:pPr>
              <w:rPr>
                <w:rFonts w:ascii="Garamond" w:hAnsi="Garamond"/>
              </w:rPr>
            </w:pPr>
          </w:p>
          <w:p w14:paraId="3919AC59" w14:textId="77777777" w:rsidR="00362A37" w:rsidRPr="009A3FA1" w:rsidRDefault="00362A37" w:rsidP="00362A37">
            <w:pPr>
              <w:rPr>
                <w:rFonts w:ascii="Garamond" w:hAnsi="Garamond"/>
              </w:rPr>
            </w:pPr>
          </w:p>
          <w:p w14:paraId="28F5B3F7" w14:textId="77777777" w:rsidR="00362A37" w:rsidRPr="009A3FA1" w:rsidRDefault="00362A37" w:rsidP="00362A37">
            <w:pPr>
              <w:rPr>
                <w:rFonts w:ascii="Garamond" w:hAnsi="Garamond"/>
              </w:rPr>
            </w:pPr>
          </w:p>
          <w:p w14:paraId="7505D834" w14:textId="77777777" w:rsidR="00362A37" w:rsidRPr="009A3FA1" w:rsidRDefault="00362A37" w:rsidP="00362A37">
            <w:pPr>
              <w:rPr>
                <w:rFonts w:ascii="Garamond" w:hAnsi="Garamond"/>
              </w:rPr>
            </w:pPr>
          </w:p>
          <w:p w14:paraId="7C443C0C" w14:textId="77777777" w:rsidR="00362A37" w:rsidRPr="009A3FA1" w:rsidRDefault="00362A37" w:rsidP="00362A37">
            <w:pPr>
              <w:rPr>
                <w:rFonts w:ascii="Garamond" w:hAnsi="Garamond"/>
              </w:rPr>
            </w:pPr>
          </w:p>
          <w:p w14:paraId="60C08D9F" w14:textId="77777777" w:rsidR="00362A37" w:rsidRPr="009A3FA1" w:rsidRDefault="00362A37" w:rsidP="00362A37">
            <w:pPr>
              <w:rPr>
                <w:rFonts w:ascii="Garamond" w:hAnsi="Garamond"/>
              </w:rPr>
            </w:pPr>
          </w:p>
        </w:tc>
        <w:tc>
          <w:tcPr>
            <w:tcW w:w="2785" w:type="dxa"/>
            <w:tcBorders>
              <w:top w:val="nil"/>
              <w:left w:val="single" w:sz="6" w:space="0" w:color="000000" w:themeColor="text1"/>
              <w:bottom w:val="nil"/>
              <w:right w:val="single" w:sz="6" w:space="0" w:color="000000" w:themeColor="text1"/>
            </w:tcBorders>
            <w:shd w:val="clear" w:color="auto" w:fill="F2F2F2" w:themeFill="background1" w:themeFillShade="F2"/>
          </w:tcPr>
          <w:p w14:paraId="5605F0F1" w14:textId="77777777" w:rsidR="00362A37" w:rsidRPr="009A3FA1" w:rsidRDefault="00362A37" w:rsidP="00362A37">
            <w:pPr>
              <w:rPr>
                <w:rFonts w:ascii="Garamond" w:hAnsi="Garamond"/>
              </w:rPr>
            </w:pPr>
          </w:p>
        </w:tc>
        <w:tc>
          <w:tcPr>
            <w:tcW w:w="2603" w:type="dxa"/>
            <w:tcBorders>
              <w:top w:val="nil"/>
              <w:left w:val="single" w:sz="6" w:space="0" w:color="000000" w:themeColor="text1"/>
              <w:bottom w:val="nil"/>
              <w:right w:val="single" w:sz="6" w:space="0" w:color="000000" w:themeColor="text1"/>
            </w:tcBorders>
            <w:shd w:val="clear" w:color="auto" w:fill="F2F2F2" w:themeFill="background1" w:themeFillShade="F2"/>
          </w:tcPr>
          <w:p w14:paraId="3CF921C5" w14:textId="77777777" w:rsidR="00362A37" w:rsidRPr="009A3FA1" w:rsidRDefault="00362A37" w:rsidP="00362A37">
            <w:pPr>
              <w:rPr>
                <w:rFonts w:ascii="Garamond" w:hAnsi="Garamond"/>
              </w:rPr>
            </w:pPr>
          </w:p>
        </w:tc>
        <w:tc>
          <w:tcPr>
            <w:tcW w:w="1353" w:type="dxa"/>
            <w:tcBorders>
              <w:top w:val="nil"/>
              <w:left w:val="single" w:sz="6" w:space="0" w:color="000000" w:themeColor="text1"/>
              <w:bottom w:val="nil"/>
              <w:right w:val="single" w:sz="6" w:space="0" w:color="000000" w:themeColor="text1"/>
            </w:tcBorders>
            <w:shd w:val="clear" w:color="auto" w:fill="F2F2F2" w:themeFill="background1" w:themeFillShade="F2"/>
          </w:tcPr>
          <w:p w14:paraId="3C9162B3" w14:textId="77777777" w:rsidR="00362A37" w:rsidRPr="009A3FA1" w:rsidRDefault="00362A37" w:rsidP="00362A37">
            <w:pPr>
              <w:rPr>
                <w:rFonts w:ascii="Garamond" w:hAnsi="Garamond"/>
              </w:rPr>
            </w:pPr>
          </w:p>
        </w:tc>
      </w:tr>
      <w:tr w:rsidR="00362A37" w:rsidRPr="009A3FA1" w14:paraId="612DE3DC" w14:textId="77777777" w:rsidTr="00C8746F">
        <w:trPr>
          <w:trHeight w:val="2040"/>
        </w:trPr>
        <w:tc>
          <w:tcPr>
            <w:tcW w:w="1094" w:type="dxa"/>
            <w:tcBorders>
              <w:top w:val="nil"/>
              <w:left w:val="single" w:sz="6" w:space="0" w:color="000000" w:themeColor="text1"/>
              <w:bottom w:val="nil"/>
              <w:right w:val="single" w:sz="6" w:space="0" w:color="000000" w:themeColor="text1"/>
            </w:tcBorders>
          </w:tcPr>
          <w:p w14:paraId="5DE1A158" w14:textId="77777777" w:rsidR="00362A37" w:rsidRPr="009A3FA1" w:rsidRDefault="00362A37" w:rsidP="00362A37">
            <w:pPr>
              <w:rPr>
                <w:rFonts w:ascii="Garamond" w:hAnsi="Garamond"/>
              </w:rPr>
            </w:pPr>
          </w:p>
        </w:tc>
        <w:tc>
          <w:tcPr>
            <w:tcW w:w="2785" w:type="dxa"/>
            <w:tcBorders>
              <w:top w:val="nil"/>
              <w:left w:val="single" w:sz="6" w:space="0" w:color="000000" w:themeColor="text1"/>
              <w:bottom w:val="nil"/>
              <w:right w:val="single" w:sz="6" w:space="0" w:color="000000" w:themeColor="text1"/>
            </w:tcBorders>
          </w:tcPr>
          <w:p w14:paraId="33F79AAA" w14:textId="77777777" w:rsidR="00362A37" w:rsidRPr="009A3FA1" w:rsidRDefault="00362A37" w:rsidP="00362A37">
            <w:pPr>
              <w:rPr>
                <w:rFonts w:ascii="Garamond" w:hAnsi="Garamond"/>
              </w:rPr>
            </w:pPr>
          </w:p>
          <w:p w14:paraId="3CF5429A" w14:textId="77777777" w:rsidR="00362A37" w:rsidRPr="009A3FA1" w:rsidRDefault="00362A37" w:rsidP="00362A37">
            <w:pPr>
              <w:rPr>
                <w:rFonts w:ascii="Garamond" w:hAnsi="Garamond"/>
              </w:rPr>
            </w:pPr>
          </w:p>
          <w:p w14:paraId="2808D56E" w14:textId="77777777" w:rsidR="00362A37" w:rsidRPr="009A3FA1" w:rsidRDefault="00362A37" w:rsidP="00362A37">
            <w:pPr>
              <w:rPr>
                <w:rFonts w:ascii="Garamond" w:hAnsi="Garamond"/>
              </w:rPr>
            </w:pPr>
          </w:p>
          <w:p w14:paraId="75F09B60" w14:textId="77777777" w:rsidR="00362A37" w:rsidRPr="009A3FA1" w:rsidRDefault="00362A37" w:rsidP="00362A37">
            <w:pPr>
              <w:rPr>
                <w:rFonts w:ascii="Garamond" w:hAnsi="Garamond"/>
              </w:rPr>
            </w:pPr>
          </w:p>
          <w:p w14:paraId="2A85977B" w14:textId="77777777" w:rsidR="00362A37" w:rsidRPr="009A3FA1" w:rsidRDefault="00362A37" w:rsidP="00362A37">
            <w:pPr>
              <w:rPr>
                <w:rFonts w:ascii="Garamond" w:hAnsi="Garamond"/>
              </w:rPr>
            </w:pPr>
          </w:p>
          <w:p w14:paraId="621108D9" w14:textId="77777777" w:rsidR="00362A37" w:rsidRPr="009A3FA1" w:rsidRDefault="00362A37" w:rsidP="00362A37">
            <w:pPr>
              <w:rPr>
                <w:rFonts w:ascii="Garamond" w:hAnsi="Garamond"/>
              </w:rPr>
            </w:pPr>
          </w:p>
          <w:p w14:paraId="428D4B64" w14:textId="77777777" w:rsidR="00362A37" w:rsidRPr="009A3FA1" w:rsidRDefault="00362A37" w:rsidP="00362A37">
            <w:pPr>
              <w:rPr>
                <w:rFonts w:ascii="Garamond" w:hAnsi="Garamond"/>
              </w:rPr>
            </w:pPr>
          </w:p>
          <w:p w14:paraId="41921E02" w14:textId="77777777" w:rsidR="00362A37" w:rsidRPr="009A3FA1" w:rsidRDefault="00362A37" w:rsidP="00362A37">
            <w:pPr>
              <w:rPr>
                <w:rFonts w:ascii="Garamond" w:hAnsi="Garamond"/>
              </w:rPr>
            </w:pPr>
          </w:p>
          <w:p w14:paraId="1D961509" w14:textId="77777777" w:rsidR="00362A37" w:rsidRPr="009A3FA1" w:rsidRDefault="00362A37" w:rsidP="00362A37">
            <w:pPr>
              <w:rPr>
                <w:rFonts w:ascii="Garamond" w:hAnsi="Garamond"/>
              </w:rPr>
            </w:pPr>
          </w:p>
          <w:p w14:paraId="21B1B9BC" w14:textId="77777777" w:rsidR="00362A37" w:rsidRPr="009A3FA1" w:rsidRDefault="00362A37" w:rsidP="00362A37">
            <w:pPr>
              <w:rPr>
                <w:rFonts w:ascii="Garamond" w:hAnsi="Garamond"/>
              </w:rPr>
            </w:pPr>
          </w:p>
          <w:p w14:paraId="3A2F355E" w14:textId="77777777" w:rsidR="00362A37" w:rsidRPr="009A3FA1" w:rsidRDefault="00362A37" w:rsidP="00362A37">
            <w:pPr>
              <w:rPr>
                <w:rFonts w:ascii="Garamond" w:hAnsi="Garamond"/>
              </w:rPr>
            </w:pPr>
          </w:p>
        </w:tc>
        <w:tc>
          <w:tcPr>
            <w:tcW w:w="2785" w:type="dxa"/>
            <w:tcBorders>
              <w:top w:val="nil"/>
              <w:left w:val="single" w:sz="6" w:space="0" w:color="000000" w:themeColor="text1"/>
              <w:bottom w:val="nil"/>
              <w:right w:val="single" w:sz="6" w:space="0" w:color="000000" w:themeColor="text1"/>
            </w:tcBorders>
          </w:tcPr>
          <w:p w14:paraId="401F2958" w14:textId="77777777" w:rsidR="00362A37" w:rsidRPr="009A3FA1" w:rsidRDefault="00362A37" w:rsidP="00362A37">
            <w:pPr>
              <w:rPr>
                <w:rFonts w:ascii="Garamond" w:hAnsi="Garamond"/>
              </w:rPr>
            </w:pPr>
          </w:p>
        </w:tc>
        <w:tc>
          <w:tcPr>
            <w:tcW w:w="2603" w:type="dxa"/>
            <w:tcBorders>
              <w:top w:val="nil"/>
              <w:left w:val="single" w:sz="6" w:space="0" w:color="000000" w:themeColor="text1"/>
              <w:bottom w:val="nil"/>
              <w:right w:val="single" w:sz="6" w:space="0" w:color="000000" w:themeColor="text1"/>
            </w:tcBorders>
          </w:tcPr>
          <w:p w14:paraId="0681F8C7" w14:textId="77777777" w:rsidR="00362A37" w:rsidRPr="009A3FA1" w:rsidRDefault="00362A37" w:rsidP="00362A37">
            <w:pPr>
              <w:rPr>
                <w:rFonts w:ascii="Garamond" w:hAnsi="Garamond"/>
              </w:rPr>
            </w:pPr>
          </w:p>
        </w:tc>
        <w:tc>
          <w:tcPr>
            <w:tcW w:w="1353" w:type="dxa"/>
            <w:tcBorders>
              <w:top w:val="nil"/>
              <w:left w:val="single" w:sz="6" w:space="0" w:color="000000" w:themeColor="text1"/>
              <w:bottom w:val="nil"/>
              <w:right w:val="single" w:sz="6" w:space="0" w:color="000000" w:themeColor="text1"/>
            </w:tcBorders>
          </w:tcPr>
          <w:p w14:paraId="43319BAC" w14:textId="77777777" w:rsidR="00362A37" w:rsidRPr="009A3FA1" w:rsidRDefault="00362A37" w:rsidP="00362A37">
            <w:pPr>
              <w:rPr>
                <w:rFonts w:ascii="Garamond" w:hAnsi="Garamond"/>
              </w:rPr>
            </w:pPr>
          </w:p>
        </w:tc>
      </w:tr>
      <w:tr w:rsidR="00362A37" w:rsidRPr="009A3FA1" w14:paraId="667AFFB8" w14:textId="77777777" w:rsidTr="00C8746F">
        <w:trPr>
          <w:trHeight w:val="1646"/>
        </w:trPr>
        <w:tc>
          <w:tcPr>
            <w:tcW w:w="1094"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88B489D" w14:textId="77777777" w:rsidR="00362A37" w:rsidRPr="009A3FA1" w:rsidRDefault="00362A37" w:rsidP="00362A37">
            <w:pPr>
              <w:rPr>
                <w:rFonts w:ascii="Garamond" w:hAnsi="Garamond"/>
              </w:rPr>
            </w:pPr>
          </w:p>
        </w:tc>
        <w:tc>
          <w:tcPr>
            <w:tcW w:w="2785"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26D72C5" w14:textId="77777777" w:rsidR="00362A37" w:rsidRPr="009A3FA1" w:rsidRDefault="00362A37" w:rsidP="00362A37">
            <w:pPr>
              <w:rPr>
                <w:rFonts w:ascii="Garamond" w:hAnsi="Garamond"/>
              </w:rPr>
            </w:pPr>
          </w:p>
        </w:tc>
        <w:tc>
          <w:tcPr>
            <w:tcW w:w="2785"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BD8D133" w14:textId="77777777" w:rsidR="00362A37" w:rsidRPr="009A3FA1" w:rsidRDefault="00362A37" w:rsidP="00362A37">
            <w:pPr>
              <w:rPr>
                <w:rFonts w:ascii="Garamond" w:hAnsi="Garamond"/>
              </w:rPr>
            </w:pPr>
          </w:p>
        </w:tc>
        <w:tc>
          <w:tcPr>
            <w:tcW w:w="260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7DE5F01" w14:textId="77777777" w:rsidR="00362A37" w:rsidRPr="009A3FA1" w:rsidRDefault="00362A37" w:rsidP="00362A37">
            <w:pPr>
              <w:rPr>
                <w:rFonts w:ascii="Garamond" w:hAnsi="Garamond"/>
              </w:rPr>
            </w:pPr>
          </w:p>
        </w:tc>
        <w:tc>
          <w:tcPr>
            <w:tcW w:w="135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8EF7C2A" w14:textId="77777777" w:rsidR="00362A37" w:rsidRPr="009A3FA1" w:rsidRDefault="00362A37" w:rsidP="00362A37">
            <w:pPr>
              <w:rPr>
                <w:rFonts w:ascii="Garamond" w:hAnsi="Garamond"/>
              </w:rPr>
            </w:pPr>
          </w:p>
        </w:tc>
      </w:tr>
      <w:tr w:rsidR="00615D21" w:rsidRPr="009A3FA1" w14:paraId="685DF51A" w14:textId="77777777" w:rsidTr="00C8746F">
        <w:trPr>
          <w:trHeight w:val="58"/>
        </w:trPr>
        <w:tc>
          <w:tcPr>
            <w:tcW w:w="10620" w:type="dxa"/>
            <w:gridSpan w:val="5"/>
            <w:tcBorders>
              <w:top w:val="single" w:sz="6" w:space="0" w:color="000000" w:themeColor="text1"/>
            </w:tcBorders>
          </w:tcPr>
          <w:p w14:paraId="17B112FB" w14:textId="77777777" w:rsidR="00615D21" w:rsidRPr="009A3FA1" w:rsidRDefault="00615D21" w:rsidP="00615D21">
            <w:pPr>
              <w:rPr>
                <w:rFonts w:ascii="Garamond" w:hAnsi="Garamond"/>
                <w:b/>
              </w:rPr>
            </w:pPr>
            <w:r w:rsidRPr="009A3FA1">
              <w:rPr>
                <w:rFonts w:ascii="Garamond" w:hAnsi="Garamond"/>
                <w:b/>
              </w:rPr>
              <w:t>Mid-semester Update:</w:t>
            </w:r>
          </w:p>
          <w:p w14:paraId="7F31F88D" w14:textId="77777777" w:rsidR="00615D21" w:rsidRPr="009A3FA1" w:rsidRDefault="00615D21" w:rsidP="00615D21">
            <w:pPr>
              <w:rPr>
                <w:rFonts w:ascii="Garamond" w:hAnsi="Garamond"/>
                <w:b/>
              </w:rPr>
            </w:pPr>
          </w:p>
          <w:p w14:paraId="3B194377" w14:textId="77777777" w:rsidR="00615D21" w:rsidRPr="009A3FA1" w:rsidRDefault="00615D21" w:rsidP="00615D21">
            <w:pPr>
              <w:rPr>
                <w:rFonts w:ascii="Garamond" w:hAnsi="Garamond"/>
                <w:b/>
              </w:rPr>
            </w:pPr>
          </w:p>
          <w:p w14:paraId="533E0B04" w14:textId="77777777" w:rsidR="00615D21" w:rsidRPr="009A3FA1" w:rsidRDefault="00615D21" w:rsidP="00615D21">
            <w:pPr>
              <w:rPr>
                <w:rFonts w:ascii="Garamond" w:hAnsi="Garamond"/>
                <w:b/>
              </w:rPr>
            </w:pPr>
          </w:p>
          <w:p w14:paraId="0E3969AE" w14:textId="77777777" w:rsidR="00615D21" w:rsidRPr="009A3FA1" w:rsidRDefault="00615D21" w:rsidP="00615D21">
            <w:pPr>
              <w:rPr>
                <w:rFonts w:ascii="Garamond" w:hAnsi="Garamond"/>
                <w:b/>
              </w:rPr>
            </w:pPr>
          </w:p>
          <w:p w14:paraId="4B97E7CA" w14:textId="77777777" w:rsidR="00615D21" w:rsidRPr="009A3FA1" w:rsidRDefault="00615D21" w:rsidP="00615D21">
            <w:pPr>
              <w:rPr>
                <w:rFonts w:ascii="Garamond" w:hAnsi="Garamond"/>
                <w:b/>
              </w:rPr>
            </w:pPr>
          </w:p>
          <w:p w14:paraId="1DA41756" w14:textId="77777777" w:rsidR="00615D21" w:rsidRPr="009A3FA1" w:rsidRDefault="00615D21" w:rsidP="00615D21">
            <w:pPr>
              <w:rPr>
                <w:rFonts w:ascii="Garamond" w:hAnsi="Garamond"/>
                <w:b/>
              </w:rPr>
            </w:pPr>
          </w:p>
          <w:p w14:paraId="3B2007BF" w14:textId="77777777" w:rsidR="00615D21" w:rsidRPr="009A3FA1" w:rsidRDefault="00615D21" w:rsidP="00615D21">
            <w:pPr>
              <w:rPr>
                <w:rFonts w:ascii="Garamond" w:hAnsi="Garamond"/>
                <w:b/>
              </w:rPr>
            </w:pPr>
          </w:p>
          <w:p w14:paraId="56D60B7E" w14:textId="77777777" w:rsidR="00615D21" w:rsidRPr="009A3FA1" w:rsidRDefault="00615D21" w:rsidP="00615D21">
            <w:pPr>
              <w:rPr>
                <w:rFonts w:ascii="Garamond" w:hAnsi="Garamond"/>
                <w:b/>
              </w:rPr>
            </w:pPr>
            <w:r w:rsidRPr="009A3FA1">
              <w:rPr>
                <w:rFonts w:ascii="Garamond" w:hAnsi="Garamond"/>
                <w:b/>
              </w:rPr>
              <w:t>End-of-semester Update:</w:t>
            </w:r>
          </w:p>
          <w:p w14:paraId="6C83CA32" w14:textId="77777777" w:rsidR="00615D21" w:rsidRPr="009A3FA1" w:rsidRDefault="00615D21" w:rsidP="00615D21">
            <w:pPr>
              <w:rPr>
                <w:rFonts w:ascii="Garamond" w:hAnsi="Garamond"/>
                <w:b/>
              </w:rPr>
            </w:pPr>
          </w:p>
          <w:p w14:paraId="16F0CFCF" w14:textId="77777777" w:rsidR="00615D21" w:rsidRPr="009A3FA1" w:rsidRDefault="00615D21" w:rsidP="00615D21">
            <w:pPr>
              <w:rPr>
                <w:rFonts w:ascii="Garamond" w:hAnsi="Garamond"/>
                <w:b/>
              </w:rPr>
            </w:pPr>
          </w:p>
          <w:p w14:paraId="2F61048D" w14:textId="77777777" w:rsidR="00615D21" w:rsidRPr="009A3FA1" w:rsidRDefault="00615D21" w:rsidP="00615D21">
            <w:pPr>
              <w:rPr>
                <w:rFonts w:ascii="Garamond" w:hAnsi="Garamond"/>
                <w:b/>
              </w:rPr>
            </w:pPr>
          </w:p>
          <w:p w14:paraId="37F87296" w14:textId="77777777" w:rsidR="00615D21" w:rsidRPr="009A3FA1" w:rsidRDefault="00615D21" w:rsidP="00615D21">
            <w:pPr>
              <w:rPr>
                <w:rFonts w:ascii="Garamond" w:hAnsi="Garamond"/>
                <w:b/>
              </w:rPr>
            </w:pPr>
          </w:p>
          <w:p w14:paraId="5150A468" w14:textId="77777777" w:rsidR="00615D21" w:rsidRPr="009A3FA1" w:rsidRDefault="00615D21" w:rsidP="00615D21">
            <w:pPr>
              <w:rPr>
                <w:rFonts w:ascii="Garamond" w:hAnsi="Garamond"/>
                <w:b/>
              </w:rPr>
            </w:pPr>
          </w:p>
          <w:p w14:paraId="1DC0014D" w14:textId="77777777" w:rsidR="00615D21" w:rsidRPr="009A3FA1" w:rsidRDefault="00615D21" w:rsidP="00615D21">
            <w:pPr>
              <w:rPr>
                <w:rFonts w:ascii="Garamond" w:hAnsi="Garamond"/>
                <w:b/>
              </w:rPr>
            </w:pPr>
          </w:p>
          <w:p w14:paraId="69FEA071" w14:textId="77777777" w:rsidR="00615D21" w:rsidRPr="009A3FA1" w:rsidRDefault="00615D21" w:rsidP="00362A37">
            <w:pPr>
              <w:rPr>
                <w:rFonts w:ascii="Garamond" w:hAnsi="Garamond"/>
              </w:rPr>
            </w:pPr>
          </w:p>
        </w:tc>
      </w:tr>
    </w:tbl>
    <w:p w14:paraId="7790CF6B" w14:textId="77777777" w:rsidR="006E5E71" w:rsidRPr="009A3FA1" w:rsidRDefault="006E5E71" w:rsidP="00362A37">
      <w:pPr>
        <w:rPr>
          <w:rFonts w:ascii="Garamond" w:hAnsi="Garamond"/>
        </w:rPr>
      </w:pPr>
    </w:p>
    <w:p w14:paraId="5AC9DDBC" w14:textId="77777777" w:rsidR="00005BE5" w:rsidRDefault="00362A37" w:rsidP="00387EFA">
      <w:pPr>
        <w:pStyle w:val="Heading2"/>
        <w:jc w:val="center"/>
      </w:pPr>
      <w:bookmarkStart w:id="571" w:name="_Toc22309644"/>
      <w:bookmarkStart w:id="572" w:name="_Toc509324795"/>
      <w:r w:rsidRPr="009A3FA1">
        <w:t>FALL SEMESTER</w:t>
      </w:r>
      <w:bookmarkEnd w:id="571"/>
      <w:r w:rsidRPr="009A3FA1">
        <w:t xml:space="preserve">    </w:t>
      </w:r>
    </w:p>
    <w:p w14:paraId="7B77F91A" w14:textId="4B247F54" w:rsidR="00362A37" w:rsidRPr="00005BE5" w:rsidRDefault="00362A37" w:rsidP="00005BE5">
      <w:pPr>
        <w:pStyle w:val="Heading2"/>
        <w:ind w:right="-270"/>
        <w:rPr>
          <w:sz w:val="32"/>
          <w:szCs w:val="32"/>
        </w:rPr>
      </w:pPr>
      <w:bookmarkStart w:id="573" w:name="_Toc22309645"/>
      <w:bookmarkStart w:id="574" w:name="_Hlk22105690"/>
      <w:r w:rsidRPr="00005BE5">
        <w:rPr>
          <w:sz w:val="32"/>
          <w:szCs w:val="32"/>
        </w:rPr>
        <w:t>CPSE 610</w:t>
      </w:r>
      <w:bookmarkEnd w:id="572"/>
      <w:r w:rsidR="00005BE5" w:rsidRPr="00005BE5">
        <w:rPr>
          <w:sz w:val="32"/>
          <w:szCs w:val="32"/>
        </w:rPr>
        <w:t xml:space="preserve">: </w:t>
      </w:r>
      <w:bookmarkStart w:id="575" w:name="_Toc239867056"/>
      <w:bookmarkStart w:id="576" w:name="_Toc460059038"/>
      <w:r w:rsidRPr="00005BE5">
        <w:rPr>
          <w:sz w:val="32"/>
          <w:szCs w:val="32"/>
        </w:rPr>
        <w:t>Consultation in School, Family, &amp; Organizational Systems</w:t>
      </w:r>
      <w:bookmarkEnd w:id="573"/>
      <w:bookmarkEnd w:id="575"/>
      <w:bookmarkEnd w:id="576"/>
    </w:p>
    <w:p w14:paraId="118D2623" w14:textId="77777777" w:rsidR="00005BE5" w:rsidRDefault="00005BE5" w:rsidP="00005BE5">
      <w:pPr>
        <w:rPr>
          <w:rFonts w:ascii="Garamond" w:hAnsi="Garamond"/>
          <w:b/>
          <w:bCs/>
        </w:rPr>
      </w:pPr>
    </w:p>
    <w:p w14:paraId="449C4DFC" w14:textId="77777777" w:rsidR="00362A37" w:rsidRPr="009A3FA1" w:rsidRDefault="00C515FC" w:rsidP="00005BE5">
      <w:pPr>
        <w:rPr>
          <w:rFonts w:ascii="Garamond" w:hAnsi="Garamond"/>
          <w:b/>
          <w:bCs/>
        </w:rPr>
      </w:pPr>
      <w:r w:rsidRPr="009A3FA1">
        <w:rPr>
          <w:rFonts w:ascii="Garamond" w:hAnsi="Garamond"/>
          <w:b/>
          <w:bCs/>
        </w:rPr>
        <w:t xml:space="preserve">Family Consultation Project </w:t>
      </w:r>
      <w:r w:rsidR="00362A37" w:rsidRPr="009A3FA1">
        <w:rPr>
          <w:rFonts w:ascii="Garamond" w:hAnsi="Garamond"/>
          <w:b/>
          <w:bCs/>
        </w:rPr>
        <w:t>Objectives:</w:t>
      </w:r>
    </w:p>
    <w:p w14:paraId="3B6899FC" w14:textId="77777777" w:rsidR="00362A37" w:rsidRPr="009A3FA1" w:rsidRDefault="00362A37" w:rsidP="00362A37">
      <w:pPr>
        <w:rPr>
          <w:rFonts w:ascii="Garamond" w:hAnsi="Garamond"/>
        </w:rPr>
      </w:pPr>
    </w:p>
    <w:p w14:paraId="36E81F6E" w14:textId="77777777" w:rsidR="00362A37" w:rsidRPr="009A3FA1" w:rsidRDefault="00362A37" w:rsidP="00362A37">
      <w:pPr>
        <w:rPr>
          <w:rFonts w:ascii="Garamond" w:hAnsi="Garamond"/>
          <w:b/>
        </w:rPr>
      </w:pPr>
      <w:r w:rsidRPr="009A3FA1">
        <w:rPr>
          <w:rFonts w:ascii="Garamond" w:hAnsi="Garamond"/>
          <w:b/>
        </w:rPr>
        <w:t>Demonstrate knowledge of change theory &amp; the ethics of implementing activities to promote change</w:t>
      </w:r>
    </w:p>
    <w:p w14:paraId="020A925C" w14:textId="77777777" w:rsidR="00362A37" w:rsidRPr="009A3FA1" w:rsidRDefault="00362A37" w:rsidP="00CF118E">
      <w:pPr>
        <w:numPr>
          <w:ilvl w:val="0"/>
          <w:numId w:val="45"/>
        </w:numPr>
        <w:autoSpaceDE/>
        <w:autoSpaceDN/>
        <w:adjustRightInd/>
        <w:rPr>
          <w:rFonts w:ascii="Garamond" w:hAnsi="Garamond"/>
        </w:rPr>
      </w:pPr>
      <w:r w:rsidRPr="009A3FA1">
        <w:rPr>
          <w:rFonts w:ascii="Garamond" w:hAnsi="Garamond"/>
        </w:rPr>
        <w:t>Demonstrate sensitivity to multicultural, ethical and moral issues relevant to consultati</w:t>
      </w:r>
      <w:r w:rsidR="00DC2765">
        <w:rPr>
          <w:rFonts w:ascii="Garamond" w:hAnsi="Garamond"/>
        </w:rPr>
        <w:t>on, change and involvement of</w:t>
      </w:r>
      <w:r w:rsidRPr="009A3FA1">
        <w:rPr>
          <w:rFonts w:ascii="Garamond" w:hAnsi="Garamond"/>
        </w:rPr>
        <w:t xml:space="preserve"> parents. </w:t>
      </w:r>
    </w:p>
    <w:p w14:paraId="6A9D8D44" w14:textId="77777777" w:rsidR="00362A37" w:rsidRPr="009A3FA1" w:rsidRDefault="00362A37" w:rsidP="00CF118E">
      <w:pPr>
        <w:numPr>
          <w:ilvl w:val="0"/>
          <w:numId w:val="45"/>
        </w:numPr>
        <w:autoSpaceDE/>
        <w:autoSpaceDN/>
        <w:adjustRightInd/>
        <w:rPr>
          <w:rFonts w:ascii="Garamond" w:hAnsi="Garamond"/>
        </w:rPr>
      </w:pPr>
      <w:r w:rsidRPr="009A3FA1">
        <w:rPr>
          <w:rFonts w:ascii="Garamond" w:hAnsi="Garamond"/>
        </w:rPr>
        <w:t>Identify major sources of consultee difficulty and resistance to change, and demonstrate the knowledge to intervene effectively.</w:t>
      </w:r>
    </w:p>
    <w:p w14:paraId="39414C3D" w14:textId="77777777" w:rsidR="00C515FC" w:rsidRPr="009A3FA1" w:rsidRDefault="00C515FC" w:rsidP="00C515FC">
      <w:pPr>
        <w:autoSpaceDE/>
        <w:autoSpaceDN/>
        <w:adjustRightInd/>
        <w:ind w:left="720"/>
        <w:rPr>
          <w:rFonts w:ascii="Garamond" w:hAnsi="Garamond"/>
        </w:rPr>
      </w:pPr>
    </w:p>
    <w:p w14:paraId="1916852C" w14:textId="77777777" w:rsidR="00362A37" w:rsidRPr="009A3FA1" w:rsidRDefault="00362A37" w:rsidP="00362A37">
      <w:pPr>
        <w:rPr>
          <w:rFonts w:ascii="Garamond" w:hAnsi="Garamond"/>
          <w:b/>
        </w:rPr>
      </w:pPr>
      <w:r w:rsidRPr="009A3FA1">
        <w:rPr>
          <w:rFonts w:ascii="Garamond" w:hAnsi="Garamond"/>
          <w:b/>
        </w:rPr>
        <w:t>Demonstrate knowledge to use consultation to work effectively with families, educators, and others in the community to promote and provide comprehensive services to children and families.</w:t>
      </w:r>
    </w:p>
    <w:p w14:paraId="0FFFA7A1" w14:textId="77777777" w:rsidR="00362A37" w:rsidRPr="009A3FA1" w:rsidRDefault="00362A37" w:rsidP="00CF118E">
      <w:pPr>
        <w:numPr>
          <w:ilvl w:val="0"/>
          <w:numId w:val="42"/>
        </w:numPr>
        <w:autoSpaceDE/>
        <w:autoSpaceDN/>
        <w:adjustRightInd/>
        <w:rPr>
          <w:rFonts w:ascii="Garamond" w:hAnsi="Garamond"/>
        </w:rPr>
      </w:pPr>
      <w:r w:rsidRPr="009A3FA1">
        <w:rPr>
          <w:rFonts w:ascii="Garamond" w:hAnsi="Garamond"/>
        </w:rPr>
        <w:t>Describe eight different types of activities or stages that characterize most instances of consultation.</w:t>
      </w:r>
    </w:p>
    <w:p w14:paraId="5DCE7945" w14:textId="77777777" w:rsidR="00362A37" w:rsidRPr="009A3FA1" w:rsidRDefault="00362A37" w:rsidP="00CF118E">
      <w:pPr>
        <w:numPr>
          <w:ilvl w:val="0"/>
          <w:numId w:val="42"/>
        </w:numPr>
        <w:autoSpaceDE/>
        <w:autoSpaceDN/>
        <w:adjustRightInd/>
        <w:rPr>
          <w:rFonts w:ascii="Garamond" w:hAnsi="Garamond"/>
        </w:rPr>
      </w:pPr>
      <w:r w:rsidRPr="009A3FA1">
        <w:rPr>
          <w:rFonts w:ascii="Garamond" w:hAnsi="Garamond"/>
        </w:rPr>
        <w:t>Learn skills and develop characteristics, which will allow you to initiate and implement collaboration, consultation and coordination of efforts with various school personnel and parents.</w:t>
      </w:r>
    </w:p>
    <w:p w14:paraId="550F253B" w14:textId="77777777" w:rsidR="00362A37" w:rsidRPr="009A3FA1" w:rsidRDefault="00362A37" w:rsidP="00CF118E">
      <w:pPr>
        <w:numPr>
          <w:ilvl w:val="0"/>
          <w:numId w:val="42"/>
        </w:numPr>
        <w:autoSpaceDE/>
        <w:autoSpaceDN/>
        <w:adjustRightInd/>
        <w:rPr>
          <w:rFonts w:ascii="Garamond" w:hAnsi="Garamond"/>
        </w:rPr>
      </w:pPr>
      <w:r w:rsidRPr="009A3FA1">
        <w:rPr>
          <w:rFonts w:ascii="Garamond" w:hAnsi="Garamond"/>
        </w:rPr>
        <w:t>Demonstrate the knowledge to work with a consultee to identify a target behavior.</w:t>
      </w:r>
    </w:p>
    <w:p w14:paraId="4114281E" w14:textId="77777777" w:rsidR="00362A37" w:rsidRPr="009A3FA1" w:rsidRDefault="00362A37" w:rsidP="00CF118E">
      <w:pPr>
        <w:numPr>
          <w:ilvl w:val="0"/>
          <w:numId w:val="42"/>
        </w:numPr>
        <w:autoSpaceDE/>
        <w:autoSpaceDN/>
        <w:adjustRightInd/>
        <w:rPr>
          <w:rFonts w:ascii="Garamond" w:hAnsi="Garamond"/>
        </w:rPr>
      </w:pPr>
      <w:r w:rsidRPr="009A3FA1">
        <w:rPr>
          <w:rFonts w:ascii="Garamond" w:hAnsi="Garamond"/>
        </w:rPr>
        <w:t>Design a feasible plan for collecting baseline data and work collaboratively with a consultee to develop intervention plans and follow up and evaluation of progress, and implementing modifications as needs arise.</w:t>
      </w:r>
    </w:p>
    <w:p w14:paraId="3D53DF04" w14:textId="77777777" w:rsidR="00362A37" w:rsidRPr="009A3FA1" w:rsidRDefault="00362A37" w:rsidP="00CF118E">
      <w:pPr>
        <w:numPr>
          <w:ilvl w:val="0"/>
          <w:numId w:val="42"/>
        </w:numPr>
        <w:autoSpaceDE/>
        <w:autoSpaceDN/>
        <w:adjustRightInd/>
        <w:rPr>
          <w:rFonts w:ascii="Garamond" w:hAnsi="Garamond"/>
        </w:rPr>
      </w:pPr>
      <w:r w:rsidRPr="009A3FA1">
        <w:rPr>
          <w:rFonts w:ascii="Garamond" w:hAnsi="Garamond"/>
        </w:rPr>
        <w:t>Develop competencies that allow you to contribute appropriately to staffings, conferences, SEOP and IEP meetings.</w:t>
      </w:r>
    </w:p>
    <w:p w14:paraId="559F674E" w14:textId="77777777" w:rsidR="00362A37" w:rsidRPr="009A3FA1" w:rsidRDefault="00362A37" w:rsidP="00CF118E">
      <w:pPr>
        <w:numPr>
          <w:ilvl w:val="0"/>
          <w:numId w:val="42"/>
        </w:numPr>
        <w:autoSpaceDE/>
        <w:autoSpaceDN/>
        <w:adjustRightInd/>
        <w:rPr>
          <w:rFonts w:ascii="Garamond" w:hAnsi="Garamond"/>
        </w:rPr>
      </w:pPr>
      <w:r w:rsidRPr="009A3FA1">
        <w:rPr>
          <w:rFonts w:ascii="Garamond" w:hAnsi="Garamond"/>
        </w:rPr>
        <w:t>Demonstrate knowledge of the principles to effectively facilitate change at a systems level.</w:t>
      </w:r>
    </w:p>
    <w:p w14:paraId="5F4B06C8" w14:textId="77777777" w:rsidR="00C515FC" w:rsidRPr="009A3FA1" w:rsidRDefault="00C515FC" w:rsidP="00C515FC">
      <w:pPr>
        <w:autoSpaceDE/>
        <w:autoSpaceDN/>
        <w:adjustRightInd/>
        <w:ind w:left="720"/>
        <w:rPr>
          <w:rFonts w:ascii="Garamond" w:hAnsi="Garamond"/>
        </w:rPr>
      </w:pPr>
    </w:p>
    <w:p w14:paraId="5C5012A0" w14:textId="77777777" w:rsidR="00362A37" w:rsidRPr="009A3FA1" w:rsidRDefault="00362A37" w:rsidP="00362A37">
      <w:pPr>
        <w:rPr>
          <w:rFonts w:ascii="Garamond" w:hAnsi="Garamond"/>
        </w:rPr>
      </w:pPr>
      <w:r w:rsidRPr="009A3FA1">
        <w:rPr>
          <w:rFonts w:ascii="Garamond" w:hAnsi="Garamond"/>
          <w:b/>
        </w:rPr>
        <w:t>Demonstrate knowledge of methods to involves families in education and service delivery</w:t>
      </w:r>
    </w:p>
    <w:p w14:paraId="06E77A84" w14:textId="77777777" w:rsidR="00362A37" w:rsidRPr="009A3FA1" w:rsidRDefault="00362A37" w:rsidP="00CF118E">
      <w:pPr>
        <w:numPr>
          <w:ilvl w:val="0"/>
          <w:numId w:val="43"/>
        </w:numPr>
        <w:autoSpaceDE/>
        <w:autoSpaceDN/>
        <w:adjustRightInd/>
        <w:rPr>
          <w:rFonts w:ascii="Garamond" w:hAnsi="Garamond"/>
        </w:rPr>
      </w:pPr>
      <w:r w:rsidRPr="009A3FA1">
        <w:rPr>
          <w:rFonts w:ascii="Garamond" w:hAnsi="Garamond"/>
        </w:rPr>
        <w:t>Demonstrate knowledge of various family systems models and how each theory views family influences on student development, learning and behavior.</w:t>
      </w:r>
    </w:p>
    <w:p w14:paraId="7953CD20" w14:textId="77777777" w:rsidR="00362A37" w:rsidRPr="009A3FA1" w:rsidRDefault="00362A37" w:rsidP="00CF118E">
      <w:pPr>
        <w:numPr>
          <w:ilvl w:val="0"/>
          <w:numId w:val="43"/>
        </w:numPr>
        <w:autoSpaceDE/>
        <w:autoSpaceDN/>
        <w:adjustRightInd/>
        <w:rPr>
          <w:rFonts w:ascii="Garamond" w:hAnsi="Garamond"/>
        </w:rPr>
      </w:pPr>
      <w:r w:rsidRPr="009A3FA1">
        <w:rPr>
          <w:rFonts w:ascii="Garamond" w:hAnsi="Garamond"/>
        </w:rPr>
        <w:t xml:space="preserve">Identify  ways to implement and apply the National Standards for Parent/Family Involvement which include:  </w:t>
      </w:r>
    </w:p>
    <w:p w14:paraId="1EF14727" w14:textId="77777777" w:rsidR="00362A37" w:rsidRPr="009A3FA1" w:rsidRDefault="00362A37" w:rsidP="00CF118E">
      <w:pPr>
        <w:numPr>
          <w:ilvl w:val="0"/>
          <w:numId w:val="44"/>
        </w:numPr>
        <w:autoSpaceDE/>
        <w:autoSpaceDN/>
        <w:adjustRightInd/>
        <w:rPr>
          <w:rFonts w:ascii="Garamond" w:hAnsi="Garamond"/>
        </w:rPr>
      </w:pPr>
      <w:r w:rsidRPr="009A3FA1">
        <w:rPr>
          <w:rFonts w:ascii="Garamond" w:hAnsi="Garamond"/>
        </w:rPr>
        <w:t xml:space="preserve">providing and supporting effective home/school communication </w:t>
      </w:r>
    </w:p>
    <w:p w14:paraId="294366D4" w14:textId="77777777" w:rsidR="00362A37" w:rsidRPr="009A3FA1" w:rsidRDefault="00362A37" w:rsidP="00CF118E">
      <w:pPr>
        <w:numPr>
          <w:ilvl w:val="0"/>
          <w:numId w:val="44"/>
        </w:numPr>
        <w:autoSpaceDE/>
        <w:autoSpaceDN/>
        <w:adjustRightInd/>
        <w:rPr>
          <w:rFonts w:ascii="Garamond" w:hAnsi="Garamond"/>
        </w:rPr>
      </w:pPr>
      <w:r w:rsidRPr="009A3FA1">
        <w:rPr>
          <w:rFonts w:ascii="Garamond" w:hAnsi="Garamond"/>
        </w:rPr>
        <w:t xml:space="preserve">promoting and supporting effective parenting skills </w:t>
      </w:r>
    </w:p>
    <w:p w14:paraId="19CCADAE" w14:textId="77777777" w:rsidR="00362A37" w:rsidRPr="009A3FA1" w:rsidRDefault="00362A37" w:rsidP="00CF118E">
      <w:pPr>
        <w:numPr>
          <w:ilvl w:val="0"/>
          <w:numId w:val="44"/>
        </w:numPr>
        <w:autoSpaceDE/>
        <w:autoSpaceDN/>
        <w:adjustRightInd/>
        <w:rPr>
          <w:rFonts w:ascii="Garamond" w:hAnsi="Garamond"/>
        </w:rPr>
      </w:pPr>
      <w:r w:rsidRPr="009A3FA1">
        <w:rPr>
          <w:rFonts w:ascii="Garamond" w:hAnsi="Garamond"/>
        </w:rPr>
        <w:t>involving parents in meaningful ways to promote student learning</w:t>
      </w:r>
    </w:p>
    <w:p w14:paraId="5C2FBDCE" w14:textId="77777777" w:rsidR="00362A37" w:rsidRPr="009A3FA1" w:rsidRDefault="00362A37" w:rsidP="00CF118E">
      <w:pPr>
        <w:numPr>
          <w:ilvl w:val="0"/>
          <w:numId w:val="44"/>
        </w:numPr>
        <w:autoSpaceDE/>
        <w:autoSpaceDN/>
        <w:adjustRightInd/>
        <w:rPr>
          <w:rFonts w:ascii="Garamond" w:hAnsi="Garamond"/>
        </w:rPr>
      </w:pPr>
      <w:r w:rsidRPr="009A3FA1">
        <w:rPr>
          <w:rFonts w:ascii="Garamond" w:hAnsi="Garamond"/>
        </w:rPr>
        <w:t xml:space="preserve">fostering effective parent volunteer programs </w:t>
      </w:r>
    </w:p>
    <w:p w14:paraId="2E91809F" w14:textId="77777777" w:rsidR="00362A37" w:rsidRPr="009A3FA1" w:rsidRDefault="00362A37" w:rsidP="00CF118E">
      <w:pPr>
        <w:numPr>
          <w:ilvl w:val="0"/>
          <w:numId w:val="44"/>
        </w:numPr>
        <w:autoSpaceDE/>
        <w:autoSpaceDN/>
        <w:adjustRightInd/>
        <w:rPr>
          <w:rFonts w:ascii="Garamond" w:hAnsi="Garamond"/>
        </w:rPr>
      </w:pPr>
      <w:r w:rsidRPr="009A3FA1">
        <w:rPr>
          <w:rFonts w:ascii="Garamond" w:hAnsi="Garamond"/>
        </w:rPr>
        <w:t>promoting collaborative school decision making and advocacy</w:t>
      </w:r>
    </w:p>
    <w:p w14:paraId="1F00261C" w14:textId="77777777" w:rsidR="00362A37" w:rsidRPr="009A3FA1" w:rsidRDefault="00362A37" w:rsidP="00CF118E">
      <w:pPr>
        <w:numPr>
          <w:ilvl w:val="0"/>
          <w:numId w:val="44"/>
        </w:numPr>
        <w:autoSpaceDE/>
        <w:autoSpaceDN/>
        <w:adjustRightInd/>
        <w:rPr>
          <w:rFonts w:ascii="Garamond" w:hAnsi="Garamond"/>
        </w:rPr>
      </w:pPr>
      <w:r w:rsidRPr="009A3FA1">
        <w:rPr>
          <w:rFonts w:ascii="Garamond" w:hAnsi="Garamond"/>
        </w:rPr>
        <w:t>facilitating collaboration with community resources.</w:t>
      </w:r>
    </w:p>
    <w:p w14:paraId="63C2CB8C" w14:textId="77777777" w:rsidR="00362A37" w:rsidRPr="009A3FA1" w:rsidRDefault="00362A37" w:rsidP="00362A37">
      <w:pPr>
        <w:rPr>
          <w:rFonts w:ascii="Garamond" w:hAnsi="Garamond"/>
          <w:b/>
          <w:bCs/>
        </w:rPr>
      </w:pPr>
    </w:p>
    <w:p w14:paraId="4307AFB9" w14:textId="77777777" w:rsidR="00362A37" w:rsidRPr="009A3FA1" w:rsidRDefault="00362A37" w:rsidP="00362A37">
      <w:pPr>
        <w:rPr>
          <w:rFonts w:ascii="Garamond" w:hAnsi="Garamond"/>
          <w:b/>
          <w:bCs/>
        </w:rPr>
      </w:pPr>
      <w:r w:rsidRPr="009A3FA1">
        <w:rPr>
          <w:rFonts w:ascii="Garamond" w:hAnsi="Garamond"/>
          <w:b/>
          <w:bCs/>
        </w:rPr>
        <w:t>Demonstrate consultation skills in working effectively/collaboratively with teacher, parent, and student</w:t>
      </w:r>
    </w:p>
    <w:p w14:paraId="18ED1B56" w14:textId="77777777" w:rsidR="00362A37" w:rsidRPr="009A3FA1" w:rsidRDefault="00362A37" w:rsidP="00CF118E">
      <w:pPr>
        <w:pStyle w:val="ListParagraph"/>
        <w:numPr>
          <w:ilvl w:val="0"/>
          <w:numId w:val="56"/>
        </w:numPr>
        <w:autoSpaceDE/>
        <w:autoSpaceDN/>
        <w:adjustRightInd/>
        <w:rPr>
          <w:rFonts w:ascii="Garamond" w:hAnsi="Garamond"/>
        </w:rPr>
      </w:pPr>
      <w:r w:rsidRPr="009A3FA1">
        <w:rPr>
          <w:rFonts w:ascii="Garamond" w:hAnsi="Garamond"/>
        </w:rPr>
        <w:t>Complete the Family Project and report on this experience (in class presentation and completed paper documenting experiences.</w:t>
      </w:r>
    </w:p>
    <w:p w14:paraId="5B3E5E86" w14:textId="77777777" w:rsidR="00362A37" w:rsidRPr="009A3FA1" w:rsidRDefault="00362A37" w:rsidP="00C8746F">
      <w:pPr>
        <w:ind w:firstLine="720"/>
        <w:rPr>
          <w:rFonts w:ascii="Garamond" w:hAnsi="Garamond"/>
        </w:rPr>
      </w:pPr>
      <w:r w:rsidRPr="009A3FA1">
        <w:rPr>
          <w:rFonts w:ascii="Garamond" w:hAnsi="Garamond"/>
        </w:rPr>
        <w:t xml:space="preserve">1.    </w:t>
      </w:r>
      <w:r w:rsidR="00581CE3">
        <w:rPr>
          <w:rFonts w:ascii="Garamond" w:hAnsi="Garamond"/>
        </w:rPr>
        <w:t xml:space="preserve"> </w:t>
      </w:r>
      <w:r w:rsidRPr="009A3FA1">
        <w:rPr>
          <w:rFonts w:ascii="Garamond" w:hAnsi="Garamond"/>
        </w:rPr>
        <w:t>documenting all required aspects of project</w:t>
      </w:r>
    </w:p>
    <w:p w14:paraId="02BD21EF" w14:textId="77777777" w:rsidR="00362A37" w:rsidRPr="009A3FA1" w:rsidRDefault="00362A37" w:rsidP="00C8746F">
      <w:pPr>
        <w:ind w:firstLine="720"/>
        <w:rPr>
          <w:rFonts w:ascii="Garamond" w:hAnsi="Garamond"/>
        </w:rPr>
      </w:pPr>
      <w:r w:rsidRPr="009A3FA1">
        <w:rPr>
          <w:rFonts w:ascii="Garamond" w:hAnsi="Garamond"/>
        </w:rPr>
        <w:t>2.     identifying target behavior, based on input from teachers and parents/guardians</w:t>
      </w:r>
    </w:p>
    <w:p w14:paraId="2CCB8CD7" w14:textId="77777777" w:rsidR="00362A37" w:rsidRPr="009A3FA1" w:rsidRDefault="00362A37" w:rsidP="00C8746F">
      <w:pPr>
        <w:ind w:firstLine="720"/>
        <w:rPr>
          <w:rFonts w:ascii="Garamond" w:hAnsi="Garamond"/>
        </w:rPr>
      </w:pPr>
      <w:r w:rsidRPr="009A3FA1">
        <w:rPr>
          <w:rFonts w:ascii="Garamond" w:hAnsi="Garamond"/>
        </w:rPr>
        <w:t>3.     completing FUBA to determine purpose of behavior and context of behavior</w:t>
      </w:r>
    </w:p>
    <w:p w14:paraId="17E6E4BC" w14:textId="77777777" w:rsidR="00362A37" w:rsidRPr="009A3FA1" w:rsidRDefault="00362A37" w:rsidP="00C8746F">
      <w:pPr>
        <w:ind w:firstLine="720"/>
        <w:rPr>
          <w:rFonts w:ascii="Garamond" w:hAnsi="Garamond"/>
        </w:rPr>
      </w:pPr>
      <w:r w:rsidRPr="009A3FA1">
        <w:rPr>
          <w:rFonts w:ascii="Garamond" w:hAnsi="Garamond"/>
        </w:rPr>
        <w:t>4.     collaboratively developing behavioral intervention to address target behavior</w:t>
      </w:r>
    </w:p>
    <w:p w14:paraId="0FE1B580" w14:textId="77777777" w:rsidR="00362A37" w:rsidRPr="009A3FA1" w:rsidRDefault="00362A37" w:rsidP="00C8746F">
      <w:pPr>
        <w:ind w:firstLine="720"/>
        <w:rPr>
          <w:rFonts w:ascii="Garamond" w:hAnsi="Garamond"/>
        </w:rPr>
      </w:pPr>
      <w:r w:rsidRPr="009A3FA1">
        <w:rPr>
          <w:rFonts w:ascii="Garamond" w:hAnsi="Garamond"/>
        </w:rPr>
        <w:t>5.     setting behavioral goal for child/student</w:t>
      </w:r>
    </w:p>
    <w:p w14:paraId="60FCA1A0" w14:textId="77777777" w:rsidR="00362A37" w:rsidRPr="009A3FA1" w:rsidRDefault="00362A37" w:rsidP="00C8746F">
      <w:pPr>
        <w:ind w:firstLine="720"/>
        <w:rPr>
          <w:rFonts w:ascii="Garamond" w:hAnsi="Garamond"/>
        </w:rPr>
      </w:pPr>
      <w:r w:rsidRPr="009A3FA1">
        <w:rPr>
          <w:rFonts w:ascii="Garamond" w:hAnsi="Garamond"/>
        </w:rPr>
        <w:t>6.     collecting data (baseline data, pre-intervention, &amp; post-intervention)</w:t>
      </w:r>
    </w:p>
    <w:p w14:paraId="56D164D2" w14:textId="77777777" w:rsidR="00362A37" w:rsidRPr="009A3FA1" w:rsidRDefault="00362A37" w:rsidP="00C8746F">
      <w:pPr>
        <w:ind w:firstLine="720"/>
        <w:rPr>
          <w:rFonts w:ascii="Garamond" w:hAnsi="Garamond"/>
        </w:rPr>
      </w:pPr>
      <w:r w:rsidRPr="009A3FA1">
        <w:rPr>
          <w:rFonts w:ascii="Garamond" w:hAnsi="Garamond"/>
        </w:rPr>
        <w:t xml:space="preserve">7.     monitoring progress/improvement/impact of intervention on target behavior </w:t>
      </w:r>
    </w:p>
    <w:p w14:paraId="3A15A322" w14:textId="77777777" w:rsidR="00362A37" w:rsidRPr="009A3FA1" w:rsidRDefault="00362A37" w:rsidP="00C8746F">
      <w:pPr>
        <w:ind w:firstLine="720"/>
        <w:rPr>
          <w:rFonts w:ascii="Garamond" w:hAnsi="Garamond"/>
        </w:rPr>
      </w:pPr>
      <w:r w:rsidRPr="009A3FA1">
        <w:rPr>
          <w:rFonts w:ascii="Garamond" w:hAnsi="Garamond"/>
        </w:rPr>
        <w:t xml:space="preserve">8.     adjusting intervention and data collection as needed </w:t>
      </w:r>
    </w:p>
    <w:p w14:paraId="6B2016D5" w14:textId="77777777" w:rsidR="00362A37" w:rsidRPr="009A3FA1" w:rsidRDefault="00362A37" w:rsidP="00C8746F">
      <w:pPr>
        <w:ind w:firstLine="720"/>
        <w:rPr>
          <w:rFonts w:ascii="Garamond" w:hAnsi="Garamond"/>
        </w:rPr>
      </w:pPr>
      <w:r w:rsidRPr="009A3FA1">
        <w:rPr>
          <w:rFonts w:ascii="Garamond" w:hAnsi="Garamond"/>
        </w:rPr>
        <w:t>9.     charting data using chart-dog on interventioncentral.org</w:t>
      </w:r>
    </w:p>
    <w:bookmarkEnd w:id="574"/>
    <w:p w14:paraId="4918CE28" w14:textId="77777777" w:rsidR="00362A37" w:rsidRPr="009A3FA1" w:rsidRDefault="00362A37" w:rsidP="00362A37">
      <w:pPr>
        <w:ind w:firstLine="720"/>
        <w:rPr>
          <w:rFonts w:ascii="Garamond" w:hAnsi="Garamond"/>
        </w:rPr>
      </w:pPr>
    </w:p>
    <w:p w14:paraId="57A9BA35" w14:textId="77777777" w:rsidR="00362A37" w:rsidRPr="009A3FA1" w:rsidRDefault="00362A37" w:rsidP="00362A37">
      <w:pPr>
        <w:ind w:firstLine="720"/>
        <w:jc w:val="center"/>
        <w:rPr>
          <w:rFonts w:ascii="Garamond" w:hAnsi="Garamond"/>
        </w:rPr>
      </w:pPr>
    </w:p>
    <w:p w14:paraId="25596FC1" w14:textId="77777777" w:rsidR="00371507" w:rsidRPr="009A3FA1" w:rsidRDefault="00371507" w:rsidP="00362A37">
      <w:pPr>
        <w:ind w:firstLine="720"/>
        <w:jc w:val="center"/>
        <w:rPr>
          <w:rFonts w:ascii="Garamond" w:hAnsi="Garamond"/>
          <w:b/>
          <w:sz w:val="24"/>
          <w:szCs w:val="24"/>
        </w:rPr>
      </w:pPr>
    </w:p>
    <w:p w14:paraId="7320F330" w14:textId="77777777" w:rsidR="00371507" w:rsidRPr="009A3FA1" w:rsidRDefault="00371507" w:rsidP="00362A37">
      <w:pPr>
        <w:ind w:firstLine="720"/>
        <w:jc w:val="center"/>
        <w:rPr>
          <w:rFonts w:ascii="Garamond" w:hAnsi="Garamond"/>
          <w:b/>
          <w:sz w:val="24"/>
          <w:szCs w:val="24"/>
        </w:rPr>
      </w:pPr>
    </w:p>
    <w:p w14:paraId="521E5B7E" w14:textId="77777777" w:rsidR="00371507" w:rsidRPr="009A3FA1" w:rsidRDefault="00371507" w:rsidP="00362A37">
      <w:pPr>
        <w:ind w:firstLine="720"/>
        <w:jc w:val="center"/>
        <w:rPr>
          <w:rFonts w:ascii="Garamond" w:hAnsi="Garamond"/>
          <w:b/>
          <w:sz w:val="24"/>
          <w:szCs w:val="24"/>
        </w:rPr>
      </w:pPr>
    </w:p>
    <w:p w14:paraId="71A8CFB4" w14:textId="77777777" w:rsidR="00371507" w:rsidRPr="009A3FA1" w:rsidRDefault="00371507" w:rsidP="00362A37">
      <w:pPr>
        <w:ind w:firstLine="720"/>
        <w:jc w:val="center"/>
        <w:rPr>
          <w:rFonts w:ascii="Garamond" w:hAnsi="Garamond"/>
          <w:b/>
          <w:sz w:val="24"/>
          <w:szCs w:val="24"/>
        </w:rPr>
      </w:pPr>
    </w:p>
    <w:p w14:paraId="743531E9" w14:textId="77777777" w:rsidR="00371507" w:rsidRPr="009A3FA1" w:rsidRDefault="00371507" w:rsidP="00362A37">
      <w:pPr>
        <w:ind w:firstLine="720"/>
        <w:jc w:val="center"/>
        <w:rPr>
          <w:rFonts w:ascii="Garamond" w:hAnsi="Garamond"/>
          <w:b/>
          <w:sz w:val="24"/>
          <w:szCs w:val="24"/>
        </w:rPr>
      </w:pPr>
    </w:p>
    <w:p w14:paraId="37C8ABDC" w14:textId="77777777" w:rsidR="00371507" w:rsidRPr="009A3FA1" w:rsidRDefault="00371507" w:rsidP="00362A37">
      <w:pPr>
        <w:ind w:firstLine="720"/>
        <w:jc w:val="center"/>
        <w:rPr>
          <w:rFonts w:ascii="Garamond" w:hAnsi="Garamond"/>
          <w:b/>
          <w:sz w:val="24"/>
          <w:szCs w:val="24"/>
        </w:rPr>
      </w:pPr>
    </w:p>
    <w:p w14:paraId="2875E646" w14:textId="77777777" w:rsidR="00371507" w:rsidRPr="009A3FA1" w:rsidRDefault="00371507" w:rsidP="00362A37">
      <w:pPr>
        <w:ind w:firstLine="720"/>
        <w:jc w:val="center"/>
        <w:rPr>
          <w:rFonts w:ascii="Garamond" w:hAnsi="Garamond"/>
          <w:b/>
          <w:sz w:val="24"/>
          <w:szCs w:val="24"/>
        </w:rPr>
      </w:pPr>
    </w:p>
    <w:p w14:paraId="4E0FCC9E" w14:textId="77777777" w:rsidR="00371507" w:rsidRPr="009A3FA1" w:rsidRDefault="00371507" w:rsidP="00362A37">
      <w:pPr>
        <w:ind w:firstLine="720"/>
        <w:jc w:val="center"/>
        <w:rPr>
          <w:rFonts w:ascii="Garamond" w:hAnsi="Garamond"/>
          <w:b/>
          <w:sz w:val="24"/>
          <w:szCs w:val="24"/>
        </w:rPr>
      </w:pPr>
    </w:p>
    <w:p w14:paraId="4F29A449" w14:textId="77777777" w:rsidR="00371507" w:rsidRPr="009A3FA1" w:rsidRDefault="00371507" w:rsidP="00362A37">
      <w:pPr>
        <w:ind w:firstLine="720"/>
        <w:jc w:val="center"/>
        <w:rPr>
          <w:rFonts w:ascii="Garamond" w:hAnsi="Garamond"/>
          <w:b/>
          <w:sz w:val="24"/>
          <w:szCs w:val="24"/>
        </w:rPr>
      </w:pPr>
    </w:p>
    <w:p w14:paraId="0B906B06" w14:textId="77777777" w:rsidR="00247C9B" w:rsidRPr="009A3FA1" w:rsidRDefault="00362A37" w:rsidP="00387EFA">
      <w:pPr>
        <w:pStyle w:val="Heading2"/>
        <w:jc w:val="center"/>
      </w:pPr>
      <w:bookmarkStart w:id="577" w:name="_Toc460059039"/>
      <w:bookmarkStart w:id="578" w:name="_Toc509324797"/>
      <w:bookmarkStart w:id="579" w:name="_Toc22309646"/>
      <w:r w:rsidRPr="009A3FA1">
        <w:t>FALL SEMESTER</w:t>
      </w:r>
      <w:bookmarkEnd w:id="577"/>
      <w:bookmarkEnd w:id="578"/>
      <w:bookmarkEnd w:id="579"/>
    </w:p>
    <w:p w14:paraId="3E668B3D" w14:textId="77777777" w:rsidR="00362A37" w:rsidRPr="009A3FA1" w:rsidRDefault="00362A37" w:rsidP="00387EFA">
      <w:pPr>
        <w:pStyle w:val="Heading2"/>
        <w:jc w:val="center"/>
        <w:rPr>
          <w:sz w:val="32"/>
        </w:rPr>
      </w:pPr>
      <w:bookmarkStart w:id="580" w:name="_Toc239867057"/>
      <w:bookmarkStart w:id="581" w:name="_Toc22309647"/>
      <w:r w:rsidRPr="009A3FA1">
        <w:rPr>
          <w:sz w:val="32"/>
        </w:rPr>
        <w:t>CPSE 614</w:t>
      </w:r>
      <w:r w:rsidR="00247C9B" w:rsidRPr="009A3FA1">
        <w:rPr>
          <w:sz w:val="32"/>
        </w:rPr>
        <w:t xml:space="preserve">: </w:t>
      </w:r>
      <w:r w:rsidRPr="009A3FA1">
        <w:rPr>
          <w:sz w:val="32"/>
        </w:rPr>
        <w:t>Behavioral Assessment and Intervention</w:t>
      </w:r>
      <w:bookmarkEnd w:id="580"/>
      <w:bookmarkEnd w:id="581"/>
    </w:p>
    <w:p w14:paraId="7EF876A0" w14:textId="77777777" w:rsidR="00362A37" w:rsidRPr="009A3FA1" w:rsidRDefault="00362A37" w:rsidP="00247C9B">
      <w:pPr>
        <w:jc w:val="center"/>
        <w:rPr>
          <w:rFonts w:ascii="Garamond" w:hAnsi="Garamond"/>
          <w:b/>
          <w:sz w:val="24"/>
          <w:szCs w:val="24"/>
        </w:rPr>
      </w:pPr>
      <w:r w:rsidRPr="009A3FA1">
        <w:rPr>
          <w:rFonts w:ascii="Garamond" w:hAnsi="Garamond"/>
          <w:b/>
          <w:sz w:val="24"/>
          <w:szCs w:val="24"/>
        </w:rPr>
        <w:t>Course Objectives:</w:t>
      </w:r>
    </w:p>
    <w:p w14:paraId="1CEBE5AB" w14:textId="77777777" w:rsidR="00362A37" w:rsidRPr="009A3FA1" w:rsidRDefault="00362A37" w:rsidP="00362A37">
      <w:pPr>
        <w:ind w:firstLine="360"/>
        <w:rPr>
          <w:rFonts w:ascii="Garamond" w:hAnsi="Garamond"/>
          <w:sz w:val="24"/>
          <w:szCs w:val="24"/>
        </w:rPr>
      </w:pPr>
      <w:r w:rsidRPr="009A3FA1">
        <w:rPr>
          <w:rFonts w:ascii="Garamond" w:hAnsi="Garamond"/>
          <w:sz w:val="24"/>
          <w:szCs w:val="24"/>
        </w:rPr>
        <w:t>To learn the following;</w:t>
      </w:r>
    </w:p>
    <w:p w14:paraId="20D6893F"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a functional approach to problem behavior differs from other approaches.</w:t>
      </w:r>
    </w:p>
    <w:p w14:paraId="615BEB3C"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identify problem behaviors and choose appropriate replacement behaviors.</w:t>
      </w:r>
    </w:p>
    <w:p w14:paraId="1E5C433A"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conduct a functional behavioral assessment using interviews and direct observations.</w:t>
      </w:r>
    </w:p>
    <w:p w14:paraId="548BC729"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determine the function of problem behaviors.</w:t>
      </w:r>
    </w:p>
    <w:p w14:paraId="1164477D"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link interventions to assessment results.</w:t>
      </w:r>
    </w:p>
    <w:p w14:paraId="4F1746D9"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Various approaches to function based interventions including teaching replacement behaviors, improving the environment, and adjusting contingencies.</w:t>
      </w:r>
    </w:p>
    <w:p w14:paraId="4B05D4C3"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appropriately measure behavior.</w:t>
      </w:r>
    </w:p>
    <w:p w14:paraId="39C02631"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develop a behavior intervention plan.</w:t>
      </w:r>
    </w:p>
    <w:p w14:paraId="1B85E81D"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assess and monitor social validity, treatment integrity, and intervention outcomes.</w:t>
      </w:r>
    </w:p>
    <w:p w14:paraId="7B2670DB"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How to program for generalization and maintenance of intervention outcomes.</w:t>
      </w:r>
    </w:p>
    <w:p w14:paraId="0CC476FA"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The three levels of school-based prevention/intervention; primary, secondary, and tertiary.</w:t>
      </w:r>
    </w:p>
    <w:p w14:paraId="6814FA35" w14:textId="77777777" w:rsidR="00362A37" w:rsidRPr="009A3FA1" w:rsidRDefault="00362A37" w:rsidP="00CF118E">
      <w:pPr>
        <w:numPr>
          <w:ilvl w:val="0"/>
          <w:numId w:val="46"/>
        </w:numPr>
        <w:autoSpaceDE/>
        <w:autoSpaceDN/>
        <w:adjustRightInd/>
        <w:rPr>
          <w:rFonts w:ascii="Garamond" w:hAnsi="Garamond"/>
          <w:sz w:val="24"/>
          <w:szCs w:val="24"/>
        </w:rPr>
      </w:pPr>
      <w:r w:rsidRPr="009A3FA1">
        <w:rPr>
          <w:rFonts w:ascii="Garamond" w:hAnsi="Garamond"/>
          <w:sz w:val="24"/>
          <w:szCs w:val="24"/>
        </w:rPr>
        <w:t>A comprehensive list of strategies for addressing behavior problems in schools.</w:t>
      </w:r>
    </w:p>
    <w:p w14:paraId="07CFB599" w14:textId="77777777" w:rsidR="00362A37" w:rsidRPr="009A3FA1" w:rsidRDefault="00362A37" w:rsidP="00362A37">
      <w:pPr>
        <w:rPr>
          <w:rFonts w:ascii="Garamond" w:hAnsi="Garamond"/>
          <w:sz w:val="24"/>
          <w:szCs w:val="24"/>
        </w:rPr>
      </w:pPr>
    </w:p>
    <w:p w14:paraId="4676691A" w14:textId="77777777" w:rsidR="00362A37" w:rsidRPr="009A3FA1" w:rsidRDefault="00AE5D3B" w:rsidP="00362A37">
      <w:pPr>
        <w:rPr>
          <w:rFonts w:ascii="Garamond" w:hAnsi="Garamond"/>
          <w:b/>
          <w:bCs/>
          <w:sz w:val="24"/>
          <w:szCs w:val="24"/>
        </w:rPr>
      </w:pPr>
      <w:r w:rsidRPr="009A3FA1">
        <w:rPr>
          <w:rFonts w:ascii="Garamond" w:hAnsi="Garamond"/>
          <w:b/>
          <w:bCs/>
          <w:sz w:val="24"/>
          <w:szCs w:val="24"/>
        </w:rPr>
        <w:t>614</w:t>
      </w:r>
      <w:r w:rsidR="00362A37" w:rsidRPr="009A3FA1">
        <w:rPr>
          <w:rFonts w:ascii="Garamond" w:hAnsi="Garamond"/>
          <w:b/>
          <w:bCs/>
          <w:sz w:val="24"/>
          <w:szCs w:val="24"/>
        </w:rPr>
        <w:t xml:space="preserve"> OUTCOMES (products) demonstrating mastery of course objectives: </w:t>
      </w:r>
    </w:p>
    <w:p w14:paraId="47AADEF7" w14:textId="77777777" w:rsidR="00362A37" w:rsidRPr="009A3FA1" w:rsidRDefault="00362A37" w:rsidP="00CF118E">
      <w:pPr>
        <w:numPr>
          <w:ilvl w:val="1"/>
          <w:numId w:val="46"/>
        </w:numPr>
        <w:rPr>
          <w:rFonts w:ascii="Garamond" w:hAnsi="Garamond"/>
          <w:sz w:val="24"/>
          <w:szCs w:val="24"/>
        </w:rPr>
      </w:pPr>
      <w:r w:rsidRPr="009A3FA1">
        <w:rPr>
          <w:rFonts w:ascii="Garamond" w:hAnsi="Garamond"/>
          <w:sz w:val="24"/>
          <w:szCs w:val="24"/>
        </w:rPr>
        <w:t xml:space="preserve">FBA – a formal written FBA </w:t>
      </w:r>
    </w:p>
    <w:p w14:paraId="01387F61" w14:textId="77777777" w:rsidR="00362A37" w:rsidRPr="009A3FA1" w:rsidRDefault="00362A37" w:rsidP="00CF118E">
      <w:pPr>
        <w:numPr>
          <w:ilvl w:val="1"/>
          <w:numId w:val="46"/>
        </w:numPr>
        <w:rPr>
          <w:rFonts w:ascii="Garamond" w:hAnsi="Garamond"/>
          <w:sz w:val="24"/>
          <w:szCs w:val="24"/>
        </w:rPr>
      </w:pPr>
      <w:r w:rsidRPr="009A3FA1">
        <w:rPr>
          <w:rFonts w:ascii="Garamond" w:hAnsi="Garamond"/>
          <w:sz w:val="24"/>
          <w:szCs w:val="24"/>
        </w:rPr>
        <w:t xml:space="preserve">BIP – a formal written BIP </w:t>
      </w:r>
    </w:p>
    <w:p w14:paraId="6F7B50F3" w14:textId="77777777" w:rsidR="00362A37" w:rsidRPr="009A3FA1" w:rsidRDefault="00362A37" w:rsidP="00CF118E">
      <w:pPr>
        <w:numPr>
          <w:ilvl w:val="1"/>
          <w:numId w:val="46"/>
        </w:numPr>
        <w:rPr>
          <w:rFonts w:ascii="Garamond" w:hAnsi="Garamond"/>
          <w:sz w:val="24"/>
          <w:szCs w:val="24"/>
        </w:rPr>
      </w:pPr>
      <w:r w:rsidRPr="009A3FA1">
        <w:rPr>
          <w:rFonts w:ascii="Garamond" w:hAnsi="Garamond"/>
          <w:sz w:val="24"/>
          <w:szCs w:val="24"/>
        </w:rPr>
        <w:t xml:space="preserve">BIP Update Report – a preliminary report addressing the effects of the BIP  </w:t>
      </w:r>
    </w:p>
    <w:p w14:paraId="68DD7AA1" w14:textId="77777777" w:rsidR="00362A37" w:rsidRPr="009A3FA1" w:rsidRDefault="00362A37" w:rsidP="00C8746F">
      <w:pPr>
        <w:ind w:left="1440"/>
        <w:rPr>
          <w:rFonts w:ascii="Garamond" w:hAnsi="Garamond"/>
          <w:sz w:val="24"/>
          <w:szCs w:val="24"/>
        </w:rPr>
      </w:pPr>
      <w:r w:rsidRPr="009A3FA1">
        <w:rPr>
          <w:rFonts w:ascii="Garamond" w:hAnsi="Garamond"/>
          <w:sz w:val="24"/>
          <w:szCs w:val="24"/>
        </w:rPr>
        <w:t>In this report practicum student presents data demonstrating the impact, or lack thereof, of the chosen BIP.</w:t>
      </w:r>
    </w:p>
    <w:p w14:paraId="13B65DB7" w14:textId="77777777" w:rsidR="00362A37" w:rsidRPr="009A3FA1" w:rsidRDefault="00362A37" w:rsidP="00CF118E">
      <w:pPr>
        <w:numPr>
          <w:ilvl w:val="1"/>
          <w:numId w:val="46"/>
        </w:numPr>
        <w:rPr>
          <w:rFonts w:ascii="Garamond" w:hAnsi="Garamond"/>
          <w:sz w:val="24"/>
          <w:szCs w:val="24"/>
        </w:rPr>
      </w:pPr>
      <w:r w:rsidRPr="009A3FA1">
        <w:rPr>
          <w:rFonts w:ascii="Garamond" w:hAnsi="Garamond"/>
          <w:sz w:val="24"/>
          <w:szCs w:val="24"/>
        </w:rPr>
        <w:t>Final FBA/BIP Project Report – a comprehensive written report of the FBA/BIP project, including data gathered, summarized, and interpreted</w:t>
      </w:r>
    </w:p>
    <w:p w14:paraId="5635E62F" w14:textId="77777777" w:rsidR="00362A37" w:rsidRPr="009A3FA1" w:rsidRDefault="00362A37" w:rsidP="00CF118E">
      <w:pPr>
        <w:numPr>
          <w:ilvl w:val="1"/>
          <w:numId w:val="46"/>
        </w:numPr>
        <w:rPr>
          <w:rFonts w:ascii="Garamond" w:hAnsi="Garamond"/>
          <w:sz w:val="24"/>
          <w:szCs w:val="24"/>
        </w:rPr>
      </w:pPr>
      <w:r w:rsidRPr="009A3FA1">
        <w:rPr>
          <w:rFonts w:ascii="Garamond" w:hAnsi="Garamond"/>
          <w:sz w:val="24"/>
          <w:szCs w:val="24"/>
        </w:rPr>
        <w:t xml:space="preserve">Presentation of Final Report – a classroom presentation of your FBA/BIP project </w:t>
      </w:r>
    </w:p>
    <w:p w14:paraId="6CCC7575" w14:textId="77777777" w:rsidR="00362A37" w:rsidRPr="009A3FA1" w:rsidRDefault="00362A37" w:rsidP="00362A37">
      <w:pPr>
        <w:ind w:left="1080" w:firstLine="360"/>
        <w:rPr>
          <w:rFonts w:ascii="Garamond" w:hAnsi="Garamond"/>
          <w:sz w:val="24"/>
          <w:szCs w:val="24"/>
        </w:rPr>
      </w:pPr>
      <w:r w:rsidRPr="009A3FA1">
        <w:rPr>
          <w:rFonts w:ascii="Garamond" w:hAnsi="Garamond"/>
          <w:sz w:val="24"/>
          <w:szCs w:val="24"/>
        </w:rPr>
        <w:t xml:space="preserve">This presentation should include a brief 1-2 page handout for your audience. </w:t>
      </w:r>
    </w:p>
    <w:p w14:paraId="7AC30848" w14:textId="77777777" w:rsidR="00362A37" w:rsidRPr="009A3FA1" w:rsidRDefault="00362A37" w:rsidP="00362A37">
      <w:pPr>
        <w:rPr>
          <w:rFonts w:ascii="Garamond" w:hAnsi="Garamond"/>
          <w:sz w:val="24"/>
          <w:szCs w:val="24"/>
        </w:rPr>
      </w:pPr>
    </w:p>
    <w:p w14:paraId="272198E3" w14:textId="77777777" w:rsidR="00A61CFC" w:rsidRPr="009A3FA1" w:rsidRDefault="00A61CFC" w:rsidP="00A61CFC">
      <w:pPr>
        <w:rPr>
          <w:rFonts w:ascii="Garamond" w:hAnsi="Garamond"/>
          <w:sz w:val="24"/>
          <w:szCs w:val="24"/>
        </w:rPr>
      </w:pPr>
    </w:p>
    <w:p w14:paraId="4EF2F124" w14:textId="77777777" w:rsidR="00261B79" w:rsidRPr="009A3FA1" w:rsidRDefault="00261B79" w:rsidP="009C689A">
      <w:pPr>
        <w:jc w:val="center"/>
        <w:rPr>
          <w:rFonts w:ascii="Garamond" w:hAnsi="Garamond"/>
          <w:sz w:val="24"/>
          <w:szCs w:val="24"/>
        </w:rPr>
        <w:sectPr w:rsidR="00261B79" w:rsidRPr="009A3FA1">
          <w:headerReference w:type="default" r:id="rId34"/>
          <w:footerReference w:type="default" r:id="rId35"/>
          <w:type w:val="nextColumn"/>
          <w:pgSz w:w="12240" w:h="15840"/>
          <w:pgMar w:top="705" w:right="1440" w:bottom="360" w:left="1440" w:header="705" w:footer="360" w:gutter="0"/>
          <w:paperSrc w:first="108" w:other="108"/>
          <w:cols w:space="720"/>
          <w:noEndnote/>
        </w:sectPr>
      </w:pPr>
    </w:p>
    <w:p w14:paraId="5919C027" w14:textId="77777777" w:rsidR="00247C9B" w:rsidRPr="009A3FA1" w:rsidRDefault="00EA3C4F" w:rsidP="00387EFA">
      <w:pPr>
        <w:ind w:firstLine="720"/>
        <w:jc w:val="center"/>
        <w:rPr>
          <w:rFonts w:ascii="Garamond" w:hAnsi="Garamond"/>
          <w:b/>
          <w:sz w:val="24"/>
          <w:szCs w:val="24"/>
        </w:rPr>
      </w:pPr>
      <w:r w:rsidRPr="009A3FA1">
        <w:rPr>
          <w:rFonts w:ascii="Garamond" w:hAnsi="Garamond"/>
          <w:b/>
          <w:sz w:val="24"/>
          <w:szCs w:val="24"/>
        </w:rPr>
        <w:t>FALL SEMESTER</w:t>
      </w:r>
    </w:p>
    <w:p w14:paraId="4BED7C59" w14:textId="77777777" w:rsidR="0095701D" w:rsidRPr="009A3FA1" w:rsidRDefault="007C18DD" w:rsidP="00387EFA">
      <w:pPr>
        <w:pStyle w:val="Heading2"/>
        <w:spacing w:before="0"/>
        <w:jc w:val="center"/>
        <w:rPr>
          <w:sz w:val="32"/>
        </w:rPr>
      </w:pPr>
      <w:bookmarkStart w:id="582" w:name="_Toc239867058"/>
      <w:bookmarkStart w:id="583" w:name="_Toc22309648"/>
      <w:r w:rsidRPr="009A3FA1">
        <w:rPr>
          <w:sz w:val="32"/>
        </w:rPr>
        <w:t>CPSE 609</w:t>
      </w:r>
      <w:r w:rsidR="00247C9B" w:rsidRPr="009A3FA1">
        <w:rPr>
          <w:sz w:val="32"/>
        </w:rPr>
        <w:t xml:space="preserve">: </w:t>
      </w:r>
      <w:r w:rsidR="0095701D" w:rsidRPr="009A3FA1">
        <w:rPr>
          <w:sz w:val="32"/>
        </w:rPr>
        <w:t>Academic Interventions</w:t>
      </w:r>
      <w:bookmarkEnd w:id="582"/>
      <w:bookmarkEnd w:id="583"/>
    </w:p>
    <w:p w14:paraId="70C8368C" w14:textId="77777777" w:rsidR="0095701D" w:rsidRPr="009A3FA1" w:rsidRDefault="0095701D" w:rsidP="00957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center"/>
        <w:rPr>
          <w:rFonts w:ascii="Garamond" w:hAnsi="Garamond"/>
          <w:sz w:val="24"/>
          <w:szCs w:val="24"/>
        </w:rPr>
      </w:pPr>
    </w:p>
    <w:p w14:paraId="4BE19F5B" w14:textId="77777777" w:rsidR="00874A80" w:rsidRPr="009A3FA1"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center"/>
        <w:rPr>
          <w:rFonts w:ascii="Garamond" w:hAnsi="Garamond"/>
          <w:b/>
          <w:sz w:val="24"/>
          <w:szCs w:val="24"/>
        </w:rPr>
      </w:pPr>
      <w:r w:rsidRPr="009A3FA1">
        <w:rPr>
          <w:rFonts w:ascii="Garamond" w:hAnsi="Garamond"/>
          <w:b/>
          <w:sz w:val="24"/>
          <w:szCs w:val="24"/>
        </w:rPr>
        <w:t>Course Objectives</w:t>
      </w:r>
    </w:p>
    <w:p w14:paraId="29AB41B3" w14:textId="77777777" w:rsidR="00874A80" w:rsidRPr="009A3FA1"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u w:val="single"/>
        </w:rPr>
      </w:pPr>
    </w:p>
    <w:p w14:paraId="2A042920" w14:textId="77777777" w:rsidR="00874A80" w:rsidRPr="009A3FA1"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Students will demonstrate competency in explaining the evidence supporting early academic interventions for children who do not meet learning expectations.</w:t>
      </w:r>
    </w:p>
    <w:p w14:paraId="7CAA73D5" w14:textId="77777777" w:rsidR="00874A80" w:rsidRPr="009A3FA1"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Students will demonstrate competency in designing assessments for academic problems. These assessments will use principles of curriculum-based assessment.</w:t>
      </w:r>
    </w:p>
    <w:p w14:paraId="322AAFF6" w14:textId="77777777" w:rsidR="00874A80" w:rsidRPr="009A3FA1"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Students will demonstrate competency in designing group and individual evidence-based interventions (based on previous assessments) for academic problems. Students will incorporate means of monitoring progress of students and making intervention changes, when needed.</w:t>
      </w:r>
    </w:p>
    <w:p w14:paraId="2AAD3454" w14:textId="77777777" w:rsidR="00874A80" w:rsidRPr="009A3FA1"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Students will demonstrate means of adjusting curriculum, instruction, or environmental factors to promote optimal learning.</w:t>
      </w:r>
    </w:p>
    <w:p w14:paraId="51BD4AB0" w14:textId="77777777" w:rsidR="00874A80" w:rsidRPr="009A3FA1"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lastRenderedPageBreak/>
        <w:t>Students will demonstrate intervention and monitoring skills in the context of a problem-solving process and will use their skills to improve the implementation of the RTI model in their respective professional settings.</w:t>
      </w:r>
    </w:p>
    <w:p w14:paraId="65E72969" w14:textId="77777777" w:rsidR="00874A80" w:rsidRPr="009A3FA1"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Students will demonstrate competency in collaborating and consulting with teachers and other professionals, parents in designing and monitoring academic interventions.</w:t>
      </w:r>
    </w:p>
    <w:p w14:paraId="702C9B6D" w14:textId="77777777" w:rsidR="00874A80" w:rsidRPr="009A3FA1" w:rsidRDefault="00874A80" w:rsidP="00CF118E">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Students will be able to describe how diversity issues (e.g. culture, race, ethnicity, socioeconomic status, religion, and gender) influence learning problems in school-aged children and adolescents. Assessment and intervention plans will be developmentally sensitive and culturally responsive. Students will demonstrate a compassionate, non-judgmental attitude and behaviors towards persons and families with learning problems.</w:t>
      </w:r>
    </w:p>
    <w:p w14:paraId="7A538F38" w14:textId="77777777" w:rsidR="00874A80" w:rsidRPr="009A3FA1"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4"/>
          <w:szCs w:val="24"/>
        </w:rPr>
      </w:pPr>
    </w:p>
    <w:p w14:paraId="72AA4376" w14:textId="77777777" w:rsidR="00874A80" w:rsidRPr="009A3FA1"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4"/>
          <w:szCs w:val="24"/>
        </w:rPr>
      </w:pPr>
    </w:p>
    <w:p w14:paraId="08EB0A45" w14:textId="77777777" w:rsidR="00A16E09"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4"/>
          <w:szCs w:val="24"/>
        </w:rPr>
      </w:pPr>
      <w:r w:rsidRPr="009A3FA1">
        <w:rPr>
          <w:rFonts w:ascii="Garamond" w:hAnsi="Garamond"/>
          <w:sz w:val="24"/>
          <w:szCs w:val="24"/>
        </w:rPr>
        <w:t>Students will complete a project using CBM to assess and intervene with one student at their practicum sites.  The CBM assessment should include academic assessments in math, reading, and written language, and interventions in one academic area. The interventions must b</w:t>
      </w:r>
      <w:r w:rsidR="00AE5D3B" w:rsidRPr="009A3FA1">
        <w:rPr>
          <w:rFonts w:ascii="Garamond" w:hAnsi="Garamond"/>
          <w:sz w:val="24"/>
          <w:szCs w:val="24"/>
        </w:rPr>
        <w:t>e minimally monitored for a six-</w:t>
      </w:r>
      <w:r w:rsidRPr="009A3FA1">
        <w:rPr>
          <w:rFonts w:ascii="Garamond" w:hAnsi="Garamond"/>
          <w:sz w:val="24"/>
          <w:szCs w:val="24"/>
        </w:rPr>
        <w:t>week period. Trend-lines must be developed. If the interventions are not meeting the expectations of the team, changes must be made and interventions continued. This project must include baseline data collection, a targeted, evidence-based invention with measurable outcomes. Students must document collaboration with the teacher, school administrator or respective school leader. Before students begin this project, seek instructor approval by creating a project plan in writing.  Successfully completing this project will provide evidence that students can facilitate positive academic growth for youth in schools.</w:t>
      </w:r>
    </w:p>
    <w:p w14:paraId="3BF5AB0B" w14:textId="77777777" w:rsidR="00A16E09" w:rsidRPr="00A16E09" w:rsidRDefault="00A16E09" w:rsidP="00A16E09">
      <w:pPr>
        <w:autoSpaceDE/>
        <w:autoSpaceDN/>
        <w:adjustRightInd/>
        <w:rPr>
          <w:rFonts w:ascii="Garamond" w:hAnsi="Garamond"/>
          <w:sz w:val="24"/>
          <w:szCs w:val="24"/>
        </w:rPr>
      </w:pPr>
      <w:r>
        <w:rPr>
          <w:rFonts w:ascii="Garamond" w:hAnsi="Garamond"/>
          <w:sz w:val="24"/>
          <w:szCs w:val="24"/>
        </w:rPr>
        <w:br w:type="page"/>
      </w:r>
    </w:p>
    <w:p w14:paraId="5AAFA4C1" w14:textId="77777777" w:rsidR="00A16E09" w:rsidRDefault="00A16E09" w:rsidP="008D7BE7">
      <w:pPr>
        <w:rPr>
          <w:rFonts w:ascii="Calibri" w:eastAsia="MS PGothic" w:hAnsi="Calibri"/>
          <w:bCs/>
          <w:color w:val="5590CC"/>
          <w:sz w:val="28"/>
          <w:szCs w:val="26"/>
          <w:u w:val="single"/>
        </w:rPr>
      </w:pPr>
      <w:bookmarkStart w:id="584" w:name="_Toc509324800"/>
      <w:r w:rsidRPr="005A66C2">
        <w:rPr>
          <w:noProof/>
        </w:rPr>
        <w:lastRenderedPageBreak/>
        <w:drawing>
          <wp:inline distT="0" distB="0" distL="0" distR="0" wp14:anchorId="1F27ACEE" wp14:editId="5021F1B0">
            <wp:extent cx="6631200" cy="12566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747873" cy="1278776"/>
                    </a:xfrm>
                    <a:prstGeom prst="rect">
                      <a:avLst/>
                    </a:prstGeom>
                  </pic:spPr>
                </pic:pic>
              </a:graphicData>
            </a:graphic>
          </wp:inline>
        </w:drawing>
      </w:r>
      <w:bookmarkEnd w:id="584"/>
    </w:p>
    <w:p w14:paraId="1F505F33" w14:textId="77777777" w:rsidR="00A16E09" w:rsidRPr="005A66C2" w:rsidRDefault="00A16E09" w:rsidP="000457D4">
      <w:pPr>
        <w:pStyle w:val="Heading2"/>
        <w:spacing w:before="0" w:after="0"/>
        <w:contextualSpacing/>
        <w:rPr>
          <w:rFonts w:eastAsia="MS PGothic"/>
          <w:sz w:val="22"/>
          <w:szCs w:val="22"/>
        </w:rPr>
      </w:pPr>
      <w:bookmarkStart w:id="585" w:name="_Toc22309649"/>
      <w:r w:rsidRPr="005A66C2">
        <w:rPr>
          <w:rFonts w:eastAsia="MS PGothic"/>
          <w:sz w:val="22"/>
          <w:szCs w:val="22"/>
        </w:rPr>
        <w:t>BYU On-Site Visit Form</w:t>
      </w:r>
      <w:bookmarkEnd w:id="585"/>
      <w:r w:rsidRPr="005A66C2">
        <w:rPr>
          <w:rFonts w:eastAsia="MS PGothic"/>
          <w:sz w:val="22"/>
          <w:szCs w:val="22"/>
        </w:rPr>
        <w:t xml:space="preserve"> </w:t>
      </w:r>
    </w:p>
    <w:p w14:paraId="6960EE42" w14:textId="77777777" w:rsidR="00A16E09" w:rsidRPr="008D7BE7" w:rsidRDefault="00A16E09" w:rsidP="008D7BE7">
      <w:pPr>
        <w:rPr>
          <w:rFonts w:ascii="Garamond" w:eastAsia="MS PGothic" w:hAnsi="Garamond"/>
          <w:sz w:val="22"/>
          <w:szCs w:val="22"/>
          <w:u w:val="single"/>
        </w:rPr>
      </w:pPr>
      <w:bookmarkStart w:id="586" w:name="_Toc509324802"/>
      <w:r w:rsidRPr="008D7BE7">
        <w:rPr>
          <w:rFonts w:ascii="Garamond" w:eastAsia="MS PGothic" w:hAnsi="Garamond"/>
          <w:sz w:val="22"/>
          <w:szCs w:val="22"/>
          <w:u w:val="single"/>
        </w:rPr>
        <w:t>Administrative Items</w:t>
      </w:r>
      <w:bookmarkEnd w:id="586"/>
    </w:p>
    <w:tbl>
      <w:tblPr>
        <w:tblW w:w="5000" w:type="pct"/>
        <w:tblLook w:val="04A0" w:firstRow="1" w:lastRow="0" w:firstColumn="1" w:lastColumn="0" w:noHBand="0" w:noVBand="1"/>
      </w:tblPr>
      <w:tblGrid>
        <w:gridCol w:w="4900"/>
        <w:gridCol w:w="4900"/>
      </w:tblGrid>
      <w:tr w:rsidR="00A16E09" w:rsidRPr="005A66C2" w14:paraId="06E52259" w14:textId="77777777" w:rsidTr="00221E6F">
        <w:tc>
          <w:tcPr>
            <w:tcW w:w="2500" w:type="pct"/>
          </w:tcPr>
          <w:p w14:paraId="46A145CC" w14:textId="77777777" w:rsidR="00A16E09" w:rsidRPr="005A66C2" w:rsidRDefault="00A16E09" w:rsidP="00A16E09">
            <w:pPr>
              <w:autoSpaceDE/>
              <w:autoSpaceDN/>
              <w:adjustRightInd/>
              <w:spacing w:after="40" w:line="276" w:lineRule="auto"/>
              <w:rPr>
                <w:rFonts w:ascii="Garamond" w:eastAsia="MS PGothic" w:hAnsi="Garamond"/>
                <w:b/>
                <w:color w:val="7F7F7F"/>
                <w:sz w:val="22"/>
                <w:szCs w:val="22"/>
              </w:rPr>
            </w:pPr>
          </w:p>
          <w:p w14:paraId="33FF8B8F" w14:textId="77777777" w:rsidR="00A16E09" w:rsidRPr="005A66C2" w:rsidRDefault="00A16E09" w:rsidP="00A16E09">
            <w:pPr>
              <w:autoSpaceDE/>
              <w:autoSpaceDN/>
              <w:adjustRightInd/>
              <w:spacing w:after="40" w:line="276" w:lineRule="auto"/>
              <w:rPr>
                <w:rFonts w:ascii="Garamond" w:eastAsia="MS PGothic" w:hAnsi="Garamond"/>
                <w:color w:val="000000"/>
                <w:sz w:val="22"/>
                <w:szCs w:val="22"/>
              </w:rPr>
            </w:pPr>
            <w:r w:rsidRPr="005A66C2">
              <w:rPr>
                <w:rFonts w:ascii="Garamond" w:eastAsia="MS PGothic" w:hAnsi="Garamond"/>
                <w:b/>
                <w:color w:val="7F7F7F"/>
                <w:sz w:val="22"/>
                <w:szCs w:val="22"/>
              </w:rPr>
              <w:t xml:space="preserve">Student Name: </w:t>
            </w:r>
          </w:p>
          <w:p w14:paraId="6D99CEBA" w14:textId="77777777" w:rsidR="00A16E09" w:rsidRPr="005A66C2" w:rsidRDefault="00A16E09" w:rsidP="00A16E09">
            <w:pPr>
              <w:autoSpaceDE/>
              <w:autoSpaceDN/>
              <w:adjustRightInd/>
              <w:spacing w:after="40" w:line="276" w:lineRule="auto"/>
              <w:rPr>
                <w:rFonts w:ascii="Garamond" w:eastAsia="MS PGothic" w:hAnsi="Garamond"/>
                <w:color w:val="000000"/>
                <w:sz w:val="22"/>
                <w:szCs w:val="22"/>
              </w:rPr>
            </w:pPr>
            <w:r w:rsidRPr="005A66C2">
              <w:rPr>
                <w:rFonts w:ascii="Garamond" w:eastAsia="MS PGothic" w:hAnsi="Garamond"/>
                <w:b/>
                <w:color w:val="7F7F7F"/>
                <w:sz w:val="22"/>
                <w:szCs w:val="22"/>
              </w:rPr>
              <w:t xml:space="preserve">Date/Time of Visit: </w:t>
            </w:r>
          </w:p>
          <w:p w14:paraId="409CB759" w14:textId="77777777" w:rsidR="00A16E09" w:rsidRPr="005A66C2" w:rsidRDefault="00A16E09" w:rsidP="00A16E09">
            <w:pPr>
              <w:autoSpaceDE/>
              <w:autoSpaceDN/>
              <w:adjustRightInd/>
              <w:spacing w:after="40" w:line="276" w:lineRule="auto"/>
              <w:rPr>
                <w:rFonts w:ascii="Garamond" w:eastAsia="MS PGothic" w:hAnsi="Garamond"/>
                <w:color w:val="000000"/>
                <w:sz w:val="22"/>
                <w:szCs w:val="22"/>
              </w:rPr>
            </w:pPr>
            <w:r w:rsidRPr="005A66C2">
              <w:rPr>
                <w:rFonts w:ascii="Garamond" w:eastAsia="MS PGothic" w:hAnsi="Garamond"/>
                <w:b/>
                <w:color w:val="7F7F7F"/>
                <w:sz w:val="22"/>
                <w:szCs w:val="22"/>
              </w:rPr>
              <w:t xml:space="preserve">Location of Visit: </w:t>
            </w:r>
          </w:p>
        </w:tc>
        <w:tc>
          <w:tcPr>
            <w:tcW w:w="2500" w:type="pct"/>
          </w:tcPr>
          <w:p w14:paraId="57329BE2" w14:textId="77777777" w:rsidR="00A16E09" w:rsidRPr="005A66C2" w:rsidRDefault="00A16E09" w:rsidP="00A16E09">
            <w:pPr>
              <w:autoSpaceDE/>
              <w:autoSpaceDN/>
              <w:adjustRightInd/>
              <w:spacing w:after="40" w:line="276" w:lineRule="auto"/>
              <w:rPr>
                <w:rFonts w:ascii="Garamond" w:eastAsia="MS PGothic" w:hAnsi="Garamond"/>
                <w:b/>
                <w:color w:val="7F7F7F"/>
                <w:sz w:val="22"/>
                <w:szCs w:val="22"/>
              </w:rPr>
            </w:pPr>
          </w:p>
          <w:p w14:paraId="4B93230A" w14:textId="77777777" w:rsidR="00A16E09" w:rsidRPr="005A66C2" w:rsidRDefault="00A16E09" w:rsidP="00A16E09">
            <w:pPr>
              <w:autoSpaceDE/>
              <w:autoSpaceDN/>
              <w:adjustRightInd/>
              <w:spacing w:after="40" w:line="276" w:lineRule="auto"/>
              <w:rPr>
                <w:rFonts w:ascii="Garamond" w:eastAsia="MS PGothic" w:hAnsi="Garamond"/>
                <w:b/>
                <w:color w:val="7F7F7F"/>
                <w:sz w:val="22"/>
                <w:szCs w:val="22"/>
              </w:rPr>
            </w:pPr>
            <w:r w:rsidRPr="005A66C2">
              <w:rPr>
                <w:rFonts w:ascii="Garamond" w:eastAsia="MS PGothic" w:hAnsi="Garamond"/>
                <w:b/>
                <w:color w:val="7F7F7F"/>
                <w:sz w:val="22"/>
                <w:szCs w:val="22"/>
              </w:rPr>
              <w:t xml:space="preserve">Site-Based Supervisor: </w:t>
            </w:r>
          </w:p>
          <w:p w14:paraId="66B40CB9" w14:textId="77777777" w:rsidR="00A16E09" w:rsidRPr="005A66C2" w:rsidRDefault="00A16E09" w:rsidP="00A16E09">
            <w:pPr>
              <w:autoSpaceDE/>
              <w:autoSpaceDN/>
              <w:adjustRightInd/>
              <w:spacing w:after="40" w:line="276" w:lineRule="auto"/>
              <w:rPr>
                <w:rFonts w:ascii="Garamond" w:eastAsia="MS PGothic" w:hAnsi="Garamond"/>
                <w:b/>
                <w:color w:val="7F7F7F"/>
                <w:sz w:val="22"/>
                <w:szCs w:val="22"/>
              </w:rPr>
            </w:pPr>
            <w:r w:rsidRPr="005A66C2">
              <w:rPr>
                <w:rFonts w:ascii="Garamond" w:eastAsia="MS PGothic" w:hAnsi="Garamond"/>
                <w:b/>
                <w:color w:val="7F7F7F"/>
                <w:sz w:val="22"/>
                <w:szCs w:val="22"/>
              </w:rPr>
              <w:t xml:space="preserve">School Administrator: </w:t>
            </w:r>
          </w:p>
          <w:p w14:paraId="24590A19" w14:textId="77777777" w:rsidR="00A16E09" w:rsidRPr="005A66C2" w:rsidRDefault="00A16E09" w:rsidP="00A16E09">
            <w:pPr>
              <w:autoSpaceDE/>
              <w:autoSpaceDN/>
              <w:adjustRightInd/>
              <w:spacing w:after="40" w:line="276" w:lineRule="auto"/>
              <w:rPr>
                <w:rFonts w:ascii="Garamond" w:eastAsia="MS PGothic" w:hAnsi="Garamond"/>
                <w:color w:val="000000"/>
                <w:sz w:val="22"/>
                <w:szCs w:val="22"/>
              </w:rPr>
            </w:pPr>
            <w:r w:rsidRPr="005A66C2">
              <w:rPr>
                <w:rFonts w:ascii="Garamond" w:eastAsia="MS PGothic" w:hAnsi="Garamond"/>
                <w:b/>
                <w:color w:val="7F7F7F"/>
                <w:sz w:val="22"/>
                <w:szCs w:val="22"/>
              </w:rPr>
              <w:t xml:space="preserve">Special Education Teacher: </w:t>
            </w:r>
          </w:p>
        </w:tc>
      </w:tr>
    </w:tbl>
    <w:tbl>
      <w:tblPr>
        <w:tblStyle w:val="HostTable"/>
        <w:tblW w:w="0" w:type="auto"/>
        <w:tblLook w:val="04A0" w:firstRow="1" w:lastRow="0" w:firstColumn="1" w:lastColumn="0" w:noHBand="0" w:noVBand="1"/>
      </w:tblPr>
      <w:tblGrid>
        <w:gridCol w:w="9790"/>
      </w:tblGrid>
      <w:tr w:rsidR="00A16E09" w:rsidRPr="005A66C2" w14:paraId="1AF56A85" w14:textId="77777777" w:rsidTr="000457D4">
        <w:trPr>
          <w:trHeight w:val="8694"/>
        </w:trPr>
        <w:tc>
          <w:tcPr>
            <w:tcW w:w="9980" w:type="dxa"/>
          </w:tcPr>
          <w:tbl>
            <w:tblPr>
              <w:tblW w:w="10790" w:type="dxa"/>
              <w:tblBorders>
                <w:bottom w:val="single" w:sz="4" w:space="0" w:color="A6A6A6"/>
              </w:tblBorders>
              <w:tblLook w:val="04A0" w:firstRow="1" w:lastRow="0" w:firstColumn="1" w:lastColumn="0" w:noHBand="0" w:noVBand="1"/>
            </w:tblPr>
            <w:tblGrid>
              <w:gridCol w:w="6305"/>
              <w:gridCol w:w="3165"/>
              <w:gridCol w:w="1320"/>
            </w:tblGrid>
            <w:tr w:rsidR="00A16E09" w:rsidRPr="005A66C2" w14:paraId="719A6C56" w14:textId="77777777" w:rsidTr="00A16E09">
              <w:tc>
                <w:tcPr>
                  <w:tcW w:w="6305" w:type="dxa"/>
                  <w:tcBorders>
                    <w:bottom w:val="single" w:sz="4" w:space="0" w:color="A6A6A6"/>
                    <w:right w:val="nil"/>
                  </w:tcBorders>
                  <w:shd w:val="clear" w:color="auto" w:fill="F2F2F2"/>
                  <w:vAlign w:val="bottom"/>
                </w:tcPr>
                <w:p w14:paraId="1F636BD4" w14:textId="77777777" w:rsidR="00A16E09" w:rsidRPr="005A66C2" w:rsidRDefault="00A16E09" w:rsidP="00A16E09">
                  <w:pPr>
                    <w:tabs>
                      <w:tab w:val="left" w:pos="90"/>
                    </w:tabs>
                    <w:autoSpaceDE/>
                    <w:autoSpaceDN/>
                    <w:adjustRightInd/>
                    <w:rPr>
                      <w:rFonts w:ascii="Garamond" w:eastAsia="MS PGothic" w:hAnsi="Garamond"/>
                      <w:color w:val="5590CC"/>
                      <w:sz w:val="22"/>
                      <w:szCs w:val="22"/>
                    </w:rPr>
                  </w:pPr>
                  <w:r w:rsidRPr="005A66C2">
                    <w:rPr>
                      <w:rFonts w:ascii="Garamond" w:eastAsia="MS PGothic" w:hAnsi="Garamond"/>
                      <w:color w:val="5590CC"/>
                      <w:sz w:val="22"/>
                      <w:szCs w:val="22"/>
                    </w:rPr>
                    <w:t>Questions for Students</w:t>
                  </w:r>
                </w:p>
              </w:tc>
              <w:tc>
                <w:tcPr>
                  <w:tcW w:w="3165" w:type="dxa"/>
                  <w:tcBorders>
                    <w:left w:val="nil"/>
                    <w:bottom w:val="single" w:sz="4" w:space="0" w:color="A6A6A6"/>
                    <w:right w:val="nil"/>
                  </w:tcBorders>
                  <w:shd w:val="clear" w:color="auto" w:fill="F2F2F2"/>
                  <w:vAlign w:val="bottom"/>
                </w:tcPr>
                <w:p w14:paraId="442C6009" w14:textId="77777777" w:rsidR="00A16E09" w:rsidRPr="005A66C2" w:rsidRDefault="00A16E09" w:rsidP="00A16E09">
                  <w:pPr>
                    <w:tabs>
                      <w:tab w:val="left" w:pos="90"/>
                    </w:tabs>
                    <w:autoSpaceDE/>
                    <w:autoSpaceDN/>
                    <w:adjustRightInd/>
                    <w:spacing w:line="276" w:lineRule="auto"/>
                    <w:rPr>
                      <w:rFonts w:ascii="Garamond" w:eastAsia="MS PGothic" w:hAnsi="Garamond"/>
                      <w:color w:val="000000"/>
                      <w:sz w:val="22"/>
                      <w:szCs w:val="22"/>
                    </w:rPr>
                  </w:pPr>
                </w:p>
              </w:tc>
              <w:tc>
                <w:tcPr>
                  <w:tcW w:w="1320" w:type="dxa"/>
                  <w:tcBorders>
                    <w:left w:val="nil"/>
                    <w:bottom w:val="single" w:sz="4" w:space="0" w:color="A6A6A6"/>
                  </w:tcBorders>
                  <w:shd w:val="clear" w:color="auto" w:fill="F2F2F2"/>
                  <w:vAlign w:val="bottom"/>
                </w:tcPr>
                <w:p w14:paraId="756CFFB3" w14:textId="77777777" w:rsidR="00A16E09" w:rsidRPr="005A66C2" w:rsidRDefault="00A16E09" w:rsidP="00A16E09">
                  <w:pPr>
                    <w:tabs>
                      <w:tab w:val="left" w:pos="90"/>
                    </w:tabs>
                    <w:autoSpaceDE/>
                    <w:autoSpaceDN/>
                    <w:adjustRightInd/>
                    <w:spacing w:line="276" w:lineRule="auto"/>
                    <w:rPr>
                      <w:rFonts w:ascii="Garamond" w:eastAsia="MS PGothic" w:hAnsi="Garamond"/>
                      <w:color w:val="000000"/>
                      <w:sz w:val="22"/>
                      <w:szCs w:val="22"/>
                    </w:rPr>
                  </w:pPr>
                </w:p>
              </w:tc>
            </w:tr>
          </w:tbl>
          <w:p w14:paraId="4C3B1840" w14:textId="77777777" w:rsidR="00A16E09" w:rsidRPr="005A66C2" w:rsidRDefault="00A16E09" w:rsidP="00A16E09">
            <w:pPr>
              <w:tabs>
                <w:tab w:val="left" w:pos="90"/>
              </w:tabs>
              <w:autoSpaceDE/>
              <w:autoSpaceDN/>
              <w:adjustRightInd/>
              <w:rPr>
                <w:rFonts w:ascii="Garamond" w:hAnsi="Garamond"/>
              </w:rPr>
            </w:pPr>
          </w:p>
          <w:tbl>
            <w:tblPr>
              <w:tblW w:w="0" w:type="auto"/>
              <w:tblBorders>
                <w:insideH w:val="single" w:sz="4" w:space="0" w:color="A6A6A6"/>
              </w:tblBorders>
              <w:tblLook w:val="04A0" w:firstRow="1" w:lastRow="0" w:firstColumn="1" w:lastColumn="0" w:noHBand="0" w:noVBand="1"/>
            </w:tblPr>
            <w:tblGrid>
              <w:gridCol w:w="9780"/>
            </w:tblGrid>
            <w:tr w:rsidR="00A16E09" w:rsidRPr="005A66C2" w14:paraId="047B658D" w14:textId="77777777" w:rsidTr="00A16E09">
              <w:tc>
                <w:tcPr>
                  <w:tcW w:w="10775" w:type="dxa"/>
                  <w:tcBorders>
                    <w:top w:val="nil"/>
                    <w:bottom w:val="single" w:sz="4" w:space="0" w:color="A6A6A6"/>
                  </w:tcBorders>
                </w:tcPr>
                <w:p w14:paraId="121E3694"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t xml:space="preserve">Do you have a consistent time for meeting with your supervisor?  And are you getting 2 hours a week of face-to-face individualized supervision? If not, let’s problem-solve. </w:t>
                  </w:r>
                </w:p>
                <w:p w14:paraId="2C2091C0"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p>
                <w:p w14:paraId="78843F40"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r w:rsidR="00A16E09" w:rsidRPr="005A66C2" w14:paraId="269D3B87" w14:textId="77777777" w:rsidTr="00A16E09">
              <w:tc>
                <w:tcPr>
                  <w:tcW w:w="10775" w:type="dxa"/>
                  <w:tcBorders>
                    <w:top w:val="single" w:sz="4" w:space="0" w:color="A6A6A6"/>
                    <w:bottom w:val="single" w:sz="4" w:space="0" w:color="A6A6A6"/>
                  </w:tcBorders>
                </w:tcPr>
                <w:p w14:paraId="0CF389E6"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t>How would you describe your relationship with your supervisor?  What feedback could BYU give your supervisor to increase his/her effectiveness?</w:t>
                  </w:r>
                </w:p>
                <w:p w14:paraId="75FDEE74"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29B1D74C"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bl>
          <w:p w14:paraId="7901775E" w14:textId="77777777" w:rsidR="00A16E09" w:rsidRPr="005A66C2" w:rsidRDefault="00A16E09" w:rsidP="00A16E09">
            <w:pPr>
              <w:tabs>
                <w:tab w:val="left" w:pos="90"/>
              </w:tabs>
              <w:autoSpaceDE/>
              <w:autoSpaceDN/>
              <w:adjustRightInd/>
              <w:rPr>
                <w:rFonts w:ascii="Garamond" w:hAnsi="Garamond"/>
              </w:rPr>
            </w:pPr>
          </w:p>
          <w:p w14:paraId="484D3C5F" w14:textId="77777777" w:rsidR="00A16E09" w:rsidRPr="005A66C2" w:rsidRDefault="00A16E09" w:rsidP="00A16E09">
            <w:pPr>
              <w:tabs>
                <w:tab w:val="left" w:pos="90"/>
              </w:tabs>
              <w:autoSpaceDE/>
              <w:autoSpaceDN/>
              <w:adjustRightInd/>
              <w:rPr>
                <w:rFonts w:ascii="Garamond" w:hAnsi="Garamond"/>
              </w:rPr>
            </w:pPr>
          </w:p>
          <w:p w14:paraId="5611DFA7" w14:textId="77777777" w:rsidR="00A16E09" w:rsidRPr="005A66C2" w:rsidRDefault="00A16E09" w:rsidP="00A16E09">
            <w:pPr>
              <w:tabs>
                <w:tab w:val="left" w:pos="90"/>
              </w:tabs>
              <w:autoSpaceDE/>
              <w:autoSpaceDN/>
              <w:adjustRightInd/>
              <w:rPr>
                <w:rFonts w:ascii="Garamond" w:hAnsi="Garamond"/>
              </w:rPr>
            </w:pPr>
          </w:p>
          <w:tbl>
            <w:tblPr>
              <w:tblW w:w="10896" w:type="dxa"/>
              <w:tblLook w:val="04A0" w:firstRow="1" w:lastRow="0" w:firstColumn="1" w:lastColumn="0" w:noHBand="0" w:noVBand="1"/>
            </w:tblPr>
            <w:tblGrid>
              <w:gridCol w:w="10896"/>
            </w:tblGrid>
            <w:tr w:rsidR="00A16E09" w:rsidRPr="005A66C2" w14:paraId="4ECFB00F" w14:textId="77777777" w:rsidTr="00A16E09">
              <w:trPr>
                <w:trHeight w:val="1182"/>
              </w:trPr>
              <w:tc>
                <w:tcPr>
                  <w:tcW w:w="10896" w:type="dxa"/>
                  <w:tcBorders>
                    <w:bottom w:val="single" w:sz="4" w:space="0" w:color="A6A6A6"/>
                  </w:tcBorders>
                </w:tcPr>
                <w:p w14:paraId="06BDED07" w14:textId="77777777" w:rsidR="00A16E09" w:rsidRPr="005A66C2" w:rsidRDefault="00A16E09" w:rsidP="00A16E09">
                  <w:pPr>
                    <w:tabs>
                      <w:tab w:val="left" w:pos="90"/>
                    </w:tabs>
                    <w:autoSpaceDE/>
                    <w:autoSpaceDN/>
                    <w:adjustRightInd/>
                    <w:spacing w:before="200"/>
                    <w:ind w:left="427" w:right="983"/>
                    <w:rPr>
                      <w:rFonts w:ascii="Garamond" w:eastAsia="MS PGothic" w:hAnsi="Garamond"/>
                      <w:color w:val="000000"/>
                      <w:sz w:val="22"/>
                      <w:szCs w:val="22"/>
                    </w:rPr>
                  </w:pPr>
                  <w:r w:rsidRPr="005A66C2">
                    <w:rPr>
                      <w:rFonts w:ascii="Garamond" w:eastAsia="MS PGothic" w:hAnsi="Garamond"/>
                      <w:color w:val="000000"/>
                      <w:sz w:val="22"/>
                      <w:szCs w:val="22"/>
                    </w:rPr>
                    <w:t>What are your goals for the semester?  What progress have you made with your goals? What do you need to meet your goals?</w:t>
                  </w:r>
                </w:p>
                <w:p w14:paraId="3F3AD379"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r w:rsidR="00A16E09" w:rsidRPr="005A66C2" w14:paraId="770D338E" w14:textId="77777777" w:rsidTr="00A16E09">
              <w:trPr>
                <w:trHeight w:val="1387"/>
              </w:trPr>
              <w:tc>
                <w:tcPr>
                  <w:tcW w:w="10896" w:type="dxa"/>
                  <w:tcBorders>
                    <w:top w:val="single" w:sz="4" w:space="0" w:color="A6A6A6"/>
                  </w:tcBorders>
                </w:tcPr>
                <w:p w14:paraId="10A206E5"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t>What is difficult for you as an intern? How can we problem solve these challenges?</w:t>
                  </w:r>
                </w:p>
                <w:p w14:paraId="32EF31B2"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1D523D7A"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r w:rsidR="00A16E09" w:rsidRPr="005A66C2" w14:paraId="436992D4" w14:textId="77777777" w:rsidTr="00A16E09">
              <w:tblPrEx>
                <w:tblBorders>
                  <w:insideH w:val="single" w:sz="4" w:space="0" w:color="A6A6A6"/>
                </w:tblBorders>
              </w:tblPrEx>
              <w:trPr>
                <w:trHeight w:val="1372"/>
              </w:trPr>
              <w:tc>
                <w:tcPr>
                  <w:tcW w:w="10896" w:type="dxa"/>
                  <w:tcBorders>
                    <w:top w:val="single" w:sz="4" w:space="0" w:color="A6A6A6"/>
                    <w:bottom w:val="single" w:sz="4" w:space="0" w:color="A6A6A6"/>
                  </w:tcBorders>
                </w:tcPr>
                <w:p w14:paraId="507FBE4E"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t xml:space="preserve">What do you enjoy most as an intern?  How can we maximize these experiences? </w:t>
                  </w:r>
                </w:p>
                <w:p w14:paraId="4FB48995"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5C0EEB66"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r w:rsidR="00A16E09" w:rsidRPr="005A66C2" w14:paraId="1DD89F0D" w14:textId="77777777" w:rsidTr="00A16E09">
              <w:tblPrEx>
                <w:tblBorders>
                  <w:insideH w:val="single" w:sz="4" w:space="0" w:color="A6A6A6"/>
                </w:tblBorders>
              </w:tblPrEx>
              <w:trPr>
                <w:trHeight w:val="927"/>
              </w:trPr>
              <w:tc>
                <w:tcPr>
                  <w:tcW w:w="10896" w:type="dxa"/>
                  <w:tcBorders>
                    <w:top w:val="single" w:sz="4" w:space="0" w:color="A6A6A6"/>
                    <w:bottom w:val="single" w:sz="4" w:space="0" w:color="A6A6A6"/>
                  </w:tcBorders>
                </w:tcPr>
                <w:p w14:paraId="4432A2A3"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lastRenderedPageBreak/>
                    <w:t xml:space="preserve">What feedback do you have about the internship class so far? How can we make it better (more applicable)? </w:t>
                  </w:r>
                </w:p>
                <w:p w14:paraId="659615F6"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49D57AE6"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bl>
          <w:p w14:paraId="1A5A72DE" w14:textId="77777777" w:rsidR="00A16E09" w:rsidRPr="005A66C2" w:rsidRDefault="00A16E09" w:rsidP="00A16E09">
            <w:pPr>
              <w:tabs>
                <w:tab w:val="left" w:pos="90"/>
              </w:tabs>
              <w:autoSpaceDE/>
              <w:autoSpaceDN/>
              <w:adjustRightInd/>
              <w:rPr>
                <w:rFonts w:ascii="Garamond" w:hAnsi="Garamond"/>
                <w:color w:val="000000"/>
              </w:rPr>
            </w:pPr>
          </w:p>
        </w:tc>
      </w:tr>
    </w:tbl>
    <w:p w14:paraId="540428D0" w14:textId="77777777" w:rsidR="00A16E09" w:rsidRPr="005A66C2" w:rsidRDefault="00A16E09" w:rsidP="00A16E09">
      <w:pPr>
        <w:tabs>
          <w:tab w:val="left" w:pos="90"/>
        </w:tabs>
        <w:autoSpaceDE/>
        <w:autoSpaceDN/>
        <w:adjustRightInd/>
        <w:spacing w:line="276" w:lineRule="auto"/>
        <w:rPr>
          <w:rFonts w:ascii="Garamond" w:eastAsia="MS PGothic" w:hAnsi="Garamond"/>
          <w:color w:val="000000"/>
          <w:sz w:val="22"/>
          <w:szCs w:val="22"/>
        </w:rPr>
      </w:pPr>
    </w:p>
    <w:p w14:paraId="3E9E8BC1" w14:textId="77777777" w:rsidR="000457D4" w:rsidRPr="005A66C2" w:rsidRDefault="000457D4">
      <w:pPr>
        <w:rPr>
          <w:rFonts w:ascii="Garamond" w:hAnsi="Garamond"/>
          <w:sz w:val="22"/>
          <w:szCs w:val="22"/>
        </w:rPr>
      </w:pPr>
      <w:r w:rsidRPr="005A66C2">
        <w:rPr>
          <w:rFonts w:ascii="Garamond" w:hAnsi="Garamond"/>
          <w:sz w:val="22"/>
          <w:szCs w:val="22"/>
        </w:rPr>
        <w:br w:type="page"/>
      </w:r>
    </w:p>
    <w:tbl>
      <w:tblPr>
        <w:tblStyle w:val="HostTable"/>
        <w:tblW w:w="0" w:type="auto"/>
        <w:tblLook w:val="04A0" w:firstRow="1" w:lastRow="0" w:firstColumn="1" w:lastColumn="0" w:noHBand="0" w:noVBand="1"/>
      </w:tblPr>
      <w:tblGrid>
        <w:gridCol w:w="9790"/>
      </w:tblGrid>
      <w:tr w:rsidR="00A16E09" w:rsidRPr="005A66C2" w14:paraId="3A2E4BAB" w14:textId="77777777" w:rsidTr="000457D4">
        <w:tc>
          <w:tcPr>
            <w:tcW w:w="9980" w:type="dxa"/>
          </w:tcPr>
          <w:tbl>
            <w:tblPr>
              <w:tblW w:w="11045" w:type="dxa"/>
              <w:tblBorders>
                <w:bottom w:val="single" w:sz="4" w:space="0" w:color="A6A6A6"/>
              </w:tblBorders>
              <w:tblLook w:val="04A0" w:firstRow="1" w:lastRow="0" w:firstColumn="1" w:lastColumn="0" w:noHBand="0" w:noVBand="1"/>
            </w:tblPr>
            <w:tblGrid>
              <w:gridCol w:w="7745"/>
              <w:gridCol w:w="1980"/>
              <w:gridCol w:w="1320"/>
            </w:tblGrid>
            <w:tr w:rsidR="00A16E09" w:rsidRPr="005A66C2" w14:paraId="0137AEAD" w14:textId="77777777" w:rsidTr="00A16E09">
              <w:tc>
                <w:tcPr>
                  <w:tcW w:w="7745" w:type="dxa"/>
                  <w:shd w:val="clear" w:color="auto" w:fill="F2F2F2"/>
                  <w:vAlign w:val="bottom"/>
                </w:tcPr>
                <w:p w14:paraId="63643CEF" w14:textId="77777777" w:rsidR="00A16E09" w:rsidRPr="005A66C2" w:rsidRDefault="000457D4" w:rsidP="00A16E09">
                  <w:pPr>
                    <w:tabs>
                      <w:tab w:val="left" w:pos="90"/>
                    </w:tabs>
                    <w:autoSpaceDE/>
                    <w:autoSpaceDN/>
                    <w:adjustRightInd/>
                    <w:rPr>
                      <w:rFonts w:ascii="Garamond" w:eastAsia="MS PGothic" w:hAnsi="Garamond"/>
                      <w:color w:val="5590CC"/>
                      <w:sz w:val="22"/>
                      <w:szCs w:val="22"/>
                    </w:rPr>
                  </w:pPr>
                  <w:r w:rsidRPr="005A66C2">
                    <w:rPr>
                      <w:rFonts w:ascii="Garamond" w:hAnsi="Garamond"/>
                      <w:sz w:val="22"/>
                      <w:szCs w:val="22"/>
                    </w:rPr>
                    <w:lastRenderedPageBreak/>
                    <w:br w:type="page"/>
                  </w:r>
                  <w:r w:rsidR="00A16E09" w:rsidRPr="005A66C2">
                    <w:rPr>
                      <w:rFonts w:ascii="Garamond" w:eastAsia="MS PGothic" w:hAnsi="Garamond"/>
                      <w:color w:val="5590CC"/>
                      <w:sz w:val="22"/>
                      <w:szCs w:val="22"/>
                    </w:rPr>
                    <w:t>Questions for Supervisor</w:t>
                  </w:r>
                </w:p>
              </w:tc>
              <w:tc>
                <w:tcPr>
                  <w:tcW w:w="1980" w:type="dxa"/>
                  <w:tcBorders>
                    <w:left w:val="nil"/>
                    <w:bottom w:val="single" w:sz="4" w:space="0" w:color="A6A6A6"/>
                    <w:right w:val="nil"/>
                  </w:tcBorders>
                  <w:shd w:val="clear" w:color="auto" w:fill="F2F2F2"/>
                  <w:vAlign w:val="bottom"/>
                </w:tcPr>
                <w:p w14:paraId="17828427" w14:textId="77777777" w:rsidR="00A16E09" w:rsidRPr="005A66C2" w:rsidRDefault="00A16E09" w:rsidP="00A16E09">
                  <w:pPr>
                    <w:tabs>
                      <w:tab w:val="left" w:pos="90"/>
                    </w:tabs>
                    <w:autoSpaceDE/>
                    <w:autoSpaceDN/>
                    <w:adjustRightInd/>
                    <w:spacing w:before="40" w:after="40"/>
                    <w:jc w:val="right"/>
                    <w:rPr>
                      <w:rFonts w:ascii="Garamond" w:eastAsia="MS PGothic" w:hAnsi="Garamond"/>
                      <w:b/>
                      <w:color w:val="7F7F7F"/>
                      <w:sz w:val="22"/>
                      <w:szCs w:val="22"/>
                    </w:rPr>
                  </w:pPr>
                </w:p>
              </w:tc>
              <w:tc>
                <w:tcPr>
                  <w:tcW w:w="1320" w:type="dxa"/>
                  <w:tcBorders>
                    <w:left w:val="nil"/>
                    <w:bottom w:val="single" w:sz="4" w:space="0" w:color="A6A6A6"/>
                  </w:tcBorders>
                  <w:shd w:val="clear" w:color="auto" w:fill="F2F2F2"/>
                  <w:vAlign w:val="bottom"/>
                </w:tcPr>
                <w:p w14:paraId="05149228" w14:textId="77777777" w:rsidR="00A16E09" w:rsidRPr="005A66C2" w:rsidRDefault="00A16E09" w:rsidP="00A16E09">
                  <w:pPr>
                    <w:tabs>
                      <w:tab w:val="left" w:pos="90"/>
                    </w:tabs>
                    <w:autoSpaceDE/>
                    <w:autoSpaceDN/>
                    <w:adjustRightInd/>
                    <w:spacing w:line="276" w:lineRule="auto"/>
                    <w:rPr>
                      <w:rFonts w:ascii="Garamond" w:eastAsia="MS PGothic" w:hAnsi="Garamond"/>
                      <w:color w:val="000000"/>
                      <w:sz w:val="22"/>
                      <w:szCs w:val="22"/>
                    </w:rPr>
                  </w:pPr>
                </w:p>
              </w:tc>
            </w:tr>
          </w:tbl>
          <w:p w14:paraId="5034C16B" w14:textId="77777777" w:rsidR="00A16E09" w:rsidRPr="005A66C2" w:rsidRDefault="00A16E09" w:rsidP="00A16E09">
            <w:pPr>
              <w:tabs>
                <w:tab w:val="left" w:pos="90"/>
              </w:tabs>
              <w:autoSpaceDE/>
              <w:autoSpaceDN/>
              <w:adjustRightInd/>
              <w:rPr>
                <w:rFonts w:ascii="Garamond" w:hAnsi="Garamond"/>
              </w:rPr>
            </w:pPr>
          </w:p>
          <w:p w14:paraId="12ED03E9" w14:textId="77777777" w:rsidR="00A16E09" w:rsidRPr="005A66C2" w:rsidRDefault="00A16E09" w:rsidP="00A16E09">
            <w:pPr>
              <w:tabs>
                <w:tab w:val="left" w:pos="90"/>
              </w:tabs>
              <w:autoSpaceDE/>
              <w:autoSpaceDN/>
              <w:adjustRightInd/>
              <w:rPr>
                <w:rFonts w:ascii="Garamond" w:hAnsi="Garamond"/>
              </w:rPr>
            </w:pPr>
          </w:p>
          <w:p w14:paraId="29BBBF03" w14:textId="77777777" w:rsidR="00A16E09" w:rsidRPr="005A66C2" w:rsidRDefault="00A16E09" w:rsidP="00A16E09">
            <w:pPr>
              <w:tabs>
                <w:tab w:val="left" w:pos="90"/>
              </w:tabs>
              <w:autoSpaceDE/>
              <w:autoSpaceDN/>
              <w:adjustRightInd/>
              <w:rPr>
                <w:rFonts w:ascii="Garamond" w:hAnsi="Garamond"/>
              </w:rPr>
            </w:pPr>
          </w:p>
          <w:p w14:paraId="229BA6DD" w14:textId="77777777" w:rsidR="00A16E09" w:rsidRPr="005A66C2" w:rsidRDefault="00A16E09" w:rsidP="00A16E09">
            <w:pPr>
              <w:tabs>
                <w:tab w:val="left" w:pos="90"/>
              </w:tabs>
              <w:autoSpaceDE/>
              <w:autoSpaceDN/>
              <w:adjustRightInd/>
              <w:rPr>
                <w:rFonts w:ascii="Garamond" w:hAnsi="Garamond"/>
              </w:rPr>
            </w:pPr>
          </w:p>
          <w:tbl>
            <w:tblPr>
              <w:tblW w:w="0" w:type="auto"/>
              <w:tblLook w:val="04A0" w:firstRow="1" w:lastRow="0" w:firstColumn="1" w:lastColumn="0" w:noHBand="0" w:noVBand="1"/>
            </w:tblPr>
            <w:tblGrid>
              <w:gridCol w:w="9780"/>
            </w:tblGrid>
            <w:tr w:rsidR="00A16E09" w:rsidRPr="005A66C2" w14:paraId="27F1E65B" w14:textId="77777777" w:rsidTr="00A16E09">
              <w:tc>
                <w:tcPr>
                  <w:tcW w:w="10775" w:type="dxa"/>
                  <w:tcBorders>
                    <w:bottom w:val="single" w:sz="4" w:space="0" w:color="A6A6A6"/>
                  </w:tcBorders>
                </w:tcPr>
                <w:p w14:paraId="485D3EC8"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t xml:space="preserve">What do you feel are the strengths of the intern? </w:t>
                  </w:r>
                </w:p>
                <w:p w14:paraId="3C3E57F9" w14:textId="77777777" w:rsidR="00A16E09" w:rsidRPr="005A66C2" w:rsidRDefault="00A16E09" w:rsidP="000457D4">
                  <w:pPr>
                    <w:tabs>
                      <w:tab w:val="left" w:pos="90"/>
                    </w:tabs>
                    <w:autoSpaceDE/>
                    <w:autoSpaceDN/>
                    <w:adjustRightInd/>
                    <w:spacing w:before="200"/>
                    <w:rPr>
                      <w:rFonts w:ascii="Garamond" w:eastAsia="MS PGothic" w:hAnsi="Garamond"/>
                      <w:color w:val="000000"/>
                      <w:sz w:val="22"/>
                      <w:szCs w:val="22"/>
                    </w:rPr>
                  </w:pPr>
                </w:p>
                <w:p w14:paraId="3EC1B2B7"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p>
              </w:tc>
            </w:tr>
            <w:tr w:rsidR="00A16E09" w:rsidRPr="005A66C2" w14:paraId="063A9BA5" w14:textId="77777777" w:rsidTr="00A16E09">
              <w:tc>
                <w:tcPr>
                  <w:tcW w:w="10775" w:type="dxa"/>
                  <w:tcBorders>
                    <w:top w:val="single" w:sz="4" w:space="0" w:color="A6A6A6"/>
                  </w:tcBorders>
                </w:tcPr>
                <w:p w14:paraId="061EFCAA"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t xml:space="preserve">What are the targets for growth? How are those targets for growth being addressed? </w:t>
                  </w:r>
                </w:p>
                <w:p w14:paraId="6DCFC3CC"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5697523C"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r w:rsidR="00A16E09" w:rsidRPr="005A66C2" w14:paraId="08D78C42" w14:textId="77777777" w:rsidTr="00A16E09">
              <w:tc>
                <w:tcPr>
                  <w:tcW w:w="10775" w:type="dxa"/>
                  <w:tcBorders>
                    <w:top w:val="single" w:sz="4" w:space="0" w:color="A6A6A6"/>
                  </w:tcBorders>
                </w:tcPr>
                <w:p w14:paraId="1171C63C"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t xml:space="preserve">How does the student respond to corrective feedback? </w:t>
                  </w:r>
                </w:p>
                <w:p w14:paraId="54CEB59A"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1919AB91"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r w:rsidR="00A16E09" w:rsidRPr="005A66C2" w14:paraId="22EF241D" w14:textId="77777777" w:rsidTr="00A16E09">
              <w:tblPrEx>
                <w:tblBorders>
                  <w:insideH w:val="single" w:sz="4" w:space="0" w:color="A6A6A6"/>
                </w:tblBorders>
              </w:tblPrEx>
              <w:tc>
                <w:tcPr>
                  <w:tcW w:w="10775" w:type="dxa"/>
                  <w:tcBorders>
                    <w:top w:val="single" w:sz="4" w:space="0" w:color="A6A6A6"/>
                    <w:bottom w:val="single" w:sz="4" w:space="0" w:color="A6A6A6"/>
                  </w:tcBorders>
                </w:tcPr>
                <w:p w14:paraId="502C6464"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t xml:space="preserve">Any items of feedback regarding the supervision process? </w:t>
                  </w:r>
                </w:p>
                <w:p w14:paraId="521434CE"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p>
                <w:p w14:paraId="6C3AB2ED"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bl>
          <w:p w14:paraId="5438196B" w14:textId="5258BF3C" w:rsidR="00A16E09" w:rsidRPr="005A66C2" w:rsidRDefault="00A16E09" w:rsidP="005A66C2">
            <w:pPr>
              <w:tabs>
                <w:tab w:val="left" w:pos="90"/>
              </w:tabs>
              <w:autoSpaceDE/>
              <w:autoSpaceDN/>
              <w:adjustRightInd/>
              <w:spacing w:before="200"/>
              <w:ind w:firstLine="531"/>
              <w:rPr>
                <w:rFonts w:ascii="Garamond" w:hAnsi="Garamond"/>
                <w:color w:val="000000"/>
              </w:rPr>
            </w:pPr>
            <w:r w:rsidRPr="005A66C2">
              <w:rPr>
                <w:rFonts w:ascii="Garamond" w:hAnsi="Garamond"/>
                <w:color w:val="000000"/>
              </w:rPr>
              <w:t>Notes:</w:t>
            </w:r>
          </w:p>
          <w:p w14:paraId="706DAA61" w14:textId="77777777" w:rsidR="00A16E09" w:rsidRPr="005A66C2" w:rsidRDefault="00A16E09" w:rsidP="005A66C2">
            <w:pPr>
              <w:tabs>
                <w:tab w:val="left" w:pos="90"/>
              </w:tabs>
              <w:autoSpaceDE/>
              <w:autoSpaceDN/>
              <w:adjustRightInd/>
              <w:spacing w:before="200"/>
              <w:rPr>
                <w:rFonts w:ascii="Garamond" w:hAnsi="Garamond"/>
                <w:color w:val="000000"/>
              </w:rPr>
            </w:pPr>
          </w:p>
        </w:tc>
      </w:tr>
    </w:tbl>
    <w:p w14:paraId="1D199F7D" w14:textId="77777777" w:rsidR="00A16E09" w:rsidRPr="005A66C2" w:rsidRDefault="00A16E09" w:rsidP="00A16E09">
      <w:pPr>
        <w:tabs>
          <w:tab w:val="left" w:pos="90"/>
        </w:tabs>
        <w:autoSpaceDE/>
        <w:autoSpaceDN/>
        <w:adjustRightInd/>
        <w:spacing w:after="200" w:line="276" w:lineRule="auto"/>
        <w:rPr>
          <w:rFonts w:ascii="Garamond" w:eastAsia="MS PGothic" w:hAnsi="Garamond"/>
          <w:color w:val="000000"/>
          <w:sz w:val="22"/>
          <w:szCs w:val="22"/>
        </w:rPr>
      </w:pPr>
    </w:p>
    <w:tbl>
      <w:tblPr>
        <w:tblStyle w:val="HostTable"/>
        <w:tblW w:w="0" w:type="auto"/>
        <w:tblLook w:val="04A0" w:firstRow="1" w:lastRow="0" w:firstColumn="1" w:lastColumn="0" w:noHBand="0" w:noVBand="1"/>
      </w:tblPr>
      <w:tblGrid>
        <w:gridCol w:w="9790"/>
      </w:tblGrid>
      <w:tr w:rsidR="00A16E09" w:rsidRPr="005A66C2" w14:paraId="5C7C224F" w14:textId="77777777" w:rsidTr="00221E6F">
        <w:tc>
          <w:tcPr>
            <w:tcW w:w="10800" w:type="dxa"/>
          </w:tcPr>
          <w:tbl>
            <w:tblPr>
              <w:tblW w:w="11045" w:type="dxa"/>
              <w:tblBorders>
                <w:bottom w:val="single" w:sz="4" w:space="0" w:color="A6A6A6"/>
              </w:tblBorders>
              <w:tblLook w:val="04A0" w:firstRow="1" w:lastRow="0" w:firstColumn="1" w:lastColumn="0" w:noHBand="0" w:noVBand="1"/>
            </w:tblPr>
            <w:tblGrid>
              <w:gridCol w:w="7745"/>
              <w:gridCol w:w="1980"/>
              <w:gridCol w:w="1320"/>
            </w:tblGrid>
            <w:tr w:rsidR="00A16E09" w:rsidRPr="005A66C2" w14:paraId="17E41FF3" w14:textId="77777777" w:rsidTr="00A16E09">
              <w:tc>
                <w:tcPr>
                  <w:tcW w:w="7745" w:type="dxa"/>
                  <w:shd w:val="clear" w:color="auto" w:fill="F2F2F2"/>
                  <w:vAlign w:val="bottom"/>
                </w:tcPr>
                <w:p w14:paraId="7B083302" w14:textId="77777777" w:rsidR="00A16E09" w:rsidRPr="005A66C2" w:rsidRDefault="00A16E09" w:rsidP="00A16E09">
                  <w:pPr>
                    <w:tabs>
                      <w:tab w:val="left" w:pos="90"/>
                    </w:tabs>
                    <w:autoSpaceDE/>
                    <w:autoSpaceDN/>
                    <w:adjustRightInd/>
                    <w:rPr>
                      <w:rFonts w:ascii="Garamond" w:eastAsia="MS PGothic" w:hAnsi="Garamond"/>
                      <w:color w:val="5590CC"/>
                      <w:sz w:val="22"/>
                      <w:szCs w:val="22"/>
                    </w:rPr>
                  </w:pPr>
                  <w:r w:rsidRPr="005A66C2">
                    <w:rPr>
                      <w:rFonts w:ascii="Garamond" w:eastAsia="MS PGothic" w:hAnsi="Garamond"/>
                      <w:color w:val="5590CC"/>
                      <w:sz w:val="22"/>
                      <w:szCs w:val="22"/>
                    </w:rPr>
                    <w:t>Questions for Administrators</w:t>
                  </w:r>
                </w:p>
              </w:tc>
              <w:tc>
                <w:tcPr>
                  <w:tcW w:w="1980" w:type="dxa"/>
                  <w:tcBorders>
                    <w:left w:val="nil"/>
                    <w:bottom w:val="single" w:sz="4" w:space="0" w:color="A6A6A6"/>
                    <w:right w:val="nil"/>
                  </w:tcBorders>
                  <w:shd w:val="clear" w:color="auto" w:fill="F2F2F2"/>
                  <w:vAlign w:val="bottom"/>
                </w:tcPr>
                <w:p w14:paraId="0499C133" w14:textId="77777777" w:rsidR="00A16E09" w:rsidRPr="005A66C2" w:rsidRDefault="00A16E09" w:rsidP="00A16E09">
                  <w:pPr>
                    <w:tabs>
                      <w:tab w:val="left" w:pos="90"/>
                    </w:tabs>
                    <w:autoSpaceDE/>
                    <w:autoSpaceDN/>
                    <w:adjustRightInd/>
                    <w:spacing w:before="40" w:after="40"/>
                    <w:jc w:val="right"/>
                    <w:rPr>
                      <w:rFonts w:ascii="Garamond" w:eastAsia="MS PGothic" w:hAnsi="Garamond"/>
                      <w:b/>
                      <w:color w:val="7F7F7F"/>
                      <w:sz w:val="22"/>
                      <w:szCs w:val="22"/>
                    </w:rPr>
                  </w:pPr>
                </w:p>
              </w:tc>
              <w:tc>
                <w:tcPr>
                  <w:tcW w:w="1320" w:type="dxa"/>
                  <w:tcBorders>
                    <w:left w:val="nil"/>
                    <w:bottom w:val="single" w:sz="4" w:space="0" w:color="A6A6A6"/>
                  </w:tcBorders>
                  <w:shd w:val="clear" w:color="auto" w:fill="F2F2F2"/>
                  <w:vAlign w:val="bottom"/>
                </w:tcPr>
                <w:p w14:paraId="1995838B" w14:textId="77777777" w:rsidR="00A16E09" w:rsidRPr="005A66C2" w:rsidRDefault="00A16E09" w:rsidP="00A16E09">
                  <w:pPr>
                    <w:tabs>
                      <w:tab w:val="left" w:pos="90"/>
                    </w:tabs>
                    <w:autoSpaceDE/>
                    <w:autoSpaceDN/>
                    <w:adjustRightInd/>
                    <w:spacing w:line="276" w:lineRule="auto"/>
                    <w:rPr>
                      <w:rFonts w:ascii="Garamond" w:eastAsia="MS PGothic" w:hAnsi="Garamond"/>
                      <w:color w:val="000000"/>
                      <w:sz w:val="22"/>
                      <w:szCs w:val="22"/>
                    </w:rPr>
                  </w:pPr>
                </w:p>
              </w:tc>
            </w:tr>
          </w:tbl>
          <w:p w14:paraId="25AA6673" w14:textId="77777777" w:rsidR="00A16E09" w:rsidRPr="005A66C2" w:rsidRDefault="00A16E09" w:rsidP="00A16E09">
            <w:pPr>
              <w:tabs>
                <w:tab w:val="left" w:pos="90"/>
              </w:tabs>
              <w:autoSpaceDE/>
              <w:autoSpaceDN/>
              <w:adjustRightInd/>
              <w:rPr>
                <w:rFonts w:ascii="Garamond" w:hAnsi="Garamond"/>
              </w:rPr>
            </w:pPr>
          </w:p>
          <w:p w14:paraId="152913F6" w14:textId="77777777" w:rsidR="00A16E09" w:rsidRPr="005A66C2" w:rsidRDefault="00A16E09" w:rsidP="00A16E09">
            <w:pPr>
              <w:tabs>
                <w:tab w:val="left" w:pos="90"/>
              </w:tabs>
              <w:autoSpaceDE/>
              <w:autoSpaceDN/>
              <w:adjustRightInd/>
              <w:rPr>
                <w:rFonts w:ascii="Garamond" w:hAnsi="Garamond"/>
              </w:rPr>
            </w:pPr>
          </w:p>
          <w:p w14:paraId="63EF7119" w14:textId="77777777" w:rsidR="00A16E09" w:rsidRPr="005A66C2" w:rsidRDefault="00A16E09" w:rsidP="00A16E09">
            <w:pPr>
              <w:tabs>
                <w:tab w:val="left" w:pos="90"/>
              </w:tabs>
              <w:autoSpaceDE/>
              <w:autoSpaceDN/>
              <w:adjustRightInd/>
              <w:rPr>
                <w:rFonts w:ascii="Garamond" w:hAnsi="Garamond"/>
              </w:rPr>
            </w:pPr>
          </w:p>
          <w:p w14:paraId="73D2B6C7" w14:textId="77777777" w:rsidR="00A16E09" w:rsidRPr="005A66C2" w:rsidRDefault="00A16E09" w:rsidP="00A16E09">
            <w:pPr>
              <w:tabs>
                <w:tab w:val="left" w:pos="90"/>
              </w:tabs>
              <w:autoSpaceDE/>
              <w:autoSpaceDN/>
              <w:adjustRightInd/>
              <w:rPr>
                <w:rFonts w:ascii="Garamond" w:hAnsi="Garamond"/>
              </w:rPr>
            </w:pPr>
          </w:p>
          <w:tbl>
            <w:tblPr>
              <w:tblW w:w="0" w:type="auto"/>
              <w:tblLook w:val="04A0" w:firstRow="1" w:lastRow="0" w:firstColumn="1" w:lastColumn="0" w:noHBand="0" w:noVBand="1"/>
            </w:tblPr>
            <w:tblGrid>
              <w:gridCol w:w="9780"/>
            </w:tblGrid>
            <w:tr w:rsidR="00A16E09" w:rsidRPr="005A66C2" w14:paraId="05364C29" w14:textId="77777777" w:rsidTr="00A16E09">
              <w:tc>
                <w:tcPr>
                  <w:tcW w:w="10775" w:type="dxa"/>
                  <w:tcBorders>
                    <w:bottom w:val="single" w:sz="4" w:space="0" w:color="A6A6A6"/>
                  </w:tcBorders>
                </w:tcPr>
                <w:p w14:paraId="75BAE34E"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t xml:space="preserve">Is the intern performing duties and responsibilities to the best of your knowledge?  </w:t>
                  </w:r>
                </w:p>
                <w:p w14:paraId="1DAF20A6"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628436C7"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r w:rsidR="00A16E09" w:rsidRPr="005A66C2" w14:paraId="71B1396A" w14:textId="77777777" w:rsidTr="00A16E09">
              <w:tc>
                <w:tcPr>
                  <w:tcW w:w="10775" w:type="dxa"/>
                  <w:tcBorders>
                    <w:top w:val="single" w:sz="4" w:space="0" w:color="A6A6A6"/>
                  </w:tcBorders>
                </w:tcPr>
                <w:p w14:paraId="0F146889"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t xml:space="preserve">Is the intern is supporting your school team through collaborative efforts to the best of your knowledge? </w:t>
                  </w:r>
                </w:p>
                <w:p w14:paraId="1CFB069F"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6539B3BD"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r w:rsidR="00A16E09" w:rsidRPr="005A66C2" w14:paraId="67A0BA3D" w14:textId="77777777" w:rsidTr="00A16E09">
              <w:tblPrEx>
                <w:tblBorders>
                  <w:insideH w:val="single" w:sz="4" w:space="0" w:color="A6A6A6"/>
                </w:tblBorders>
              </w:tblPrEx>
              <w:tc>
                <w:tcPr>
                  <w:tcW w:w="10775" w:type="dxa"/>
                  <w:tcBorders>
                    <w:top w:val="single" w:sz="4" w:space="0" w:color="A6A6A6"/>
                    <w:bottom w:val="single" w:sz="4" w:space="0" w:color="A6A6A6"/>
                  </w:tcBorders>
                </w:tcPr>
                <w:p w14:paraId="36F49CF5"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t xml:space="preserve">Any items of feedback I can pass along to our program? Any items of feedback to our intern?  </w:t>
                  </w:r>
                </w:p>
                <w:p w14:paraId="613629CF"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75EEDCFD"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bl>
          <w:p w14:paraId="7CE0F0A0" w14:textId="7B8CADB7" w:rsidR="00A16E09" w:rsidRPr="005A66C2" w:rsidRDefault="00A16E09" w:rsidP="003D32CC">
            <w:pPr>
              <w:tabs>
                <w:tab w:val="left" w:pos="90"/>
              </w:tabs>
              <w:autoSpaceDE/>
              <w:autoSpaceDN/>
              <w:adjustRightInd/>
              <w:spacing w:before="200"/>
              <w:ind w:left="535"/>
              <w:rPr>
                <w:rFonts w:ascii="Garamond" w:hAnsi="Garamond"/>
                <w:color w:val="000000"/>
              </w:rPr>
            </w:pPr>
            <w:r w:rsidRPr="005A66C2">
              <w:rPr>
                <w:rFonts w:ascii="Garamond" w:hAnsi="Garamond"/>
                <w:color w:val="000000"/>
              </w:rPr>
              <w:lastRenderedPageBreak/>
              <w:t xml:space="preserve">Notes: </w:t>
            </w:r>
          </w:p>
        </w:tc>
      </w:tr>
    </w:tbl>
    <w:p w14:paraId="213D1807" w14:textId="77777777" w:rsidR="00A16E09" w:rsidRPr="005A66C2" w:rsidRDefault="00A16E09" w:rsidP="00A16E09">
      <w:pPr>
        <w:tabs>
          <w:tab w:val="left" w:pos="90"/>
        </w:tabs>
        <w:autoSpaceDE/>
        <w:autoSpaceDN/>
        <w:adjustRightInd/>
        <w:spacing w:after="200" w:line="276" w:lineRule="auto"/>
        <w:rPr>
          <w:rFonts w:ascii="Garamond" w:eastAsia="MS PGothic" w:hAnsi="Garamond"/>
          <w:color w:val="000000"/>
          <w:sz w:val="22"/>
          <w:szCs w:val="22"/>
        </w:rPr>
      </w:pPr>
    </w:p>
    <w:p w14:paraId="3FCF8A87" w14:textId="77777777" w:rsidR="00A16E09" w:rsidRPr="005A66C2" w:rsidRDefault="00A16E09" w:rsidP="00A16E09">
      <w:pPr>
        <w:tabs>
          <w:tab w:val="left" w:pos="90"/>
        </w:tabs>
        <w:autoSpaceDE/>
        <w:autoSpaceDN/>
        <w:adjustRightInd/>
        <w:spacing w:line="276" w:lineRule="auto"/>
        <w:rPr>
          <w:rFonts w:ascii="Garamond" w:eastAsia="MS PGothic" w:hAnsi="Garamond"/>
          <w:color w:val="000000"/>
          <w:sz w:val="22"/>
          <w:szCs w:val="22"/>
        </w:rPr>
      </w:pPr>
    </w:p>
    <w:tbl>
      <w:tblPr>
        <w:tblStyle w:val="HostTable"/>
        <w:tblW w:w="0" w:type="auto"/>
        <w:tblLook w:val="04A0" w:firstRow="1" w:lastRow="0" w:firstColumn="1" w:lastColumn="0" w:noHBand="0" w:noVBand="1"/>
      </w:tblPr>
      <w:tblGrid>
        <w:gridCol w:w="9790"/>
      </w:tblGrid>
      <w:tr w:rsidR="00A16E09" w:rsidRPr="005A66C2" w14:paraId="70BACFEB" w14:textId="77777777" w:rsidTr="00221E6F">
        <w:tc>
          <w:tcPr>
            <w:tcW w:w="10800" w:type="dxa"/>
          </w:tcPr>
          <w:tbl>
            <w:tblPr>
              <w:tblW w:w="11045" w:type="dxa"/>
              <w:tblBorders>
                <w:bottom w:val="single" w:sz="4" w:space="0" w:color="A6A6A6"/>
              </w:tblBorders>
              <w:tblLook w:val="04A0" w:firstRow="1" w:lastRow="0" w:firstColumn="1" w:lastColumn="0" w:noHBand="0" w:noVBand="1"/>
            </w:tblPr>
            <w:tblGrid>
              <w:gridCol w:w="7745"/>
              <w:gridCol w:w="1980"/>
              <w:gridCol w:w="1320"/>
            </w:tblGrid>
            <w:tr w:rsidR="00A16E09" w:rsidRPr="005A66C2" w14:paraId="124F19ED" w14:textId="77777777" w:rsidTr="00A16E09">
              <w:tc>
                <w:tcPr>
                  <w:tcW w:w="7745" w:type="dxa"/>
                  <w:shd w:val="clear" w:color="auto" w:fill="F2F2F2"/>
                  <w:vAlign w:val="bottom"/>
                </w:tcPr>
                <w:p w14:paraId="1802298C" w14:textId="77777777" w:rsidR="00A16E09" w:rsidRPr="005A66C2" w:rsidRDefault="00A16E09" w:rsidP="00A16E09">
                  <w:pPr>
                    <w:tabs>
                      <w:tab w:val="left" w:pos="90"/>
                    </w:tabs>
                    <w:autoSpaceDE/>
                    <w:autoSpaceDN/>
                    <w:adjustRightInd/>
                    <w:rPr>
                      <w:rFonts w:ascii="Garamond" w:eastAsia="MS PGothic" w:hAnsi="Garamond"/>
                      <w:color w:val="5590CC"/>
                      <w:sz w:val="22"/>
                      <w:szCs w:val="22"/>
                    </w:rPr>
                  </w:pPr>
                  <w:r w:rsidRPr="005A66C2">
                    <w:rPr>
                      <w:rFonts w:ascii="Garamond" w:eastAsia="MS PGothic" w:hAnsi="Garamond"/>
                      <w:color w:val="5590CC"/>
                      <w:sz w:val="22"/>
                      <w:szCs w:val="22"/>
                    </w:rPr>
                    <w:t>Direct Observation Summary</w:t>
                  </w:r>
                </w:p>
              </w:tc>
              <w:tc>
                <w:tcPr>
                  <w:tcW w:w="1980" w:type="dxa"/>
                  <w:tcBorders>
                    <w:left w:val="nil"/>
                    <w:bottom w:val="single" w:sz="4" w:space="0" w:color="A6A6A6"/>
                    <w:right w:val="nil"/>
                  </w:tcBorders>
                  <w:shd w:val="clear" w:color="auto" w:fill="F2F2F2"/>
                  <w:vAlign w:val="bottom"/>
                </w:tcPr>
                <w:p w14:paraId="2600A4CC" w14:textId="77777777" w:rsidR="00A16E09" w:rsidRPr="005A66C2" w:rsidRDefault="00A16E09" w:rsidP="00A16E09">
                  <w:pPr>
                    <w:tabs>
                      <w:tab w:val="left" w:pos="90"/>
                    </w:tabs>
                    <w:autoSpaceDE/>
                    <w:autoSpaceDN/>
                    <w:adjustRightInd/>
                    <w:spacing w:before="40" w:after="40"/>
                    <w:jc w:val="right"/>
                    <w:rPr>
                      <w:rFonts w:ascii="Garamond" w:eastAsia="MS PGothic" w:hAnsi="Garamond"/>
                      <w:b/>
                      <w:color w:val="7F7F7F"/>
                      <w:sz w:val="22"/>
                      <w:szCs w:val="22"/>
                    </w:rPr>
                  </w:pPr>
                </w:p>
              </w:tc>
              <w:tc>
                <w:tcPr>
                  <w:tcW w:w="1320" w:type="dxa"/>
                  <w:tcBorders>
                    <w:left w:val="nil"/>
                    <w:bottom w:val="single" w:sz="4" w:space="0" w:color="A6A6A6"/>
                  </w:tcBorders>
                  <w:shd w:val="clear" w:color="auto" w:fill="F2F2F2"/>
                  <w:vAlign w:val="bottom"/>
                </w:tcPr>
                <w:p w14:paraId="01BEDDC9" w14:textId="77777777" w:rsidR="00A16E09" w:rsidRPr="005A66C2" w:rsidRDefault="00A16E09" w:rsidP="00A16E09">
                  <w:pPr>
                    <w:tabs>
                      <w:tab w:val="left" w:pos="90"/>
                    </w:tabs>
                    <w:autoSpaceDE/>
                    <w:autoSpaceDN/>
                    <w:adjustRightInd/>
                    <w:spacing w:line="276" w:lineRule="auto"/>
                    <w:rPr>
                      <w:rFonts w:ascii="Garamond" w:eastAsia="MS PGothic" w:hAnsi="Garamond"/>
                      <w:color w:val="000000"/>
                      <w:sz w:val="22"/>
                      <w:szCs w:val="22"/>
                    </w:rPr>
                  </w:pPr>
                </w:p>
              </w:tc>
            </w:tr>
          </w:tbl>
          <w:p w14:paraId="7FA24B86" w14:textId="77777777" w:rsidR="00A16E09" w:rsidRPr="005A66C2" w:rsidRDefault="00A16E09" w:rsidP="00A16E09">
            <w:pPr>
              <w:tabs>
                <w:tab w:val="left" w:pos="90"/>
              </w:tabs>
              <w:autoSpaceDE/>
              <w:autoSpaceDN/>
              <w:adjustRightInd/>
              <w:rPr>
                <w:rFonts w:ascii="Garamond" w:hAnsi="Garamond"/>
              </w:rPr>
            </w:pPr>
          </w:p>
          <w:p w14:paraId="10384DE4" w14:textId="77777777" w:rsidR="00A16E09" w:rsidRPr="005A66C2" w:rsidRDefault="00A16E09" w:rsidP="00A16E09">
            <w:pPr>
              <w:tabs>
                <w:tab w:val="left" w:pos="90"/>
              </w:tabs>
              <w:autoSpaceDE/>
              <w:autoSpaceDN/>
              <w:adjustRightInd/>
              <w:rPr>
                <w:rFonts w:ascii="Garamond" w:hAnsi="Garamond"/>
              </w:rPr>
            </w:pPr>
          </w:p>
          <w:p w14:paraId="5B10E131" w14:textId="77777777" w:rsidR="00A16E09" w:rsidRPr="005A66C2" w:rsidRDefault="00A16E09" w:rsidP="00A16E09">
            <w:pPr>
              <w:tabs>
                <w:tab w:val="left" w:pos="90"/>
              </w:tabs>
              <w:autoSpaceDE/>
              <w:autoSpaceDN/>
              <w:adjustRightInd/>
              <w:rPr>
                <w:rFonts w:ascii="Garamond" w:hAnsi="Garamond"/>
              </w:rPr>
            </w:pPr>
          </w:p>
          <w:p w14:paraId="319C0BF0" w14:textId="77777777" w:rsidR="00A16E09" w:rsidRPr="005A66C2" w:rsidRDefault="00A16E09" w:rsidP="00A16E09">
            <w:pPr>
              <w:tabs>
                <w:tab w:val="left" w:pos="90"/>
              </w:tabs>
              <w:autoSpaceDE/>
              <w:autoSpaceDN/>
              <w:adjustRightInd/>
              <w:rPr>
                <w:rFonts w:ascii="Garamond" w:hAnsi="Garamond"/>
              </w:rPr>
            </w:pPr>
          </w:p>
          <w:tbl>
            <w:tblPr>
              <w:tblW w:w="0" w:type="auto"/>
              <w:tblLook w:val="04A0" w:firstRow="1" w:lastRow="0" w:firstColumn="1" w:lastColumn="0" w:noHBand="0" w:noVBand="1"/>
            </w:tblPr>
            <w:tblGrid>
              <w:gridCol w:w="9780"/>
            </w:tblGrid>
            <w:tr w:rsidR="00A16E09" w:rsidRPr="005A66C2" w14:paraId="39A08340" w14:textId="77777777" w:rsidTr="00A16E09">
              <w:tc>
                <w:tcPr>
                  <w:tcW w:w="10775" w:type="dxa"/>
                  <w:tcBorders>
                    <w:bottom w:val="single" w:sz="4" w:space="0" w:color="A6A6A6"/>
                  </w:tcBorders>
                </w:tcPr>
                <w:p w14:paraId="4A82C8AF"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t xml:space="preserve">Observation activity: </w:t>
                  </w:r>
                </w:p>
                <w:p w14:paraId="1659BAE4"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0B638417"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03CF0FDF"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r w:rsidR="00A16E09" w:rsidRPr="005A66C2" w14:paraId="1B41301C" w14:textId="77777777" w:rsidTr="00A16E09">
              <w:tc>
                <w:tcPr>
                  <w:tcW w:w="10775" w:type="dxa"/>
                  <w:tcBorders>
                    <w:top w:val="single" w:sz="4" w:space="0" w:color="A6A6A6"/>
                  </w:tcBorders>
                </w:tcPr>
                <w:p w14:paraId="5DD812A7"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t xml:space="preserve">Noted strengths: </w:t>
                  </w:r>
                </w:p>
                <w:p w14:paraId="455079CB"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3B5D3484"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01B488A5"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05EAC982"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r w:rsidR="00A16E09" w:rsidRPr="005A66C2" w14:paraId="5B1F670A" w14:textId="77777777" w:rsidTr="00A16E09">
              <w:tc>
                <w:tcPr>
                  <w:tcW w:w="10775" w:type="dxa"/>
                  <w:tcBorders>
                    <w:top w:val="single" w:sz="4" w:space="0" w:color="A6A6A6"/>
                    <w:bottom w:val="single" w:sz="4" w:space="0" w:color="A6A6A6"/>
                  </w:tcBorders>
                </w:tcPr>
                <w:p w14:paraId="2EDF6F44" w14:textId="77777777" w:rsidR="00A16E09" w:rsidRPr="005A66C2" w:rsidRDefault="00A16E09" w:rsidP="00A16E09">
                  <w:pPr>
                    <w:tabs>
                      <w:tab w:val="left" w:pos="90"/>
                    </w:tabs>
                    <w:autoSpaceDE/>
                    <w:autoSpaceDN/>
                    <w:adjustRightInd/>
                    <w:spacing w:before="200"/>
                    <w:ind w:left="337"/>
                    <w:rPr>
                      <w:rFonts w:ascii="Garamond" w:eastAsia="MS PGothic" w:hAnsi="Garamond"/>
                      <w:color w:val="000000"/>
                      <w:sz w:val="22"/>
                      <w:szCs w:val="22"/>
                    </w:rPr>
                  </w:pPr>
                  <w:r w:rsidRPr="005A66C2">
                    <w:rPr>
                      <w:rFonts w:ascii="Garamond" w:eastAsia="MS PGothic" w:hAnsi="Garamond"/>
                      <w:color w:val="000000"/>
                      <w:sz w:val="22"/>
                      <w:szCs w:val="22"/>
                    </w:rPr>
                    <w:t xml:space="preserve"> Noted areas for improvement: </w:t>
                  </w:r>
                </w:p>
                <w:p w14:paraId="4CBC4AC6"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6E8D5F90"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4098005D"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2252BCBD"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r w:rsidR="00A16E09" w:rsidRPr="005A66C2" w14:paraId="386AE8D5" w14:textId="77777777" w:rsidTr="00A16E09">
              <w:tc>
                <w:tcPr>
                  <w:tcW w:w="10775" w:type="dxa"/>
                  <w:tcBorders>
                    <w:top w:val="single" w:sz="4" w:space="0" w:color="A6A6A6"/>
                  </w:tcBorders>
                </w:tcPr>
                <w:p w14:paraId="5EC0D64E" w14:textId="77777777" w:rsidR="00A16E09" w:rsidRPr="005A66C2" w:rsidRDefault="00A16E09" w:rsidP="00A16E09">
                  <w:pPr>
                    <w:tabs>
                      <w:tab w:val="left" w:pos="90"/>
                    </w:tabs>
                    <w:autoSpaceDE/>
                    <w:autoSpaceDN/>
                    <w:adjustRightInd/>
                    <w:spacing w:before="200"/>
                    <w:ind w:left="427"/>
                    <w:rPr>
                      <w:rFonts w:ascii="Garamond" w:eastAsia="MS PGothic" w:hAnsi="Garamond"/>
                      <w:color w:val="000000"/>
                      <w:sz w:val="22"/>
                      <w:szCs w:val="22"/>
                    </w:rPr>
                  </w:pPr>
                  <w:r w:rsidRPr="005A66C2">
                    <w:rPr>
                      <w:rFonts w:ascii="Garamond" w:eastAsia="MS PGothic" w:hAnsi="Garamond"/>
                      <w:color w:val="000000"/>
                      <w:sz w:val="22"/>
                      <w:szCs w:val="22"/>
                    </w:rPr>
                    <w:t xml:space="preserve">Helpful tips and recommendations: </w:t>
                  </w:r>
                </w:p>
                <w:p w14:paraId="26EA48DA"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04F996DC"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761D2A38"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p w14:paraId="57E99E4E" w14:textId="77777777" w:rsidR="00A16E09" w:rsidRPr="005A66C2" w:rsidRDefault="00A16E09" w:rsidP="00A16E09">
                  <w:pPr>
                    <w:tabs>
                      <w:tab w:val="left" w:pos="90"/>
                    </w:tabs>
                    <w:autoSpaceDE/>
                    <w:autoSpaceDN/>
                    <w:adjustRightInd/>
                    <w:spacing w:before="200"/>
                    <w:ind w:left="720"/>
                    <w:rPr>
                      <w:rFonts w:ascii="Garamond" w:eastAsia="MS PGothic" w:hAnsi="Garamond"/>
                      <w:color w:val="000000"/>
                      <w:sz w:val="22"/>
                      <w:szCs w:val="22"/>
                    </w:rPr>
                  </w:pPr>
                </w:p>
              </w:tc>
            </w:tr>
          </w:tbl>
          <w:p w14:paraId="78730CB1" w14:textId="77777777" w:rsidR="00A16E09" w:rsidRPr="005A66C2" w:rsidRDefault="00A16E09" w:rsidP="00A16E09">
            <w:pPr>
              <w:tabs>
                <w:tab w:val="left" w:pos="90"/>
              </w:tabs>
              <w:autoSpaceDE/>
              <w:autoSpaceDN/>
              <w:adjustRightInd/>
              <w:spacing w:before="200"/>
              <w:ind w:left="720"/>
              <w:rPr>
                <w:rFonts w:ascii="Garamond" w:hAnsi="Garamond"/>
                <w:color w:val="000000"/>
              </w:rPr>
            </w:pPr>
          </w:p>
        </w:tc>
      </w:tr>
    </w:tbl>
    <w:p w14:paraId="49C760AF" w14:textId="77777777" w:rsidR="00A16E09" w:rsidRPr="005A66C2" w:rsidRDefault="00A16E09" w:rsidP="00A16E09">
      <w:pPr>
        <w:autoSpaceDE/>
        <w:autoSpaceDN/>
        <w:adjustRightInd/>
        <w:spacing w:after="200" w:line="276" w:lineRule="auto"/>
        <w:rPr>
          <w:rFonts w:ascii="Garamond" w:eastAsia="MS PGothic" w:hAnsi="Garamond"/>
          <w:color w:val="000000"/>
          <w:sz w:val="22"/>
          <w:szCs w:val="22"/>
        </w:rPr>
      </w:pPr>
    </w:p>
    <w:p w14:paraId="1440C4B4" w14:textId="416BD7C9" w:rsidR="003C51FC" w:rsidRDefault="003C51FC">
      <w:pPr>
        <w:autoSpaceDE/>
        <w:autoSpaceDN/>
        <w:adjustRightInd/>
        <w:rPr>
          <w:rFonts w:ascii="Garamond" w:hAnsi="Garamond"/>
          <w:sz w:val="24"/>
          <w:szCs w:val="24"/>
        </w:rPr>
      </w:pPr>
    </w:p>
    <w:p w14:paraId="13C6F8FA" w14:textId="77777777" w:rsidR="00874A80" w:rsidRPr="009A3FA1" w:rsidRDefault="00874A80" w:rsidP="0087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4"/>
          <w:szCs w:val="24"/>
        </w:rPr>
      </w:pPr>
    </w:p>
    <w:p w14:paraId="3D3A8507" w14:textId="77777777" w:rsidR="001026CD" w:rsidRDefault="003C51FC" w:rsidP="003C51FC">
      <w:pPr>
        <w:jc w:val="center"/>
        <w:rPr>
          <w:rStyle w:val="Heading2Char"/>
          <w:rFonts w:eastAsia="MS Mincho"/>
          <w:sz w:val="32"/>
          <w:szCs w:val="32"/>
        </w:rPr>
      </w:pPr>
      <w:bookmarkStart w:id="587" w:name="_Toc22309650"/>
      <w:r w:rsidRPr="003C51FC">
        <w:rPr>
          <w:rStyle w:val="Heading2Char"/>
          <w:rFonts w:eastAsia="MS Mincho"/>
          <w:sz w:val="32"/>
          <w:szCs w:val="32"/>
        </w:rPr>
        <w:t>Internship Readiness Form</w:t>
      </w:r>
      <w:bookmarkEnd w:id="587"/>
    </w:p>
    <w:p w14:paraId="0135FEDD" w14:textId="77777777" w:rsidR="001026CD" w:rsidRDefault="001026CD" w:rsidP="003C51FC">
      <w:pPr>
        <w:jc w:val="center"/>
        <w:rPr>
          <w:rStyle w:val="Heading2Char"/>
          <w:rFonts w:eastAsia="MS Mincho"/>
          <w:sz w:val="32"/>
          <w:szCs w:val="32"/>
        </w:rPr>
      </w:pPr>
    </w:p>
    <w:p w14:paraId="534A54B5" w14:textId="090E35E3" w:rsidR="003C51FC" w:rsidRPr="003C51FC" w:rsidRDefault="003C51FC" w:rsidP="003C51FC">
      <w:pPr>
        <w:jc w:val="center"/>
        <w:rPr>
          <w:rFonts w:eastAsia="MS Mincho"/>
        </w:rPr>
      </w:pPr>
      <w:r w:rsidRPr="003C51FC">
        <w:rPr>
          <w:rFonts w:eastAsia="MS Mincho"/>
          <w:noProof/>
        </w:rPr>
        <w:drawing>
          <wp:inline distT="0" distB="0" distL="0" distR="0" wp14:anchorId="3C3B5FC6" wp14:editId="4CD5F2BD">
            <wp:extent cx="5202477" cy="4341460"/>
            <wp:effectExtent l="0" t="0" r="0" b="2540"/>
            <wp:docPr id="1" name="Picture 1" descr="Image result for NASP model for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SP model for servic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11051" cy="4348615"/>
                    </a:xfrm>
                    <a:prstGeom prst="rect">
                      <a:avLst/>
                    </a:prstGeom>
                    <a:noFill/>
                    <a:ln>
                      <a:noFill/>
                    </a:ln>
                  </pic:spPr>
                </pic:pic>
              </a:graphicData>
            </a:graphic>
          </wp:inline>
        </w:drawing>
      </w:r>
    </w:p>
    <w:p w14:paraId="65A0977F" w14:textId="77777777" w:rsidR="003C51FC" w:rsidRPr="001026CD" w:rsidRDefault="003C51FC" w:rsidP="003C51FC">
      <w:pPr>
        <w:autoSpaceDE/>
        <w:autoSpaceDN/>
        <w:adjustRightInd/>
        <w:jc w:val="center"/>
        <w:rPr>
          <w:rFonts w:ascii="Garamond" w:eastAsia="MS Mincho" w:hAnsi="Garamond"/>
          <w:sz w:val="22"/>
          <w:szCs w:val="22"/>
        </w:rPr>
      </w:pPr>
    </w:p>
    <w:p w14:paraId="5CE0DD32" w14:textId="77777777" w:rsidR="003C51FC" w:rsidRPr="001026CD" w:rsidRDefault="003C51FC" w:rsidP="003C51FC">
      <w:pPr>
        <w:autoSpaceDE/>
        <w:autoSpaceDN/>
        <w:adjustRightInd/>
        <w:jc w:val="center"/>
        <w:rPr>
          <w:rFonts w:ascii="Garamond" w:eastAsia="MS Mincho" w:hAnsi="Garamond"/>
          <w:sz w:val="22"/>
          <w:szCs w:val="22"/>
        </w:rPr>
      </w:pPr>
    </w:p>
    <w:p w14:paraId="39929CE2" w14:textId="77777777" w:rsidR="003C51FC" w:rsidRPr="001026CD" w:rsidRDefault="003C51FC" w:rsidP="003C51FC">
      <w:pPr>
        <w:autoSpaceDE/>
        <w:autoSpaceDN/>
        <w:adjustRightInd/>
        <w:rPr>
          <w:rFonts w:ascii="Garamond" w:eastAsia="MS Mincho" w:hAnsi="Garamond"/>
          <w:sz w:val="22"/>
          <w:szCs w:val="22"/>
        </w:rPr>
      </w:pPr>
      <w:r w:rsidRPr="001026CD">
        <w:rPr>
          <w:rFonts w:ascii="Garamond" w:eastAsia="MS Mincho" w:hAnsi="Garamond"/>
          <w:sz w:val="22"/>
          <w:szCs w:val="22"/>
        </w:rPr>
        <w:t xml:space="preserve">Practicum students are expected to have a wide variety of experiences that contribute to providing evidence of their competencies. These experiences are completed collaboratively with course instructors and practicum supervisors.  In contrast, during internship, the intern completes the experiences independently. </w:t>
      </w:r>
    </w:p>
    <w:p w14:paraId="48995C26" w14:textId="77777777" w:rsidR="003C51FC" w:rsidRPr="001026CD" w:rsidRDefault="003C51FC" w:rsidP="003C51FC">
      <w:pPr>
        <w:autoSpaceDE/>
        <w:autoSpaceDN/>
        <w:adjustRightInd/>
        <w:jc w:val="center"/>
        <w:rPr>
          <w:rFonts w:ascii="Garamond" w:eastAsia="MS Mincho" w:hAnsi="Garamond"/>
          <w:sz w:val="22"/>
          <w:szCs w:val="22"/>
        </w:rPr>
      </w:pPr>
    </w:p>
    <w:tbl>
      <w:tblPr>
        <w:tblStyle w:val="TableGrid1"/>
        <w:tblW w:w="0" w:type="auto"/>
        <w:jc w:val="center"/>
        <w:tblLook w:val="04A0" w:firstRow="1" w:lastRow="0" w:firstColumn="1" w:lastColumn="0" w:noHBand="0" w:noVBand="1"/>
      </w:tblPr>
      <w:tblGrid>
        <w:gridCol w:w="8856"/>
      </w:tblGrid>
      <w:tr w:rsidR="003C51FC" w:rsidRPr="001026CD" w14:paraId="0E40ED79" w14:textId="77777777" w:rsidTr="003C51FC">
        <w:trPr>
          <w:jc w:val="center"/>
        </w:trPr>
        <w:tc>
          <w:tcPr>
            <w:tcW w:w="8856" w:type="dxa"/>
          </w:tcPr>
          <w:p w14:paraId="3E70F3AC" w14:textId="77777777" w:rsidR="003C51FC" w:rsidRPr="001026CD" w:rsidRDefault="003C51FC" w:rsidP="003C51FC">
            <w:pPr>
              <w:autoSpaceDE/>
              <w:autoSpaceDN/>
              <w:adjustRightInd/>
              <w:jc w:val="center"/>
              <w:rPr>
                <w:rFonts w:ascii="Garamond" w:hAnsi="Garamond"/>
                <w:sz w:val="22"/>
                <w:szCs w:val="22"/>
              </w:rPr>
            </w:pPr>
            <w:r w:rsidRPr="001026CD">
              <w:rPr>
                <w:rFonts w:ascii="Garamond" w:hAnsi="Garamond"/>
                <w:sz w:val="22"/>
                <w:szCs w:val="22"/>
              </w:rPr>
              <w:t>Competencies</w:t>
            </w:r>
          </w:p>
        </w:tc>
      </w:tr>
      <w:tr w:rsidR="003C51FC" w:rsidRPr="001026CD" w14:paraId="6191A684" w14:textId="77777777" w:rsidTr="003C51FC">
        <w:trPr>
          <w:jc w:val="center"/>
        </w:trPr>
        <w:tc>
          <w:tcPr>
            <w:tcW w:w="8856" w:type="dxa"/>
          </w:tcPr>
          <w:p w14:paraId="6BE2E238"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Data-Based Decision Making and Accountability:</w:t>
            </w:r>
          </w:p>
          <w:p w14:paraId="7A0D5F13" w14:textId="77777777" w:rsidR="003C51FC" w:rsidRPr="001026CD" w:rsidRDefault="003C51FC" w:rsidP="003C51FC">
            <w:pPr>
              <w:autoSpaceDE/>
              <w:autoSpaceDN/>
              <w:adjustRightInd/>
              <w:rPr>
                <w:rFonts w:ascii="Garamond" w:hAnsi="Garamond" w:cs="Tahoma"/>
                <w:sz w:val="22"/>
                <w:szCs w:val="22"/>
              </w:rPr>
            </w:pPr>
          </w:p>
          <w:p w14:paraId="6E0548EC" w14:textId="77777777" w:rsidR="003C51FC" w:rsidRPr="001026CD" w:rsidRDefault="003C51FC" w:rsidP="003C51FC">
            <w:pPr>
              <w:autoSpaceDE/>
              <w:autoSpaceDN/>
              <w:adjustRightInd/>
              <w:rPr>
                <w:rFonts w:ascii="Garamond" w:hAnsi="Garamond" w:cs="Tahoma"/>
                <w:color w:val="3366FF"/>
                <w:sz w:val="22"/>
                <w:szCs w:val="22"/>
              </w:rPr>
            </w:pPr>
            <w:r w:rsidRPr="001026CD">
              <w:rPr>
                <w:rFonts w:ascii="Garamond" w:hAnsi="Garamond" w:cs="Tahoma"/>
                <w:color w:val="3366FF"/>
                <w:sz w:val="22"/>
                <w:szCs w:val="22"/>
              </w:rPr>
              <w:t>School psychologists have knowledge of varied models and methods of assessment and data collection for identifying strengths and needs, developing effective services and programs, and measuring progress and outcomes.</w:t>
            </w:r>
          </w:p>
          <w:p w14:paraId="5BCB6AA9" w14:textId="77777777" w:rsidR="003C51FC" w:rsidRPr="001026CD" w:rsidRDefault="003C51FC" w:rsidP="003C51FC">
            <w:pPr>
              <w:autoSpaceDE/>
              <w:autoSpaceDN/>
              <w:adjustRightInd/>
              <w:rPr>
                <w:rFonts w:ascii="Garamond" w:hAnsi="Garamond" w:cs="Tahoma"/>
                <w:sz w:val="22"/>
                <w:szCs w:val="22"/>
              </w:rPr>
            </w:pPr>
          </w:p>
          <w:p w14:paraId="25C7C903"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Experiences:</w:t>
            </w:r>
          </w:p>
          <w:p w14:paraId="7C7735FA" w14:textId="77777777" w:rsidR="003C51FC" w:rsidRPr="001026CD" w:rsidRDefault="003C51FC" w:rsidP="003C51FC">
            <w:pPr>
              <w:numPr>
                <w:ilvl w:val="0"/>
                <w:numId w:val="70"/>
              </w:numPr>
              <w:autoSpaceDE/>
              <w:autoSpaceDN/>
              <w:adjustRightInd/>
              <w:contextualSpacing/>
              <w:rPr>
                <w:rFonts w:ascii="Garamond" w:hAnsi="Garamond" w:cs="Tahoma"/>
                <w:sz w:val="22"/>
                <w:szCs w:val="22"/>
              </w:rPr>
            </w:pPr>
            <w:r w:rsidRPr="001026CD">
              <w:rPr>
                <w:rFonts w:ascii="Garamond" w:hAnsi="Garamond" w:cs="Tahoma"/>
                <w:sz w:val="22"/>
                <w:szCs w:val="22"/>
              </w:rPr>
              <w:t>Students have consulted with parents/teachers regarding a referral question, designed an evaluation that leads to interventions</w:t>
            </w:r>
          </w:p>
          <w:p w14:paraId="045EB960" w14:textId="77777777" w:rsidR="003C51FC" w:rsidRPr="001026CD" w:rsidRDefault="003C51FC" w:rsidP="003C51FC">
            <w:pPr>
              <w:numPr>
                <w:ilvl w:val="1"/>
                <w:numId w:val="70"/>
              </w:numPr>
              <w:autoSpaceDE/>
              <w:autoSpaceDN/>
              <w:adjustRightInd/>
              <w:contextualSpacing/>
              <w:rPr>
                <w:rFonts w:ascii="Garamond" w:hAnsi="Garamond" w:cs="Tahoma"/>
                <w:sz w:val="22"/>
                <w:szCs w:val="22"/>
              </w:rPr>
            </w:pPr>
            <w:r w:rsidRPr="001026CD">
              <w:rPr>
                <w:rFonts w:ascii="Garamond" w:hAnsi="Garamond" w:cs="Tahoma"/>
                <w:sz w:val="22"/>
                <w:szCs w:val="22"/>
              </w:rPr>
              <w:t>CPSE 602, 609, 614, 610</w:t>
            </w:r>
          </w:p>
          <w:p w14:paraId="40FA4D99" w14:textId="77777777" w:rsidR="003C51FC" w:rsidRPr="001026CD" w:rsidRDefault="003C51FC" w:rsidP="003C51FC">
            <w:pPr>
              <w:numPr>
                <w:ilvl w:val="0"/>
                <w:numId w:val="70"/>
              </w:numPr>
              <w:autoSpaceDE/>
              <w:autoSpaceDN/>
              <w:adjustRightInd/>
              <w:contextualSpacing/>
              <w:rPr>
                <w:rFonts w:ascii="Garamond" w:hAnsi="Garamond" w:cs="Tahoma"/>
                <w:sz w:val="22"/>
                <w:szCs w:val="22"/>
              </w:rPr>
            </w:pPr>
            <w:r w:rsidRPr="001026CD">
              <w:rPr>
                <w:rFonts w:ascii="Garamond" w:hAnsi="Garamond" w:cs="Tahoma"/>
                <w:sz w:val="22"/>
                <w:szCs w:val="22"/>
              </w:rPr>
              <w:t>Students have used data to design and monitor outcomes of interventions (e.g., FUBA/BIP, DIBELS)</w:t>
            </w:r>
          </w:p>
          <w:p w14:paraId="5D7FC97C" w14:textId="77777777" w:rsidR="003C51FC" w:rsidRPr="001026CD" w:rsidRDefault="003C51FC" w:rsidP="003C51FC">
            <w:pPr>
              <w:numPr>
                <w:ilvl w:val="1"/>
                <w:numId w:val="70"/>
              </w:numPr>
              <w:autoSpaceDE/>
              <w:autoSpaceDN/>
              <w:adjustRightInd/>
              <w:contextualSpacing/>
              <w:rPr>
                <w:rFonts w:ascii="Garamond" w:hAnsi="Garamond" w:cs="Tahoma"/>
                <w:sz w:val="22"/>
                <w:szCs w:val="22"/>
              </w:rPr>
            </w:pPr>
            <w:r w:rsidRPr="001026CD">
              <w:rPr>
                <w:rFonts w:ascii="Garamond" w:hAnsi="Garamond" w:cs="Tahoma"/>
                <w:sz w:val="22"/>
                <w:szCs w:val="22"/>
              </w:rPr>
              <w:t>CPSE 609, 614</w:t>
            </w:r>
          </w:p>
          <w:p w14:paraId="0A619143" w14:textId="77777777" w:rsidR="003C51FC" w:rsidRPr="001026CD" w:rsidRDefault="003C51FC" w:rsidP="003C51FC">
            <w:pPr>
              <w:numPr>
                <w:ilvl w:val="0"/>
                <w:numId w:val="70"/>
              </w:numPr>
              <w:autoSpaceDE/>
              <w:autoSpaceDN/>
              <w:adjustRightInd/>
              <w:contextualSpacing/>
              <w:rPr>
                <w:rFonts w:ascii="Garamond" w:hAnsi="Garamond" w:cs="Tahoma"/>
                <w:sz w:val="22"/>
                <w:szCs w:val="22"/>
              </w:rPr>
            </w:pPr>
            <w:r w:rsidRPr="001026CD">
              <w:rPr>
                <w:rFonts w:ascii="Garamond" w:hAnsi="Garamond" w:cs="Tahoma"/>
                <w:sz w:val="22"/>
                <w:szCs w:val="22"/>
              </w:rPr>
              <w:lastRenderedPageBreak/>
              <w:t>Collected school-wide data to implement and monitor school-wide interventions</w:t>
            </w:r>
          </w:p>
          <w:p w14:paraId="5C0E6A71" w14:textId="77777777" w:rsidR="003C51FC" w:rsidRPr="001026CD" w:rsidRDefault="003C51FC" w:rsidP="003C51FC">
            <w:pPr>
              <w:numPr>
                <w:ilvl w:val="1"/>
                <w:numId w:val="70"/>
              </w:numPr>
              <w:autoSpaceDE/>
              <w:autoSpaceDN/>
              <w:adjustRightInd/>
              <w:contextualSpacing/>
              <w:rPr>
                <w:rFonts w:ascii="Garamond" w:hAnsi="Garamond" w:cs="Tahoma"/>
                <w:sz w:val="22"/>
                <w:szCs w:val="22"/>
              </w:rPr>
            </w:pPr>
            <w:r w:rsidRPr="001026CD">
              <w:rPr>
                <w:rFonts w:ascii="Garamond" w:hAnsi="Garamond" w:cs="Tahoma"/>
                <w:sz w:val="22"/>
                <w:szCs w:val="22"/>
              </w:rPr>
              <w:t>CPSE 678R, 602</w:t>
            </w:r>
          </w:p>
          <w:p w14:paraId="3016463F" w14:textId="77777777" w:rsidR="003C51FC" w:rsidRPr="001026CD" w:rsidRDefault="003C51FC" w:rsidP="003C51FC">
            <w:pPr>
              <w:autoSpaceDE/>
              <w:autoSpaceDN/>
              <w:adjustRightInd/>
              <w:rPr>
                <w:rFonts w:ascii="Garamond" w:hAnsi="Garamond"/>
                <w:sz w:val="22"/>
                <w:szCs w:val="22"/>
              </w:rPr>
            </w:pPr>
          </w:p>
        </w:tc>
      </w:tr>
      <w:tr w:rsidR="003C51FC" w:rsidRPr="001026CD" w14:paraId="723FDC67" w14:textId="77777777" w:rsidTr="003C51FC">
        <w:trPr>
          <w:jc w:val="center"/>
        </w:trPr>
        <w:tc>
          <w:tcPr>
            <w:tcW w:w="8856" w:type="dxa"/>
          </w:tcPr>
          <w:p w14:paraId="2BAE08AB"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lastRenderedPageBreak/>
              <w:t>Consultation and Collaboration:</w:t>
            </w:r>
          </w:p>
          <w:p w14:paraId="4E8F657B" w14:textId="77777777" w:rsidR="003C51FC" w:rsidRPr="001026CD" w:rsidRDefault="003C51FC" w:rsidP="003C51FC">
            <w:pPr>
              <w:autoSpaceDE/>
              <w:autoSpaceDN/>
              <w:adjustRightInd/>
              <w:rPr>
                <w:rFonts w:ascii="Garamond" w:hAnsi="Garamond" w:cs="Tahoma"/>
                <w:sz w:val="22"/>
                <w:szCs w:val="22"/>
              </w:rPr>
            </w:pPr>
          </w:p>
          <w:p w14:paraId="6E3505F5" w14:textId="77777777" w:rsidR="003C51FC" w:rsidRPr="001026CD" w:rsidRDefault="003C51FC" w:rsidP="003C51FC">
            <w:pPr>
              <w:autoSpaceDE/>
              <w:autoSpaceDN/>
              <w:adjustRightInd/>
              <w:rPr>
                <w:rFonts w:ascii="Garamond" w:hAnsi="Garamond" w:cs="Tahoma"/>
                <w:color w:val="3366FF"/>
                <w:sz w:val="22"/>
                <w:szCs w:val="22"/>
              </w:rPr>
            </w:pPr>
            <w:r w:rsidRPr="001026CD">
              <w:rPr>
                <w:rFonts w:ascii="Garamond" w:hAnsi="Garamond" w:cs="Tahoma"/>
                <w:color w:val="3366FF"/>
                <w:sz w:val="22"/>
                <w:szCs w:val="22"/>
              </w:rPr>
              <w:t>School psychologists have knowledge of varied models and strategies of consultation, collaboration, and communication applicable to individuals, families, groups, and systems and methods to promote effective implementation of services.</w:t>
            </w:r>
          </w:p>
          <w:p w14:paraId="033285E3" w14:textId="77777777" w:rsidR="003C51FC" w:rsidRPr="001026CD" w:rsidRDefault="003C51FC" w:rsidP="003C51FC">
            <w:pPr>
              <w:autoSpaceDE/>
              <w:autoSpaceDN/>
              <w:adjustRightInd/>
              <w:rPr>
                <w:rFonts w:ascii="Garamond" w:hAnsi="Garamond" w:cs="Tahoma"/>
                <w:sz w:val="22"/>
                <w:szCs w:val="22"/>
              </w:rPr>
            </w:pPr>
          </w:p>
          <w:p w14:paraId="44470EEF"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Experiences:</w:t>
            </w:r>
          </w:p>
          <w:p w14:paraId="7514CCE0"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Consulted with teachers, parents, or administrators that has resulted in an intervention with outcome data</w:t>
            </w:r>
          </w:p>
          <w:p w14:paraId="3A04AD5A" w14:textId="77777777" w:rsidR="003C51FC" w:rsidRPr="001026CD" w:rsidRDefault="003C51FC" w:rsidP="003C51FC">
            <w:pPr>
              <w:numPr>
                <w:ilvl w:val="1"/>
                <w:numId w:val="71"/>
              </w:numPr>
              <w:autoSpaceDE/>
              <w:autoSpaceDN/>
              <w:adjustRightInd/>
              <w:contextualSpacing/>
              <w:rPr>
                <w:rFonts w:ascii="Garamond" w:hAnsi="Garamond" w:cs="Tahoma"/>
                <w:sz w:val="22"/>
                <w:szCs w:val="22"/>
              </w:rPr>
            </w:pPr>
            <w:r w:rsidRPr="001026CD">
              <w:rPr>
                <w:rFonts w:ascii="Garamond" w:hAnsi="Garamond" w:cs="Tahoma"/>
                <w:sz w:val="22"/>
                <w:szCs w:val="22"/>
              </w:rPr>
              <w:t>CPSE 610, 609, 614</w:t>
            </w:r>
          </w:p>
          <w:p w14:paraId="607B38D3" w14:textId="77777777" w:rsidR="003C51FC" w:rsidRPr="001026CD" w:rsidRDefault="003C51FC" w:rsidP="003C51FC">
            <w:pPr>
              <w:autoSpaceDE/>
              <w:autoSpaceDN/>
              <w:adjustRightInd/>
              <w:rPr>
                <w:rFonts w:ascii="Garamond" w:hAnsi="Garamond"/>
                <w:sz w:val="22"/>
                <w:szCs w:val="22"/>
              </w:rPr>
            </w:pPr>
          </w:p>
        </w:tc>
      </w:tr>
      <w:tr w:rsidR="003C51FC" w:rsidRPr="001026CD" w14:paraId="19C89671" w14:textId="77777777" w:rsidTr="003C51FC">
        <w:trPr>
          <w:jc w:val="center"/>
        </w:trPr>
        <w:tc>
          <w:tcPr>
            <w:tcW w:w="8856" w:type="dxa"/>
          </w:tcPr>
          <w:p w14:paraId="16F74EE3"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Interventions and Instructional Support to Develop Academic Skills:</w:t>
            </w:r>
          </w:p>
          <w:p w14:paraId="289A0A7F" w14:textId="77777777" w:rsidR="003C51FC" w:rsidRPr="001026CD" w:rsidRDefault="003C51FC" w:rsidP="003C51FC">
            <w:pPr>
              <w:autoSpaceDE/>
              <w:autoSpaceDN/>
              <w:adjustRightInd/>
              <w:rPr>
                <w:rFonts w:ascii="Garamond" w:hAnsi="Garamond" w:cs="Tahoma"/>
                <w:sz w:val="22"/>
                <w:szCs w:val="22"/>
              </w:rPr>
            </w:pPr>
          </w:p>
          <w:p w14:paraId="38916E2C" w14:textId="77777777" w:rsidR="003C51FC" w:rsidRPr="001026CD" w:rsidRDefault="003C51FC" w:rsidP="003C51FC">
            <w:pPr>
              <w:autoSpaceDE/>
              <w:autoSpaceDN/>
              <w:adjustRightInd/>
              <w:rPr>
                <w:rFonts w:ascii="Garamond" w:hAnsi="Garamond" w:cs="Tahoma"/>
                <w:color w:val="3366FF"/>
                <w:sz w:val="22"/>
                <w:szCs w:val="22"/>
              </w:rPr>
            </w:pPr>
            <w:r w:rsidRPr="001026CD">
              <w:rPr>
                <w:rFonts w:ascii="Garamond" w:hAnsi="Garamond" w:cs="Tahoma"/>
                <w:color w:val="3366FF"/>
                <w:sz w:val="22"/>
                <w:szCs w:val="22"/>
              </w:rPr>
              <w:t>School psychologists have knowledge of biological, cultural, and social influences on academic skills; human learning, cognitive, and developmental processes; and evidence-based curricula and instructional strategies.</w:t>
            </w:r>
          </w:p>
          <w:p w14:paraId="3E3C6520" w14:textId="77777777" w:rsidR="003C51FC" w:rsidRPr="001026CD" w:rsidRDefault="003C51FC" w:rsidP="003C51FC">
            <w:pPr>
              <w:autoSpaceDE/>
              <w:autoSpaceDN/>
              <w:adjustRightInd/>
              <w:rPr>
                <w:rFonts w:ascii="Garamond" w:hAnsi="Garamond" w:cs="Tahoma"/>
                <w:sz w:val="22"/>
                <w:szCs w:val="22"/>
              </w:rPr>
            </w:pPr>
          </w:p>
          <w:p w14:paraId="2E005FFB"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Experiences:</w:t>
            </w:r>
          </w:p>
          <w:p w14:paraId="5F6EF47A"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Consulted with teachers, parents, or administrators that has resulted in an academic intervention with outcome data. The interventions have evidence of integrating knowledge of biological, cultural, and social influences.</w:t>
            </w:r>
          </w:p>
          <w:p w14:paraId="3EA5D36C"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Attend an IEP meeting and lead an IEP meeting or a portion of the IEP meeting</w:t>
            </w:r>
          </w:p>
          <w:p w14:paraId="7AACADAC" w14:textId="77777777" w:rsidR="003C51FC" w:rsidRPr="001026CD" w:rsidRDefault="003C51FC" w:rsidP="003C51FC">
            <w:pPr>
              <w:numPr>
                <w:ilvl w:val="1"/>
                <w:numId w:val="71"/>
              </w:numPr>
              <w:autoSpaceDE/>
              <w:autoSpaceDN/>
              <w:adjustRightInd/>
              <w:contextualSpacing/>
              <w:rPr>
                <w:rFonts w:ascii="Garamond" w:hAnsi="Garamond" w:cs="Tahoma"/>
                <w:sz w:val="22"/>
                <w:szCs w:val="22"/>
              </w:rPr>
            </w:pPr>
            <w:r w:rsidRPr="001026CD">
              <w:rPr>
                <w:rFonts w:ascii="Garamond" w:hAnsi="Garamond" w:cs="Tahoma"/>
                <w:sz w:val="22"/>
                <w:szCs w:val="22"/>
              </w:rPr>
              <w:t>CPSE 610, 609, 649, 607</w:t>
            </w:r>
          </w:p>
          <w:p w14:paraId="4D8F9EB6" w14:textId="77777777" w:rsidR="003C51FC" w:rsidRPr="001026CD" w:rsidRDefault="003C51FC" w:rsidP="003C51FC">
            <w:pPr>
              <w:autoSpaceDE/>
              <w:autoSpaceDN/>
              <w:adjustRightInd/>
              <w:rPr>
                <w:rFonts w:ascii="Garamond" w:hAnsi="Garamond"/>
                <w:sz w:val="22"/>
                <w:szCs w:val="22"/>
              </w:rPr>
            </w:pPr>
          </w:p>
        </w:tc>
      </w:tr>
      <w:tr w:rsidR="003C51FC" w:rsidRPr="001026CD" w14:paraId="2A6BDEEF" w14:textId="77777777" w:rsidTr="003C51FC">
        <w:trPr>
          <w:jc w:val="center"/>
        </w:trPr>
        <w:tc>
          <w:tcPr>
            <w:tcW w:w="8856" w:type="dxa"/>
          </w:tcPr>
          <w:p w14:paraId="3F403D39"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Interventions and Mental Health Services to Develop Social and Life Skills:</w:t>
            </w:r>
          </w:p>
          <w:p w14:paraId="1E799B2F" w14:textId="77777777" w:rsidR="003C51FC" w:rsidRPr="001026CD" w:rsidRDefault="003C51FC" w:rsidP="003C51FC">
            <w:pPr>
              <w:autoSpaceDE/>
              <w:autoSpaceDN/>
              <w:adjustRightInd/>
              <w:rPr>
                <w:rFonts w:ascii="Garamond" w:hAnsi="Garamond" w:cs="Tahoma"/>
                <w:sz w:val="22"/>
                <w:szCs w:val="22"/>
              </w:rPr>
            </w:pPr>
          </w:p>
          <w:p w14:paraId="3A432DFF" w14:textId="77777777" w:rsidR="003C51FC" w:rsidRPr="001026CD" w:rsidRDefault="003C51FC" w:rsidP="003C51FC">
            <w:pPr>
              <w:autoSpaceDE/>
              <w:autoSpaceDN/>
              <w:adjustRightInd/>
              <w:rPr>
                <w:rFonts w:ascii="Garamond" w:hAnsi="Garamond" w:cs="Tahoma"/>
                <w:color w:val="3366FF"/>
                <w:sz w:val="22"/>
                <w:szCs w:val="22"/>
              </w:rPr>
            </w:pPr>
            <w:r w:rsidRPr="001026CD">
              <w:rPr>
                <w:rFonts w:ascii="Garamond" w:hAnsi="Garamond" w:cs="Tahoma"/>
                <w:color w:val="3366FF"/>
                <w:sz w:val="22"/>
                <w:szCs w:val="22"/>
              </w:rPr>
              <w:t>School psychologists have knowledge of biological, cultural, developmental, and social influences, on behavior and mental health, behavioral and emotional impacts on learning and life skills, and evidence-based strategies to promote social-emotional functioning and mental health.</w:t>
            </w:r>
          </w:p>
          <w:p w14:paraId="3E4853E6" w14:textId="77777777" w:rsidR="003C51FC" w:rsidRPr="001026CD" w:rsidRDefault="003C51FC" w:rsidP="003C51FC">
            <w:pPr>
              <w:autoSpaceDE/>
              <w:autoSpaceDN/>
              <w:adjustRightInd/>
              <w:rPr>
                <w:rFonts w:ascii="Garamond" w:hAnsi="Garamond" w:cs="Tahoma"/>
                <w:sz w:val="22"/>
                <w:szCs w:val="22"/>
              </w:rPr>
            </w:pPr>
          </w:p>
          <w:p w14:paraId="77C7643C"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Experiences:</w:t>
            </w:r>
          </w:p>
          <w:p w14:paraId="375D4F27"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Consulted with teachers, parents, or administrators that has resulted in a behavioral/social/emotional intervention with outcome data. The interventions have evidence of integrating knowledge of biological, cultural, and social influences.</w:t>
            </w:r>
          </w:p>
          <w:p w14:paraId="11B260AA"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Attend an IEP meeting and has led an IEP meeting or a portion of the IEP meeting</w:t>
            </w:r>
          </w:p>
          <w:p w14:paraId="033316E7" w14:textId="77777777" w:rsidR="003C51FC" w:rsidRPr="001026CD" w:rsidRDefault="003C51FC" w:rsidP="003C51FC">
            <w:pPr>
              <w:numPr>
                <w:ilvl w:val="1"/>
                <w:numId w:val="71"/>
              </w:numPr>
              <w:autoSpaceDE/>
              <w:autoSpaceDN/>
              <w:adjustRightInd/>
              <w:contextualSpacing/>
              <w:rPr>
                <w:rFonts w:ascii="Garamond" w:hAnsi="Garamond" w:cs="Tahoma"/>
                <w:sz w:val="22"/>
                <w:szCs w:val="22"/>
              </w:rPr>
            </w:pPr>
            <w:r w:rsidRPr="001026CD">
              <w:rPr>
                <w:rFonts w:ascii="Garamond" w:hAnsi="Garamond" w:cs="Tahoma"/>
                <w:sz w:val="22"/>
                <w:szCs w:val="22"/>
              </w:rPr>
              <w:t>CPSE 610, 614, 602</w:t>
            </w:r>
          </w:p>
          <w:p w14:paraId="5A0257C9" w14:textId="77777777" w:rsidR="003C51FC" w:rsidRPr="001026CD" w:rsidRDefault="003C51FC" w:rsidP="003C51FC">
            <w:pPr>
              <w:autoSpaceDE/>
              <w:autoSpaceDN/>
              <w:adjustRightInd/>
              <w:rPr>
                <w:rFonts w:ascii="Garamond" w:hAnsi="Garamond" w:cs="Tahoma"/>
                <w:sz w:val="22"/>
                <w:szCs w:val="22"/>
              </w:rPr>
            </w:pPr>
          </w:p>
          <w:p w14:paraId="26EE98E2" w14:textId="77777777" w:rsidR="003C51FC" w:rsidRPr="001026CD" w:rsidRDefault="003C51FC" w:rsidP="003C51FC">
            <w:pPr>
              <w:autoSpaceDE/>
              <w:autoSpaceDN/>
              <w:adjustRightInd/>
              <w:rPr>
                <w:rFonts w:ascii="Garamond" w:hAnsi="Garamond"/>
                <w:sz w:val="22"/>
                <w:szCs w:val="22"/>
              </w:rPr>
            </w:pPr>
          </w:p>
        </w:tc>
      </w:tr>
      <w:tr w:rsidR="003C51FC" w:rsidRPr="001026CD" w14:paraId="39D32BB2" w14:textId="77777777" w:rsidTr="003C51FC">
        <w:trPr>
          <w:jc w:val="center"/>
        </w:trPr>
        <w:tc>
          <w:tcPr>
            <w:tcW w:w="8856" w:type="dxa"/>
          </w:tcPr>
          <w:p w14:paraId="07543F95"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School-Wide Practices to Promote Learning:</w:t>
            </w:r>
          </w:p>
          <w:p w14:paraId="4617F8EA" w14:textId="77777777" w:rsidR="003C51FC" w:rsidRPr="001026CD" w:rsidRDefault="003C51FC" w:rsidP="003C51FC">
            <w:pPr>
              <w:autoSpaceDE/>
              <w:autoSpaceDN/>
              <w:adjustRightInd/>
              <w:rPr>
                <w:rFonts w:ascii="Garamond" w:hAnsi="Garamond" w:cs="Tahoma"/>
                <w:sz w:val="22"/>
                <w:szCs w:val="22"/>
              </w:rPr>
            </w:pPr>
          </w:p>
          <w:p w14:paraId="20B51548" w14:textId="77777777" w:rsidR="003C51FC" w:rsidRPr="001026CD" w:rsidRDefault="003C51FC" w:rsidP="003C51FC">
            <w:pPr>
              <w:autoSpaceDE/>
              <w:autoSpaceDN/>
              <w:adjustRightInd/>
              <w:rPr>
                <w:rFonts w:ascii="Garamond" w:hAnsi="Garamond" w:cs="Tahoma"/>
                <w:color w:val="3366FF"/>
                <w:sz w:val="22"/>
                <w:szCs w:val="22"/>
              </w:rPr>
            </w:pPr>
            <w:r w:rsidRPr="001026CD">
              <w:rPr>
                <w:rFonts w:ascii="Garamond" w:hAnsi="Garamond" w:cs="Tahoma"/>
                <w:color w:val="3366FF"/>
                <w:sz w:val="22"/>
                <w:szCs w:val="22"/>
              </w:rPr>
              <w:t>School psychologists have knowledge of school and systems structure, organization, and theory; general and special education; technology resources; and evidence-based school practices that promote learning and mental health.</w:t>
            </w:r>
          </w:p>
          <w:p w14:paraId="5DFE30B0" w14:textId="77777777" w:rsidR="003C51FC" w:rsidRPr="001026CD" w:rsidRDefault="003C51FC" w:rsidP="003C51FC">
            <w:pPr>
              <w:autoSpaceDE/>
              <w:autoSpaceDN/>
              <w:adjustRightInd/>
              <w:rPr>
                <w:rFonts w:ascii="Garamond" w:hAnsi="Garamond" w:cs="Tahoma"/>
                <w:sz w:val="22"/>
                <w:szCs w:val="22"/>
              </w:rPr>
            </w:pPr>
          </w:p>
          <w:p w14:paraId="7B9EBF5A"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Experiences:</w:t>
            </w:r>
          </w:p>
          <w:p w14:paraId="141FE3B9"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Attended a school team meeting that plans school-wide interventions</w:t>
            </w:r>
          </w:p>
          <w:p w14:paraId="266FE5C8"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Participate in some aspect of school-wide interventions</w:t>
            </w:r>
          </w:p>
          <w:p w14:paraId="2DCEFEA0" w14:textId="77777777" w:rsidR="003C51FC" w:rsidRPr="001026CD" w:rsidRDefault="003C51FC" w:rsidP="003C51FC">
            <w:pPr>
              <w:numPr>
                <w:ilvl w:val="1"/>
                <w:numId w:val="71"/>
              </w:numPr>
              <w:autoSpaceDE/>
              <w:autoSpaceDN/>
              <w:adjustRightInd/>
              <w:contextualSpacing/>
              <w:rPr>
                <w:rFonts w:ascii="Garamond" w:hAnsi="Garamond" w:cs="Tahoma"/>
                <w:sz w:val="22"/>
                <w:szCs w:val="22"/>
              </w:rPr>
            </w:pPr>
            <w:r w:rsidRPr="001026CD">
              <w:rPr>
                <w:rFonts w:ascii="Garamond" w:hAnsi="Garamond" w:cs="Tahoma"/>
                <w:sz w:val="22"/>
                <w:szCs w:val="22"/>
              </w:rPr>
              <w:t>CPSE 610, 609, 602</w:t>
            </w:r>
          </w:p>
          <w:p w14:paraId="790B1936" w14:textId="77777777" w:rsidR="003C51FC" w:rsidRPr="001026CD" w:rsidRDefault="003C51FC" w:rsidP="003C51FC">
            <w:pPr>
              <w:autoSpaceDE/>
              <w:autoSpaceDN/>
              <w:adjustRightInd/>
              <w:rPr>
                <w:rFonts w:ascii="Garamond" w:hAnsi="Garamond" w:cs="Tahoma"/>
                <w:sz w:val="22"/>
                <w:szCs w:val="22"/>
              </w:rPr>
            </w:pPr>
          </w:p>
        </w:tc>
      </w:tr>
      <w:tr w:rsidR="003C51FC" w:rsidRPr="001026CD" w14:paraId="0C9EE578" w14:textId="77777777" w:rsidTr="003C51FC">
        <w:trPr>
          <w:jc w:val="center"/>
        </w:trPr>
        <w:tc>
          <w:tcPr>
            <w:tcW w:w="8856" w:type="dxa"/>
          </w:tcPr>
          <w:p w14:paraId="754027E6"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lastRenderedPageBreak/>
              <w:t>Preventative and Responsive Services:</w:t>
            </w:r>
          </w:p>
          <w:p w14:paraId="39479366" w14:textId="77777777" w:rsidR="003C51FC" w:rsidRPr="001026CD" w:rsidRDefault="003C51FC" w:rsidP="003C51FC">
            <w:pPr>
              <w:autoSpaceDE/>
              <w:autoSpaceDN/>
              <w:adjustRightInd/>
              <w:rPr>
                <w:rFonts w:ascii="Garamond" w:hAnsi="Garamond" w:cs="Tahoma"/>
                <w:sz w:val="22"/>
                <w:szCs w:val="22"/>
              </w:rPr>
            </w:pPr>
          </w:p>
          <w:p w14:paraId="09EE78D0" w14:textId="77777777" w:rsidR="003C51FC" w:rsidRPr="001026CD" w:rsidRDefault="003C51FC" w:rsidP="003C51FC">
            <w:pPr>
              <w:autoSpaceDE/>
              <w:autoSpaceDN/>
              <w:adjustRightInd/>
              <w:rPr>
                <w:rFonts w:ascii="Garamond" w:hAnsi="Garamond" w:cs="Tahoma"/>
                <w:color w:val="3366FF"/>
                <w:sz w:val="22"/>
                <w:szCs w:val="22"/>
              </w:rPr>
            </w:pPr>
            <w:r w:rsidRPr="001026CD">
              <w:rPr>
                <w:rFonts w:ascii="Garamond" w:hAnsi="Garamond" w:cs="Tahoma"/>
                <w:color w:val="3366FF"/>
                <w:sz w:val="22"/>
                <w:szCs w:val="22"/>
              </w:rPr>
              <w:t>School psychologists have knowledge of principles and research related to resilience and risk factors in learning and mental health, services in schools and communities to support multi-tiered prevention, and evidence-based strategies for effective crisis response.</w:t>
            </w:r>
          </w:p>
          <w:p w14:paraId="1C9D855A" w14:textId="77777777" w:rsidR="003C51FC" w:rsidRPr="001026CD" w:rsidRDefault="003C51FC" w:rsidP="003C51FC">
            <w:pPr>
              <w:autoSpaceDE/>
              <w:autoSpaceDN/>
              <w:adjustRightInd/>
              <w:rPr>
                <w:rFonts w:ascii="Garamond" w:hAnsi="Garamond" w:cs="Tahoma"/>
                <w:sz w:val="22"/>
                <w:szCs w:val="22"/>
              </w:rPr>
            </w:pPr>
          </w:p>
          <w:p w14:paraId="6211939A"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Experiences:</w:t>
            </w:r>
          </w:p>
          <w:p w14:paraId="575866D7"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Participated crises response activities</w:t>
            </w:r>
          </w:p>
          <w:p w14:paraId="756E3585" w14:textId="77777777" w:rsidR="003C51FC" w:rsidRPr="001026CD" w:rsidRDefault="003C51FC" w:rsidP="003C51FC">
            <w:pPr>
              <w:numPr>
                <w:ilvl w:val="1"/>
                <w:numId w:val="71"/>
              </w:numPr>
              <w:autoSpaceDE/>
              <w:autoSpaceDN/>
              <w:adjustRightInd/>
              <w:contextualSpacing/>
              <w:rPr>
                <w:rFonts w:ascii="Garamond" w:hAnsi="Garamond" w:cs="Tahoma"/>
                <w:sz w:val="22"/>
                <w:szCs w:val="22"/>
              </w:rPr>
            </w:pPr>
            <w:r w:rsidRPr="001026CD">
              <w:rPr>
                <w:rFonts w:ascii="Garamond" w:hAnsi="Garamond" w:cs="Tahoma"/>
                <w:sz w:val="22"/>
                <w:szCs w:val="22"/>
              </w:rPr>
              <w:t>CPSE 610, 655</w:t>
            </w:r>
          </w:p>
          <w:p w14:paraId="20083358" w14:textId="77777777" w:rsidR="003C51FC" w:rsidRPr="001026CD" w:rsidRDefault="003C51FC" w:rsidP="003C51FC">
            <w:pPr>
              <w:autoSpaceDE/>
              <w:autoSpaceDN/>
              <w:adjustRightInd/>
              <w:rPr>
                <w:rFonts w:ascii="Garamond" w:hAnsi="Garamond" w:cs="Tahoma"/>
                <w:sz w:val="22"/>
                <w:szCs w:val="22"/>
              </w:rPr>
            </w:pPr>
          </w:p>
          <w:p w14:paraId="75A66C8A" w14:textId="77777777" w:rsidR="003C51FC" w:rsidRPr="001026CD" w:rsidRDefault="003C51FC" w:rsidP="003C51FC">
            <w:pPr>
              <w:autoSpaceDE/>
              <w:autoSpaceDN/>
              <w:adjustRightInd/>
              <w:rPr>
                <w:rFonts w:ascii="Garamond" w:hAnsi="Garamond" w:cs="Tahoma"/>
                <w:sz w:val="22"/>
                <w:szCs w:val="22"/>
              </w:rPr>
            </w:pPr>
          </w:p>
        </w:tc>
      </w:tr>
      <w:tr w:rsidR="003C51FC" w:rsidRPr="001026CD" w14:paraId="52FF09A9" w14:textId="77777777" w:rsidTr="003C51FC">
        <w:trPr>
          <w:jc w:val="center"/>
        </w:trPr>
        <w:tc>
          <w:tcPr>
            <w:tcW w:w="8856" w:type="dxa"/>
          </w:tcPr>
          <w:p w14:paraId="46D5DF78"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Family-School Collaboration Services:</w:t>
            </w:r>
          </w:p>
          <w:p w14:paraId="15EAE540" w14:textId="77777777" w:rsidR="003C51FC" w:rsidRPr="001026CD" w:rsidRDefault="003C51FC" w:rsidP="003C51FC">
            <w:pPr>
              <w:autoSpaceDE/>
              <w:autoSpaceDN/>
              <w:adjustRightInd/>
              <w:rPr>
                <w:rFonts w:ascii="Garamond" w:hAnsi="Garamond" w:cs="Tahoma"/>
                <w:sz w:val="22"/>
                <w:szCs w:val="22"/>
              </w:rPr>
            </w:pPr>
          </w:p>
          <w:p w14:paraId="6F6975E1" w14:textId="77777777" w:rsidR="003C51FC" w:rsidRPr="001026CD" w:rsidRDefault="003C51FC" w:rsidP="003C51FC">
            <w:pPr>
              <w:autoSpaceDE/>
              <w:autoSpaceDN/>
              <w:adjustRightInd/>
              <w:rPr>
                <w:rFonts w:ascii="Garamond" w:hAnsi="Garamond" w:cs="Tahoma"/>
                <w:color w:val="3366FF"/>
                <w:sz w:val="22"/>
                <w:szCs w:val="22"/>
              </w:rPr>
            </w:pPr>
            <w:r w:rsidRPr="001026CD">
              <w:rPr>
                <w:rFonts w:ascii="Garamond" w:hAnsi="Garamond" w:cs="Tahoma"/>
                <w:color w:val="3366FF"/>
                <w:sz w:val="22"/>
                <w:szCs w:val="22"/>
              </w:rPr>
              <w:t>School psychologists have knowledge of principles and research related to family systems, strengths, needs, and culture; evidence-based strategies to support family influences on children's learning and mental health; and strategies to develop collaboration between families and schools.</w:t>
            </w:r>
          </w:p>
          <w:p w14:paraId="3BDC2A55" w14:textId="77777777" w:rsidR="003C51FC" w:rsidRPr="001026CD" w:rsidRDefault="003C51FC" w:rsidP="003C51FC">
            <w:pPr>
              <w:autoSpaceDE/>
              <w:autoSpaceDN/>
              <w:adjustRightInd/>
              <w:rPr>
                <w:rFonts w:ascii="Garamond" w:hAnsi="Garamond" w:cs="Tahoma"/>
                <w:sz w:val="22"/>
                <w:szCs w:val="22"/>
              </w:rPr>
            </w:pPr>
          </w:p>
          <w:p w14:paraId="0850C072"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Experiences:</w:t>
            </w:r>
          </w:p>
          <w:p w14:paraId="1CF3866B"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Consulted with parents regarding a child’s need and have implemented interventions that support family needs</w:t>
            </w:r>
          </w:p>
          <w:p w14:paraId="457888C5" w14:textId="77777777" w:rsidR="003C51FC" w:rsidRPr="001026CD" w:rsidRDefault="003C51FC" w:rsidP="003C51FC">
            <w:pPr>
              <w:numPr>
                <w:ilvl w:val="1"/>
                <w:numId w:val="71"/>
              </w:numPr>
              <w:autoSpaceDE/>
              <w:autoSpaceDN/>
              <w:adjustRightInd/>
              <w:contextualSpacing/>
              <w:rPr>
                <w:rFonts w:ascii="Garamond" w:hAnsi="Garamond" w:cs="Tahoma"/>
                <w:sz w:val="22"/>
                <w:szCs w:val="22"/>
              </w:rPr>
            </w:pPr>
            <w:r w:rsidRPr="001026CD">
              <w:rPr>
                <w:rFonts w:ascii="Garamond" w:hAnsi="Garamond" w:cs="Tahoma"/>
                <w:sz w:val="22"/>
                <w:szCs w:val="22"/>
              </w:rPr>
              <w:t>CPSE 610, 609, 614, 649, 602</w:t>
            </w:r>
          </w:p>
          <w:p w14:paraId="3C23B580" w14:textId="77777777" w:rsidR="003C51FC" w:rsidRPr="001026CD" w:rsidRDefault="003C51FC" w:rsidP="003C51FC">
            <w:pPr>
              <w:autoSpaceDE/>
              <w:autoSpaceDN/>
              <w:adjustRightInd/>
              <w:rPr>
                <w:rFonts w:ascii="Garamond" w:hAnsi="Garamond" w:cs="Tahoma"/>
                <w:sz w:val="22"/>
                <w:szCs w:val="22"/>
              </w:rPr>
            </w:pPr>
          </w:p>
          <w:p w14:paraId="40F6B15D" w14:textId="77777777" w:rsidR="003C51FC" w:rsidRPr="001026CD" w:rsidRDefault="003C51FC" w:rsidP="003C51FC">
            <w:pPr>
              <w:autoSpaceDE/>
              <w:autoSpaceDN/>
              <w:adjustRightInd/>
              <w:rPr>
                <w:rFonts w:ascii="Garamond" w:hAnsi="Garamond" w:cs="Tahoma"/>
                <w:sz w:val="22"/>
                <w:szCs w:val="22"/>
              </w:rPr>
            </w:pPr>
          </w:p>
        </w:tc>
      </w:tr>
      <w:tr w:rsidR="003C51FC" w:rsidRPr="001026CD" w14:paraId="3521C497" w14:textId="77777777" w:rsidTr="003C51FC">
        <w:trPr>
          <w:jc w:val="center"/>
        </w:trPr>
        <w:tc>
          <w:tcPr>
            <w:tcW w:w="8856" w:type="dxa"/>
          </w:tcPr>
          <w:p w14:paraId="1D22802C"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Diversity in Development and Learning:</w:t>
            </w:r>
          </w:p>
          <w:p w14:paraId="4F9BE16A" w14:textId="77777777" w:rsidR="003C51FC" w:rsidRPr="001026CD" w:rsidRDefault="003C51FC" w:rsidP="003C51FC">
            <w:pPr>
              <w:autoSpaceDE/>
              <w:autoSpaceDN/>
              <w:adjustRightInd/>
              <w:rPr>
                <w:rFonts w:ascii="Garamond" w:hAnsi="Garamond" w:cs="Tahoma"/>
                <w:sz w:val="22"/>
                <w:szCs w:val="22"/>
              </w:rPr>
            </w:pPr>
          </w:p>
          <w:p w14:paraId="2A2379A6" w14:textId="77777777" w:rsidR="003C51FC" w:rsidRPr="001026CD" w:rsidRDefault="003C51FC" w:rsidP="003C51FC">
            <w:pPr>
              <w:autoSpaceDE/>
              <w:autoSpaceDN/>
              <w:adjustRightInd/>
              <w:rPr>
                <w:rFonts w:ascii="Garamond" w:hAnsi="Garamond" w:cs="Tahoma"/>
                <w:color w:val="3366FF"/>
                <w:sz w:val="22"/>
                <w:szCs w:val="22"/>
              </w:rPr>
            </w:pPr>
            <w:r w:rsidRPr="001026CD">
              <w:rPr>
                <w:rFonts w:ascii="Garamond" w:hAnsi="Garamond" w:cs="Tahoma"/>
                <w:color w:val="3366FF"/>
                <w:sz w:val="22"/>
                <w:szCs w:val="22"/>
              </w:rPr>
              <w:t>School psychologists have knowledge of individual differences, abilities, disabilities, and other diverse student characteristics; principles and research related to diversity factors for children, families, and schools, including factors related to culture, context, and individual and role difference; and evidence-based strategies to enhance services and address potential influences related to diversity.</w:t>
            </w:r>
          </w:p>
          <w:p w14:paraId="2DFE9C7D" w14:textId="77777777" w:rsidR="003C51FC" w:rsidRPr="001026CD" w:rsidRDefault="003C51FC" w:rsidP="003C51FC">
            <w:pPr>
              <w:autoSpaceDE/>
              <w:autoSpaceDN/>
              <w:adjustRightInd/>
              <w:rPr>
                <w:rFonts w:ascii="Garamond" w:hAnsi="Garamond" w:cs="Tahoma"/>
                <w:sz w:val="22"/>
                <w:szCs w:val="22"/>
              </w:rPr>
            </w:pPr>
          </w:p>
          <w:p w14:paraId="1BC63051"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Experiences:</w:t>
            </w:r>
          </w:p>
          <w:p w14:paraId="1D386327"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Gathered information that summarizes the demographic characteristics of their practicum site and used this information to inform their practice</w:t>
            </w:r>
          </w:p>
          <w:p w14:paraId="17408CD6"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Other (TIM—please add experiences from your class)</w:t>
            </w:r>
          </w:p>
          <w:p w14:paraId="2267B407" w14:textId="77777777" w:rsidR="003C51FC" w:rsidRPr="001026CD" w:rsidRDefault="003C51FC" w:rsidP="003C51FC">
            <w:pPr>
              <w:numPr>
                <w:ilvl w:val="1"/>
                <w:numId w:val="71"/>
              </w:numPr>
              <w:autoSpaceDE/>
              <w:autoSpaceDN/>
              <w:adjustRightInd/>
              <w:contextualSpacing/>
              <w:rPr>
                <w:rFonts w:ascii="Garamond" w:hAnsi="Garamond" w:cs="Tahoma"/>
                <w:sz w:val="22"/>
                <w:szCs w:val="22"/>
              </w:rPr>
            </w:pPr>
            <w:r w:rsidRPr="001026CD">
              <w:rPr>
                <w:rFonts w:ascii="Garamond" w:hAnsi="Garamond" w:cs="Tahoma"/>
                <w:sz w:val="22"/>
                <w:szCs w:val="22"/>
              </w:rPr>
              <w:t>CPSE 610, 609, 614, 649, 602</w:t>
            </w:r>
          </w:p>
          <w:p w14:paraId="7F72328D" w14:textId="77777777" w:rsidR="003C51FC" w:rsidRPr="001026CD" w:rsidRDefault="003C51FC" w:rsidP="003C51FC">
            <w:pPr>
              <w:autoSpaceDE/>
              <w:autoSpaceDN/>
              <w:adjustRightInd/>
              <w:rPr>
                <w:rFonts w:ascii="Garamond" w:hAnsi="Garamond" w:cs="Tahoma"/>
                <w:sz w:val="22"/>
                <w:szCs w:val="22"/>
              </w:rPr>
            </w:pPr>
          </w:p>
          <w:p w14:paraId="5B0A4C66" w14:textId="77777777" w:rsidR="003C51FC" w:rsidRPr="001026CD" w:rsidRDefault="003C51FC" w:rsidP="003C51FC">
            <w:pPr>
              <w:autoSpaceDE/>
              <w:autoSpaceDN/>
              <w:adjustRightInd/>
              <w:rPr>
                <w:rFonts w:ascii="Garamond" w:hAnsi="Garamond"/>
                <w:sz w:val="22"/>
                <w:szCs w:val="22"/>
              </w:rPr>
            </w:pPr>
          </w:p>
        </w:tc>
      </w:tr>
      <w:tr w:rsidR="003C51FC" w:rsidRPr="001026CD" w14:paraId="173A790C" w14:textId="77777777" w:rsidTr="003C51FC">
        <w:trPr>
          <w:jc w:val="center"/>
        </w:trPr>
        <w:tc>
          <w:tcPr>
            <w:tcW w:w="8856" w:type="dxa"/>
          </w:tcPr>
          <w:p w14:paraId="6B7F9F08"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 xml:space="preserve">Research and Program Evaluation: </w:t>
            </w:r>
          </w:p>
          <w:p w14:paraId="1A04EF5E" w14:textId="77777777" w:rsidR="003C51FC" w:rsidRPr="001026CD" w:rsidRDefault="003C51FC" w:rsidP="003C51FC">
            <w:pPr>
              <w:autoSpaceDE/>
              <w:autoSpaceDN/>
              <w:adjustRightInd/>
              <w:rPr>
                <w:rFonts w:ascii="Garamond" w:hAnsi="Garamond" w:cs="Tahoma"/>
                <w:sz w:val="22"/>
                <w:szCs w:val="22"/>
              </w:rPr>
            </w:pPr>
          </w:p>
          <w:p w14:paraId="4A5FAD8F" w14:textId="77777777" w:rsidR="003C51FC" w:rsidRPr="001026CD" w:rsidRDefault="003C51FC" w:rsidP="003C51FC">
            <w:pPr>
              <w:autoSpaceDE/>
              <w:autoSpaceDN/>
              <w:adjustRightInd/>
              <w:rPr>
                <w:rFonts w:ascii="Garamond" w:hAnsi="Garamond" w:cs="Tahoma"/>
                <w:color w:val="3366FF"/>
                <w:sz w:val="22"/>
                <w:szCs w:val="22"/>
              </w:rPr>
            </w:pPr>
            <w:r w:rsidRPr="001026CD">
              <w:rPr>
                <w:rFonts w:ascii="Garamond" w:hAnsi="Garamond" w:cs="Tahoma"/>
                <w:color w:val="3366FF"/>
                <w:sz w:val="22"/>
                <w:szCs w:val="22"/>
              </w:rPr>
              <w:t>School psychologists have knowledge of research design, statistics, measurement, varied data collection and analysis techniques, and program evaluation sufficient for understanding research and interpreting data in applied settings.</w:t>
            </w:r>
          </w:p>
          <w:p w14:paraId="53921A91" w14:textId="77777777" w:rsidR="003C51FC" w:rsidRPr="001026CD" w:rsidRDefault="003C51FC" w:rsidP="003C51FC">
            <w:pPr>
              <w:autoSpaceDE/>
              <w:autoSpaceDN/>
              <w:adjustRightInd/>
              <w:rPr>
                <w:rFonts w:ascii="Garamond" w:hAnsi="Garamond" w:cs="Tahoma"/>
                <w:sz w:val="22"/>
                <w:szCs w:val="22"/>
              </w:rPr>
            </w:pPr>
          </w:p>
          <w:p w14:paraId="271221CA"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Experiences:</w:t>
            </w:r>
          </w:p>
          <w:p w14:paraId="7DA7188C"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Successfully defended their thesis prospectus</w:t>
            </w:r>
          </w:p>
          <w:p w14:paraId="0E65AEB8"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Provides evidence that interventions are evidence-based</w:t>
            </w:r>
          </w:p>
          <w:p w14:paraId="6DEC860F" w14:textId="77777777" w:rsidR="003C51FC" w:rsidRPr="001026CD" w:rsidRDefault="003C51FC" w:rsidP="003C51FC">
            <w:pPr>
              <w:numPr>
                <w:ilvl w:val="1"/>
                <w:numId w:val="71"/>
              </w:numPr>
              <w:autoSpaceDE/>
              <w:autoSpaceDN/>
              <w:adjustRightInd/>
              <w:contextualSpacing/>
              <w:rPr>
                <w:rFonts w:ascii="Garamond" w:hAnsi="Garamond" w:cs="Tahoma"/>
                <w:sz w:val="22"/>
                <w:szCs w:val="22"/>
              </w:rPr>
            </w:pPr>
            <w:r w:rsidRPr="001026CD">
              <w:rPr>
                <w:rFonts w:ascii="Garamond" w:hAnsi="Garamond" w:cs="Tahoma"/>
                <w:sz w:val="22"/>
                <w:szCs w:val="22"/>
              </w:rPr>
              <w:t>CPSE 629, 651, 699</w:t>
            </w:r>
          </w:p>
          <w:p w14:paraId="25DFD6A7" w14:textId="77777777" w:rsidR="003C51FC" w:rsidRPr="001026CD" w:rsidRDefault="003C51FC" w:rsidP="003C51FC">
            <w:pPr>
              <w:autoSpaceDE/>
              <w:autoSpaceDN/>
              <w:adjustRightInd/>
              <w:rPr>
                <w:rFonts w:ascii="Garamond" w:hAnsi="Garamond"/>
                <w:sz w:val="22"/>
                <w:szCs w:val="22"/>
              </w:rPr>
            </w:pPr>
          </w:p>
        </w:tc>
      </w:tr>
      <w:tr w:rsidR="003C51FC" w:rsidRPr="001026CD" w14:paraId="30121B24" w14:textId="77777777" w:rsidTr="003C51FC">
        <w:trPr>
          <w:jc w:val="center"/>
        </w:trPr>
        <w:tc>
          <w:tcPr>
            <w:tcW w:w="8856" w:type="dxa"/>
          </w:tcPr>
          <w:p w14:paraId="39427390" w14:textId="77777777" w:rsidR="003C51FC" w:rsidRPr="001026CD" w:rsidRDefault="003C51FC" w:rsidP="003C51FC">
            <w:pPr>
              <w:autoSpaceDE/>
              <w:autoSpaceDN/>
              <w:adjustRightInd/>
              <w:rPr>
                <w:rFonts w:ascii="Garamond" w:hAnsi="Garamond"/>
                <w:sz w:val="22"/>
                <w:szCs w:val="22"/>
              </w:rPr>
            </w:pPr>
            <w:r w:rsidRPr="001026CD">
              <w:rPr>
                <w:rFonts w:ascii="Garamond" w:hAnsi="Garamond"/>
                <w:sz w:val="22"/>
                <w:szCs w:val="22"/>
              </w:rPr>
              <w:t>Legal, Ethical, and Professional Practice:</w:t>
            </w:r>
          </w:p>
          <w:p w14:paraId="4558299D" w14:textId="77777777" w:rsidR="003C51FC" w:rsidRPr="001026CD" w:rsidRDefault="003C51FC" w:rsidP="003C51FC">
            <w:pPr>
              <w:autoSpaceDE/>
              <w:autoSpaceDN/>
              <w:adjustRightInd/>
              <w:rPr>
                <w:rFonts w:ascii="Garamond" w:hAnsi="Garamond"/>
                <w:sz w:val="22"/>
                <w:szCs w:val="22"/>
              </w:rPr>
            </w:pPr>
          </w:p>
          <w:p w14:paraId="62413EC1" w14:textId="77777777" w:rsidR="003C51FC" w:rsidRPr="001026CD" w:rsidRDefault="003C51FC" w:rsidP="003C51FC">
            <w:pPr>
              <w:autoSpaceDE/>
              <w:autoSpaceDN/>
              <w:adjustRightInd/>
              <w:rPr>
                <w:rFonts w:ascii="Garamond" w:hAnsi="Garamond"/>
                <w:color w:val="3366FF"/>
                <w:sz w:val="22"/>
                <w:szCs w:val="22"/>
              </w:rPr>
            </w:pPr>
            <w:r w:rsidRPr="001026CD">
              <w:rPr>
                <w:rFonts w:ascii="Garamond" w:hAnsi="Garamond"/>
                <w:color w:val="3366FF"/>
                <w:sz w:val="22"/>
                <w:szCs w:val="22"/>
              </w:rPr>
              <w:lastRenderedPageBreak/>
              <w:t>School Psychologists have knowledge of the history and foundations of school psychology; multiple service models and methods; ethical, legal, and professional standards; and other factors related to professional identity and effective practice as school psychologists.</w:t>
            </w:r>
          </w:p>
          <w:p w14:paraId="7C116054" w14:textId="77777777" w:rsidR="003C51FC" w:rsidRPr="001026CD" w:rsidRDefault="003C51FC" w:rsidP="003C51FC">
            <w:pPr>
              <w:autoSpaceDE/>
              <w:autoSpaceDN/>
              <w:adjustRightInd/>
              <w:rPr>
                <w:rFonts w:ascii="Garamond" w:hAnsi="Garamond"/>
                <w:sz w:val="22"/>
                <w:szCs w:val="22"/>
              </w:rPr>
            </w:pPr>
          </w:p>
          <w:p w14:paraId="41A97E23" w14:textId="77777777" w:rsidR="003C51FC" w:rsidRPr="001026CD" w:rsidRDefault="003C51FC" w:rsidP="003C51FC">
            <w:pPr>
              <w:autoSpaceDE/>
              <w:autoSpaceDN/>
              <w:adjustRightInd/>
              <w:rPr>
                <w:rFonts w:ascii="Garamond" w:hAnsi="Garamond" w:cs="Tahoma"/>
                <w:sz w:val="22"/>
                <w:szCs w:val="22"/>
              </w:rPr>
            </w:pPr>
            <w:r w:rsidRPr="001026CD">
              <w:rPr>
                <w:rFonts w:ascii="Garamond" w:hAnsi="Garamond" w:cs="Tahoma"/>
                <w:sz w:val="22"/>
                <w:szCs w:val="22"/>
              </w:rPr>
              <w:t>Experiences:</w:t>
            </w:r>
          </w:p>
          <w:p w14:paraId="1E58D5DD"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Completed at least two “steps in resolving an ethical dilemma”</w:t>
            </w:r>
          </w:p>
          <w:p w14:paraId="51114E42"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Supervisor ratings show evidence of ethical work</w:t>
            </w:r>
          </w:p>
          <w:p w14:paraId="1FF4250D" w14:textId="77777777" w:rsidR="003C51FC" w:rsidRPr="001026CD" w:rsidRDefault="003C51FC" w:rsidP="003C51FC">
            <w:pPr>
              <w:numPr>
                <w:ilvl w:val="0"/>
                <w:numId w:val="71"/>
              </w:numPr>
              <w:autoSpaceDE/>
              <w:autoSpaceDN/>
              <w:adjustRightInd/>
              <w:contextualSpacing/>
              <w:rPr>
                <w:rFonts w:ascii="Garamond" w:hAnsi="Garamond" w:cs="Tahoma"/>
                <w:sz w:val="22"/>
                <w:szCs w:val="22"/>
              </w:rPr>
            </w:pPr>
            <w:r w:rsidRPr="001026CD">
              <w:rPr>
                <w:rFonts w:ascii="Garamond" w:hAnsi="Garamond" w:cs="Tahoma"/>
                <w:sz w:val="22"/>
                <w:szCs w:val="22"/>
              </w:rPr>
              <w:t>Has reviewed procedural safeguards for their practicum sites and explained those to parents</w:t>
            </w:r>
          </w:p>
          <w:p w14:paraId="743E2CDA" w14:textId="77777777" w:rsidR="003C51FC" w:rsidRPr="001026CD" w:rsidRDefault="003C51FC" w:rsidP="003C51FC">
            <w:pPr>
              <w:numPr>
                <w:ilvl w:val="1"/>
                <w:numId w:val="71"/>
              </w:numPr>
              <w:autoSpaceDE/>
              <w:autoSpaceDN/>
              <w:adjustRightInd/>
              <w:contextualSpacing/>
              <w:rPr>
                <w:rFonts w:ascii="Garamond" w:hAnsi="Garamond" w:cs="Tahoma"/>
                <w:sz w:val="22"/>
                <w:szCs w:val="22"/>
              </w:rPr>
            </w:pPr>
            <w:r w:rsidRPr="001026CD">
              <w:rPr>
                <w:rFonts w:ascii="Garamond" w:hAnsi="Garamond" w:cs="Tahoma"/>
                <w:sz w:val="22"/>
                <w:szCs w:val="22"/>
              </w:rPr>
              <w:t>CPSE 605</w:t>
            </w:r>
          </w:p>
          <w:p w14:paraId="104B8BD4" w14:textId="77777777" w:rsidR="003C51FC" w:rsidRPr="001026CD" w:rsidRDefault="003C51FC" w:rsidP="003C51FC">
            <w:pPr>
              <w:autoSpaceDE/>
              <w:autoSpaceDN/>
              <w:adjustRightInd/>
              <w:rPr>
                <w:rFonts w:ascii="Garamond" w:hAnsi="Garamond"/>
                <w:sz w:val="22"/>
                <w:szCs w:val="22"/>
              </w:rPr>
            </w:pPr>
          </w:p>
          <w:p w14:paraId="3D3FF565" w14:textId="77777777" w:rsidR="003C51FC" w:rsidRPr="001026CD" w:rsidRDefault="003C51FC" w:rsidP="003C51FC">
            <w:pPr>
              <w:autoSpaceDE/>
              <w:autoSpaceDN/>
              <w:adjustRightInd/>
              <w:rPr>
                <w:rFonts w:ascii="Garamond" w:hAnsi="Garamond"/>
                <w:sz w:val="22"/>
                <w:szCs w:val="22"/>
              </w:rPr>
            </w:pPr>
            <w:r w:rsidRPr="001026CD">
              <w:rPr>
                <w:rFonts w:ascii="Garamond" w:hAnsi="Garamond"/>
                <w:sz w:val="22"/>
                <w:szCs w:val="22"/>
              </w:rPr>
              <w:t>Successfully and consistently demonstrates the following behaviors:</w:t>
            </w:r>
          </w:p>
          <w:p w14:paraId="59B5F211" w14:textId="77777777" w:rsidR="003C51FC" w:rsidRPr="001026CD" w:rsidRDefault="003C51FC" w:rsidP="003C51FC">
            <w:pPr>
              <w:autoSpaceDE/>
              <w:autoSpaceDN/>
              <w:adjustRightInd/>
              <w:rPr>
                <w:rFonts w:ascii="Garamond" w:hAnsi="Garamond"/>
                <w:sz w:val="22"/>
                <w:szCs w:val="22"/>
              </w:rPr>
            </w:pPr>
          </w:p>
          <w:p w14:paraId="34144FDE" w14:textId="77777777" w:rsidR="003C51FC" w:rsidRPr="001026CD" w:rsidRDefault="003C51FC" w:rsidP="003C51FC">
            <w:pPr>
              <w:widowControl w:val="0"/>
              <w:rPr>
                <w:rFonts w:ascii="Garamond" w:hAnsi="Garamond" w:cs="Verdana"/>
                <w:sz w:val="22"/>
                <w:szCs w:val="22"/>
              </w:rPr>
            </w:pPr>
            <w:r w:rsidRPr="001026CD">
              <w:rPr>
                <w:rFonts w:ascii="Garamond" w:hAnsi="Garamond" w:cs="Verdana"/>
                <w:sz w:val="22"/>
                <w:szCs w:val="22"/>
              </w:rPr>
              <w:t>Student adheres to professional and ethical standards of behavior.</w:t>
            </w:r>
          </w:p>
          <w:p w14:paraId="0A48BB63" w14:textId="77777777" w:rsidR="003C51FC" w:rsidRPr="001026CD" w:rsidRDefault="003C51FC" w:rsidP="003C51FC">
            <w:pPr>
              <w:widowControl w:val="0"/>
              <w:rPr>
                <w:rFonts w:ascii="Garamond" w:hAnsi="Garamond" w:cs="Verdana"/>
                <w:sz w:val="22"/>
                <w:szCs w:val="22"/>
              </w:rPr>
            </w:pPr>
          </w:p>
          <w:p w14:paraId="2349803C" w14:textId="77777777" w:rsidR="003C51FC" w:rsidRPr="001026CD" w:rsidRDefault="003C51FC" w:rsidP="003C51FC">
            <w:pPr>
              <w:widowControl w:val="0"/>
              <w:rPr>
                <w:rFonts w:ascii="Garamond" w:hAnsi="Garamond" w:cs="Verdana"/>
                <w:sz w:val="22"/>
                <w:szCs w:val="22"/>
              </w:rPr>
            </w:pPr>
            <w:r w:rsidRPr="001026CD">
              <w:rPr>
                <w:rFonts w:ascii="Garamond" w:hAnsi="Garamond" w:cs="Verdana"/>
                <w:sz w:val="22"/>
                <w:szCs w:val="22"/>
              </w:rPr>
              <w:t>Student demonstrates a commitment to the understanding of &amp; responsiveness to human diversity.</w:t>
            </w:r>
          </w:p>
          <w:p w14:paraId="55C94B46" w14:textId="77777777" w:rsidR="003C51FC" w:rsidRPr="001026CD" w:rsidRDefault="003C51FC" w:rsidP="003C51FC">
            <w:pPr>
              <w:widowControl w:val="0"/>
              <w:rPr>
                <w:rFonts w:ascii="Garamond" w:hAnsi="Garamond" w:cs="Verdana"/>
                <w:sz w:val="22"/>
                <w:szCs w:val="22"/>
              </w:rPr>
            </w:pPr>
          </w:p>
          <w:p w14:paraId="26598F3A" w14:textId="77777777" w:rsidR="003C51FC" w:rsidRPr="001026CD" w:rsidRDefault="003C51FC" w:rsidP="003C51FC">
            <w:pPr>
              <w:widowControl w:val="0"/>
              <w:rPr>
                <w:rFonts w:ascii="Garamond" w:hAnsi="Garamond" w:cs="Verdana"/>
                <w:sz w:val="22"/>
                <w:szCs w:val="22"/>
              </w:rPr>
            </w:pPr>
            <w:r w:rsidRPr="001026CD">
              <w:rPr>
                <w:rFonts w:ascii="Garamond" w:hAnsi="Garamond" w:cs="Verdana"/>
                <w:sz w:val="22"/>
                <w:szCs w:val="22"/>
              </w:rPr>
              <w:t>Student demonstrates knowledge &amp; expertise in communicating effectively with teacher, students, support staff and administrators.</w:t>
            </w:r>
          </w:p>
          <w:p w14:paraId="54D872E5" w14:textId="77777777" w:rsidR="003C51FC" w:rsidRPr="001026CD" w:rsidRDefault="003C51FC" w:rsidP="003C51FC">
            <w:pPr>
              <w:widowControl w:val="0"/>
              <w:rPr>
                <w:rFonts w:ascii="Garamond" w:hAnsi="Garamond" w:cs="Verdana"/>
                <w:sz w:val="22"/>
                <w:szCs w:val="22"/>
              </w:rPr>
            </w:pPr>
          </w:p>
          <w:p w14:paraId="0EBC9855" w14:textId="77777777" w:rsidR="003C51FC" w:rsidRPr="001026CD" w:rsidRDefault="003C51FC" w:rsidP="003C51FC">
            <w:pPr>
              <w:widowControl w:val="0"/>
              <w:rPr>
                <w:rFonts w:ascii="Garamond" w:hAnsi="Garamond" w:cs="Verdana"/>
                <w:sz w:val="22"/>
                <w:szCs w:val="22"/>
              </w:rPr>
            </w:pPr>
            <w:r w:rsidRPr="001026CD">
              <w:rPr>
                <w:rFonts w:ascii="Garamond" w:hAnsi="Garamond" w:cs="Verdana"/>
                <w:sz w:val="22"/>
                <w:szCs w:val="22"/>
              </w:rPr>
              <w:t>Student demonstrates effective interpersonal relations.</w:t>
            </w:r>
          </w:p>
          <w:p w14:paraId="742C9FE3" w14:textId="77777777" w:rsidR="003C51FC" w:rsidRPr="001026CD" w:rsidRDefault="003C51FC" w:rsidP="003C51FC">
            <w:pPr>
              <w:widowControl w:val="0"/>
              <w:rPr>
                <w:rFonts w:ascii="Garamond" w:hAnsi="Garamond" w:cs="Verdana"/>
                <w:sz w:val="22"/>
                <w:szCs w:val="22"/>
              </w:rPr>
            </w:pPr>
          </w:p>
          <w:p w14:paraId="6EFEAB57" w14:textId="77777777" w:rsidR="003C51FC" w:rsidRPr="001026CD" w:rsidRDefault="003C51FC" w:rsidP="003C51FC">
            <w:pPr>
              <w:widowControl w:val="0"/>
              <w:rPr>
                <w:rFonts w:ascii="Garamond" w:hAnsi="Garamond" w:cs="Verdana"/>
                <w:sz w:val="22"/>
                <w:szCs w:val="22"/>
              </w:rPr>
            </w:pPr>
            <w:r w:rsidRPr="001026CD">
              <w:rPr>
                <w:rFonts w:ascii="Garamond" w:hAnsi="Garamond" w:cs="Verdana"/>
                <w:sz w:val="22"/>
                <w:szCs w:val="22"/>
              </w:rPr>
              <w:t>Student demonstrates flexibility.</w:t>
            </w:r>
          </w:p>
          <w:p w14:paraId="3B002DC1" w14:textId="77777777" w:rsidR="003C51FC" w:rsidRPr="001026CD" w:rsidRDefault="003C51FC" w:rsidP="003C51FC">
            <w:pPr>
              <w:widowControl w:val="0"/>
              <w:rPr>
                <w:rFonts w:ascii="Garamond" w:hAnsi="Garamond" w:cs="Verdana"/>
                <w:sz w:val="22"/>
                <w:szCs w:val="22"/>
              </w:rPr>
            </w:pPr>
          </w:p>
          <w:p w14:paraId="10E8166A" w14:textId="77777777" w:rsidR="003C51FC" w:rsidRPr="001026CD" w:rsidRDefault="003C51FC" w:rsidP="003C51FC">
            <w:pPr>
              <w:widowControl w:val="0"/>
              <w:rPr>
                <w:rFonts w:ascii="Garamond" w:hAnsi="Garamond" w:cs="Verdana"/>
                <w:sz w:val="22"/>
                <w:szCs w:val="22"/>
              </w:rPr>
            </w:pPr>
            <w:r w:rsidRPr="001026CD">
              <w:rPr>
                <w:rFonts w:ascii="Garamond" w:hAnsi="Garamond" w:cs="Verdana"/>
                <w:sz w:val="22"/>
                <w:szCs w:val="22"/>
              </w:rPr>
              <w:t>Student demonstrates initiative and dependability.</w:t>
            </w:r>
          </w:p>
          <w:p w14:paraId="32B0970F" w14:textId="77777777" w:rsidR="003C51FC" w:rsidRPr="001026CD" w:rsidRDefault="003C51FC" w:rsidP="003C51FC">
            <w:pPr>
              <w:widowControl w:val="0"/>
              <w:rPr>
                <w:rFonts w:ascii="Garamond" w:hAnsi="Garamond" w:cs="Verdana"/>
                <w:sz w:val="22"/>
                <w:szCs w:val="22"/>
              </w:rPr>
            </w:pPr>
          </w:p>
          <w:p w14:paraId="3B9FD6EB" w14:textId="77777777" w:rsidR="003C51FC" w:rsidRPr="001026CD" w:rsidRDefault="003C51FC" w:rsidP="003C51FC">
            <w:pPr>
              <w:widowControl w:val="0"/>
              <w:rPr>
                <w:rFonts w:ascii="Garamond" w:hAnsi="Garamond" w:cs="Verdana"/>
                <w:sz w:val="22"/>
                <w:szCs w:val="22"/>
              </w:rPr>
            </w:pPr>
            <w:r w:rsidRPr="001026CD">
              <w:rPr>
                <w:rFonts w:ascii="Garamond" w:hAnsi="Garamond" w:cs="Verdana"/>
                <w:sz w:val="22"/>
                <w:szCs w:val="22"/>
              </w:rPr>
              <w:t>Student respects individual and family’s rights of confidentiality.</w:t>
            </w:r>
          </w:p>
          <w:p w14:paraId="7E04BF3F" w14:textId="77777777" w:rsidR="003C51FC" w:rsidRPr="001026CD" w:rsidRDefault="003C51FC" w:rsidP="003C51FC">
            <w:pPr>
              <w:widowControl w:val="0"/>
              <w:rPr>
                <w:rFonts w:ascii="Garamond" w:hAnsi="Garamond" w:cs="Verdana"/>
                <w:sz w:val="22"/>
                <w:szCs w:val="22"/>
              </w:rPr>
            </w:pPr>
          </w:p>
          <w:p w14:paraId="1729D7D7" w14:textId="77777777" w:rsidR="003C51FC" w:rsidRPr="001026CD" w:rsidRDefault="003C51FC" w:rsidP="003C51FC">
            <w:pPr>
              <w:widowControl w:val="0"/>
              <w:rPr>
                <w:rFonts w:ascii="Garamond" w:hAnsi="Garamond" w:cs="Verdana"/>
                <w:sz w:val="22"/>
                <w:szCs w:val="22"/>
              </w:rPr>
            </w:pPr>
            <w:r w:rsidRPr="001026CD">
              <w:rPr>
                <w:rFonts w:ascii="Garamond" w:hAnsi="Garamond" w:cs="Verdana"/>
                <w:sz w:val="22"/>
                <w:szCs w:val="22"/>
              </w:rPr>
              <w:t>Student demonstrates a strong professional work ethic.</w:t>
            </w:r>
          </w:p>
          <w:p w14:paraId="3B4A01A3" w14:textId="77777777" w:rsidR="003C51FC" w:rsidRPr="001026CD" w:rsidRDefault="003C51FC" w:rsidP="003C51FC">
            <w:pPr>
              <w:widowControl w:val="0"/>
              <w:rPr>
                <w:rFonts w:ascii="Garamond" w:hAnsi="Garamond" w:cs="Verdana"/>
                <w:sz w:val="22"/>
                <w:szCs w:val="22"/>
              </w:rPr>
            </w:pPr>
          </w:p>
          <w:p w14:paraId="212D9C57" w14:textId="77777777" w:rsidR="003C51FC" w:rsidRPr="001026CD" w:rsidRDefault="003C51FC" w:rsidP="003C51FC">
            <w:pPr>
              <w:widowControl w:val="0"/>
              <w:rPr>
                <w:rFonts w:ascii="Garamond" w:hAnsi="Garamond" w:cs="Verdana"/>
                <w:sz w:val="22"/>
                <w:szCs w:val="22"/>
              </w:rPr>
            </w:pPr>
            <w:r w:rsidRPr="001026CD">
              <w:rPr>
                <w:rFonts w:ascii="Garamond" w:hAnsi="Garamond" w:cs="Verdana"/>
                <w:sz w:val="22"/>
                <w:szCs w:val="22"/>
              </w:rPr>
              <w:t>Student is appropriately assertive in seeking supervision and feedback.</w:t>
            </w:r>
          </w:p>
          <w:p w14:paraId="6DD36C13" w14:textId="77777777" w:rsidR="003C51FC" w:rsidRPr="001026CD" w:rsidRDefault="003C51FC" w:rsidP="003C51FC">
            <w:pPr>
              <w:widowControl w:val="0"/>
              <w:rPr>
                <w:rFonts w:ascii="Garamond" w:hAnsi="Garamond" w:cs="Verdana"/>
                <w:sz w:val="22"/>
                <w:szCs w:val="22"/>
              </w:rPr>
            </w:pPr>
          </w:p>
          <w:p w14:paraId="62E61720" w14:textId="77777777" w:rsidR="003C51FC" w:rsidRPr="001026CD" w:rsidRDefault="003C51FC" w:rsidP="003C51FC">
            <w:pPr>
              <w:widowControl w:val="0"/>
              <w:rPr>
                <w:rFonts w:ascii="Garamond" w:hAnsi="Garamond"/>
                <w:sz w:val="22"/>
                <w:szCs w:val="22"/>
              </w:rPr>
            </w:pPr>
            <w:r w:rsidRPr="001026CD">
              <w:rPr>
                <w:rFonts w:ascii="Garamond" w:hAnsi="Garamond" w:cs="Verdana"/>
                <w:sz w:val="22"/>
                <w:szCs w:val="22"/>
              </w:rPr>
              <w:t>Student is familiar with the school environment and how their role fits in with the “big picture.”</w:t>
            </w:r>
          </w:p>
        </w:tc>
      </w:tr>
    </w:tbl>
    <w:p w14:paraId="41A7F8DD"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69EE322D" w14:textId="77777777" w:rsidR="003D32CC" w:rsidRDefault="003D32CC" w:rsidP="00387EFA">
      <w:pPr>
        <w:pStyle w:val="Heading1"/>
      </w:pPr>
      <w:bookmarkStart w:id="588" w:name="_Toc239867059"/>
    </w:p>
    <w:p w14:paraId="33AAE3D2" w14:textId="77777777" w:rsidR="003D32CC" w:rsidRDefault="003D32CC" w:rsidP="00387EFA">
      <w:pPr>
        <w:pStyle w:val="Heading1"/>
      </w:pPr>
    </w:p>
    <w:p w14:paraId="22AB303C" w14:textId="77777777" w:rsidR="003D32CC" w:rsidRDefault="003D32CC" w:rsidP="00387EFA">
      <w:pPr>
        <w:pStyle w:val="Heading1"/>
      </w:pPr>
    </w:p>
    <w:p w14:paraId="1A081333" w14:textId="77777777" w:rsidR="003D32CC" w:rsidRDefault="003D32CC" w:rsidP="00387EFA">
      <w:pPr>
        <w:pStyle w:val="Heading1"/>
      </w:pPr>
    </w:p>
    <w:p w14:paraId="0E066B30" w14:textId="77777777" w:rsidR="003D32CC" w:rsidRDefault="003D32CC" w:rsidP="00387EFA">
      <w:pPr>
        <w:pStyle w:val="Heading1"/>
      </w:pPr>
    </w:p>
    <w:p w14:paraId="7BAF29A4" w14:textId="77777777" w:rsidR="003D32CC" w:rsidRDefault="003D32CC" w:rsidP="00387EFA">
      <w:pPr>
        <w:pStyle w:val="Heading1"/>
      </w:pPr>
    </w:p>
    <w:p w14:paraId="0E86B864" w14:textId="77777777" w:rsidR="003D32CC" w:rsidRDefault="003D32CC" w:rsidP="00387EFA">
      <w:pPr>
        <w:pStyle w:val="Heading1"/>
      </w:pPr>
    </w:p>
    <w:p w14:paraId="384DFEED" w14:textId="77777777" w:rsidR="003D32CC" w:rsidRDefault="003D32CC" w:rsidP="00387EFA">
      <w:pPr>
        <w:pStyle w:val="Heading1"/>
      </w:pPr>
    </w:p>
    <w:p w14:paraId="76C00F6F" w14:textId="77777777" w:rsidR="003D32CC" w:rsidRDefault="003D32CC" w:rsidP="00387EFA">
      <w:pPr>
        <w:pStyle w:val="Heading1"/>
      </w:pPr>
    </w:p>
    <w:p w14:paraId="100CB90B" w14:textId="77777777" w:rsidR="003D32CC" w:rsidRDefault="003D32CC" w:rsidP="00387EFA">
      <w:pPr>
        <w:pStyle w:val="Heading1"/>
      </w:pPr>
    </w:p>
    <w:p w14:paraId="15F82B50" w14:textId="77777777" w:rsidR="003D32CC" w:rsidRDefault="003D32CC" w:rsidP="00387EFA">
      <w:pPr>
        <w:pStyle w:val="Heading1"/>
      </w:pPr>
    </w:p>
    <w:p w14:paraId="2C087954" w14:textId="77777777" w:rsidR="003D32CC" w:rsidRDefault="003D32CC" w:rsidP="00387EFA">
      <w:pPr>
        <w:pStyle w:val="Heading1"/>
      </w:pPr>
    </w:p>
    <w:p w14:paraId="53F7311C" w14:textId="77777777" w:rsidR="003D32CC" w:rsidRDefault="003D32CC" w:rsidP="00387EFA">
      <w:pPr>
        <w:pStyle w:val="Heading1"/>
      </w:pPr>
    </w:p>
    <w:p w14:paraId="75D2BC88" w14:textId="77777777" w:rsidR="003D32CC" w:rsidRDefault="003D32CC" w:rsidP="00387EFA">
      <w:pPr>
        <w:pStyle w:val="Heading1"/>
      </w:pPr>
    </w:p>
    <w:p w14:paraId="64030662" w14:textId="4D23E9F2" w:rsidR="00264403" w:rsidRPr="009A3FA1" w:rsidRDefault="00264403" w:rsidP="00387EFA">
      <w:pPr>
        <w:pStyle w:val="Heading1"/>
      </w:pPr>
      <w:bookmarkStart w:id="589" w:name="_Toc22309651"/>
      <w:r w:rsidRPr="00387EFA">
        <w:t>APPENDIX   C</w:t>
      </w:r>
      <w:bookmarkEnd w:id="588"/>
      <w:r w:rsidR="00387EFA" w:rsidRPr="00387EFA">
        <w:rPr>
          <w:sz w:val="40"/>
          <w:szCs w:val="40"/>
        </w:rPr>
        <w:t>:</w:t>
      </w:r>
      <w:r w:rsidR="00387EFA">
        <w:t xml:space="preserve">  </w:t>
      </w:r>
      <w:bookmarkStart w:id="590" w:name="_Toc211854679"/>
      <w:bookmarkStart w:id="591" w:name="_Toc239867060"/>
      <w:bookmarkStart w:id="592" w:name="_Toc429429794"/>
      <w:r w:rsidRPr="00387EFA">
        <w:t>I</w:t>
      </w:r>
      <w:r w:rsidR="00247C9B" w:rsidRPr="00387EFA">
        <w:t xml:space="preserve">NTERNSHIP </w:t>
      </w:r>
      <w:r w:rsidRPr="00387EFA">
        <w:t>FORMS &amp; EVALUATIONS</w:t>
      </w:r>
      <w:bookmarkEnd w:id="589"/>
      <w:bookmarkEnd w:id="590"/>
      <w:bookmarkEnd w:id="591"/>
      <w:bookmarkEnd w:id="592"/>
    </w:p>
    <w:p w14:paraId="6318BE1B" w14:textId="77777777" w:rsidR="00264403" w:rsidRPr="009A3FA1" w:rsidRDefault="00264403" w:rsidP="00264403">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2"/>
          <w:szCs w:val="32"/>
        </w:rPr>
      </w:pPr>
    </w:p>
    <w:p w14:paraId="47421036" w14:textId="77777777" w:rsidR="009C689A" w:rsidRPr="009A3FA1" w:rsidRDefault="00264403" w:rsidP="009C689A">
      <w:pPr>
        <w:jc w:val="center"/>
        <w:rPr>
          <w:rFonts w:ascii="Garamond" w:hAnsi="Garamond"/>
        </w:rPr>
      </w:pPr>
      <w:r w:rsidRPr="009A3FA1">
        <w:rPr>
          <w:rFonts w:ascii="Garamond" w:hAnsi="Garamond"/>
          <w:b/>
          <w:bCs/>
          <w:sz w:val="36"/>
          <w:szCs w:val="36"/>
        </w:rPr>
        <w:br w:type="page"/>
      </w:r>
    </w:p>
    <w:p w14:paraId="4C74D1DD" w14:textId="77777777" w:rsidR="00C8746F" w:rsidRPr="00387EFA" w:rsidRDefault="00C8746F" w:rsidP="008D7BE7">
      <w:pPr>
        <w:pStyle w:val="Heading1"/>
      </w:pPr>
      <w:bookmarkStart w:id="593" w:name="_Toc22309652"/>
      <w:r w:rsidRPr="00387EFA">
        <w:lastRenderedPageBreak/>
        <w:t>School Psychology Internship Syllabus CPSE 688-R</w:t>
      </w:r>
      <w:bookmarkEnd w:id="593"/>
    </w:p>
    <w:p w14:paraId="38A3FADB" w14:textId="77777777" w:rsidR="006F497B" w:rsidRPr="00EF30F5" w:rsidRDefault="00C8746F" w:rsidP="00EF30F5">
      <w:pPr>
        <w:jc w:val="center"/>
        <w:rPr>
          <w:sz w:val="32"/>
          <w:szCs w:val="32"/>
          <w:vertAlign w:val="superscript"/>
        </w:rPr>
      </w:pPr>
      <w:bookmarkStart w:id="594" w:name="_Toc460059044"/>
      <w:r w:rsidRPr="00EF30F5">
        <w:rPr>
          <w:sz w:val="32"/>
          <w:szCs w:val="32"/>
        </w:rPr>
        <w:t>Brigham Young University School Psychology Program</w:t>
      </w:r>
      <w:r w:rsidRPr="00EF30F5">
        <w:rPr>
          <w:sz w:val="32"/>
          <w:szCs w:val="32"/>
          <w:vertAlign w:val="superscript"/>
        </w:rPr>
        <w:footnoteReference w:id="1"/>
      </w:r>
      <w:bookmarkEnd w:id="594"/>
    </w:p>
    <w:p w14:paraId="05DB68CC" w14:textId="77777777" w:rsidR="00844D96" w:rsidRPr="009A3FA1" w:rsidRDefault="000F525F" w:rsidP="00844D96">
      <w:pPr>
        <w:tabs>
          <w:tab w:val="left" w:pos="1980"/>
          <w:tab w:val="left" w:pos="2520"/>
          <w:tab w:val="left" w:pos="3240"/>
          <w:tab w:val="left" w:pos="3960"/>
          <w:tab w:val="left" w:pos="4680"/>
          <w:tab w:val="left" w:pos="5400"/>
          <w:tab w:val="left" w:pos="6120"/>
          <w:tab w:val="left" w:pos="6840"/>
          <w:tab w:val="left" w:pos="7560"/>
          <w:tab w:val="left" w:pos="8280"/>
        </w:tabs>
        <w:ind w:left="720" w:right="720" w:hanging="1620"/>
        <w:rPr>
          <w:rFonts w:ascii="Garamond" w:hAnsi="Garamond"/>
          <w:sz w:val="24"/>
          <w:szCs w:val="24"/>
        </w:rPr>
      </w:pPr>
      <w:r w:rsidRPr="009A3FA1">
        <w:rPr>
          <w:rFonts w:ascii="Garamond" w:hAnsi="Garamond"/>
          <w:sz w:val="24"/>
          <w:szCs w:val="24"/>
        </w:rPr>
        <w:t xml:space="preserve"> </w:t>
      </w:r>
      <w:r w:rsidR="00844D96" w:rsidRPr="009A3FA1">
        <w:rPr>
          <w:rFonts w:ascii="Garamond" w:hAnsi="Garamond"/>
          <w:sz w:val="24"/>
          <w:szCs w:val="24"/>
        </w:rPr>
        <w:tab/>
      </w:r>
      <w:r w:rsidR="00844D96" w:rsidRPr="009A3FA1">
        <w:rPr>
          <w:rFonts w:ascii="Garamond" w:hAnsi="Garamond"/>
          <w:sz w:val="24"/>
          <w:szCs w:val="24"/>
        </w:rPr>
        <w:tab/>
      </w:r>
      <w:r w:rsidR="00844D96" w:rsidRPr="009A3FA1">
        <w:rPr>
          <w:rFonts w:ascii="Garamond" w:hAnsi="Garamond"/>
          <w:sz w:val="24"/>
          <w:szCs w:val="24"/>
        </w:rPr>
        <w:tab/>
      </w:r>
      <w:r w:rsidR="00844D96" w:rsidRPr="009A3FA1">
        <w:rPr>
          <w:rFonts w:ascii="Garamond" w:hAnsi="Garamond"/>
          <w:sz w:val="24"/>
          <w:szCs w:val="24"/>
        </w:rPr>
        <w:tab/>
      </w:r>
      <w:r w:rsidR="00844D96" w:rsidRPr="009A3FA1">
        <w:rPr>
          <w:rFonts w:ascii="Garamond" w:hAnsi="Garamond"/>
          <w:sz w:val="24"/>
          <w:szCs w:val="24"/>
        </w:rPr>
        <w:tab/>
      </w:r>
      <w:r w:rsidR="00844D96" w:rsidRPr="009A3FA1">
        <w:rPr>
          <w:rFonts w:ascii="Garamond" w:hAnsi="Garamond"/>
          <w:sz w:val="24"/>
          <w:szCs w:val="24"/>
        </w:rPr>
        <w:tab/>
      </w:r>
      <w:r w:rsidR="00844D96" w:rsidRPr="009A3FA1">
        <w:rPr>
          <w:rFonts w:ascii="Garamond" w:hAnsi="Garamond"/>
          <w:sz w:val="24"/>
          <w:szCs w:val="24"/>
        </w:rPr>
        <w:tab/>
      </w:r>
      <w:r w:rsidR="00844D96" w:rsidRPr="009A3FA1">
        <w:rPr>
          <w:rFonts w:ascii="Garamond" w:hAnsi="Garamond"/>
          <w:sz w:val="24"/>
          <w:szCs w:val="24"/>
        </w:rPr>
        <w:tab/>
      </w:r>
    </w:p>
    <w:p w14:paraId="4D50074A" w14:textId="77777777" w:rsidR="00844D96" w:rsidRPr="00CA1AF2" w:rsidRDefault="00844D96" w:rsidP="00CA1AF2">
      <w:pPr>
        <w:rPr>
          <w:rFonts w:ascii="Garamond" w:hAnsi="Garamond"/>
          <w:b/>
          <w:sz w:val="24"/>
          <w:szCs w:val="24"/>
        </w:rPr>
      </w:pPr>
      <w:r w:rsidRPr="00CA1AF2">
        <w:rPr>
          <w:rFonts w:ascii="Garamond" w:hAnsi="Garamond"/>
          <w:b/>
          <w:sz w:val="24"/>
          <w:szCs w:val="24"/>
        </w:rPr>
        <w:t xml:space="preserve">Internship Requirements </w:t>
      </w:r>
    </w:p>
    <w:p w14:paraId="12349008" w14:textId="77777777" w:rsidR="00C44AAA" w:rsidRPr="009A3FA1" w:rsidRDefault="00C44AAA" w:rsidP="00844D96">
      <w:pPr>
        <w:pStyle w:val="OmniPage4"/>
        <w:ind w:right="210"/>
        <w:rPr>
          <w:rFonts w:ascii="Garamond" w:hAnsi="Garamond"/>
          <w:sz w:val="24"/>
          <w:szCs w:val="24"/>
        </w:rPr>
      </w:pPr>
    </w:p>
    <w:p w14:paraId="058636D6" w14:textId="77777777" w:rsidR="00844D96" w:rsidRPr="009A3FA1" w:rsidRDefault="00844D96" w:rsidP="00844D96">
      <w:pPr>
        <w:pStyle w:val="OmniPage4"/>
        <w:ind w:right="210"/>
        <w:rPr>
          <w:rFonts w:ascii="Garamond" w:hAnsi="Garamond"/>
          <w:sz w:val="24"/>
          <w:szCs w:val="24"/>
        </w:rPr>
      </w:pPr>
      <w:r w:rsidRPr="009A3FA1">
        <w:rPr>
          <w:rFonts w:ascii="Garamond" w:hAnsi="Garamond"/>
          <w:sz w:val="24"/>
          <w:szCs w:val="24"/>
        </w:rPr>
        <w:t xml:space="preserve">The internship requires </w:t>
      </w:r>
      <w:r w:rsidR="009B464D" w:rsidRPr="009A3FA1">
        <w:rPr>
          <w:rFonts w:ascii="Garamond" w:hAnsi="Garamond"/>
          <w:sz w:val="24"/>
          <w:szCs w:val="24"/>
        </w:rPr>
        <w:t xml:space="preserve">a minimum of </w:t>
      </w:r>
      <w:r w:rsidRPr="009A3FA1">
        <w:rPr>
          <w:rFonts w:ascii="Garamond" w:hAnsi="Garamond"/>
          <w:sz w:val="24"/>
          <w:szCs w:val="24"/>
        </w:rPr>
        <w:t>1200 hours of full</w:t>
      </w:r>
      <w:r w:rsidRPr="009A3FA1">
        <w:rPr>
          <w:rFonts w:ascii="Garamond" w:hAnsi="Garamond"/>
          <w:sz w:val="24"/>
          <w:szCs w:val="24"/>
        </w:rPr>
        <w:noBreakHyphen/>
        <w:t xml:space="preserve">time involvement for a period of one year, or 600 </w:t>
      </w:r>
      <w:r w:rsidR="009B464D" w:rsidRPr="009A3FA1">
        <w:rPr>
          <w:rFonts w:ascii="Garamond" w:hAnsi="Garamond"/>
          <w:sz w:val="24"/>
          <w:szCs w:val="24"/>
        </w:rPr>
        <w:t xml:space="preserve">minimum </w:t>
      </w:r>
      <w:r w:rsidRPr="009A3FA1">
        <w:rPr>
          <w:rFonts w:ascii="Garamond" w:hAnsi="Garamond"/>
          <w:sz w:val="24"/>
          <w:szCs w:val="24"/>
        </w:rPr>
        <w:t>hours of part</w:t>
      </w:r>
      <w:r w:rsidRPr="009A3FA1">
        <w:rPr>
          <w:rFonts w:ascii="Garamond" w:hAnsi="Garamond"/>
          <w:sz w:val="24"/>
          <w:szCs w:val="24"/>
        </w:rPr>
        <w:noBreakHyphen/>
        <w:t>time involvement in two consecutive years. The intern will be assigned to the same time schedule and calendar time as other school psychologists and mental health professionals employed at the internship site. Field-based supervisors will review and initial intern’s logs during weekly supervision. Each month the logs will be reviewed and initialed by the university-based supervisor. At this time the university supervisor can also review the on-site supervisor’s formative evaluation of the intern.</w:t>
      </w:r>
    </w:p>
    <w:p w14:paraId="08F25E80" w14:textId="77777777" w:rsidR="00844D96" w:rsidRPr="009A3FA1" w:rsidRDefault="00844D96" w:rsidP="00844D96">
      <w:pPr>
        <w:pStyle w:val="OmniPage4"/>
        <w:ind w:right="210"/>
        <w:rPr>
          <w:rFonts w:ascii="Garamond" w:hAnsi="Garamond"/>
          <w:sz w:val="24"/>
          <w:szCs w:val="24"/>
        </w:rPr>
      </w:pPr>
    </w:p>
    <w:p w14:paraId="5520152A" w14:textId="77777777" w:rsidR="00844D96" w:rsidRPr="009A3FA1" w:rsidRDefault="00844D96" w:rsidP="00844D96">
      <w:pPr>
        <w:pStyle w:val="OmniPage4"/>
        <w:ind w:right="210"/>
        <w:rPr>
          <w:rFonts w:ascii="Garamond" w:hAnsi="Garamond"/>
          <w:sz w:val="24"/>
          <w:szCs w:val="24"/>
        </w:rPr>
      </w:pPr>
      <w:r w:rsidRPr="009A3FA1">
        <w:rPr>
          <w:rFonts w:ascii="Garamond" w:hAnsi="Garamond"/>
          <w:sz w:val="24"/>
          <w:szCs w:val="24"/>
        </w:rPr>
        <w:t>Interns are required to provide evidence of competencies in the 1</w:t>
      </w:r>
      <w:r w:rsidR="00F66CD9" w:rsidRPr="009A3FA1">
        <w:rPr>
          <w:rFonts w:ascii="Garamond" w:hAnsi="Garamond"/>
          <w:sz w:val="24"/>
          <w:szCs w:val="24"/>
        </w:rPr>
        <w:t>0</w:t>
      </w:r>
      <w:r w:rsidRPr="009A3FA1">
        <w:rPr>
          <w:rFonts w:ascii="Garamond" w:hAnsi="Garamond"/>
          <w:sz w:val="24"/>
          <w:szCs w:val="24"/>
        </w:rPr>
        <w:t xml:space="preserve"> domains of professional practice identified by the National Association of School Psychologists. Specific (both required and suggested) activities to be completed within each domain are identified elsewhere in this document. If a student desires to complete other activities, it is suggested that they consult with the field and university-based supervisors, receiving approval in writing before proceeding.</w:t>
      </w:r>
    </w:p>
    <w:p w14:paraId="4AD8BCBB" w14:textId="77777777" w:rsidR="00844D96" w:rsidRPr="009A3FA1" w:rsidRDefault="00844D96" w:rsidP="00844D96">
      <w:pPr>
        <w:pStyle w:val="OmniPage4"/>
        <w:ind w:right="210"/>
        <w:rPr>
          <w:rFonts w:ascii="Garamond" w:hAnsi="Garamond"/>
          <w:sz w:val="24"/>
          <w:szCs w:val="24"/>
        </w:rPr>
      </w:pPr>
    </w:p>
    <w:p w14:paraId="77CD2EEB" w14:textId="77777777" w:rsidR="00844D96" w:rsidRPr="00CA1AF2" w:rsidRDefault="00844D96" w:rsidP="00CA1AF2">
      <w:pPr>
        <w:rPr>
          <w:rFonts w:ascii="Garamond" w:hAnsi="Garamond"/>
          <w:b/>
          <w:sz w:val="24"/>
          <w:szCs w:val="24"/>
        </w:rPr>
      </w:pPr>
      <w:r w:rsidRPr="00CA1AF2">
        <w:rPr>
          <w:rFonts w:ascii="Garamond" w:hAnsi="Garamond"/>
          <w:b/>
          <w:sz w:val="24"/>
          <w:szCs w:val="24"/>
        </w:rPr>
        <w:t>Supervision Requirements</w:t>
      </w:r>
    </w:p>
    <w:p w14:paraId="158DD72C" w14:textId="77777777" w:rsidR="00844D96" w:rsidRPr="009A3FA1" w:rsidRDefault="00844D96" w:rsidP="00844D96">
      <w:pPr>
        <w:pStyle w:val="OmniPage4"/>
        <w:ind w:right="210"/>
        <w:rPr>
          <w:rFonts w:ascii="Garamond" w:hAnsi="Garamond"/>
          <w:b/>
          <w:sz w:val="24"/>
          <w:szCs w:val="24"/>
          <w:u w:val="single"/>
        </w:rPr>
      </w:pPr>
    </w:p>
    <w:p w14:paraId="7D8478BD" w14:textId="77777777" w:rsidR="00844D96" w:rsidRPr="009A3FA1" w:rsidRDefault="00844D96" w:rsidP="00844D96">
      <w:pPr>
        <w:pStyle w:val="OmniPage4"/>
        <w:ind w:right="210"/>
        <w:rPr>
          <w:rFonts w:ascii="Garamond" w:hAnsi="Garamond"/>
          <w:sz w:val="24"/>
          <w:szCs w:val="24"/>
        </w:rPr>
      </w:pPr>
      <w:r w:rsidRPr="009A3FA1">
        <w:rPr>
          <w:rFonts w:ascii="Garamond" w:hAnsi="Garamond"/>
          <w:sz w:val="24"/>
          <w:szCs w:val="24"/>
        </w:rPr>
        <w:t>This internship requires a school-based placement and leads to university endorsement for Utah licensure/certification in school psychology.</w:t>
      </w:r>
    </w:p>
    <w:p w14:paraId="194ED495" w14:textId="77777777" w:rsidR="00CA1AF2" w:rsidRDefault="00CA1AF2" w:rsidP="00CA1AF2">
      <w:pPr>
        <w:rPr>
          <w:rFonts w:ascii="Garamond" w:hAnsi="Garamond"/>
          <w:b/>
          <w:sz w:val="24"/>
          <w:szCs w:val="24"/>
        </w:rPr>
      </w:pPr>
    </w:p>
    <w:p w14:paraId="59D39D1F" w14:textId="2F5CE1CA" w:rsidR="00387EFA" w:rsidRPr="00CA1AF2" w:rsidRDefault="00CA1AF2" w:rsidP="00CA1AF2">
      <w:pPr>
        <w:rPr>
          <w:rStyle w:val="Heading2Char"/>
        </w:rPr>
      </w:pPr>
      <w:r w:rsidRPr="00CA1AF2">
        <w:rPr>
          <w:rFonts w:ascii="Garamond" w:hAnsi="Garamond"/>
          <w:b/>
          <w:sz w:val="24"/>
          <w:szCs w:val="24"/>
        </w:rPr>
        <w:t>Field Supervision</w:t>
      </w:r>
    </w:p>
    <w:p w14:paraId="2A2A5FFC" w14:textId="77777777" w:rsidR="00CA1AF2" w:rsidRDefault="00CA1AF2" w:rsidP="00844D96">
      <w:pPr>
        <w:pStyle w:val="OmniPage4"/>
        <w:ind w:right="210"/>
        <w:rPr>
          <w:rFonts w:ascii="Garamond" w:hAnsi="Garamond"/>
          <w:sz w:val="24"/>
          <w:szCs w:val="24"/>
        </w:rPr>
      </w:pPr>
    </w:p>
    <w:p w14:paraId="263F8900" w14:textId="6D8F367E" w:rsidR="00844D96" w:rsidRPr="009A3FA1" w:rsidRDefault="00844D96" w:rsidP="00844D96">
      <w:pPr>
        <w:pStyle w:val="OmniPage4"/>
        <w:ind w:right="210"/>
        <w:rPr>
          <w:rFonts w:ascii="Garamond" w:hAnsi="Garamond"/>
          <w:sz w:val="24"/>
          <w:szCs w:val="24"/>
        </w:rPr>
      </w:pPr>
      <w:r w:rsidRPr="009A3FA1">
        <w:rPr>
          <w:rFonts w:ascii="Garamond" w:hAnsi="Garamond"/>
          <w:sz w:val="24"/>
          <w:szCs w:val="24"/>
        </w:rPr>
        <w:t>The intern shall receive an average of at least two hours of scheduled, face-to-face, field-based supervision per full time week from an appropriately credentialed school psychologist. This is a NASP requirement. At least one hour each week must be individual supervision. The field sup</w:t>
      </w:r>
      <w:r w:rsidR="003E2FBC" w:rsidRPr="009A3FA1">
        <w:rPr>
          <w:rFonts w:ascii="Garamond" w:hAnsi="Garamond"/>
          <w:sz w:val="24"/>
          <w:szCs w:val="24"/>
        </w:rPr>
        <w:t>ervisor shall have at least three</w:t>
      </w:r>
      <w:r w:rsidRPr="009A3FA1">
        <w:rPr>
          <w:rFonts w:ascii="Garamond" w:hAnsi="Garamond"/>
          <w:sz w:val="24"/>
          <w:szCs w:val="24"/>
        </w:rPr>
        <w:t xml:space="preserve"> years of full time school psychology experience</w:t>
      </w:r>
      <w:r w:rsidR="00857C05" w:rsidRPr="009A3FA1">
        <w:rPr>
          <w:rFonts w:ascii="Garamond" w:hAnsi="Garamond"/>
          <w:sz w:val="24"/>
          <w:szCs w:val="24"/>
        </w:rPr>
        <w:t>.</w:t>
      </w:r>
      <w:r w:rsidRPr="009A3FA1">
        <w:rPr>
          <w:rFonts w:ascii="Garamond" w:hAnsi="Garamond"/>
          <w:sz w:val="24"/>
          <w:szCs w:val="24"/>
        </w:rPr>
        <w:t xml:space="preserve"> </w:t>
      </w:r>
      <w:r w:rsidR="00857C05" w:rsidRPr="009A3FA1">
        <w:rPr>
          <w:rFonts w:ascii="Garamond" w:hAnsi="Garamond"/>
          <w:sz w:val="24"/>
          <w:szCs w:val="24"/>
        </w:rPr>
        <w:t>It is our preference that they supervisor has</w:t>
      </w:r>
      <w:r w:rsidRPr="009A3FA1">
        <w:rPr>
          <w:rFonts w:ascii="Garamond" w:hAnsi="Garamond"/>
          <w:sz w:val="24"/>
          <w:szCs w:val="24"/>
        </w:rPr>
        <w:t xml:space="preserve"> been employed in his or her present capacity for at least two years previously. </w:t>
      </w:r>
    </w:p>
    <w:p w14:paraId="6E779D90" w14:textId="77777777" w:rsidR="00844D96" w:rsidRPr="009A3FA1" w:rsidRDefault="00844D96" w:rsidP="00844D96">
      <w:pPr>
        <w:pStyle w:val="OmniPage4"/>
        <w:ind w:right="210"/>
        <w:rPr>
          <w:rFonts w:ascii="Garamond" w:hAnsi="Garamond"/>
          <w:b/>
          <w:bCs/>
          <w:sz w:val="24"/>
          <w:szCs w:val="24"/>
        </w:rPr>
      </w:pPr>
    </w:p>
    <w:p w14:paraId="7DE491F9" w14:textId="77777777" w:rsidR="00844D96" w:rsidRPr="009A3FA1" w:rsidRDefault="00844D96" w:rsidP="00844D96">
      <w:pPr>
        <w:pStyle w:val="OmniPage4"/>
        <w:ind w:right="210"/>
        <w:rPr>
          <w:rFonts w:ascii="Garamond" w:hAnsi="Garamond"/>
          <w:sz w:val="24"/>
          <w:szCs w:val="24"/>
        </w:rPr>
      </w:pPr>
      <w:r w:rsidRPr="009A3FA1">
        <w:rPr>
          <w:rFonts w:ascii="Garamond" w:hAnsi="Garamond"/>
          <w:sz w:val="24"/>
          <w:szCs w:val="24"/>
        </w:rPr>
        <w:t xml:space="preserve">For school psychology licensure, students must receive at least two hours per week of individualized supervision by a school psychologist. Twice monthly, the intern also will receive 1.5 hours of scheduled, </w:t>
      </w:r>
      <w:r w:rsidRPr="009A3FA1">
        <w:rPr>
          <w:rFonts w:ascii="Garamond" w:hAnsi="Garamond"/>
          <w:i/>
          <w:sz w:val="24"/>
          <w:szCs w:val="24"/>
        </w:rPr>
        <w:t xml:space="preserve">group¸ </w:t>
      </w:r>
      <w:r w:rsidRPr="009A3FA1">
        <w:rPr>
          <w:rFonts w:ascii="Garamond" w:hAnsi="Garamond"/>
          <w:sz w:val="24"/>
          <w:szCs w:val="24"/>
        </w:rPr>
        <w:t>face-to-face supervision by either the school district in which the intern is placed, a neighboring district, or a nearby academic institution.</w:t>
      </w:r>
    </w:p>
    <w:p w14:paraId="44C0F69E" w14:textId="77777777" w:rsidR="00844D96" w:rsidRPr="009A3FA1" w:rsidRDefault="00844D96" w:rsidP="00844D96">
      <w:pPr>
        <w:pStyle w:val="OmniPage4"/>
        <w:ind w:right="210"/>
        <w:rPr>
          <w:rFonts w:ascii="Garamond" w:hAnsi="Garamond"/>
          <w:sz w:val="24"/>
          <w:szCs w:val="24"/>
        </w:rPr>
      </w:pPr>
    </w:p>
    <w:p w14:paraId="39C1DA4C" w14:textId="77777777" w:rsidR="00D01F79" w:rsidRPr="009A3FA1" w:rsidRDefault="00844D96" w:rsidP="00C8746F">
      <w:pPr>
        <w:pStyle w:val="OmniPage4"/>
        <w:ind w:right="210"/>
        <w:rPr>
          <w:rFonts w:ascii="Garamond" w:hAnsi="Garamond"/>
          <w:sz w:val="24"/>
          <w:szCs w:val="24"/>
        </w:rPr>
      </w:pPr>
      <w:r w:rsidRPr="009A3FA1">
        <w:rPr>
          <w:rFonts w:ascii="Garamond" w:hAnsi="Garamond"/>
          <w:sz w:val="24"/>
          <w:szCs w:val="24"/>
        </w:rPr>
        <w:t>The field</w:t>
      </w:r>
      <w:r w:rsidRPr="009A3FA1">
        <w:rPr>
          <w:rFonts w:ascii="Garamond" w:hAnsi="Garamond"/>
          <w:sz w:val="24"/>
          <w:szCs w:val="24"/>
        </w:rPr>
        <w:noBreakHyphen/>
        <w:t>based supervisor will be responsible for no more than two interns at any given time. Although the field-based supervisor provides ongoing evaluation of the intern’s performance, skills, and disposition during the course of the internship experience, at the end of each semester, field-based supervisors are required to provide the university supervisor with a summative written evaluation of the intern's performance. A university form for the intern’s evaluation is provided. The ongoing evaluation should be done monthly by reviewing the student’s internship plan, progress toward goals, and the university form. The University internship coordinator may request these monthly reviews as needed</w:t>
      </w:r>
      <w:r w:rsidR="00C8746F" w:rsidRPr="009A3FA1">
        <w:rPr>
          <w:rFonts w:ascii="Garamond" w:hAnsi="Garamond"/>
          <w:sz w:val="24"/>
          <w:szCs w:val="24"/>
        </w:rPr>
        <w:t>.</w:t>
      </w:r>
    </w:p>
    <w:p w14:paraId="62514AF0" w14:textId="77777777" w:rsidR="00CA1AF2" w:rsidRDefault="00CA1AF2" w:rsidP="00CA1AF2">
      <w:pPr>
        <w:rPr>
          <w:rFonts w:ascii="Garamond" w:hAnsi="Garamond"/>
          <w:b/>
          <w:sz w:val="24"/>
          <w:szCs w:val="24"/>
        </w:rPr>
      </w:pPr>
    </w:p>
    <w:p w14:paraId="5CE079B6" w14:textId="694DA21E" w:rsidR="00844D96" w:rsidRPr="00CA1AF2" w:rsidRDefault="00844D96" w:rsidP="00CA1AF2">
      <w:pPr>
        <w:rPr>
          <w:rFonts w:ascii="Garamond" w:hAnsi="Garamond"/>
          <w:b/>
          <w:sz w:val="24"/>
          <w:szCs w:val="24"/>
        </w:rPr>
      </w:pPr>
      <w:r w:rsidRPr="00CA1AF2">
        <w:rPr>
          <w:rFonts w:ascii="Garamond" w:hAnsi="Garamond"/>
          <w:b/>
          <w:sz w:val="24"/>
          <w:szCs w:val="24"/>
        </w:rPr>
        <w:t xml:space="preserve">Requirements for CPSE </w:t>
      </w:r>
      <w:r w:rsidR="00196F65" w:rsidRPr="00CA1AF2">
        <w:rPr>
          <w:rFonts w:ascii="Garamond" w:hAnsi="Garamond"/>
          <w:b/>
          <w:sz w:val="24"/>
          <w:szCs w:val="24"/>
        </w:rPr>
        <w:t>688</w:t>
      </w:r>
      <w:r w:rsidRPr="00CA1AF2">
        <w:rPr>
          <w:rFonts w:ascii="Garamond" w:hAnsi="Garamond"/>
          <w:b/>
          <w:sz w:val="24"/>
          <w:szCs w:val="24"/>
        </w:rPr>
        <w:t>R</w:t>
      </w:r>
    </w:p>
    <w:p w14:paraId="2AAA2EBC" w14:textId="77777777" w:rsidR="00844D96" w:rsidRPr="009A3FA1" w:rsidRDefault="00844D96" w:rsidP="00844D96">
      <w:pPr>
        <w:rPr>
          <w:rFonts w:ascii="Garamond" w:hAnsi="Garamond"/>
          <w:sz w:val="24"/>
          <w:szCs w:val="24"/>
        </w:rPr>
      </w:pPr>
    </w:p>
    <w:p w14:paraId="5DCFA030" w14:textId="77777777" w:rsidR="00844D96" w:rsidRPr="009A3FA1" w:rsidRDefault="00844D96" w:rsidP="00844D96">
      <w:pPr>
        <w:pStyle w:val="Default"/>
        <w:rPr>
          <w:rFonts w:ascii="Garamond" w:hAnsi="Garamond" w:cs="Times New Roman"/>
          <w:color w:val="auto"/>
        </w:rPr>
      </w:pPr>
      <w:r w:rsidRPr="009A3FA1">
        <w:rPr>
          <w:rFonts w:ascii="Garamond" w:hAnsi="Garamond" w:cs="Times New Roman"/>
          <w:color w:val="auto"/>
        </w:rPr>
        <w:lastRenderedPageBreak/>
        <w:t xml:space="preserve">Interns will compile a portfolio of their activities, documenting their competencies in each domain. (For each domain required and suggested activities are noted elsewhere in this document.) The portfolio demonstrates an attainment of emerging and attained professional knowledge and the application of that knowledge through skills and competency. Integrated into this demonstration of knowledge is a disposition of professionalism in the field. The portfolio is a variety of documents that provide evidence of professional competency. Each artifact (or collection of artifacts) should be connected to a rationale and reflective statement. This format facilitates students’ connections between classroom and field-based experiences and encourages reflection and insight not typical in most traditional types of assessment. </w:t>
      </w:r>
    </w:p>
    <w:p w14:paraId="01412CA1" w14:textId="77777777" w:rsidR="00844D96" w:rsidRPr="009A3FA1" w:rsidRDefault="00844D96" w:rsidP="00844D96">
      <w:pPr>
        <w:rPr>
          <w:rFonts w:ascii="Garamond" w:hAnsi="Garamond"/>
          <w:sz w:val="24"/>
          <w:szCs w:val="24"/>
        </w:rPr>
      </w:pPr>
    </w:p>
    <w:p w14:paraId="3C59D223" w14:textId="77777777" w:rsidR="00844D96" w:rsidRPr="009A3FA1" w:rsidRDefault="00844D96" w:rsidP="00CF118E">
      <w:pPr>
        <w:numPr>
          <w:ilvl w:val="0"/>
          <w:numId w:val="6"/>
        </w:numPr>
        <w:autoSpaceDE/>
        <w:autoSpaceDN/>
        <w:adjustRightInd/>
        <w:rPr>
          <w:rFonts w:ascii="Garamond" w:hAnsi="Garamond"/>
          <w:sz w:val="24"/>
          <w:szCs w:val="24"/>
        </w:rPr>
      </w:pPr>
      <w:r w:rsidRPr="009A3FA1">
        <w:rPr>
          <w:rFonts w:ascii="Garamond" w:hAnsi="Garamond"/>
          <w:sz w:val="24"/>
          <w:szCs w:val="24"/>
        </w:rPr>
        <w:t xml:space="preserve">The portfolio should include a section for each of the competencies listed below. Each section should identify an artifact or artifacts that demonstrate competency, a rationale for including the respective artifact/artifacts, and a reflective statement that discusses the strengths of the artifacts and </w:t>
      </w:r>
      <w:r w:rsidR="0021330F" w:rsidRPr="009A3FA1">
        <w:rPr>
          <w:rFonts w:ascii="Garamond" w:hAnsi="Garamond"/>
          <w:sz w:val="24"/>
          <w:szCs w:val="24"/>
        </w:rPr>
        <w:t xml:space="preserve">suggestions </w:t>
      </w:r>
      <w:r w:rsidRPr="009A3FA1">
        <w:rPr>
          <w:rFonts w:ascii="Garamond" w:hAnsi="Garamond"/>
          <w:sz w:val="24"/>
          <w:szCs w:val="24"/>
        </w:rPr>
        <w:t xml:space="preserve">for improvement in that domain. Portfolios will be reviewed </w:t>
      </w:r>
      <w:r w:rsidR="001226D8" w:rsidRPr="009A3FA1">
        <w:rPr>
          <w:rFonts w:ascii="Garamond" w:hAnsi="Garamond"/>
          <w:sz w:val="24"/>
          <w:szCs w:val="24"/>
        </w:rPr>
        <w:t xml:space="preserve">by two </w:t>
      </w:r>
      <w:r w:rsidR="00544C68" w:rsidRPr="009A3FA1">
        <w:rPr>
          <w:rFonts w:ascii="Garamond" w:hAnsi="Garamond"/>
          <w:sz w:val="24"/>
          <w:szCs w:val="24"/>
        </w:rPr>
        <w:t>faculty members during the internship year.</w:t>
      </w:r>
    </w:p>
    <w:p w14:paraId="5CDF64A7" w14:textId="77777777" w:rsidR="00844D96" w:rsidRPr="009A3FA1" w:rsidRDefault="00844D96" w:rsidP="00844D96">
      <w:pPr>
        <w:rPr>
          <w:rFonts w:ascii="Garamond" w:hAnsi="Garamond"/>
          <w:sz w:val="24"/>
          <w:szCs w:val="24"/>
        </w:rPr>
      </w:pPr>
    </w:p>
    <w:p w14:paraId="01253B1B" w14:textId="77777777" w:rsidR="00844D96" w:rsidRPr="00CA1AF2" w:rsidRDefault="00387EFA" w:rsidP="00844D96">
      <w:pPr>
        <w:rPr>
          <w:rFonts w:ascii="Garamond" w:hAnsi="Garamond"/>
          <w:b/>
          <w:sz w:val="24"/>
          <w:szCs w:val="24"/>
        </w:rPr>
      </w:pPr>
      <w:r w:rsidRPr="00CA1AF2">
        <w:rPr>
          <w:rFonts w:ascii="Garamond" w:hAnsi="Garamond"/>
          <w:b/>
          <w:sz w:val="24"/>
          <w:szCs w:val="24"/>
        </w:rPr>
        <w:t>Additional Requirements</w:t>
      </w:r>
    </w:p>
    <w:p w14:paraId="0C592585" w14:textId="77777777" w:rsidR="00844D96" w:rsidRPr="009A3FA1" w:rsidRDefault="00844D96" w:rsidP="00844D96">
      <w:pPr>
        <w:rPr>
          <w:rFonts w:ascii="Garamond" w:hAnsi="Garamond"/>
          <w:sz w:val="24"/>
          <w:szCs w:val="24"/>
        </w:rPr>
      </w:pPr>
    </w:p>
    <w:p w14:paraId="53012753" w14:textId="77777777" w:rsidR="00844D96" w:rsidRPr="009A3FA1" w:rsidRDefault="00844D96" w:rsidP="00CF118E">
      <w:pPr>
        <w:numPr>
          <w:ilvl w:val="0"/>
          <w:numId w:val="6"/>
        </w:numPr>
        <w:autoSpaceDE/>
        <w:autoSpaceDN/>
        <w:adjustRightInd/>
        <w:rPr>
          <w:rFonts w:ascii="Garamond" w:hAnsi="Garamond"/>
          <w:sz w:val="24"/>
          <w:szCs w:val="24"/>
        </w:rPr>
      </w:pPr>
      <w:r w:rsidRPr="009A3FA1">
        <w:rPr>
          <w:rFonts w:ascii="Garamond" w:hAnsi="Garamond"/>
          <w:sz w:val="24"/>
          <w:szCs w:val="24"/>
        </w:rPr>
        <w:t>Interns will read and understand the Utah standards for licensure in school psychology.</w:t>
      </w:r>
      <w:r w:rsidR="000F525F" w:rsidRPr="009A3FA1">
        <w:rPr>
          <w:rFonts w:ascii="Garamond" w:hAnsi="Garamond"/>
          <w:sz w:val="24"/>
          <w:szCs w:val="24"/>
        </w:rPr>
        <w:t xml:space="preserve"> </w:t>
      </w:r>
    </w:p>
    <w:p w14:paraId="6E4E6F7B" w14:textId="77777777" w:rsidR="00844D96" w:rsidRPr="009A3FA1" w:rsidRDefault="00844D96" w:rsidP="00844D96">
      <w:pPr>
        <w:rPr>
          <w:rFonts w:ascii="Garamond" w:hAnsi="Garamond"/>
          <w:sz w:val="24"/>
          <w:szCs w:val="24"/>
        </w:rPr>
      </w:pPr>
    </w:p>
    <w:p w14:paraId="0515F4B5" w14:textId="77777777" w:rsidR="007C519A" w:rsidRDefault="00844D96" w:rsidP="007C519A">
      <w:pPr>
        <w:autoSpaceDE/>
        <w:autoSpaceDN/>
        <w:adjustRightInd/>
      </w:pPr>
      <w:r w:rsidRPr="007C519A">
        <w:rPr>
          <w:rFonts w:ascii="Garamond" w:hAnsi="Garamond"/>
          <w:sz w:val="24"/>
          <w:szCs w:val="24"/>
        </w:rPr>
        <w:t>Interns will complete at least two case studies, suitable in format and quality for submission for credentialing as a Nationally Certified School Psychologist. Guidelines for completing th</w:t>
      </w:r>
      <w:r w:rsidR="004D43A4" w:rsidRPr="007C519A">
        <w:rPr>
          <w:rFonts w:ascii="Garamond" w:hAnsi="Garamond"/>
          <w:sz w:val="24"/>
          <w:szCs w:val="24"/>
        </w:rPr>
        <w:t>e case studies are available on</w:t>
      </w:r>
      <w:r w:rsidRPr="007C519A">
        <w:rPr>
          <w:rFonts w:ascii="Garamond" w:hAnsi="Garamond"/>
          <w:sz w:val="24"/>
          <w:szCs w:val="24"/>
        </w:rPr>
        <w:t xml:space="preserve">line at </w:t>
      </w:r>
      <w:hyperlink r:id="rId38" w:history="1">
        <w:r w:rsidR="007C519A">
          <w:rPr>
            <w:rStyle w:val="Hyperlink"/>
          </w:rPr>
          <w:t>https://www.nasponline.org/standards-and-certification/national-certification</w:t>
        </w:r>
      </w:hyperlink>
    </w:p>
    <w:p w14:paraId="7417178D" w14:textId="42BA6DE0" w:rsidR="00DB02F6" w:rsidRPr="007C519A" w:rsidRDefault="00DB02F6" w:rsidP="007C519A">
      <w:pPr>
        <w:autoSpaceDE/>
        <w:autoSpaceDN/>
        <w:adjustRightInd/>
        <w:ind w:left="720"/>
        <w:rPr>
          <w:rFonts w:ascii="Garamond" w:hAnsi="Garamond"/>
          <w:sz w:val="24"/>
          <w:szCs w:val="24"/>
        </w:rPr>
      </w:pPr>
    </w:p>
    <w:p w14:paraId="34EF7874" w14:textId="1055BCE5" w:rsidR="00DB02F6" w:rsidRPr="009A3FA1" w:rsidRDefault="00DB02F6" w:rsidP="00CF118E">
      <w:pPr>
        <w:numPr>
          <w:ilvl w:val="0"/>
          <w:numId w:val="6"/>
        </w:numPr>
        <w:autoSpaceDE/>
        <w:autoSpaceDN/>
        <w:adjustRightInd/>
        <w:rPr>
          <w:rFonts w:ascii="Garamond" w:hAnsi="Garamond"/>
          <w:sz w:val="24"/>
          <w:szCs w:val="24"/>
        </w:rPr>
      </w:pPr>
      <w:r w:rsidRPr="009A3FA1">
        <w:rPr>
          <w:rFonts w:ascii="Garamond" w:hAnsi="Garamond"/>
          <w:sz w:val="24"/>
          <w:szCs w:val="24"/>
        </w:rPr>
        <w:t xml:space="preserve">Students will complete two psycho-educational reports and one program evaluation.  The guidelines and rubric for complete these are in </w:t>
      </w:r>
      <w:r w:rsidR="00587113">
        <w:rPr>
          <w:rFonts w:ascii="Garamond" w:hAnsi="Garamond"/>
          <w:sz w:val="24"/>
          <w:szCs w:val="24"/>
        </w:rPr>
        <w:t>TaskStream and available from program faculty.</w:t>
      </w:r>
    </w:p>
    <w:p w14:paraId="61ECDA46" w14:textId="77777777" w:rsidR="00844D96" w:rsidRPr="009A3FA1" w:rsidRDefault="00844D96" w:rsidP="00844D96">
      <w:pPr>
        <w:rPr>
          <w:rFonts w:ascii="Garamond" w:hAnsi="Garamond"/>
          <w:sz w:val="24"/>
          <w:szCs w:val="24"/>
        </w:rPr>
      </w:pPr>
    </w:p>
    <w:p w14:paraId="567E8AFE" w14:textId="77777777" w:rsidR="00844D96" w:rsidRPr="009A3FA1" w:rsidRDefault="00844D96" w:rsidP="00CF118E">
      <w:pPr>
        <w:numPr>
          <w:ilvl w:val="0"/>
          <w:numId w:val="6"/>
        </w:numPr>
        <w:autoSpaceDE/>
        <w:autoSpaceDN/>
        <w:adjustRightInd/>
        <w:rPr>
          <w:rFonts w:ascii="Garamond" w:hAnsi="Garamond"/>
          <w:sz w:val="24"/>
          <w:szCs w:val="24"/>
        </w:rPr>
      </w:pPr>
      <w:r w:rsidRPr="009A3FA1">
        <w:rPr>
          <w:rFonts w:ascii="Garamond" w:hAnsi="Garamond"/>
          <w:sz w:val="24"/>
          <w:szCs w:val="24"/>
        </w:rPr>
        <w:t>Interns will document their hours and activities by maintaining the above mentioned required logs. Documentation of intern logs is described in the student handbook.</w:t>
      </w:r>
    </w:p>
    <w:p w14:paraId="4FA70AC3" w14:textId="77777777" w:rsidR="00844D96" w:rsidRPr="009A3FA1" w:rsidRDefault="00844D96" w:rsidP="00844D96">
      <w:pPr>
        <w:rPr>
          <w:rFonts w:ascii="Garamond" w:hAnsi="Garamond"/>
          <w:sz w:val="24"/>
          <w:szCs w:val="24"/>
        </w:rPr>
      </w:pPr>
    </w:p>
    <w:p w14:paraId="5654C889" w14:textId="77777777" w:rsidR="00844D96" w:rsidRPr="009A3FA1" w:rsidRDefault="00844D96" w:rsidP="00CF118E">
      <w:pPr>
        <w:numPr>
          <w:ilvl w:val="0"/>
          <w:numId w:val="6"/>
        </w:numPr>
        <w:autoSpaceDE/>
        <w:autoSpaceDN/>
        <w:adjustRightInd/>
        <w:rPr>
          <w:rFonts w:ascii="Garamond" w:hAnsi="Garamond"/>
          <w:sz w:val="24"/>
          <w:szCs w:val="24"/>
        </w:rPr>
      </w:pPr>
      <w:r w:rsidRPr="009A3FA1">
        <w:rPr>
          <w:rFonts w:ascii="Garamond" w:hAnsi="Garamond"/>
          <w:sz w:val="24"/>
          <w:szCs w:val="24"/>
        </w:rPr>
        <w:t>Students will act in an ethical manner as described by the NASP and APA ethical codes. Students will maintain the standards outlined in the BYU Honor Code.</w:t>
      </w:r>
    </w:p>
    <w:p w14:paraId="0D9E069D" w14:textId="77777777" w:rsidR="00844D96" w:rsidRPr="009A3FA1" w:rsidRDefault="00844D96" w:rsidP="00844D96">
      <w:pPr>
        <w:rPr>
          <w:rFonts w:ascii="Garamond" w:hAnsi="Garamond"/>
          <w:sz w:val="24"/>
          <w:szCs w:val="24"/>
        </w:rPr>
      </w:pPr>
    </w:p>
    <w:p w14:paraId="02707C85" w14:textId="77777777" w:rsidR="00844D96" w:rsidRPr="009A3FA1" w:rsidRDefault="00844D96" w:rsidP="00CF118E">
      <w:pPr>
        <w:numPr>
          <w:ilvl w:val="0"/>
          <w:numId w:val="6"/>
        </w:numPr>
        <w:autoSpaceDE/>
        <w:autoSpaceDN/>
        <w:adjustRightInd/>
        <w:rPr>
          <w:rFonts w:ascii="Garamond" w:hAnsi="Garamond"/>
          <w:sz w:val="24"/>
          <w:szCs w:val="24"/>
        </w:rPr>
      </w:pPr>
      <w:r w:rsidRPr="009A3FA1">
        <w:rPr>
          <w:rFonts w:ascii="Garamond" w:hAnsi="Garamond"/>
          <w:sz w:val="24"/>
          <w:szCs w:val="24"/>
        </w:rPr>
        <w:t xml:space="preserve">Students will regularly attend CPSE </w:t>
      </w:r>
      <w:r w:rsidR="00196F65" w:rsidRPr="009A3FA1">
        <w:rPr>
          <w:rFonts w:ascii="Garamond" w:hAnsi="Garamond"/>
          <w:sz w:val="24"/>
          <w:szCs w:val="24"/>
        </w:rPr>
        <w:t>688</w:t>
      </w:r>
      <w:r w:rsidRPr="009A3FA1">
        <w:rPr>
          <w:rFonts w:ascii="Garamond" w:hAnsi="Garamond"/>
          <w:sz w:val="24"/>
          <w:szCs w:val="24"/>
        </w:rPr>
        <w:t>R.</w:t>
      </w:r>
    </w:p>
    <w:p w14:paraId="3065B8BC" w14:textId="77777777" w:rsidR="00844D96" w:rsidRPr="009A3FA1" w:rsidRDefault="00844D96" w:rsidP="00844D96">
      <w:pPr>
        <w:pStyle w:val="CM1"/>
        <w:outlineLvl w:val="0"/>
        <w:rPr>
          <w:rFonts w:ascii="Garamond" w:hAnsi="Garamond"/>
          <w:b/>
          <w:bCs/>
        </w:rPr>
      </w:pPr>
      <w:r w:rsidRPr="009A3FA1">
        <w:rPr>
          <w:rFonts w:ascii="Garamond" w:hAnsi="Garamond"/>
          <w:b/>
          <w:bCs/>
        </w:rPr>
        <w:br w:type="page"/>
      </w:r>
    </w:p>
    <w:p w14:paraId="5CCD8A83" w14:textId="77777777" w:rsidR="00004D6D" w:rsidRPr="00FF4292" w:rsidRDefault="00004D6D" w:rsidP="00004D6D">
      <w:pPr>
        <w:jc w:val="center"/>
        <w:rPr>
          <w:rFonts w:ascii="Garamond" w:hAnsi="Garamond"/>
          <w:b/>
          <w:bCs/>
        </w:rPr>
      </w:pPr>
      <w:r w:rsidRPr="00FF4292">
        <w:rPr>
          <w:rFonts w:ascii="Garamond" w:hAnsi="Garamond"/>
          <w:b/>
        </w:rPr>
        <w:lastRenderedPageBreak/>
        <w:t>Brigham Young University School Psychology Program</w:t>
      </w:r>
    </w:p>
    <w:p w14:paraId="5447A49F" w14:textId="77777777" w:rsidR="00004D6D" w:rsidRPr="00CA1AF2" w:rsidRDefault="00004D6D" w:rsidP="00CA1AF2">
      <w:pPr>
        <w:pStyle w:val="Heading2"/>
        <w:jc w:val="center"/>
        <w:rPr>
          <w:rFonts w:eastAsia="Times"/>
          <w:sz w:val="28"/>
        </w:rPr>
      </w:pPr>
      <w:bookmarkStart w:id="595" w:name="_Toc460059049"/>
      <w:bookmarkStart w:id="596" w:name="_Toc22309653"/>
      <w:r w:rsidRPr="00CA1AF2">
        <w:rPr>
          <w:rFonts w:eastAsia="Times"/>
          <w:sz w:val="28"/>
        </w:rPr>
        <w:t>School Psychology Internship Agreement</w:t>
      </w:r>
      <w:bookmarkEnd w:id="595"/>
      <w:bookmarkEnd w:id="596"/>
    </w:p>
    <w:p w14:paraId="5B834A37" w14:textId="77777777" w:rsidR="00004D6D" w:rsidRPr="00FF4292" w:rsidRDefault="00004D6D" w:rsidP="00004D6D">
      <w:pPr>
        <w:jc w:val="center"/>
        <w:rPr>
          <w:rFonts w:ascii="Garamond" w:hAnsi="Garamond"/>
          <w:b/>
          <w:sz w:val="32"/>
        </w:rPr>
      </w:pPr>
    </w:p>
    <w:p w14:paraId="56C313BE" w14:textId="77777777" w:rsidR="00004D6D" w:rsidRPr="00FF4292" w:rsidRDefault="00004D6D" w:rsidP="00004D6D">
      <w:pPr>
        <w:rPr>
          <w:rFonts w:ascii="Garamond" w:hAnsi="Garamond"/>
          <w:szCs w:val="24"/>
        </w:rPr>
      </w:pPr>
      <w:r w:rsidRPr="00FF4292">
        <w:rPr>
          <w:rFonts w:ascii="Garamond" w:hAnsi="Garamond"/>
          <w:szCs w:val="24"/>
        </w:rPr>
        <w:t>Intern:</w:t>
      </w:r>
    </w:p>
    <w:p w14:paraId="14D95238" w14:textId="77777777" w:rsidR="00004D6D" w:rsidRPr="00FF4292" w:rsidRDefault="00004D6D" w:rsidP="00004D6D">
      <w:pPr>
        <w:rPr>
          <w:rFonts w:ascii="Garamond" w:hAnsi="Garamond"/>
          <w:szCs w:val="24"/>
        </w:rPr>
      </w:pPr>
      <w:r w:rsidRPr="00FF4292">
        <w:rPr>
          <w:rFonts w:ascii="Garamond" w:hAnsi="Garamond"/>
          <w:szCs w:val="24"/>
        </w:rPr>
        <w:t xml:space="preserve">Internship Site(s): </w:t>
      </w:r>
    </w:p>
    <w:p w14:paraId="7033DAEC" w14:textId="77777777" w:rsidR="00004D6D" w:rsidRPr="00FF4292" w:rsidRDefault="00004D6D" w:rsidP="00004D6D">
      <w:pPr>
        <w:rPr>
          <w:rFonts w:ascii="Garamond" w:hAnsi="Garamond"/>
          <w:szCs w:val="24"/>
        </w:rPr>
      </w:pPr>
      <w:r w:rsidRPr="00FF4292">
        <w:rPr>
          <w:rFonts w:ascii="Garamond" w:hAnsi="Garamond"/>
          <w:szCs w:val="24"/>
        </w:rPr>
        <w:t>District Supervisor(s):</w:t>
      </w:r>
    </w:p>
    <w:p w14:paraId="106292DD" w14:textId="77777777" w:rsidR="00004D6D" w:rsidRPr="00FF4292" w:rsidRDefault="00004D6D" w:rsidP="00004D6D">
      <w:pPr>
        <w:rPr>
          <w:rFonts w:ascii="Garamond" w:hAnsi="Garamond"/>
          <w:szCs w:val="24"/>
        </w:rPr>
      </w:pPr>
      <w:r w:rsidRPr="00FF4292">
        <w:rPr>
          <w:rFonts w:ascii="Garamond" w:hAnsi="Garamond"/>
          <w:szCs w:val="24"/>
        </w:rPr>
        <w:t>On-site Supervisor(s):</w:t>
      </w:r>
    </w:p>
    <w:p w14:paraId="30A8D6F7" w14:textId="77777777" w:rsidR="00004D6D" w:rsidRPr="00FF4292" w:rsidRDefault="00004D6D" w:rsidP="00004D6D">
      <w:pPr>
        <w:rPr>
          <w:rFonts w:ascii="Garamond" w:hAnsi="Garamond"/>
          <w:szCs w:val="24"/>
        </w:rPr>
      </w:pPr>
      <w:r w:rsidRPr="00FF4292">
        <w:rPr>
          <w:rFonts w:ascii="Garamond" w:hAnsi="Garamond"/>
          <w:szCs w:val="24"/>
        </w:rPr>
        <w:t>Beginning/ending dates of internship:</w:t>
      </w:r>
    </w:p>
    <w:p w14:paraId="584BA1CA" w14:textId="77777777" w:rsidR="00004D6D" w:rsidRPr="00FF4292" w:rsidRDefault="00004D6D" w:rsidP="00004D6D">
      <w:pPr>
        <w:rPr>
          <w:rFonts w:ascii="Garamond" w:hAnsi="Garamond"/>
          <w:szCs w:val="24"/>
        </w:rPr>
      </w:pPr>
      <w:r w:rsidRPr="00FF4292">
        <w:rPr>
          <w:rFonts w:ascii="Garamond" w:hAnsi="Garamond"/>
          <w:szCs w:val="24"/>
        </w:rPr>
        <w:t>Compensation amounts:</w:t>
      </w:r>
    </w:p>
    <w:p w14:paraId="688A96FA"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p>
    <w:p w14:paraId="27CED16F" w14:textId="77777777" w:rsidR="00004D6D" w:rsidRPr="0016014C" w:rsidRDefault="00004D6D" w:rsidP="0016014C">
      <w:pPr>
        <w:jc w:val="center"/>
        <w:rPr>
          <w:rFonts w:ascii="Garamond" w:hAnsi="Garamond"/>
          <w:b/>
        </w:rPr>
      </w:pPr>
      <w:bookmarkStart w:id="597" w:name="_Toc460059050"/>
      <w:bookmarkStart w:id="598" w:name="_Toc22309654"/>
      <w:r w:rsidRPr="0016014C">
        <w:rPr>
          <w:rFonts w:ascii="Garamond" w:hAnsi="Garamond"/>
          <w:b/>
        </w:rPr>
        <w:t>General Considerations</w:t>
      </w:r>
      <w:bookmarkEnd w:id="597"/>
      <w:bookmarkEnd w:id="598"/>
    </w:p>
    <w:p w14:paraId="44455648" w14:textId="77777777" w:rsidR="00004D6D" w:rsidRPr="00FF4292" w:rsidRDefault="00004D6D" w:rsidP="00004D6D"/>
    <w:p w14:paraId="330BE285"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bCs/>
          <w:sz w:val="22"/>
        </w:rPr>
        <w:t>Purpose of Agreement:</w:t>
      </w:r>
      <w:r w:rsidRPr="00FF4292">
        <w:rPr>
          <w:rFonts w:ascii="Garamond" w:hAnsi="Garamond"/>
          <w:sz w:val="22"/>
        </w:rPr>
        <w:t xml:space="preserve"> The purpose of this document is to provide evidence of a formal agreement between the Brigham Young University (BYU) School Psychology Program and the ___________________ School District for the placement, supervision, and training activities of ____________________________ , a School Psychology intern. This is not a legal document or contract, but evidence of a good faith understanding and agreement on matters related to the internship experience.</w:t>
      </w:r>
    </w:p>
    <w:p w14:paraId="69FDE467"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p>
    <w:p w14:paraId="4C302653"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bCs/>
          <w:sz w:val="22"/>
        </w:rPr>
        <w:t>Purpose of Internship:</w:t>
      </w:r>
      <w:r w:rsidRPr="00FF4292">
        <w:rPr>
          <w:rFonts w:ascii="Garamond" w:hAnsi="Garamond"/>
          <w:sz w:val="22"/>
        </w:rPr>
        <w:t xml:space="preserve"> Internship is a cooperative arrangement involving the school psychology program, the intern, and the participating school district. The internship is a diversified, culminating training experience.  It is completed after all coursework but prior to the completion of comprehensive exams and graduation. The internship requires 1200 hours or full-time involvement for a period of one year, or 600 hours of part-time involvement in two consecutive years. The intern shall be assigned to the same time schedule and calendar time as other school psychologists employed at the internship site.</w:t>
      </w:r>
    </w:p>
    <w:p w14:paraId="18535E85" w14:textId="77777777" w:rsidR="0016014C" w:rsidRDefault="0016014C" w:rsidP="0016014C">
      <w:pPr>
        <w:jc w:val="center"/>
        <w:rPr>
          <w:rFonts w:ascii="Garamond" w:hAnsi="Garamond"/>
          <w:b/>
        </w:rPr>
      </w:pPr>
      <w:bookmarkStart w:id="599" w:name="_Toc460059051"/>
      <w:bookmarkStart w:id="600" w:name="_Toc22309655"/>
    </w:p>
    <w:p w14:paraId="6E3B0EFF" w14:textId="7C0CF657" w:rsidR="00004D6D" w:rsidRPr="0016014C" w:rsidRDefault="00004D6D" w:rsidP="0016014C">
      <w:pPr>
        <w:jc w:val="center"/>
        <w:rPr>
          <w:rFonts w:ascii="Garamond" w:hAnsi="Garamond"/>
          <w:b/>
        </w:rPr>
      </w:pPr>
      <w:r w:rsidRPr="0016014C">
        <w:rPr>
          <w:rFonts w:ascii="Garamond" w:hAnsi="Garamond"/>
          <w:b/>
        </w:rPr>
        <w:t>Responsibilities of the Intern</w:t>
      </w:r>
      <w:bookmarkEnd w:id="599"/>
      <w:bookmarkEnd w:id="600"/>
    </w:p>
    <w:p w14:paraId="6ABB4C76" w14:textId="77777777" w:rsidR="00004D6D" w:rsidRPr="00FF4292" w:rsidRDefault="00004D6D" w:rsidP="00004D6D"/>
    <w:p w14:paraId="2E714693"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bCs/>
          <w:sz w:val="22"/>
        </w:rPr>
        <w:t>Credit Registration:</w:t>
      </w:r>
      <w:r w:rsidRPr="00FF4292">
        <w:rPr>
          <w:rFonts w:ascii="Garamond" w:hAnsi="Garamond"/>
          <w:sz w:val="22"/>
        </w:rPr>
        <w:t xml:space="preserve"> The intern shall register through BYU for 6 credits of CPSE 688R, School Psychology Internship, over the course of the internship year. This is usually accomplished by registering for 2 credits during Fall and Winter Semesters and during Spring Term.</w:t>
      </w:r>
    </w:p>
    <w:p w14:paraId="4AAD4AF8"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p>
    <w:p w14:paraId="7521F690"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sz w:val="22"/>
        </w:rPr>
        <w:t xml:space="preserve">Supervision: </w:t>
      </w:r>
      <w:r w:rsidRPr="00FF4292">
        <w:rPr>
          <w:rFonts w:ascii="Garamond" w:hAnsi="Garamond"/>
          <w:sz w:val="22"/>
        </w:rPr>
        <w:t>The intern shall be available for supervision and shall be responsive to supervision and direction provided by his or her supervisors.</w:t>
      </w:r>
    </w:p>
    <w:p w14:paraId="32FCF6C9"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p>
    <w:p w14:paraId="2D945C41"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bCs/>
          <w:sz w:val="22"/>
        </w:rPr>
        <w:t>Record Keeping:</w:t>
      </w:r>
      <w:r w:rsidRPr="00FF4292">
        <w:rPr>
          <w:rFonts w:ascii="Garamond" w:hAnsi="Garamond"/>
          <w:sz w:val="22"/>
        </w:rPr>
        <w:t xml:space="preserve"> The intern shall maintain a weekly log of activities to verify the completion of activities necessary for the internship and to document the required clock hours. Interns will complete and turn in a monthly summary log reflecting total time spent in each area during the month, signed by the site-supervisor. </w:t>
      </w:r>
    </w:p>
    <w:p w14:paraId="2FA3FE49"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p>
    <w:p w14:paraId="415EF3BC"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bCs/>
          <w:sz w:val="22"/>
        </w:rPr>
        <w:t>Responsibility to the School District:</w:t>
      </w:r>
      <w:r w:rsidRPr="00FF4292">
        <w:rPr>
          <w:rFonts w:ascii="Garamond" w:hAnsi="Garamond"/>
          <w:sz w:val="22"/>
        </w:rPr>
        <w:t xml:space="preserve"> The intern shall complete all reasonable requirements and expectations agreed to for the internship experience.</w:t>
      </w:r>
    </w:p>
    <w:p w14:paraId="72B95C7E"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p>
    <w:p w14:paraId="4C1E4EE0"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bCs/>
          <w:sz w:val="22"/>
        </w:rPr>
        <w:t>Professional and Ethical Behavior:</w:t>
      </w:r>
      <w:r w:rsidRPr="00FF4292">
        <w:rPr>
          <w:rFonts w:ascii="Garamond" w:hAnsi="Garamond"/>
          <w:sz w:val="22"/>
        </w:rPr>
        <w:t xml:space="preserve"> The intern shall perform all professional duties at the highest reasonable standard of care, and within the scope of the NASP </w:t>
      </w:r>
      <w:r w:rsidRPr="00FF4292">
        <w:rPr>
          <w:rFonts w:ascii="Garamond" w:hAnsi="Garamond"/>
          <w:i/>
          <w:iCs/>
          <w:sz w:val="22"/>
        </w:rPr>
        <w:t>Principles for Professional Ethics</w:t>
      </w:r>
      <w:r w:rsidRPr="00FF4292">
        <w:rPr>
          <w:rFonts w:ascii="Garamond" w:hAnsi="Garamond"/>
          <w:sz w:val="22"/>
        </w:rPr>
        <w:t xml:space="preserve"> and other applicable ethical codes related to providing mental health services in a school setting.</w:t>
      </w:r>
    </w:p>
    <w:p w14:paraId="4273C6CD" w14:textId="77777777" w:rsidR="0016014C" w:rsidRDefault="0016014C" w:rsidP="0016014C">
      <w:pPr>
        <w:jc w:val="center"/>
        <w:rPr>
          <w:rFonts w:ascii="Garamond" w:hAnsi="Garamond"/>
          <w:b/>
        </w:rPr>
      </w:pPr>
      <w:bookmarkStart w:id="601" w:name="_Toc460059052"/>
      <w:bookmarkStart w:id="602" w:name="_Toc22309656"/>
    </w:p>
    <w:p w14:paraId="34072EB9" w14:textId="77F5BD3F" w:rsidR="00004D6D" w:rsidRDefault="00004D6D" w:rsidP="0016014C">
      <w:pPr>
        <w:jc w:val="center"/>
        <w:rPr>
          <w:rFonts w:ascii="Garamond" w:hAnsi="Garamond"/>
          <w:b/>
        </w:rPr>
      </w:pPr>
      <w:r w:rsidRPr="0016014C">
        <w:rPr>
          <w:rFonts w:ascii="Garamond" w:hAnsi="Garamond"/>
          <w:b/>
        </w:rPr>
        <w:t>Responsibilities of the School District</w:t>
      </w:r>
      <w:bookmarkEnd w:id="601"/>
      <w:bookmarkEnd w:id="602"/>
    </w:p>
    <w:p w14:paraId="296A1898" w14:textId="77777777" w:rsidR="0016014C" w:rsidRPr="0016014C" w:rsidRDefault="0016014C" w:rsidP="0016014C">
      <w:pPr>
        <w:jc w:val="center"/>
        <w:rPr>
          <w:rFonts w:ascii="Garamond" w:hAnsi="Garamond"/>
          <w:b/>
        </w:rPr>
      </w:pPr>
    </w:p>
    <w:p w14:paraId="12983DCF" w14:textId="77777777" w:rsidR="00004D6D"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Cs/>
          <w:sz w:val="22"/>
        </w:rPr>
      </w:pPr>
      <w:r w:rsidRPr="00FF4292">
        <w:rPr>
          <w:rFonts w:ascii="Garamond" w:hAnsi="Garamond"/>
          <w:b/>
          <w:bCs/>
          <w:sz w:val="22"/>
        </w:rPr>
        <w:t xml:space="preserve">Provision of a Diversified Training Experience: </w:t>
      </w:r>
      <w:r w:rsidRPr="00FF4292">
        <w:rPr>
          <w:rFonts w:ascii="Garamond" w:hAnsi="Garamond"/>
          <w:bCs/>
          <w:sz w:val="22"/>
        </w:rPr>
        <w:t xml:space="preserve"> The district will ensure that interns’ roles within the school involve a variety of professional duties representing the many functions of a school psychologist.</w:t>
      </w:r>
    </w:p>
    <w:p w14:paraId="7587F66D" w14:textId="77777777" w:rsidR="00004D6D" w:rsidRDefault="00004D6D" w:rsidP="00004D6D">
      <w:pPr>
        <w:rPr>
          <w:sz w:val="22"/>
        </w:rPr>
      </w:pPr>
    </w:p>
    <w:p w14:paraId="7C05B7B1" w14:textId="77777777" w:rsidR="00004D6D" w:rsidRPr="007E2AD0" w:rsidRDefault="00004D6D" w:rsidP="00004D6D">
      <w:pPr>
        <w:rPr>
          <w:rFonts w:ascii="Garamond" w:hAnsi="Garamond"/>
          <w:sz w:val="22"/>
        </w:rPr>
      </w:pPr>
      <w:r w:rsidRPr="007E2AD0">
        <w:rPr>
          <w:rFonts w:ascii="Garamond" w:hAnsi="Garamond"/>
          <w:sz w:val="22"/>
        </w:rPr>
        <w:t>The internship site will provide opportunities for a range of school psychological services consistent with the</w:t>
      </w:r>
    </w:p>
    <w:p w14:paraId="02650A80" w14:textId="77777777" w:rsidR="00004D6D" w:rsidRPr="007E2AD0" w:rsidRDefault="00004D6D" w:rsidP="00004D6D">
      <w:pPr>
        <w:rPr>
          <w:rFonts w:ascii="Garamond" w:hAnsi="Garamond"/>
          <w:sz w:val="22"/>
        </w:rPr>
      </w:pPr>
      <w:r w:rsidRPr="007E2AD0">
        <w:rPr>
          <w:rFonts w:ascii="Garamond" w:hAnsi="Garamond"/>
          <w:sz w:val="22"/>
        </w:rPr>
        <w:lastRenderedPageBreak/>
        <w:t>NASP Standards for graduate preparation of school psychologists (2010c) and NASP Model for comprehensive and</w:t>
      </w:r>
    </w:p>
    <w:p w14:paraId="79507416" w14:textId="77777777" w:rsidR="00004D6D" w:rsidRPr="007E2AD0" w:rsidRDefault="00004D6D" w:rsidP="00004D6D">
      <w:pPr>
        <w:rPr>
          <w:rFonts w:ascii="Garamond" w:hAnsi="Garamond"/>
          <w:sz w:val="22"/>
        </w:rPr>
      </w:pPr>
      <w:r w:rsidRPr="007E2AD0">
        <w:rPr>
          <w:rFonts w:ascii="Garamond" w:hAnsi="Garamond"/>
          <w:sz w:val="22"/>
        </w:rPr>
        <w:t>integrated school psychological services (2010a). Most of the intern’s time will be spent providing direct and indirect psychological services to children, youth, and/or families. In order to ensure breadth of training, activities in no single major function will predominate the intern’s time.</w:t>
      </w:r>
    </w:p>
    <w:p w14:paraId="1E827AEA"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p>
    <w:p w14:paraId="0EB2246C"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bCs/>
          <w:sz w:val="22"/>
        </w:rPr>
        <w:t>Field Supervision:</w:t>
      </w:r>
      <w:r w:rsidRPr="00FF4292">
        <w:rPr>
          <w:rFonts w:ascii="Garamond" w:hAnsi="Garamond"/>
          <w:sz w:val="22"/>
        </w:rPr>
        <w:t xml:space="preserve"> The intern shall receive 2 hours of individualized, scheduled, formal, face</w:t>
      </w:r>
      <w:r w:rsidRPr="00FF4292">
        <w:rPr>
          <w:rFonts w:ascii="Garamond" w:hAnsi="Garamond"/>
          <w:sz w:val="22"/>
        </w:rPr>
        <w:noBreakHyphen/>
        <w:t>to</w:t>
      </w:r>
      <w:r w:rsidRPr="00FF4292">
        <w:rPr>
          <w:rFonts w:ascii="Garamond" w:hAnsi="Garamond"/>
          <w:sz w:val="22"/>
        </w:rPr>
        <w:noBreakHyphen/>
        <w:t>face supervision per week supplied by the student's on</w:t>
      </w:r>
      <w:r w:rsidRPr="00FF4292">
        <w:rPr>
          <w:rFonts w:ascii="Garamond" w:hAnsi="Garamond"/>
          <w:sz w:val="22"/>
        </w:rPr>
        <w:noBreakHyphen/>
        <w:t xml:space="preserve">site supervisor who is a licensed school psychologist. The field on-site supervisor shall have at least three years of full-time school psychology experience and shall have been employed in her/his present capacity for at least two years previously. For the field-based supervisor, two years of employment in his/her present capacity and training/experience in the supervision of school personnel are desirable. This internship requires a school-based placement and leads to university endorsement for Utah licensure in school psychology. </w:t>
      </w:r>
    </w:p>
    <w:p w14:paraId="632C0CAA"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p>
    <w:p w14:paraId="2BEEAFE6"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sz w:val="22"/>
        </w:rPr>
        <w:t xml:space="preserve">During each semester, site-based and university-based supervisors will provide formative evaluations of intern’s experiences as recorded in time logs and materials. Materials, including protocols, observations, data, protocols, reports, etc., must be co-signed by the site-based supervisor. At the end of each semester, field site-based supervisors are required to provide the university supervisor with a written summative evaluation of the intern’s performance. The evaluation form is provided by the university.  </w:t>
      </w:r>
    </w:p>
    <w:p w14:paraId="7EDED1BC"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p>
    <w:p w14:paraId="45210891"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bCs/>
          <w:sz w:val="22"/>
        </w:rPr>
        <w:t>Compensation:</w:t>
      </w:r>
      <w:r w:rsidRPr="00FF4292">
        <w:rPr>
          <w:rFonts w:ascii="Garamond" w:hAnsi="Garamond"/>
          <w:sz w:val="22"/>
        </w:rPr>
        <w:t xml:space="preserve"> Any salary, benefits, or internship stipend arrangements are negotiated directly between the intern and the school district. Any understanding for financial remuneration shall be specified in a written contractual agreement between the intern and the school district and shall be honored as such. (Please attach a copy of the school district contract including schedule of appointment).</w:t>
      </w:r>
    </w:p>
    <w:p w14:paraId="1F52727A"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p>
    <w:p w14:paraId="38FE76F5"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sz w:val="22"/>
        </w:rPr>
        <w:t xml:space="preserve">Professional Development: </w:t>
      </w:r>
      <w:r w:rsidRPr="00FF4292">
        <w:rPr>
          <w:rFonts w:ascii="Garamond" w:hAnsi="Garamond"/>
          <w:sz w:val="22"/>
        </w:rPr>
        <w:t xml:space="preserve"> Interns shall have access to and released time to attend professional development activities sponsored by the district. </w:t>
      </w:r>
    </w:p>
    <w:p w14:paraId="1526572B"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16"/>
          <w:szCs w:val="16"/>
        </w:rPr>
      </w:pPr>
    </w:p>
    <w:p w14:paraId="7AEACF01"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bCs/>
          <w:sz w:val="22"/>
        </w:rPr>
        <w:t xml:space="preserve">Reimbursement for Expenses and Other Support: </w:t>
      </w:r>
      <w:r w:rsidRPr="00FF4292">
        <w:rPr>
          <w:rFonts w:ascii="Garamond" w:hAnsi="Garamond"/>
          <w:sz w:val="22"/>
        </w:rPr>
        <w:t>The school district will provide a safe and secure work environment with reasonable support for assigned internship duties, including reimbursement for job-related expenses/travel consistent with district policies, provision of adequate supplies and materials, and access to clerical assistance, adequate office space, and equipment. This support shall be consistent with the availability afforded regular staff members.</w:t>
      </w:r>
    </w:p>
    <w:p w14:paraId="1D145705"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16"/>
          <w:szCs w:val="16"/>
        </w:rPr>
      </w:pPr>
    </w:p>
    <w:p w14:paraId="305B25D2"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bCs/>
          <w:sz w:val="22"/>
        </w:rPr>
        <w:t xml:space="preserve">Appropriateness of Assignments: </w:t>
      </w:r>
      <w:r w:rsidRPr="00FF4292">
        <w:rPr>
          <w:rFonts w:ascii="Garamond" w:hAnsi="Garamond"/>
          <w:sz w:val="22"/>
        </w:rPr>
        <w:t>The intern shall not be required to serve in capacities other than those for which s/he was appointed, consistent with the overall goals of the internship plan created collaboratively by the intern and her/his supervisor. The internship supervisor shall provide a variety of experiences consistent with the various competency areas. The supervisor, intern and university supervisor shall discuss the intern’s development in each of the competency areas during the semester review process and adjust the intern’s assignment accordingly to allow the intern an opportunity to develop skills in all required areas.</w:t>
      </w:r>
    </w:p>
    <w:p w14:paraId="33C6BC50"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16"/>
          <w:szCs w:val="16"/>
        </w:rPr>
      </w:pPr>
    </w:p>
    <w:p w14:paraId="6A33066D"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bCs/>
          <w:sz w:val="22"/>
        </w:rPr>
        <w:t>Flexible Scheduling:</w:t>
      </w:r>
      <w:r w:rsidRPr="00FF4292">
        <w:rPr>
          <w:rFonts w:ascii="Garamond" w:hAnsi="Garamond"/>
          <w:sz w:val="22"/>
        </w:rPr>
        <w:t xml:space="preserve"> Given that the intern is still completing university training requirements, the school district will allow for reasonable scheduling accommodations for the intern to attend to university meetings and to receive professional development training. The intern shall be considered a full-time, five-day-a-week employee; however, the district will accommodate the release time necessary to attend regularly scheduled university supervision and professional training activities. It is recommended that students and supervisors record, in writing, the intern’s schedule (with release times) and provide this documentation to the university.</w:t>
      </w:r>
      <w:r w:rsidRPr="00FF4292" w:rsidDel="00BA4DD4">
        <w:rPr>
          <w:rFonts w:ascii="Garamond" w:hAnsi="Garamond"/>
          <w:sz w:val="22"/>
        </w:rPr>
        <w:t xml:space="preserve"> </w:t>
      </w:r>
    </w:p>
    <w:p w14:paraId="428A7ABC" w14:textId="49976826" w:rsidR="00004D6D" w:rsidRDefault="00004D6D" w:rsidP="00004D6D">
      <w:pPr>
        <w:keepNext/>
        <w:spacing w:before="240" w:after="60"/>
        <w:jc w:val="center"/>
        <w:outlineLvl w:val="1"/>
        <w:rPr>
          <w:rFonts w:ascii="Garamond" w:hAnsi="Garamond" w:cs="Arial"/>
          <w:b/>
          <w:bCs/>
          <w:iCs/>
          <w:szCs w:val="28"/>
        </w:rPr>
      </w:pPr>
      <w:bookmarkStart w:id="603" w:name="_Toc460059053"/>
    </w:p>
    <w:p w14:paraId="50834A80" w14:textId="77777777" w:rsidR="00425766" w:rsidRDefault="00425766" w:rsidP="00004D6D">
      <w:pPr>
        <w:keepNext/>
        <w:spacing w:before="240" w:after="60"/>
        <w:jc w:val="center"/>
        <w:outlineLvl w:val="1"/>
        <w:rPr>
          <w:rFonts w:ascii="Garamond" w:hAnsi="Garamond" w:cs="Arial"/>
          <w:b/>
          <w:bCs/>
          <w:iCs/>
          <w:szCs w:val="28"/>
        </w:rPr>
      </w:pPr>
    </w:p>
    <w:p w14:paraId="536CEB5D" w14:textId="77777777" w:rsidR="0016014C" w:rsidRDefault="0016014C" w:rsidP="0016014C">
      <w:pPr>
        <w:jc w:val="center"/>
        <w:rPr>
          <w:rFonts w:ascii="Garamond" w:hAnsi="Garamond"/>
        </w:rPr>
      </w:pPr>
      <w:bookmarkStart w:id="604" w:name="_Toc22309657"/>
    </w:p>
    <w:p w14:paraId="559350CB" w14:textId="5937F989" w:rsidR="00004D6D" w:rsidRPr="0016014C" w:rsidRDefault="00004D6D" w:rsidP="0016014C">
      <w:pPr>
        <w:jc w:val="center"/>
        <w:rPr>
          <w:rFonts w:ascii="Garamond" w:hAnsi="Garamond"/>
        </w:rPr>
      </w:pPr>
      <w:r w:rsidRPr="0016014C">
        <w:rPr>
          <w:rFonts w:ascii="Garamond" w:hAnsi="Garamond"/>
        </w:rPr>
        <w:t>Responsibilities of the University Training Program</w:t>
      </w:r>
      <w:bookmarkEnd w:id="603"/>
      <w:bookmarkEnd w:id="604"/>
    </w:p>
    <w:p w14:paraId="0F8F5510" w14:textId="77777777" w:rsidR="00004D6D" w:rsidRPr="00FF4292" w:rsidRDefault="00004D6D" w:rsidP="00004D6D">
      <w:pPr>
        <w:rPr>
          <w:sz w:val="16"/>
          <w:szCs w:val="16"/>
        </w:rPr>
      </w:pPr>
    </w:p>
    <w:p w14:paraId="08BF0E13"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bCs/>
          <w:sz w:val="22"/>
        </w:rPr>
        <w:t xml:space="preserve">On-site Visits: </w:t>
      </w:r>
      <w:r w:rsidRPr="00FF4292">
        <w:rPr>
          <w:rFonts w:ascii="Garamond" w:hAnsi="Garamond"/>
          <w:sz w:val="22"/>
        </w:rPr>
        <w:t>The university supervisor will make an on-site visit (or phone conference call when the intern is out of state) with the field supervisor and intern to review the intern’s performance and documentation of competencies at least two times per semester. BYU will provide regularly scheduled university-based supervision through participation in CPSE 680 classes.</w:t>
      </w:r>
    </w:p>
    <w:p w14:paraId="248B986A"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sz w:val="22"/>
        </w:rPr>
        <w:t xml:space="preserve">Arbitration:  </w:t>
      </w:r>
      <w:r w:rsidRPr="00FF4292">
        <w:rPr>
          <w:rFonts w:ascii="Garamond" w:hAnsi="Garamond"/>
          <w:sz w:val="22"/>
        </w:rPr>
        <w:t xml:space="preserve">The university internship coordinator will intervene on behalf of student interns and negotiate with school districts as needed. </w:t>
      </w:r>
    </w:p>
    <w:p w14:paraId="1A62E61D"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sz w:val="22"/>
        </w:rPr>
        <w:t xml:space="preserve">Consultation: </w:t>
      </w:r>
      <w:r w:rsidRPr="00FF4292">
        <w:rPr>
          <w:rFonts w:ascii="Garamond" w:hAnsi="Garamond"/>
          <w:sz w:val="22"/>
        </w:rPr>
        <w:t xml:space="preserve">A university faculty member will be assigned to supervise/consult interns on an as needed basis.  For interns within Utah, this would be the instructor of the CPSE 688-R course that meets bi-weekly.  </w:t>
      </w:r>
    </w:p>
    <w:p w14:paraId="5F22A493"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r w:rsidRPr="00FF4292">
        <w:rPr>
          <w:rFonts w:ascii="Garamond" w:hAnsi="Garamond"/>
          <w:b/>
          <w:bCs/>
          <w:sz w:val="22"/>
        </w:rPr>
        <w:t xml:space="preserve">File: </w:t>
      </w:r>
      <w:r w:rsidRPr="00FF4292">
        <w:rPr>
          <w:rFonts w:ascii="Garamond" w:hAnsi="Garamond"/>
          <w:sz w:val="22"/>
        </w:rPr>
        <w:t>The university will maintain an individual file for each intern that includes all supervision information.</w:t>
      </w:r>
    </w:p>
    <w:p w14:paraId="4F108487"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rPr>
      </w:pPr>
    </w:p>
    <w:p w14:paraId="47B902D0" w14:textId="77777777" w:rsidR="00004D6D"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p>
    <w:p w14:paraId="1FADC240" w14:textId="77777777" w:rsidR="00004D6D"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p>
    <w:p w14:paraId="6801DF2C" w14:textId="77777777" w:rsidR="00004D6D"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p>
    <w:p w14:paraId="2ADB9797" w14:textId="77777777" w:rsidR="00004D6D"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p>
    <w:p w14:paraId="45535851" w14:textId="77777777" w:rsidR="00004D6D"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p>
    <w:p w14:paraId="296FFAD0"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r w:rsidRPr="00FF4292">
        <w:rPr>
          <w:rFonts w:ascii="Garamond" w:hAnsi="Garamond"/>
          <w:b/>
          <w:bCs/>
          <w:sz w:val="22"/>
        </w:rPr>
        <w:t>SIGNATURES OF AGREEMENT</w:t>
      </w:r>
    </w:p>
    <w:p w14:paraId="47F5B9CE" w14:textId="77777777" w:rsidR="00004D6D"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p>
    <w:p w14:paraId="38E5EF2D" w14:textId="77777777" w:rsidR="00004D6D"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p>
    <w:p w14:paraId="681554EE"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r w:rsidRPr="00FF4292">
        <w:rPr>
          <w:rFonts w:ascii="Garamond" w:hAnsi="Garamond"/>
          <w:b/>
          <w:bCs/>
          <w:sz w:val="22"/>
        </w:rPr>
        <w:t xml:space="preserve">____________________________________________________________ _______________ </w:t>
      </w:r>
    </w:p>
    <w:p w14:paraId="15682886"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r w:rsidRPr="00FF4292">
        <w:rPr>
          <w:rFonts w:ascii="Garamond" w:hAnsi="Garamond"/>
          <w:b/>
          <w:bCs/>
          <w:sz w:val="22"/>
        </w:rPr>
        <w:t>School District Representative, Title</w:t>
      </w:r>
      <w:r w:rsidRPr="00FF4292">
        <w:rPr>
          <w:rFonts w:ascii="Garamond" w:hAnsi="Garamond"/>
          <w:b/>
          <w:bCs/>
          <w:sz w:val="22"/>
        </w:rPr>
        <w:tab/>
      </w:r>
      <w:r w:rsidRPr="00FF4292">
        <w:rPr>
          <w:rFonts w:ascii="Garamond" w:hAnsi="Garamond"/>
          <w:b/>
          <w:bCs/>
          <w:sz w:val="22"/>
        </w:rPr>
        <w:tab/>
      </w:r>
      <w:r w:rsidRPr="00FF4292">
        <w:rPr>
          <w:rFonts w:ascii="Garamond" w:hAnsi="Garamond"/>
          <w:b/>
          <w:bCs/>
          <w:sz w:val="22"/>
        </w:rPr>
        <w:tab/>
      </w:r>
      <w:r w:rsidRPr="00FF4292">
        <w:rPr>
          <w:rFonts w:ascii="Garamond" w:hAnsi="Garamond"/>
          <w:b/>
          <w:bCs/>
          <w:sz w:val="22"/>
        </w:rPr>
        <w:tab/>
      </w:r>
      <w:r w:rsidRPr="00FF4292">
        <w:rPr>
          <w:rFonts w:ascii="Garamond" w:hAnsi="Garamond"/>
          <w:b/>
          <w:bCs/>
          <w:sz w:val="22"/>
        </w:rPr>
        <w:tab/>
      </w:r>
      <w:r w:rsidRPr="00FF4292">
        <w:rPr>
          <w:rFonts w:ascii="Garamond" w:hAnsi="Garamond"/>
          <w:b/>
          <w:bCs/>
          <w:sz w:val="22"/>
        </w:rPr>
        <w:tab/>
      </w:r>
      <w:r w:rsidRPr="00FF4292">
        <w:rPr>
          <w:rFonts w:ascii="Garamond" w:hAnsi="Garamond"/>
          <w:b/>
          <w:bCs/>
          <w:sz w:val="22"/>
        </w:rPr>
        <w:tab/>
      </w:r>
      <w:r w:rsidRPr="00FF4292">
        <w:rPr>
          <w:rFonts w:ascii="Garamond" w:hAnsi="Garamond"/>
          <w:b/>
          <w:bCs/>
          <w:sz w:val="22"/>
        </w:rPr>
        <w:tab/>
        <w:t xml:space="preserve"> Date</w:t>
      </w:r>
    </w:p>
    <w:p w14:paraId="57E74C09" w14:textId="77777777" w:rsidR="00004D6D"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p>
    <w:p w14:paraId="5F5CC750" w14:textId="77777777" w:rsidR="00004D6D"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p>
    <w:p w14:paraId="0557444C"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r w:rsidRPr="00FF4292">
        <w:rPr>
          <w:rFonts w:ascii="Garamond" w:hAnsi="Garamond"/>
          <w:b/>
          <w:bCs/>
          <w:sz w:val="22"/>
        </w:rPr>
        <w:t xml:space="preserve">____________________________________________________________ _______________ </w:t>
      </w:r>
    </w:p>
    <w:p w14:paraId="7FE3D13A"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ind w:left="7920" w:hanging="7920"/>
        <w:rPr>
          <w:rFonts w:ascii="Garamond" w:hAnsi="Garamond"/>
          <w:b/>
          <w:bCs/>
          <w:sz w:val="22"/>
        </w:rPr>
      </w:pPr>
      <w:r w:rsidRPr="00FF4292">
        <w:rPr>
          <w:rFonts w:ascii="Garamond" w:hAnsi="Garamond"/>
          <w:b/>
          <w:bCs/>
          <w:sz w:val="22"/>
        </w:rPr>
        <w:t>School Psychology Intern</w:t>
      </w:r>
      <w:r w:rsidRPr="00FF4292">
        <w:rPr>
          <w:rFonts w:ascii="Garamond" w:hAnsi="Garamond"/>
          <w:b/>
          <w:bCs/>
          <w:sz w:val="22"/>
        </w:rPr>
        <w:tab/>
      </w:r>
      <w:r w:rsidRPr="00FF4292">
        <w:rPr>
          <w:rFonts w:ascii="Garamond" w:hAnsi="Garamond"/>
          <w:b/>
          <w:bCs/>
          <w:sz w:val="22"/>
        </w:rPr>
        <w:tab/>
      </w:r>
      <w:r w:rsidRPr="00FF4292">
        <w:rPr>
          <w:rFonts w:ascii="Garamond" w:hAnsi="Garamond"/>
          <w:b/>
          <w:bCs/>
          <w:sz w:val="22"/>
        </w:rPr>
        <w:tab/>
      </w:r>
      <w:r w:rsidRPr="00FF4292">
        <w:rPr>
          <w:rFonts w:ascii="Garamond" w:hAnsi="Garamond"/>
          <w:b/>
          <w:bCs/>
          <w:sz w:val="22"/>
        </w:rPr>
        <w:tab/>
      </w:r>
      <w:r w:rsidRPr="00FF4292">
        <w:rPr>
          <w:rFonts w:ascii="Garamond" w:hAnsi="Garamond"/>
          <w:b/>
          <w:bCs/>
          <w:sz w:val="22"/>
        </w:rPr>
        <w:tab/>
      </w:r>
      <w:r w:rsidRPr="00FF4292">
        <w:rPr>
          <w:rFonts w:ascii="Garamond" w:hAnsi="Garamond"/>
          <w:b/>
          <w:bCs/>
          <w:sz w:val="22"/>
        </w:rPr>
        <w:tab/>
      </w:r>
      <w:r w:rsidRPr="00FF4292">
        <w:rPr>
          <w:rFonts w:ascii="Garamond" w:hAnsi="Garamond"/>
          <w:b/>
          <w:bCs/>
          <w:sz w:val="22"/>
        </w:rPr>
        <w:tab/>
      </w:r>
      <w:r w:rsidRPr="00FF4292">
        <w:rPr>
          <w:rFonts w:ascii="Garamond" w:hAnsi="Garamond"/>
          <w:b/>
          <w:bCs/>
          <w:sz w:val="22"/>
        </w:rPr>
        <w:tab/>
      </w:r>
      <w:r w:rsidRPr="00FF4292">
        <w:rPr>
          <w:rFonts w:ascii="Garamond" w:hAnsi="Garamond"/>
          <w:b/>
          <w:bCs/>
          <w:sz w:val="22"/>
        </w:rPr>
        <w:tab/>
        <w:t>Date</w:t>
      </w:r>
    </w:p>
    <w:p w14:paraId="61DE920F" w14:textId="77777777" w:rsidR="00004D6D"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p>
    <w:p w14:paraId="32962A2F" w14:textId="587478CA" w:rsidR="00004D6D"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r>
        <w:rPr>
          <w:rFonts w:ascii="Garamond" w:hAnsi="Garamond"/>
          <w:b/>
          <w:bCs/>
          <w:sz w:val="22"/>
        </w:rPr>
        <w:tab/>
      </w:r>
      <w:r>
        <w:rPr>
          <w:rFonts w:ascii="Garamond" w:hAnsi="Garamond"/>
          <w:b/>
          <w:bCs/>
          <w:sz w:val="22"/>
        </w:rPr>
        <w:tab/>
      </w:r>
      <w:r>
        <w:rPr>
          <w:rFonts w:ascii="Garamond" w:hAnsi="Garamond"/>
          <w:b/>
          <w:bCs/>
          <w:sz w:val="22"/>
        </w:rPr>
        <w:tab/>
      </w:r>
      <w:r>
        <w:rPr>
          <w:rFonts w:ascii="Garamond" w:hAnsi="Garamond"/>
          <w:b/>
          <w:bCs/>
          <w:sz w:val="22"/>
        </w:rPr>
        <w:tab/>
      </w:r>
      <w:r>
        <w:rPr>
          <w:rFonts w:ascii="Garamond" w:hAnsi="Garamond"/>
          <w:b/>
          <w:bCs/>
          <w:sz w:val="22"/>
        </w:rPr>
        <w:tab/>
      </w:r>
      <w:r>
        <w:rPr>
          <w:rFonts w:ascii="Garamond" w:hAnsi="Garamond"/>
          <w:b/>
          <w:bCs/>
          <w:sz w:val="22"/>
        </w:rPr>
        <w:tab/>
      </w:r>
      <w:r>
        <w:rPr>
          <w:rFonts w:ascii="Garamond" w:hAnsi="Garamond"/>
          <w:b/>
          <w:bCs/>
          <w:sz w:val="22"/>
        </w:rPr>
        <w:tab/>
        <w:t xml:space="preserve">         </w:t>
      </w:r>
    </w:p>
    <w:p w14:paraId="45DD13A8"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bCs/>
          <w:sz w:val="22"/>
        </w:rPr>
      </w:pPr>
      <w:r w:rsidRPr="00FF4292">
        <w:rPr>
          <w:rFonts w:ascii="Garamond" w:hAnsi="Garamond"/>
          <w:b/>
          <w:bCs/>
          <w:sz w:val="22"/>
        </w:rPr>
        <w:t xml:space="preserve">____________________________________________________________ _______________ </w:t>
      </w:r>
    </w:p>
    <w:p w14:paraId="4D47F1EA"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s>
        <w:ind w:left="8100" w:hanging="8100"/>
        <w:rPr>
          <w:rFonts w:ascii="Garamond" w:hAnsi="Garamond"/>
          <w:b/>
          <w:bCs/>
          <w:sz w:val="22"/>
        </w:rPr>
      </w:pPr>
      <w:r w:rsidRPr="00FF4292">
        <w:rPr>
          <w:rFonts w:ascii="Garamond" w:hAnsi="Garamond"/>
          <w:b/>
          <w:bCs/>
          <w:sz w:val="22"/>
        </w:rPr>
        <w:t>University School Psychology Internship Coordinator</w:t>
      </w:r>
      <w:r w:rsidRPr="00FF4292">
        <w:rPr>
          <w:rFonts w:ascii="Garamond" w:hAnsi="Garamond"/>
          <w:b/>
          <w:bCs/>
          <w:sz w:val="22"/>
        </w:rPr>
        <w:tab/>
      </w:r>
      <w:r w:rsidRPr="00FF4292">
        <w:rPr>
          <w:rFonts w:ascii="Garamond" w:hAnsi="Garamond"/>
          <w:b/>
          <w:bCs/>
          <w:sz w:val="22"/>
        </w:rPr>
        <w:tab/>
      </w:r>
      <w:r w:rsidRPr="00FF4292">
        <w:rPr>
          <w:rFonts w:ascii="Garamond" w:hAnsi="Garamond"/>
          <w:b/>
          <w:bCs/>
          <w:sz w:val="22"/>
        </w:rPr>
        <w:tab/>
        <w:t xml:space="preserve"> </w:t>
      </w:r>
      <w:r w:rsidRPr="00FF4292">
        <w:rPr>
          <w:rFonts w:ascii="Garamond" w:hAnsi="Garamond"/>
          <w:b/>
          <w:bCs/>
          <w:sz w:val="22"/>
        </w:rPr>
        <w:tab/>
      </w:r>
      <w:r w:rsidRPr="00FF4292">
        <w:rPr>
          <w:rFonts w:ascii="Garamond" w:hAnsi="Garamond"/>
          <w:b/>
          <w:bCs/>
          <w:sz w:val="22"/>
        </w:rPr>
        <w:tab/>
        <w:t>Date</w:t>
      </w:r>
    </w:p>
    <w:p w14:paraId="5C188EB3" w14:textId="77777777" w:rsidR="00004D6D" w:rsidRPr="00FF4292" w:rsidRDefault="00004D6D" w:rsidP="00004D6D">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s>
        <w:rPr>
          <w:rFonts w:ascii="Garamond" w:hAnsi="Garamond"/>
          <w:b/>
          <w:bCs/>
        </w:rPr>
      </w:pPr>
      <w:r w:rsidRPr="00FF4292">
        <w:rPr>
          <w:rFonts w:ascii="Garamond" w:hAnsi="Garamond"/>
          <w:b/>
          <w:bCs/>
        </w:rPr>
        <w:t>Brigham Young University School Psychology Program</w:t>
      </w:r>
    </w:p>
    <w:p w14:paraId="4F4F20A5" w14:textId="77777777" w:rsidR="00B53038" w:rsidRPr="009A3FA1" w:rsidRDefault="00B53038" w:rsidP="00B53038">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s>
        <w:ind w:left="8100" w:hanging="8100"/>
        <w:jc w:val="center"/>
        <w:rPr>
          <w:rFonts w:ascii="Garamond" w:hAnsi="Garamond"/>
          <w:b/>
          <w:bCs/>
        </w:rPr>
      </w:pPr>
      <w:r w:rsidRPr="009A3FA1">
        <w:rPr>
          <w:rFonts w:ascii="Garamond" w:hAnsi="Garamond"/>
          <w:b/>
          <w:bCs/>
        </w:rPr>
        <w:t>Brigham Young University School Psychology Program</w:t>
      </w:r>
    </w:p>
    <w:p w14:paraId="153E93C4" w14:textId="77777777" w:rsidR="00425766" w:rsidRDefault="00425766" w:rsidP="00387EFA">
      <w:pPr>
        <w:pStyle w:val="Heading2"/>
        <w:jc w:val="center"/>
        <w:rPr>
          <w:sz w:val="36"/>
          <w:szCs w:val="36"/>
        </w:rPr>
      </w:pPr>
      <w:bookmarkStart w:id="605" w:name="_Toc460059054"/>
    </w:p>
    <w:p w14:paraId="48AC5863" w14:textId="77777777" w:rsidR="00425766" w:rsidRDefault="00425766" w:rsidP="00387EFA">
      <w:pPr>
        <w:pStyle w:val="Heading2"/>
        <w:jc w:val="center"/>
        <w:rPr>
          <w:sz w:val="36"/>
          <w:szCs w:val="36"/>
        </w:rPr>
      </w:pPr>
    </w:p>
    <w:p w14:paraId="663F2577" w14:textId="1F8D4636" w:rsidR="00425766" w:rsidRDefault="00425766" w:rsidP="00387EFA">
      <w:pPr>
        <w:pStyle w:val="Heading2"/>
        <w:jc w:val="center"/>
        <w:rPr>
          <w:sz w:val="36"/>
          <w:szCs w:val="36"/>
        </w:rPr>
      </w:pPr>
    </w:p>
    <w:p w14:paraId="09CB4263" w14:textId="55BE8F5A" w:rsidR="00425766" w:rsidRDefault="00425766" w:rsidP="00425766"/>
    <w:p w14:paraId="0A8E632A" w14:textId="137EF237" w:rsidR="00425766" w:rsidRDefault="00425766" w:rsidP="00425766"/>
    <w:p w14:paraId="081EE50D" w14:textId="2445D8A0" w:rsidR="00425766" w:rsidRDefault="00425766" w:rsidP="00425766"/>
    <w:p w14:paraId="26942EBE" w14:textId="77777777" w:rsidR="00425766" w:rsidRPr="00425766" w:rsidRDefault="00425766" w:rsidP="00425766"/>
    <w:p w14:paraId="29A42911" w14:textId="1D4B2109" w:rsidR="00B53038" w:rsidRPr="00387EFA" w:rsidRDefault="00B53038" w:rsidP="00387EFA">
      <w:pPr>
        <w:pStyle w:val="Heading2"/>
        <w:jc w:val="center"/>
        <w:rPr>
          <w:sz w:val="36"/>
          <w:szCs w:val="36"/>
        </w:rPr>
      </w:pPr>
      <w:bookmarkStart w:id="606" w:name="_Toc22309658"/>
      <w:r w:rsidRPr="00387EFA">
        <w:rPr>
          <w:sz w:val="36"/>
          <w:szCs w:val="36"/>
        </w:rPr>
        <w:t>Intern’s Contact Information and On-Site Supervisor Information</w:t>
      </w:r>
      <w:bookmarkEnd w:id="605"/>
      <w:bookmarkEnd w:id="606"/>
    </w:p>
    <w:p w14:paraId="19C843D3" w14:textId="77777777" w:rsidR="000F1ACF" w:rsidRPr="009A3FA1" w:rsidRDefault="00B53038" w:rsidP="00B53038">
      <w:pPr>
        <w:ind w:left="-630"/>
        <w:rPr>
          <w:rFonts w:ascii="Garamond" w:hAnsi="Garamond"/>
          <w:b/>
        </w:rPr>
      </w:pPr>
      <w:r w:rsidRPr="009A3FA1">
        <w:rPr>
          <w:rFonts w:ascii="Garamond" w:hAnsi="Garamond"/>
        </w:rPr>
        <w:t>*</w:t>
      </w:r>
      <w:r w:rsidRPr="009A3FA1">
        <w:rPr>
          <w:rFonts w:ascii="Garamond" w:hAnsi="Garamond"/>
          <w:b/>
        </w:rPr>
        <w:t>Please turn this in to the BYU CPSE 688-R Faculty Instructor within 2 weeks of employment. Keep a copy for your portfolio.</w:t>
      </w:r>
    </w:p>
    <w:p w14:paraId="32DEB68B" w14:textId="77777777" w:rsidR="00B53038" w:rsidRPr="009A3FA1" w:rsidRDefault="00B53038" w:rsidP="00B53038">
      <w:pPr>
        <w:ind w:left="-630"/>
        <w:rPr>
          <w:rFonts w:ascii="Garamond" w:hAnsi="Garamond"/>
        </w:rPr>
      </w:pPr>
    </w:p>
    <w:tbl>
      <w:tblPr>
        <w:tblpPr w:leftFromText="180" w:rightFromText="180" w:vertAnchor="text" w:horzAnchor="margin" w:tblpXSpec="center" w:tblpY="13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400"/>
      </w:tblGrid>
      <w:tr w:rsidR="009C43E1" w:rsidRPr="009A3FA1" w14:paraId="1F34A7FE" w14:textId="77777777">
        <w:tc>
          <w:tcPr>
            <w:tcW w:w="10728" w:type="dxa"/>
            <w:gridSpan w:val="2"/>
            <w:vAlign w:val="center"/>
          </w:tcPr>
          <w:p w14:paraId="250DB183"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195FBF37"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Intern’s Name: ________________________________________</w:t>
            </w:r>
          </w:p>
          <w:p w14:paraId="0937658B" w14:textId="77777777" w:rsidR="009C43E1" w:rsidRPr="009A3FA1" w:rsidRDefault="009C43E1" w:rsidP="00B53038">
            <w:pPr>
              <w:tabs>
                <w:tab w:val="left" w:pos="-1080"/>
                <w:tab w:val="left" w:pos="-72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lastRenderedPageBreak/>
              <w:t xml:space="preserve">Intern’s Home Address: </w:t>
            </w:r>
          </w:p>
          <w:p w14:paraId="2D3F40B1"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_____________________________________________</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t>Intern’s Home Phone:</w:t>
            </w:r>
            <w:r w:rsidR="000F525F" w:rsidRPr="009A3FA1">
              <w:rPr>
                <w:rFonts w:ascii="Garamond" w:hAnsi="Garamond"/>
                <w:sz w:val="22"/>
                <w:szCs w:val="22"/>
              </w:rPr>
              <w:t xml:space="preserve"> </w:t>
            </w:r>
            <w:r w:rsidRPr="009A3FA1">
              <w:rPr>
                <w:rFonts w:ascii="Garamond" w:hAnsi="Garamond"/>
                <w:sz w:val="22"/>
                <w:szCs w:val="22"/>
              </w:rPr>
              <w:t>______________________</w:t>
            </w:r>
          </w:p>
          <w:p w14:paraId="6EA18CCE"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_____________________________________________</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t>Intern’s Cell Phone:</w:t>
            </w:r>
            <w:r w:rsidR="000F525F" w:rsidRPr="009A3FA1">
              <w:rPr>
                <w:rFonts w:ascii="Garamond" w:hAnsi="Garamond"/>
                <w:sz w:val="22"/>
                <w:szCs w:val="22"/>
              </w:rPr>
              <w:t xml:space="preserve"> </w:t>
            </w:r>
            <w:r w:rsidRPr="009A3FA1">
              <w:rPr>
                <w:rFonts w:ascii="Garamond" w:hAnsi="Garamond"/>
                <w:sz w:val="22"/>
                <w:szCs w:val="22"/>
              </w:rPr>
              <w:t>_____</w:t>
            </w:r>
            <w:r w:rsidR="008202C5">
              <w:rPr>
                <w:rFonts w:ascii="Garamond" w:hAnsi="Garamond"/>
                <w:sz w:val="22"/>
                <w:szCs w:val="22"/>
              </w:rPr>
              <w:t>__</w:t>
            </w:r>
            <w:r w:rsidRPr="009A3FA1">
              <w:rPr>
                <w:rFonts w:ascii="Garamond" w:hAnsi="Garamond"/>
                <w:sz w:val="22"/>
                <w:szCs w:val="22"/>
              </w:rPr>
              <w:t>_________________</w:t>
            </w:r>
          </w:p>
          <w:p w14:paraId="46A3B81E"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_____________________________________________ </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t>Intern‘s e-mail address: ______________________</w:t>
            </w:r>
          </w:p>
          <w:p w14:paraId="11DB255A"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r>
      <w:tr w:rsidR="009C43E1" w:rsidRPr="009A3FA1" w14:paraId="7DD12632" w14:textId="77777777">
        <w:tc>
          <w:tcPr>
            <w:tcW w:w="10728" w:type="dxa"/>
            <w:gridSpan w:val="2"/>
            <w:vAlign w:val="center"/>
          </w:tcPr>
          <w:p w14:paraId="421D7AE3"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lastRenderedPageBreak/>
              <w:t>Beginning date of internship: _____________________</w:t>
            </w:r>
          </w:p>
          <w:p w14:paraId="0000387A"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Ending date of internship:</w:t>
            </w:r>
            <w:r w:rsidR="000F525F" w:rsidRPr="009A3FA1">
              <w:rPr>
                <w:rFonts w:ascii="Garamond" w:hAnsi="Garamond"/>
                <w:sz w:val="22"/>
                <w:szCs w:val="22"/>
              </w:rPr>
              <w:t xml:space="preserve"> </w:t>
            </w:r>
            <w:r w:rsidRPr="009A3FA1">
              <w:rPr>
                <w:rFonts w:ascii="Garamond" w:hAnsi="Garamond"/>
                <w:sz w:val="22"/>
                <w:szCs w:val="22"/>
              </w:rPr>
              <w:t>___________________</w:t>
            </w:r>
            <w:r w:rsidR="008202C5">
              <w:rPr>
                <w:rFonts w:ascii="Garamond" w:hAnsi="Garamond"/>
                <w:sz w:val="22"/>
                <w:szCs w:val="22"/>
              </w:rPr>
              <w:t>__</w:t>
            </w:r>
            <w:r w:rsidRPr="009A3FA1">
              <w:rPr>
                <w:rFonts w:ascii="Garamond" w:hAnsi="Garamond"/>
                <w:sz w:val="22"/>
                <w:szCs w:val="22"/>
              </w:rPr>
              <w:t>__</w:t>
            </w:r>
            <w:r w:rsidR="000F525F" w:rsidRPr="009A3FA1">
              <w:rPr>
                <w:rFonts w:ascii="Garamond" w:hAnsi="Garamond"/>
                <w:sz w:val="22"/>
                <w:szCs w:val="22"/>
              </w:rPr>
              <w:t xml:space="preserve"> </w:t>
            </w:r>
          </w:p>
          <w:p w14:paraId="238343EA"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p>
        </w:tc>
      </w:tr>
      <w:tr w:rsidR="009C43E1" w:rsidRPr="009A3FA1" w14:paraId="0FC68EAB" w14:textId="77777777">
        <w:trPr>
          <w:trHeight w:val="1810"/>
        </w:trPr>
        <w:tc>
          <w:tcPr>
            <w:tcW w:w="5328" w:type="dxa"/>
          </w:tcPr>
          <w:p w14:paraId="5BB35103"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School:</w:t>
            </w:r>
          </w:p>
          <w:p w14:paraId="0937BBE1"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Address:</w:t>
            </w:r>
          </w:p>
          <w:p w14:paraId="3A2F6DC5"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4892FFE6"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4A6FF285"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School Phone:</w:t>
            </w:r>
          </w:p>
          <w:p w14:paraId="43B7BB99"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Days at site:</w:t>
            </w:r>
          </w:p>
        </w:tc>
        <w:tc>
          <w:tcPr>
            <w:tcW w:w="5400" w:type="dxa"/>
          </w:tcPr>
          <w:p w14:paraId="7AA4A9E8"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School:</w:t>
            </w:r>
          </w:p>
          <w:p w14:paraId="1A171482"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Address:</w:t>
            </w:r>
          </w:p>
          <w:p w14:paraId="027A7002"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2E27B9B8"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450C9C24"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School Phone:</w:t>
            </w:r>
          </w:p>
          <w:p w14:paraId="0FCEE8D3"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Days at site:</w:t>
            </w:r>
          </w:p>
        </w:tc>
      </w:tr>
      <w:tr w:rsidR="009C43E1" w:rsidRPr="009A3FA1" w14:paraId="14EBAB42" w14:textId="77777777">
        <w:tc>
          <w:tcPr>
            <w:tcW w:w="5328" w:type="dxa"/>
            <w:vAlign w:val="center"/>
          </w:tcPr>
          <w:p w14:paraId="4F5BE972"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On-Site Supervisor: </w:t>
            </w:r>
          </w:p>
          <w:p w14:paraId="1417A484"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6A0F1738"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Title:</w:t>
            </w:r>
          </w:p>
          <w:p w14:paraId="5FFAB32E"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______________________________________________</w:t>
            </w:r>
          </w:p>
          <w:p w14:paraId="2FB8E4DF"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63310DD6"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Supervisor’s E-mail address:</w:t>
            </w:r>
          </w:p>
          <w:p w14:paraId="6BECA7E0"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Supervisor’s Phone:</w:t>
            </w:r>
          </w:p>
          <w:p w14:paraId="70F1341C"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c>
          <w:tcPr>
            <w:tcW w:w="5400" w:type="dxa"/>
          </w:tcPr>
          <w:p w14:paraId="7068FA33"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On-Site Supervisor:</w:t>
            </w:r>
            <w:r w:rsidR="000F525F" w:rsidRPr="009A3FA1">
              <w:rPr>
                <w:rFonts w:ascii="Garamond" w:hAnsi="Garamond"/>
                <w:sz w:val="22"/>
                <w:szCs w:val="22"/>
              </w:rPr>
              <w:t xml:space="preserve"> </w:t>
            </w:r>
          </w:p>
          <w:p w14:paraId="06536341"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4813574E"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Title: </w:t>
            </w:r>
          </w:p>
          <w:p w14:paraId="290928FF"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______________________________________________</w:t>
            </w:r>
          </w:p>
          <w:p w14:paraId="5F769A6C"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p w14:paraId="640F0EA1"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Supervisor’s E-mail address:</w:t>
            </w:r>
            <w:r w:rsidR="000F525F" w:rsidRPr="009A3FA1">
              <w:rPr>
                <w:rFonts w:ascii="Garamond" w:hAnsi="Garamond"/>
                <w:sz w:val="22"/>
                <w:szCs w:val="22"/>
              </w:rPr>
              <w:t xml:space="preserve"> </w:t>
            </w:r>
          </w:p>
          <w:p w14:paraId="30B117D2"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Supervisor’s Phone:</w:t>
            </w:r>
            <w:r w:rsidR="000F525F" w:rsidRPr="009A3FA1">
              <w:rPr>
                <w:rFonts w:ascii="Garamond" w:hAnsi="Garamond"/>
                <w:sz w:val="22"/>
                <w:szCs w:val="22"/>
              </w:rPr>
              <w:t xml:space="preserve"> </w:t>
            </w:r>
          </w:p>
        </w:tc>
      </w:tr>
      <w:tr w:rsidR="009C43E1" w:rsidRPr="009A3FA1" w14:paraId="12F75353" w14:textId="77777777">
        <w:tc>
          <w:tcPr>
            <w:tcW w:w="5328" w:type="dxa"/>
            <w:vAlign w:val="center"/>
          </w:tcPr>
          <w:p w14:paraId="3015BFE5"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sz w:val="22"/>
                <w:szCs w:val="22"/>
              </w:rPr>
            </w:pPr>
            <w:r w:rsidRPr="009A3FA1">
              <w:rPr>
                <w:rFonts w:ascii="Garamond" w:hAnsi="Garamond"/>
                <w:b/>
                <w:sz w:val="22"/>
                <w:szCs w:val="22"/>
              </w:rPr>
              <w:t>Scheduled Individualized Supervision:</w:t>
            </w:r>
          </w:p>
          <w:p w14:paraId="4D6F8184"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r w:rsidR="009C43E1" w:rsidRPr="009A3FA1">
              <w:rPr>
                <w:rFonts w:ascii="Garamond" w:hAnsi="Garamond"/>
                <w:sz w:val="22"/>
                <w:szCs w:val="22"/>
              </w:rPr>
              <w:t>Day of week</w:t>
            </w:r>
            <w:r w:rsidR="009C43E1" w:rsidRPr="009A3FA1">
              <w:rPr>
                <w:rFonts w:ascii="Garamond" w:hAnsi="Garamond"/>
                <w:sz w:val="22"/>
                <w:szCs w:val="22"/>
              </w:rPr>
              <w:tab/>
              <w:t>______________</w:t>
            </w:r>
          </w:p>
          <w:p w14:paraId="49C8902D"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r w:rsidR="009C43E1" w:rsidRPr="009A3FA1">
              <w:rPr>
                <w:rFonts w:ascii="Garamond" w:hAnsi="Garamond"/>
                <w:sz w:val="22"/>
                <w:szCs w:val="22"/>
              </w:rPr>
              <w:t>Time of day</w:t>
            </w:r>
            <w:r w:rsidR="009C43E1" w:rsidRPr="009A3FA1">
              <w:rPr>
                <w:rFonts w:ascii="Garamond" w:hAnsi="Garamond"/>
                <w:sz w:val="22"/>
                <w:szCs w:val="22"/>
              </w:rPr>
              <w:tab/>
              <w:t>______________</w:t>
            </w:r>
          </w:p>
          <w:p w14:paraId="2E4FE56A"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Place _________________________________________</w:t>
            </w:r>
          </w:p>
          <w:p w14:paraId="4A20EFE5"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Additional information:</w:t>
            </w:r>
          </w:p>
          <w:p w14:paraId="6C9FFC9B"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c>
          <w:tcPr>
            <w:tcW w:w="5400" w:type="dxa"/>
            <w:vAlign w:val="center"/>
          </w:tcPr>
          <w:p w14:paraId="50AAAD09"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b/>
                <w:sz w:val="22"/>
                <w:szCs w:val="22"/>
              </w:rPr>
            </w:pPr>
            <w:r w:rsidRPr="009A3FA1">
              <w:rPr>
                <w:rFonts w:ascii="Garamond" w:hAnsi="Garamond"/>
                <w:b/>
                <w:sz w:val="22"/>
                <w:szCs w:val="22"/>
              </w:rPr>
              <w:t>Scheduled Individualized Supervision:</w:t>
            </w:r>
          </w:p>
          <w:p w14:paraId="3EBD0D4F"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r w:rsidR="009C43E1" w:rsidRPr="009A3FA1">
              <w:rPr>
                <w:rFonts w:ascii="Garamond" w:hAnsi="Garamond"/>
                <w:sz w:val="22"/>
                <w:szCs w:val="22"/>
              </w:rPr>
              <w:t>Day of week</w:t>
            </w:r>
            <w:r w:rsidR="009C43E1" w:rsidRPr="009A3FA1">
              <w:rPr>
                <w:rFonts w:ascii="Garamond" w:hAnsi="Garamond"/>
                <w:sz w:val="22"/>
                <w:szCs w:val="22"/>
              </w:rPr>
              <w:tab/>
              <w:t>______________</w:t>
            </w:r>
          </w:p>
          <w:p w14:paraId="75B45DC6" w14:textId="77777777" w:rsidR="009C43E1" w:rsidRPr="009A3FA1" w:rsidRDefault="000F525F"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 xml:space="preserve"> </w:t>
            </w:r>
            <w:r w:rsidR="009C43E1" w:rsidRPr="009A3FA1">
              <w:rPr>
                <w:rFonts w:ascii="Garamond" w:hAnsi="Garamond"/>
                <w:sz w:val="22"/>
                <w:szCs w:val="22"/>
              </w:rPr>
              <w:t>Time of day</w:t>
            </w:r>
            <w:r w:rsidR="009C43E1" w:rsidRPr="009A3FA1">
              <w:rPr>
                <w:rFonts w:ascii="Garamond" w:hAnsi="Garamond"/>
                <w:sz w:val="22"/>
                <w:szCs w:val="22"/>
              </w:rPr>
              <w:tab/>
              <w:t>______________</w:t>
            </w:r>
          </w:p>
          <w:p w14:paraId="237E591C"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Place _________________________________________</w:t>
            </w:r>
          </w:p>
          <w:p w14:paraId="412D5B77"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r w:rsidRPr="009A3FA1">
              <w:rPr>
                <w:rFonts w:ascii="Garamond" w:hAnsi="Garamond"/>
                <w:sz w:val="22"/>
                <w:szCs w:val="22"/>
              </w:rPr>
              <w:t>Additional information:</w:t>
            </w:r>
          </w:p>
          <w:p w14:paraId="041ACB56" w14:textId="77777777" w:rsidR="009C43E1" w:rsidRPr="009A3FA1" w:rsidRDefault="009C43E1" w:rsidP="00AB3812">
            <w:pPr>
              <w:tabs>
                <w:tab w:val="left" w:pos="-1080"/>
                <w:tab w:val="left" w:pos="-720"/>
                <w:tab w:val="left" w:pos="0"/>
                <w:tab w:val="left" w:pos="450"/>
                <w:tab w:val="left" w:pos="630"/>
                <w:tab w:val="left" w:pos="900"/>
                <w:tab w:val="left" w:pos="1620"/>
                <w:tab w:val="left" w:pos="2520"/>
                <w:tab w:val="left" w:pos="3600"/>
                <w:tab w:val="left" w:pos="4320"/>
                <w:tab w:val="left" w:pos="4680"/>
                <w:tab w:val="left" w:pos="5040"/>
                <w:tab w:val="left" w:pos="5580"/>
                <w:tab w:val="left" w:pos="5760"/>
                <w:tab w:val="left" w:pos="6480"/>
                <w:tab w:val="left" w:pos="7200"/>
                <w:tab w:val="left" w:pos="7920"/>
                <w:tab w:val="left" w:pos="8640"/>
                <w:tab w:val="left" w:pos="9360"/>
              </w:tabs>
              <w:rPr>
                <w:rFonts w:ascii="Garamond" w:hAnsi="Garamond"/>
                <w:sz w:val="22"/>
                <w:szCs w:val="22"/>
              </w:rPr>
            </w:pPr>
          </w:p>
        </w:tc>
      </w:tr>
    </w:tbl>
    <w:p w14:paraId="354449A8" w14:textId="77777777" w:rsidR="00B36053" w:rsidRPr="009A3FA1" w:rsidRDefault="00B36053" w:rsidP="00B36053">
      <w:pPr>
        <w:jc w:val="center"/>
        <w:rPr>
          <w:rFonts w:ascii="Garamond" w:hAnsi="Garamond"/>
          <w:b/>
          <w:bCs/>
        </w:rPr>
      </w:pPr>
    </w:p>
    <w:p w14:paraId="17CA75D8" w14:textId="77777777" w:rsidR="00B36053" w:rsidRPr="009A3FA1" w:rsidRDefault="00B36053" w:rsidP="00B36053">
      <w:pPr>
        <w:rPr>
          <w:rFonts w:ascii="Garamond" w:hAnsi="Garamond"/>
        </w:rPr>
      </w:pPr>
      <w:r w:rsidRPr="009A3FA1">
        <w:rPr>
          <w:rFonts w:ascii="Garamond" w:hAnsi="Garamond"/>
        </w:rPr>
        <w:t>What do you hope to learn during your internship year?</w:t>
      </w:r>
    </w:p>
    <w:p w14:paraId="4D17A1B4" w14:textId="77777777" w:rsidR="00B36053" w:rsidRPr="009A3FA1" w:rsidRDefault="00B36053" w:rsidP="00B36053">
      <w:pPr>
        <w:rPr>
          <w:rFonts w:ascii="Garamond" w:hAnsi="Garamond"/>
        </w:rPr>
      </w:pPr>
    </w:p>
    <w:p w14:paraId="1EA3661C" w14:textId="77777777" w:rsidR="00B36053" w:rsidRPr="009A3FA1" w:rsidRDefault="00B36053" w:rsidP="00B36053">
      <w:pPr>
        <w:rPr>
          <w:rFonts w:ascii="Garamond" w:hAnsi="Garamond"/>
        </w:rPr>
      </w:pPr>
    </w:p>
    <w:p w14:paraId="7D911357" w14:textId="77777777" w:rsidR="00B36053" w:rsidRPr="009A3FA1" w:rsidRDefault="00B36053" w:rsidP="00B36053">
      <w:pPr>
        <w:rPr>
          <w:rFonts w:ascii="Garamond" w:hAnsi="Garamond"/>
        </w:rPr>
      </w:pPr>
      <w:r w:rsidRPr="009A3FA1">
        <w:rPr>
          <w:rFonts w:ascii="Garamond" w:hAnsi="Garamond"/>
        </w:rPr>
        <w:t>What questions do you bring to this experience?</w:t>
      </w:r>
    </w:p>
    <w:p w14:paraId="419FE246" w14:textId="77777777" w:rsidR="00B36053" w:rsidRPr="009A3FA1" w:rsidRDefault="00B36053" w:rsidP="00B36053">
      <w:pPr>
        <w:rPr>
          <w:rFonts w:ascii="Garamond" w:hAnsi="Garamond"/>
        </w:rPr>
      </w:pPr>
    </w:p>
    <w:p w14:paraId="2DB86009" w14:textId="77777777" w:rsidR="00B36053" w:rsidRPr="009A3FA1" w:rsidRDefault="00B36053" w:rsidP="00B36053">
      <w:pPr>
        <w:rPr>
          <w:rFonts w:ascii="Garamond" w:hAnsi="Garamond"/>
        </w:rPr>
      </w:pPr>
    </w:p>
    <w:p w14:paraId="1549137C" w14:textId="77777777" w:rsidR="00B36053" w:rsidRPr="009A3FA1" w:rsidRDefault="00B36053" w:rsidP="00B36053">
      <w:pPr>
        <w:rPr>
          <w:rFonts w:ascii="Garamond" w:hAnsi="Garamond"/>
        </w:rPr>
      </w:pPr>
      <w:r w:rsidRPr="009A3FA1">
        <w:rPr>
          <w:rFonts w:ascii="Garamond" w:hAnsi="Garamond"/>
        </w:rPr>
        <w:t>What supervisor activities, methods, styles help you learn best?</w:t>
      </w:r>
    </w:p>
    <w:p w14:paraId="2F7D4A33" w14:textId="77777777" w:rsidR="00B36053" w:rsidRPr="009A3FA1" w:rsidRDefault="00B36053" w:rsidP="00B36053">
      <w:pPr>
        <w:rPr>
          <w:rFonts w:ascii="Garamond" w:hAnsi="Garamond"/>
        </w:rPr>
      </w:pPr>
    </w:p>
    <w:p w14:paraId="74944B4F" w14:textId="77777777" w:rsidR="00B36053" w:rsidRPr="009A3FA1" w:rsidRDefault="00B36053" w:rsidP="00B36053">
      <w:pPr>
        <w:rPr>
          <w:rFonts w:ascii="Garamond" w:hAnsi="Garamond"/>
        </w:rPr>
      </w:pPr>
      <w:r w:rsidRPr="009A3FA1">
        <w:rPr>
          <w:rFonts w:ascii="Garamond" w:hAnsi="Garamond"/>
        </w:rPr>
        <w:t>What concerns or suggestions do you have for this course?</w:t>
      </w:r>
    </w:p>
    <w:p w14:paraId="781A0C28" w14:textId="77777777" w:rsidR="00B36053" w:rsidRPr="009A3FA1" w:rsidRDefault="00B36053" w:rsidP="00B36053">
      <w:pPr>
        <w:rPr>
          <w:rFonts w:ascii="Garamond" w:hAnsi="Garamond"/>
        </w:rPr>
      </w:pPr>
    </w:p>
    <w:p w14:paraId="1A51617B" w14:textId="77777777" w:rsidR="00B36053" w:rsidRPr="009A3FA1" w:rsidRDefault="00B36053" w:rsidP="00B36053">
      <w:pPr>
        <w:rPr>
          <w:rFonts w:ascii="Garamond" w:hAnsi="Garamond"/>
        </w:rPr>
      </w:pPr>
      <w:r w:rsidRPr="009A3FA1">
        <w:rPr>
          <w:rFonts w:ascii="Garamond" w:hAnsi="Garamond"/>
        </w:rPr>
        <w:t>What demands do you have on your time that may challenge you in meeting the objectives of the course? (Are you working outside of the internship setting? Family demands? Experiencing significant life changes? Other?)</w:t>
      </w:r>
    </w:p>
    <w:p w14:paraId="3F156468" w14:textId="77777777" w:rsidR="00B36053" w:rsidRPr="009A3FA1" w:rsidRDefault="00B36053" w:rsidP="00B36053">
      <w:pPr>
        <w:rPr>
          <w:rFonts w:ascii="Garamond" w:hAnsi="Garamond"/>
        </w:rPr>
      </w:pPr>
    </w:p>
    <w:p w14:paraId="32B9B084" w14:textId="77777777" w:rsidR="00B36053" w:rsidRPr="009A3FA1" w:rsidRDefault="00B36053" w:rsidP="008202C5">
      <w:pPr>
        <w:pBdr>
          <w:top w:val="single" w:sz="8" w:space="1" w:color="auto"/>
          <w:left w:val="single" w:sz="8" w:space="19" w:color="auto"/>
          <w:bottom w:val="single" w:sz="8" w:space="1" w:color="auto"/>
          <w:right w:val="single" w:sz="8" w:space="4" w:color="auto"/>
        </w:pBdr>
        <w:rPr>
          <w:rFonts w:ascii="Garamond" w:hAnsi="Garamond"/>
        </w:rPr>
      </w:pPr>
      <w:r w:rsidRPr="009A3FA1">
        <w:rPr>
          <w:rFonts w:ascii="Garamond" w:hAnsi="Garamond"/>
        </w:rPr>
        <w:t>I read the course syllabus. I received answers to questions I may have had. I understand the requirements and policies for this course.</w:t>
      </w:r>
    </w:p>
    <w:p w14:paraId="18B57D6A" w14:textId="77777777" w:rsidR="00B36053" w:rsidRPr="009A3FA1" w:rsidRDefault="00B36053" w:rsidP="008202C5">
      <w:pPr>
        <w:pBdr>
          <w:top w:val="single" w:sz="8" w:space="1" w:color="auto"/>
          <w:left w:val="single" w:sz="8" w:space="19" w:color="auto"/>
          <w:bottom w:val="single" w:sz="8" w:space="1" w:color="auto"/>
          <w:right w:val="single" w:sz="8" w:space="4" w:color="auto"/>
        </w:pBdr>
        <w:rPr>
          <w:rFonts w:ascii="Garamond" w:hAnsi="Garamond"/>
        </w:rPr>
      </w:pPr>
      <w:r w:rsidRPr="009A3FA1">
        <w:rPr>
          <w:rFonts w:ascii="Garamond" w:hAnsi="Garamond"/>
        </w:rPr>
        <w:t>____________________________________________</w:t>
      </w:r>
      <w:r w:rsidRPr="009A3FA1">
        <w:rPr>
          <w:rFonts w:ascii="Garamond" w:hAnsi="Garamond"/>
        </w:rPr>
        <w:tab/>
        <w:t>______________</w:t>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p>
    <w:p w14:paraId="05990D99" w14:textId="77777777" w:rsidR="00544C68" w:rsidRPr="009A3FA1" w:rsidRDefault="00B36053" w:rsidP="008202C5">
      <w:pPr>
        <w:pBdr>
          <w:top w:val="single" w:sz="8" w:space="1" w:color="auto"/>
          <w:left w:val="single" w:sz="8" w:space="19" w:color="auto"/>
          <w:bottom w:val="single" w:sz="8" w:space="1" w:color="auto"/>
          <w:right w:val="single" w:sz="8" w:space="4" w:color="auto"/>
        </w:pBdr>
        <w:rPr>
          <w:rFonts w:ascii="Garamond" w:hAnsi="Garamond"/>
        </w:rPr>
      </w:pPr>
      <w:r w:rsidRPr="009A3FA1">
        <w:rPr>
          <w:rFonts w:ascii="Garamond" w:hAnsi="Garamond"/>
        </w:rPr>
        <w:t>Name</w:t>
      </w:r>
      <w:r w:rsidRPr="009A3FA1">
        <w:rPr>
          <w:rFonts w:ascii="Garamond" w:hAnsi="Garamond"/>
        </w:rPr>
        <w:tab/>
      </w:r>
      <w:r w:rsidRPr="009A3FA1">
        <w:rPr>
          <w:rFonts w:ascii="Garamond" w:hAnsi="Garamond"/>
        </w:rPr>
        <w:tab/>
      </w:r>
      <w:r w:rsidRPr="009A3FA1">
        <w:rPr>
          <w:rFonts w:ascii="Garamond" w:hAnsi="Garamond"/>
        </w:rPr>
        <w:tab/>
      </w:r>
      <w:r w:rsidRPr="009A3FA1">
        <w:rPr>
          <w:rFonts w:ascii="Garamond" w:hAnsi="Garamond"/>
        </w:rPr>
        <w:tab/>
      </w:r>
      <w:r w:rsidRPr="009A3FA1">
        <w:rPr>
          <w:rFonts w:ascii="Garamond" w:hAnsi="Garamond"/>
        </w:rPr>
        <w:tab/>
      </w:r>
      <w:r w:rsidRPr="009A3FA1">
        <w:rPr>
          <w:rFonts w:ascii="Garamond" w:hAnsi="Garamond"/>
        </w:rPr>
        <w:tab/>
      </w:r>
      <w:r w:rsidRPr="009A3FA1">
        <w:rPr>
          <w:rFonts w:ascii="Garamond" w:hAnsi="Garamond"/>
        </w:rPr>
        <w:tab/>
        <w:t>Date</w:t>
      </w:r>
    </w:p>
    <w:p w14:paraId="5BAB6200" w14:textId="77777777" w:rsidR="00544C68" w:rsidRPr="009A3FA1" w:rsidRDefault="00544C68" w:rsidP="008202C5">
      <w:pPr>
        <w:pBdr>
          <w:top w:val="single" w:sz="8" w:space="1" w:color="auto"/>
          <w:left w:val="single" w:sz="8" w:space="19" w:color="auto"/>
          <w:bottom w:val="single" w:sz="8" w:space="1" w:color="auto"/>
          <w:right w:val="single" w:sz="8" w:space="4" w:color="auto"/>
        </w:pBdr>
        <w:rPr>
          <w:rFonts w:ascii="Garamond" w:hAnsi="Garamond"/>
        </w:rPr>
      </w:pPr>
    </w:p>
    <w:p w14:paraId="3E6A0C9E" w14:textId="467B2058" w:rsidR="00F06B2F" w:rsidRPr="001026CD" w:rsidRDefault="00624404" w:rsidP="00624404">
      <w:r w:rsidRPr="009A3FA1">
        <w:rPr>
          <w:rFonts w:ascii="Garamond" w:hAnsi="Garamond"/>
          <w:b/>
          <w:sz w:val="36"/>
          <w:szCs w:val="36"/>
        </w:rPr>
        <w:br w:type="page"/>
      </w:r>
    </w:p>
    <w:tbl>
      <w:tblPr>
        <w:tblW w:w="1070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F06B2F" w:rsidRPr="009A3FA1" w14:paraId="6FE4DCBB" w14:textId="77777777" w:rsidTr="00546233">
        <w:tc>
          <w:tcPr>
            <w:tcW w:w="10700" w:type="dxa"/>
            <w:shd w:val="clear" w:color="auto" w:fill="auto"/>
          </w:tcPr>
          <w:p w14:paraId="0572EC75" w14:textId="77777777" w:rsidR="00F06B2F" w:rsidRPr="00387EFA" w:rsidRDefault="00B53038" w:rsidP="00387EFA">
            <w:pPr>
              <w:pStyle w:val="Heading2"/>
              <w:jc w:val="center"/>
              <w:rPr>
                <w:sz w:val="36"/>
                <w:szCs w:val="36"/>
              </w:rPr>
            </w:pPr>
            <w:bookmarkStart w:id="607" w:name="_Toc239867065"/>
            <w:bookmarkStart w:id="608" w:name="_Toc22309659"/>
            <w:r w:rsidRPr="008B19BF">
              <w:rPr>
                <w:sz w:val="36"/>
                <w:szCs w:val="36"/>
              </w:rPr>
              <w:lastRenderedPageBreak/>
              <w:t>Example</w:t>
            </w:r>
            <w:r w:rsidR="00F06B2F" w:rsidRPr="008B19BF">
              <w:rPr>
                <w:sz w:val="36"/>
                <w:szCs w:val="36"/>
              </w:rPr>
              <w:t xml:space="preserve">: </w:t>
            </w:r>
            <w:r w:rsidRPr="008B19BF">
              <w:rPr>
                <w:sz w:val="36"/>
                <w:szCs w:val="36"/>
              </w:rPr>
              <w:t>I</w:t>
            </w:r>
            <w:r w:rsidRPr="00387EFA">
              <w:rPr>
                <w:sz w:val="36"/>
                <w:szCs w:val="36"/>
              </w:rPr>
              <w:t>ntern Goal Setting</w:t>
            </w:r>
            <w:r w:rsidR="00F06B2F" w:rsidRPr="00387EFA">
              <w:rPr>
                <w:sz w:val="36"/>
                <w:szCs w:val="36"/>
              </w:rPr>
              <w:t xml:space="preserve"> C</w:t>
            </w:r>
            <w:bookmarkEnd w:id="607"/>
            <w:r w:rsidRPr="00387EFA">
              <w:rPr>
                <w:sz w:val="36"/>
                <w:szCs w:val="36"/>
              </w:rPr>
              <w:t>hart</w:t>
            </w:r>
            <w:bookmarkEnd w:id="608"/>
          </w:p>
          <w:p w14:paraId="24E5FCED" w14:textId="77777777" w:rsidR="00F06B2F" w:rsidRPr="009A3FA1" w:rsidRDefault="00F06B2F" w:rsidP="00F06B2F">
            <w:pPr>
              <w:rPr>
                <w:rFonts w:ascii="Garamond" w:hAnsi="Garamond"/>
              </w:rPr>
            </w:pPr>
            <w:r w:rsidRPr="009A3FA1">
              <w:rPr>
                <w:rFonts w:ascii="Garamond" w:hAnsi="Garamond"/>
              </w:rPr>
              <w:t xml:space="preserve">Goal Plan for: </w:t>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t>___________________________________</w:t>
            </w:r>
            <w:r w:rsidR="000F525F" w:rsidRPr="009A3FA1">
              <w:rPr>
                <w:rFonts w:ascii="Garamond" w:hAnsi="Garamond"/>
              </w:rPr>
              <w:t xml:space="preserve"> </w:t>
            </w:r>
            <w:r w:rsidRPr="009A3FA1">
              <w:rPr>
                <w:rFonts w:ascii="Garamond" w:hAnsi="Garamond"/>
              </w:rPr>
              <w:t>Date: __________</w:t>
            </w:r>
          </w:p>
          <w:p w14:paraId="2624E152" w14:textId="77777777" w:rsidR="00F06B2F" w:rsidRPr="009A3FA1" w:rsidRDefault="00F06B2F" w:rsidP="00624404">
            <w:pPr>
              <w:rPr>
                <w:rFonts w:ascii="Garamond" w:hAnsi="Garamond"/>
                <w:b/>
                <w:sz w:val="36"/>
                <w:szCs w:val="36"/>
              </w:rPr>
            </w:pPr>
          </w:p>
        </w:tc>
      </w:tr>
    </w:tbl>
    <w:p w14:paraId="39F4D8E3" w14:textId="77777777" w:rsidR="006F497B" w:rsidRPr="009A3FA1" w:rsidRDefault="006F497B" w:rsidP="006F497B">
      <w:pPr>
        <w:rPr>
          <w:rFonts w:ascii="Garamond" w:hAnsi="Garamond"/>
        </w:rPr>
      </w:pPr>
    </w:p>
    <w:tbl>
      <w:tblPr>
        <w:tblpPr w:leftFromText="180" w:rightFromText="180" w:vertAnchor="text" w:horzAnchor="margin" w:tblpXSpec="center"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2520"/>
        <w:gridCol w:w="3240"/>
        <w:gridCol w:w="1260"/>
      </w:tblGrid>
      <w:tr w:rsidR="009C43E1" w:rsidRPr="009A3FA1" w14:paraId="7C3AF8B1" w14:textId="77777777" w:rsidTr="00B53038">
        <w:tc>
          <w:tcPr>
            <w:tcW w:w="648" w:type="dxa"/>
            <w:tcBorders>
              <w:bottom w:val="single" w:sz="6" w:space="0" w:color="000000" w:themeColor="text1"/>
            </w:tcBorders>
            <w:shd w:val="clear" w:color="auto" w:fill="000000" w:themeFill="text1"/>
          </w:tcPr>
          <w:p w14:paraId="01314620" w14:textId="77777777" w:rsidR="009C43E1" w:rsidRPr="009A3FA1" w:rsidRDefault="009C43E1" w:rsidP="00B53038">
            <w:pPr>
              <w:spacing w:before="40"/>
              <w:jc w:val="center"/>
              <w:rPr>
                <w:rFonts w:ascii="Garamond" w:hAnsi="Garamond"/>
                <w:b/>
              </w:rPr>
            </w:pPr>
          </w:p>
        </w:tc>
        <w:tc>
          <w:tcPr>
            <w:tcW w:w="3060" w:type="dxa"/>
            <w:tcBorders>
              <w:bottom w:val="single" w:sz="6" w:space="0" w:color="000000" w:themeColor="text1"/>
            </w:tcBorders>
            <w:shd w:val="clear" w:color="auto" w:fill="000000" w:themeFill="text1"/>
          </w:tcPr>
          <w:p w14:paraId="5A5BDBF1" w14:textId="77777777" w:rsidR="009C43E1" w:rsidRPr="009A3FA1" w:rsidRDefault="009C43E1" w:rsidP="00B53038">
            <w:pPr>
              <w:spacing w:before="40"/>
              <w:jc w:val="center"/>
              <w:rPr>
                <w:rFonts w:ascii="Garamond" w:hAnsi="Garamond"/>
                <w:b/>
              </w:rPr>
            </w:pPr>
            <w:r w:rsidRPr="009A3FA1">
              <w:rPr>
                <w:rFonts w:ascii="Garamond" w:hAnsi="Garamond"/>
                <w:b/>
              </w:rPr>
              <w:t>Objective</w:t>
            </w:r>
          </w:p>
        </w:tc>
        <w:tc>
          <w:tcPr>
            <w:tcW w:w="2520" w:type="dxa"/>
            <w:tcBorders>
              <w:bottom w:val="single" w:sz="6" w:space="0" w:color="000000" w:themeColor="text1"/>
            </w:tcBorders>
            <w:shd w:val="clear" w:color="auto" w:fill="000000" w:themeFill="text1"/>
          </w:tcPr>
          <w:p w14:paraId="11118DBD" w14:textId="77777777" w:rsidR="009C43E1" w:rsidRPr="009A3FA1" w:rsidRDefault="009C43E1" w:rsidP="00B53038">
            <w:pPr>
              <w:spacing w:before="40"/>
              <w:jc w:val="center"/>
              <w:rPr>
                <w:rFonts w:ascii="Garamond" w:hAnsi="Garamond"/>
                <w:b/>
              </w:rPr>
            </w:pPr>
            <w:r w:rsidRPr="009A3FA1">
              <w:rPr>
                <w:rFonts w:ascii="Garamond" w:hAnsi="Garamond"/>
                <w:b/>
              </w:rPr>
              <w:t>Activities</w:t>
            </w:r>
          </w:p>
        </w:tc>
        <w:tc>
          <w:tcPr>
            <w:tcW w:w="3240" w:type="dxa"/>
            <w:tcBorders>
              <w:bottom w:val="single" w:sz="6" w:space="0" w:color="000000" w:themeColor="text1"/>
            </w:tcBorders>
            <w:shd w:val="clear" w:color="auto" w:fill="000000" w:themeFill="text1"/>
          </w:tcPr>
          <w:p w14:paraId="69773ACA" w14:textId="77777777" w:rsidR="009C43E1" w:rsidRPr="009A3FA1" w:rsidRDefault="009C43E1" w:rsidP="00B53038">
            <w:pPr>
              <w:spacing w:before="40"/>
              <w:jc w:val="center"/>
              <w:rPr>
                <w:rFonts w:ascii="Garamond" w:hAnsi="Garamond"/>
                <w:b/>
              </w:rPr>
            </w:pPr>
            <w:r w:rsidRPr="009A3FA1">
              <w:rPr>
                <w:rFonts w:ascii="Garamond" w:hAnsi="Garamond"/>
                <w:b/>
              </w:rPr>
              <w:t>Indications of Success</w:t>
            </w:r>
          </w:p>
        </w:tc>
        <w:tc>
          <w:tcPr>
            <w:tcW w:w="1260" w:type="dxa"/>
            <w:tcBorders>
              <w:bottom w:val="single" w:sz="6" w:space="0" w:color="000000" w:themeColor="text1"/>
            </w:tcBorders>
            <w:shd w:val="clear" w:color="auto" w:fill="000000" w:themeFill="text1"/>
          </w:tcPr>
          <w:p w14:paraId="1E173AE4" w14:textId="77777777" w:rsidR="009C43E1" w:rsidRPr="009A3FA1" w:rsidRDefault="009C43E1" w:rsidP="00B53038">
            <w:pPr>
              <w:spacing w:before="40"/>
              <w:jc w:val="center"/>
              <w:rPr>
                <w:rFonts w:ascii="Garamond" w:hAnsi="Garamond"/>
                <w:b/>
              </w:rPr>
            </w:pPr>
            <w:r w:rsidRPr="009A3FA1">
              <w:rPr>
                <w:rFonts w:ascii="Garamond" w:hAnsi="Garamond"/>
                <w:b/>
              </w:rPr>
              <w:t>Projected date of completion</w:t>
            </w:r>
          </w:p>
        </w:tc>
      </w:tr>
      <w:tr w:rsidR="009C43E1" w:rsidRPr="009A3FA1" w14:paraId="5407CD57" w14:textId="77777777" w:rsidTr="00B53038">
        <w:trPr>
          <w:trHeight w:val="113"/>
        </w:trPr>
        <w:tc>
          <w:tcPr>
            <w:tcW w:w="648" w:type="dxa"/>
            <w:tcBorders>
              <w:top w:val="single" w:sz="6" w:space="0" w:color="000000" w:themeColor="text1"/>
              <w:left w:val="single" w:sz="6" w:space="0" w:color="000000" w:themeColor="text1"/>
              <w:bottom w:val="nil"/>
              <w:right w:val="single" w:sz="6" w:space="0" w:color="000000" w:themeColor="text1"/>
            </w:tcBorders>
          </w:tcPr>
          <w:p w14:paraId="7D63A385" w14:textId="77777777" w:rsidR="009C43E1" w:rsidRPr="009A3FA1" w:rsidRDefault="009C43E1" w:rsidP="009C43E1">
            <w:pPr>
              <w:rPr>
                <w:rFonts w:ascii="Garamond" w:hAnsi="Garamond"/>
              </w:rPr>
            </w:pPr>
            <w:r w:rsidRPr="009A3FA1">
              <w:rPr>
                <w:rFonts w:ascii="Garamond" w:hAnsi="Garamond"/>
              </w:rPr>
              <w:t>1.0</w:t>
            </w:r>
          </w:p>
        </w:tc>
        <w:tc>
          <w:tcPr>
            <w:tcW w:w="3060" w:type="dxa"/>
            <w:tcBorders>
              <w:top w:val="single" w:sz="6" w:space="0" w:color="000000" w:themeColor="text1"/>
              <w:left w:val="single" w:sz="6" w:space="0" w:color="000000" w:themeColor="text1"/>
              <w:bottom w:val="nil"/>
              <w:right w:val="single" w:sz="6" w:space="0" w:color="000000" w:themeColor="text1"/>
            </w:tcBorders>
          </w:tcPr>
          <w:p w14:paraId="72852404" w14:textId="77777777" w:rsidR="009C43E1" w:rsidRPr="009A3FA1" w:rsidRDefault="009C43E1" w:rsidP="009C43E1">
            <w:pPr>
              <w:rPr>
                <w:rFonts w:ascii="Garamond" w:hAnsi="Garamond"/>
                <w:sz w:val="18"/>
                <w:szCs w:val="18"/>
              </w:rPr>
            </w:pPr>
            <w:r w:rsidRPr="009A3FA1">
              <w:rPr>
                <w:rFonts w:ascii="Garamond" w:hAnsi="Garamond"/>
                <w:sz w:val="18"/>
                <w:szCs w:val="18"/>
              </w:rPr>
              <w:t>Demonstrate</w:t>
            </w:r>
            <w:r w:rsidR="000F525F" w:rsidRPr="009A3FA1">
              <w:rPr>
                <w:rFonts w:ascii="Garamond" w:hAnsi="Garamond"/>
                <w:sz w:val="18"/>
                <w:szCs w:val="18"/>
              </w:rPr>
              <w:t xml:space="preserve"> </w:t>
            </w:r>
            <w:r w:rsidRPr="009A3FA1">
              <w:rPr>
                <w:rFonts w:ascii="Garamond" w:hAnsi="Garamond"/>
                <w:sz w:val="18"/>
                <w:szCs w:val="18"/>
              </w:rPr>
              <w:t>proficiency in using the problem solving process to respond to student, teacher, and parent concerns about student’s learning or behavior.</w:t>
            </w:r>
          </w:p>
        </w:tc>
        <w:tc>
          <w:tcPr>
            <w:tcW w:w="2520" w:type="dxa"/>
            <w:tcBorders>
              <w:top w:val="single" w:sz="6" w:space="0" w:color="000000" w:themeColor="text1"/>
              <w:left w:val="single" w:sz="6" w:space="0" w:color="000000" w:themeColor="text1"/>
              <w:bottom w:val="nil"/>
              <w:right w:val="single" w:sz="6" w:space="0" w:color="000000" w:themeColor="text1"/>
            </w:tcBorders>
          </w:tcPr>
          <w:p w14:paraId="78C3B3A6" w14:textId="77777777" w:rsidR="009C43E1" w:rsidRPr="009A3FA1" w:rsidRDefault="009C43E1" w:rsidP="009C43E1">
            <w:pPr>
              <w:rPr>
                <w:rFonts w:ascii="Garamond" w:hAnsi="Garamond"/>
                <w:sz w:val="18"/>
                <w:szCs w:val="18"/>
              </w:rPr>
            </w:pPr>
            <w:r w:rsidRPr="009A3FA1">
              <w:rPr>
                <w:rFonts w:ascii="Garamond" w:hAnsi="Garamond"/>
                <w:sz w:val="18"/>
                <w:szCs w:val="18"/>
              </w:rPr>
              <w:t xml:space="preserve">With your supervisor, identify a student which has behavioral or academic concerns. </w:t>
            </w:r>
          </w:p>
          <w:p w14:paraId="06CFCD70" w14:textId="77777777" w:rsidR="009C43E1" w:rsidRPr="009A3FA1" w:rsidRDefault="009C43E1" w:rsidP="009C43E1">
            <w:pPr>
              <w:rPr>
                <w:rFonts w:ascii="Garamond" w:hAnsi="Garamond"/>
                <w:sz w:val="18"/>
                <w:szCs w:val="18"/>
              </w:rPr>
            </w:pPr>
          </w:p>
          <w:p w14:paraId="6D08E4FA" w14:textId="77777777" w:rsidR="009C43E1" w:rsidRPr="009A3FA1" w:rsidRDefault="009C43E1" w:rsidP="009C43E1">
            <w:pPr>
              <w:rPr>
                <w:rFonts w:ascii="Garamond" w:hAnsi="Garamond"/>
                <w:sz w:val="18"/>
                <w:szCs w:val="18"/>
              </w:rPr>
            </w:pPr>
            <w:r w:rsidRPr="009A3FA1">
              <w:rPr>
                <w:rFonts w:ascii="Garamond" w:hAnsi="Garamond"/>
                <w:sz w:val="18"/>
                <w:szCs w:val="18"/>
              </w:rPr>
              <w:t>Complete the problem solving process worksheet with your supervisor and other professionals or parents as is appropriate.</w:t>
            </w:r>
          </w:p>
        </w:tc>
        <w:tc>
          <w:tcPr>
            <w:tcW w:w="3240" w:type="dxa"/>
            <w:tcBorders>
              <w:top w:val="single" w:sz="6" w:space="0" w:color="000000" w:themeColor="text1"/>
              <w:left w:val="single" w:sz="6" w:space="0" w:color="000000" w:themeColor="text1"/>
              <w:bottom w:val="nil"/>
              <w:right w:val="single" w:sz="6" w:space="0" w:color="000000" w:themeColor="text1"/>
            </w:tcBorders>
          </w:tcPr>
          <w:p w14:paraId="094539DE" w14:textId="77777777" w:rsidR="009C43E1" w:rsidRPr="009A3FA1" w:rsidRDefault="009C43E1" w:rsidP="009C43E1">
            <w:pPr>
              <w:rPr>
                <w:rFonts w:ascii="Garamond" w:hAnsi="Garamond"/>
                <w:sz w:val="18"/>
                <w:szCs w:val="18"/>
              </w:rPr>
            </w:pPr>
            <w:r w:rsidRPr="009A3FA1">
              <w:rPr>
                <w:rFonts w:ascii="Garamond" w:hAnsi="Garamond"/>
                <w:sz w:val="18"/>
                <w:szCs w:val="18"/>
              </w:rPr>
              <w:t xml:space="preserve">Review of problem problem-solving process in your journal. </w:t>
            </w:r>
          </w:p>
          <w:p w14:paraId="3FC9B49E" w14:textId="77777777" w:rsidR="009C43E1" w:rsidRPr="009A3FA1" w:rsidRDefault="009C43E1" w:rsidP="009C43E1">
            <w:pPr>
              <w:rPr>
                <w:rFonts w:ascii="Garamond" w:hAnsi="Garamond"/>
                <w:sz w:val="18"/>
                <w:szCs w:val="18"/>
              </w:rPr>
            </w:pPr>
          </w:p>
          <w:p w14:paraId="3822E95D" w14:textId="77777777" w:rsidR="009C43E1" w:rsidRPr="009A3FA1" w:rsidRDefault="009C43E1" w:rsidP="009C43E1">
            <w:pPr>
              <w:rPr>
                <w:rFonts w:ascii="Garamond" w:hAnsi="Garamond"/>
                <w:sz w:val="18"/>
                <w:szCs w:val="18"/>
              </w:rPr>
            </w:pPr>
            <w:r w:rsidRPr="009A3FA1">
              <w:rPr>
                <w:rFonts w:ascii="Garamond" w:hAnsi="Garamond"/>
                <w:sz w:val="18"/>
                <w:szCs w:val="18"/>
              </w:rPr>
              <w:t>Record feedback from supervisor in journal.</w:t>
            </w:r>
          </w:p>
          <w:p w14:paraId="2E5F7811" w14:textId="77777777" w:rsidR="009C43E1" w:rsidRPr="009A3FA1" w:rsidRDefault="009C43E1" w:rsidP="009C43E1">
            <w:pPr>
              <w:rPr>
                <w:rFonts w:ascii="Garamond" w:hAnsi="Garamond"/>
                <w:sz w:val="18"/>
                <w:szCs w:val="18"/>
              </w:rPr>
            </w:pPr>
          </w:p>
          <w:p w14:paraId="1F8DF181" w14:textId="77777777" w:rsidR="009C43E1" w:rsidRPr="009A3FA1" w:rsidRDefault="009C43E1" w:rsidP="009C43E1">
            <w:pPr>
              <w:rPr>
                <w:rFonts w:ascii="Garamond" w:hAnsi="Garamond"/>
                <w:sz w:val="18"/>
                <w:szCs w:val="18"/>
              </w:rPr>
            </w:pPr>
            <w:r w:rsidRPr="009A3FA1">
              <w:rPr>
                <w:rFonts w:ascii="Garamond" w:hAnsi="Garamond"/>
                <w:sz w:val="18"/>
                <w:szCs w:val="18"/>
              </w:rPr>
              <w:t>Record personal observations of process in your journal.</w:t>
            </w:r>
          </w:p>
          <w:p w14:paraId="2376A6B9" w14:textId="77777777" w:rsidR="009C43E1" w:rsidRPr="009A3FA1" w:rsidRDefault="009C43E1" w:rsidP="009C43E1">
            <w:pPr>
              <w:rPr>
                <w:rFonts w:ascii="Garamond" w:hAnsi="Garamond"/>
                <w:sz w:val="18"/>
                <w:szCs w:val="18"/>
              </w:rPr>
            </w:pPr>
          </w:p>
          <w:p w14:paraId="19E6DE47" w14:textId="77777777" w:rsidR="009C43E1" w:rsidRPr="009A3FA1" w:rsidRDefault="009C43E1" w:rsidP="009C43E1">
            <w:pPr>
              <w:rPr>
                <w:rFonts w:ascii="Garamond" w:hAnsi="Garamond"/>
                <w:sz w:val="18"/>
                <w:szCs w:val="18"/>
              </w:rPr>
            </w:pPr>
            <w:r w:rsidRPr="009A3FA1">
              <w:rPr>
                <w:rFonts w:ascii="Garamond" w:hAnsi="Garamond"/>
                <w:sz w:val="18"/>
                <w:szCs w:val="18"/>
              </w:rPr>
              <w:t>Include problem-solving process worksheet in your portfolio.</w:t>
            </w:r>
          </w:p>
        </w:tc>
        <w:tc>
          <w:tcPr>
            <w:tcW w:w="1260" w:type="dxa"/>
            <w:tcBorders>
              <w:top w:val="single" w:sz="6" w:space="0" w:color="000000" w:themeColor="text1"/>
              <w:left w:val="single" w:sz="6" w:space="0" w:color="000000" w:themeColor="text1"/>
              <w:bottom w:val="nil"/>
              <w:right w:val="single" w:sz="6" w:space="0" w:color="000000" w:themeColor="text1"/>
            </w:tcBorders>
          </w:tcPr>
          <w:p w14:paraId="48E9FFD1" w14:textId="77777777" w:rsidR="009C43E1" w:rsidRPr="009A3FA1" w:rsidRDefault="009C43E1" w:rsidP="006A3084">
            <w:pPr>
              <w:rPr>
                <w:rFonts w:ascii="Garamond" w:hAnsi="Garamond"/>
                <w:sz w:val="18"/>
                <w:szCs w:val="18"/>
              </w:rPr>
            </w:pPr>
            <w:r w:rsidRPr="009A3FA1">
              <w:rPr>
                <w:rFonts w:ascii="Garamond" w:hAnsi="Garamond"/>
                <w:sz w:val="18"/>
                <w:szCs w:val="18"/>
              </w:rPr>
              <w:t xml:space="preserve">March 10, </w:t>
            </w:r>
            <w:r w:rsidR="00372D13" w:rsidRPr="009A3FA1">
              <w:rPr>
                <w:rFonts w:ascii="Garamond" w:hAnsi="Garamond"/>
                <w:sz w:val="18"/>
                <w:szCs w:val="18"/>
              </w:rPr>
              <w:t>201</w:t>
            </w:r>
            <w:r w:rsidR="00EF30F5">
              <w:rPr>
                <w:rFonts w:ascii="Garamond" w:hAnsi="Garamond"/>
                <w:sz w:val="18"/>
                <w:szCs w:val="18"/>
              </w:rPr>
              <w:t>7</w:t>
            </w:r>
          </w:p>
        </w:tc>
      </w:tr>
      <w:tr w:rsidR="009C43E1" w:rsidRPr="009A3FA1" w14:paraId="1B21E7D4" w14:textId="77777777" w:rsidTr="00B53038">
        <w:trPr>
          <w:trHeight w:val="112"/>
        </w:trPr>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4A5D6955" w14:textId="77777777" w:rsidR="009C43E1" w:rsidRPr="009A3FA1" w:rsidRDefault="009C43E1" w:rsidP="009C43E1">
            <w:pPr>
              <w:rPr>
                <w:rFonts w:ascii="Garamond" w:hAnsi="Garamond"/>
              </w:rPr>
            </w:pPr>
            <w:r w:rsidRPr="009A3FA1">
              <w:rPr>
                <w:rFonts w:ascii="Garamond" w:hAnsi="Garamond"/>
              </w:rPr>
              <w:t>1.1</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7C9EBCD7" w14:textId="77777777" w:rsidR="009C43E1" w:rsidRPr="009A3FA1" w:rsidRDefault="009C43E1" w:rsidP="009C43E1">
            <w:pPr>
              <w:rPr>
                <w:rFonts w:ascii="Garamond" w:hAnsi="Garamond"/>
                <w:sz w:val="18"/>
                <w:szCs w:val="18"/>
              </w:rPr>
            </w:pPr>
            <w:r w:rsidRPr="009A3FA1">
              <w:rPr>
                <w:rFonts w:ascii="Garamond" w:hAnsi="Garamond"/>
                <w:sz w:val="18"/>
                <w:szCs w:val="18"/>
              </w:rPr>
              <w:t>Demonstrate proficiency maintaining the problem-solving process through initial intervention, assessment, and monitoring interventions.</w:t>
            </w:r>
          </w:p>
          <w:p w14:paraId="70BF7193" w14:textId="77777777" w:rsidR="009C43E1" w:rsidRPr="009A3FA1"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7B74FCC6" w14:textId="77777777" w:rsidR="009C43E1" w:rsidRPr="009A3FA1" w:rsidRDefault="009C43E1" w:rsidP="009C43E1">
            <w:pPr>
              <w:rPr>
                <w:rFonts w:ascii="Garamond" w:hAnsi="Garamond"/>
                <w:sz w:val="18"/>
                <w:szCs w:val="18"/>
              </w:rPr>
            </w:pPr>
            <w:r w:rsidRPr="009A3FA1">
              <w:rPr>
                <w:rFonts w:ascii="Garamond" w:hAnsi="Garamond"/>
                <w:sz w:val="18"/>
                <w:szCs w:val="18"/>
              </w:rPr>
              <w:t>Maintain progress notes, assessment plans, and intervention summaries which document the effectiveness of intervention and assessment.</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5212392E" w14:textId="77777777" w:rsidR="009C43E1" w:rsidRPr="009A3FA1" w:rsidRDefault="009C43E1" w:rsidP="009C43E1">
            <w:pPr>
              <w:rPr>
                <w:rFonts w:ascii="Garamond" w:hAnsi="Garamond"/>
                <w:sz w:val="18"/>
                <w:szCs w:val="18"/>
              </w:rPr>
            </w:pPr>
            <w:r w:rsidRPr="009A3FA1">
              <w:rPr>
                <w:rFonts w:ascii="Garamond" w:hAnsi="Garamond"/>
                <w:sz w:val="18"/>
                <w:szCs w:val="18"/>
              </w:rPr>
              <w:t>Progress notes.</w:t>
            </w:r>
          </w:p>
          <w:p w14:paraId="2028804A" w14:textId="77777777" w:rsidR="009C43E1" w:rsidRPr="009A3FA1" w:rsidRDefault="009C43E1" w:rsidP="009C43E1">
            <w:pPr>
              <w:rPr>
                <w:rFonts w:ascii="Garamond" w:hAnsi="Garamond"/>
                <w:sz w:val="18"/>
                <w:szCs w:val="18"/>
              </w:rPr>
            </w:pPr>
          </w:p>
          <w:p w14:paraId="4CCE63E9" w14:textId="77777777" w:rsidR="009C43E1" w:rsidRPr="009A3FA1" w:rsidRDefault="009C43E1" w:rsidP="009C43E1">
            <w:pPr>
              <w:rPr>
                <w:rFonts w:ascii="Garamond" w:hAnsi="Garamond"/>
                <w:sz w:val="18"/>
                <w:szCs w:val="18"/>
              </w:rPr>
            </w:pPr>
            <w:r w:rsidRPr="009A3FA1">
              <w:rPr>
                <w:rFonts w:ascii="Garamond" w:hAnsi="Garamond"/>
                <w:sz w:val="18"/>
                <w:szCs w:val="18"/>
              </w:rPr>
              <w:t>Reflections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24DBB0FF" w14:textId="77777777" w:rsidR="009C43E1" w:rsidRPr="009A3FA1" w:rsidRDefault="009C43E1" w:rsidP="00EF30F5">
            <w:pPr>
              <w:rPr>
                <w:rFonts w:ascii="Garamond" w:hAnsi="Garamond"/>
                <w:sz w:val="18"/>
                <w:szCs w:val="18"/>
              </w:rPr>
            </w:pPr>
            <w:r w:rsidRPr="009A3FA1">
              <w:rPr>
                <w:rFonts w:ascii="Garamond" w:hAnsi="Garamond"/>
                <w:sz w:val="18"/>
                <w:szCs w:val="18"/>
              </w:rPr>
              <w:t xml:space="preserve">March 10. </w:t>
            </w:r>
            <w:r w:rsidR="00372D13" w:rsidRPr="009A3FA1">
              <w:rPr>
                <w:rFonts w:ascii="Garamond" w:hAnsi="Garamond"/>
                <w:sz w:val="18"/>
                <w:szCs w:val="18"/>
              </w:rPr>
              <w:t>201</w:t>
            </w:r>
            <w:r w:rsidR="00EF30F5">
              <w:rPr>
                <w:rFonts w:ascii="Garamond" w:hAnsi="Garamond"/>
                <w:sz w:val="18"/>
                <w:szCs w:val="18"/>
              </w:rPr>
              <w:t>7</w:t>
            </w:r>
          </w:p>
        </w:tc>
      </w:tr>
      <w:tr w:rsidR="009C43E1" w:rsidRPr="009A3FA1" w14:paraId="134537D7" w14:textId="77777777" w:rsidTr="00B53038">
        <w:tc>
          <w:tcPr>
            <w:tcW w:w="648" w:type="dxa"/>
            <w:tcBorders>
              <w:top w:val="nil"/>
              <w:left w:val="single" w:sz="6" w:space="0" w:color="000000" w:themeColor="text1"/>
              <w:bottom w:val="nil"/>
              <w:right w:val="single" w:sz="6" w:space="0" w:color="000000" w:themeColor="text1"/>
            </w:tcBorders>
          </w:tcPr>
          <w:p w14:paraId="7EC76489" w14:textId="77777777" w:rsidR="009C43E1" w:rsidRPr="009A3FA1" w:rsidRDefault="009C43E1" w:rsidP="009C43E1">
            <w:pPr>
              <w:rPr>
                <w:rFonts w:ascii="Garamond" w:hAnsi="Garamond"/>
              </w:rPr>
            </w:pPr>
            <w:r w:rsidRPr="009A3FA1">
              <w:rPr>
                <w:rFonts w:ascii="Garamond" w:hAnsi="Garamond"/>
              </w:rPr>
              <w:t>1.2</w:t>
            </w:r>
          </w:p>
        </w:tc>
        <w:tc>
          <w:tcPr>
            <w:tcW w:w="3060" w:type="dxa"/>
            <w:tcBorders>
              <w:top w:val="nil"/>
              <w:left w:val="single" w:sz="6" w:space="0" w:color="000000" w:themeColor="text1"/>
              <w:bottom w:val="nil"/>
              <w:right w:val="single" w:sz="6" w:space="0" w:color="000000" w:themeColor="text1"/>
            </w:tcBorders>
          </w:tcPr>
          <w:p w14:paraId="4268E8A3" w14:textId="77777777" w:rsidR="009C43E1" w:rsidRPr="009A3FA1" w:rsidRDefault="009C43E1" w:rsidP="009C43E1">
            <w:pPr>
              <w:rPr>
                <w:rFonts w:ascii="Garamond" w:hAnsi="Garamond"/>
                <w:sz w:val="18"/>
                <w:szCs w:val="18"/>
              </w:rPr>
            </w:pPr>
            <w:r w:rsidRPr="009A3FA1">
              <w:rPr>
                <w:rFonts w:ascii="Garamond" w:hAnsi="Garamond"/>
                <w:sz w:val="18"/>
                <w:szCs w:val="18"/>
              </w:rPr>
              <w:t>Demonstrate proficiency in administering standardized tests</w:t>
            </w:r>
          </w:p>
        </w:tc>
        <w:tc>
          <w:tcPr>
            <w:tcW w:w="2520" w:type="dxa"/>
            <w:tcBorders>
              <w:top w:val="nil"/>
              <w:left w:val="single" w:sz="6" w:space="0" w:color="000000" w:themeColor="text1"/>
              <w:bottom w:val="nil"/>
              <w:right w:val="single" w:sz="6" w:space="0" w:color="000000" w:themeColor="text1"/>
            </w:tcBorders>
          </w:tcPr>
          <w:p w14:paraId="4DB17B46" w14:textId="77777777" w:rsidR="009C43E1" w:rsidRPr="009A3FA1" w:rsidRDefault="009C43E1" w:rsidP="009C43E1">
            <w:pPr>
              <w:rPr>
                <w:rFonts w:ascii="Garamond" w:hAnsi="Garamond"/>
                <w:sz w:val="18"/>
                <w:szCs w:val="18"/>
              </w:rPr>
            </w:pPr>
            <w:r w:rsidRPr="009A3FA1">
              <w:rPr>
                <w:rFonts w:ascii="Garamond" w:hAnsi="Garamond"/>
                <w:sz w:val="18"/>
                <w:szCs w:val="18"/>
              </w:rPr>
              <w:t>Observ</w:t>
            </w:r>
            <w:r w:rsidR="00BC2D81" w:rsidRPr="009A3FA1">
              <w:rPr>
                <w:rFonts w:ascii="Garamond" w:hAnsi="Garamond"/>
                <w:sz w:val="18"/>
                <w:szCs w:val="18"/>
              </w:rPr>
              <w:t>e supervisor administer WISC</w:t>
            </w:r>
          </w:p>
          <w:p w14:paraId="2CD2FFE7" w14:textId="77777777" w:rsidR="009C43E1" w:rsidRPr="009A3FA1" w:rsidRDefault="009C43E1" w:rsidP="009C43E1">
            <w:pPr>
              <w:rPr>
                <w:rFonts w:ascii="Garamond" w:hAnsi="Garamond"/>
                <w:sz w:val="18"/>
                <w:szCs w:val="18"/>
              </w:rPr>
            </w:pPr>
          </w:p>
          <w:p w14:paraId="35B001BB" w14:textId="77777777" w:rsidR="009C43E1" w:rsidRPr="009A3FA1" w:rsidRDefault="009C43E1" w:rsidP="009C43E1">
            <w:pPr>
              <w:rPr>
                <w:rFonts w:ascii="Garamond" w:hAnsi="Garamond"/>
                <w:sz w:val="18"/>
                <w:szCs w:val="18"/>
              </w:rPr>
            </w:pPr>
            <w:r w:rsidRPr="009A3FA1">
              <w:rPr>
                <w:rFonts w:ascii="Garamond" w:hAnsi="Garamond"/>
                <w:sz w:val="18"/>
                <w:szCs w:val="18"/>
              </w:rPr>
              <w:t>Observe professional administer a measure of academic performance</w:t>
            </w:r>
          </w:p>
        </w:tc>
        <w:tc>
          <w:tcPr>
            <w:tcW w:w="3240" w:type="dxa"/>
            <w:tcBorders>
              <w:top w:val="nil"/>
              <w:left w:val="single" w:sz="6" w:space="0" w:color="000000" w:themeColor="text1"/>
              <w:bottom w:val="nil"/>
              <w:right w:val="single" w:sz="6" w:space="0" w:color="000000" w:themeColor="text1"/>
            </w:tcBorders>
          </w:tcPr>
          <w:p w14:paraId="3C3F4158" w14:textId="77777777" w:rsidR="009C43E1" w:rsidRPr="009A3FA1" w:rsidRDefault="009C43E1" w:rsidP="009C43E1">
            <w:pPr>
              <w:rPr>
                <w:rFonts w:ascii="Garamond" w:hAnsi="Garamond"/>
                <w:sz w:val="18"/>
                <w:szCs w:val="18"/>
              </w:rPr>
            </w:pPr>
            <w:r w:rsidRPr="009A3FA1">
              <w:rPr>
                <w:rFonts w:ascii="Garamond" w:hAnsi="Garamond"/>
                <w:sz w:val="18"/>
                <w:szCs w:val="18"/>
              </w:rPr>
              <w:t>Notes in internship log</w:t>
            </w:r>
          </w:p>
          <w:p w14:paraId="61BAA1B6" w14:textId="77777777" w:rsidR="009C43E1" w:rsidRPr="009A3FA1" w:rsidRDefault="009C43E1" w:rsidP="009C43E1">
            <w:pPr>
              <w:rPr>
                <w:rFonts w:ascii="Garamond" w:hAnsi="Garamond"/>
                <w:sz w:val="18"/>
                <w:szCs w:val="18"/>
              </w:rPr>
            </w:pPr>
            <w:r w:rsidRPr="009A3FA1">
              <w:rPr>
                <w:rFonts w:ascii="Garamond" w:hAnsi="Garamond"/>
                <w:sz w:val="18"/>
                <w:szCs w:val="18"/>
              </w:rPr>
              <w:t>Discussion with supervisor</w:t>
            </w:r>
          </w:p>
        </w:tc>
        <w:tc>
          <w:tcPr>
            <w:tcW w:w="1260" w:type="dxa"/>
            <w:tcBorders>
              <w:top w:val="nil"/>
              <w:left w:val="single" w:sz="6" w:space="0" w:color="000000" w:themeColor="text1"/>
              <w:bottom w:val="nil"/>
              <w:right w:val="single" w:sz="6" w:space="0" w:color="000000" w:themeColor="text1"/>
            </w:tcBorders>
          </w:tcPr>
          <w:p w14:paraId="4FDAADAA" w14:textId="77777777" w:rsidR="009C43E1" w:rsidRPr="009A3FA1" w:rsidRDefault="009C43E1" w:rsidP="00EF30F5">
            <w:pPr>
              <w:rPr>
                <w:rFonts w:ascii="Garamond" w:hAnsi="Garamond"/>
                <w:sz w:val="18"/>
                <w:szCs w:val="18"/>
              </w:rPr>
            </w:pPr>
            <w:r w:rsidRPr="009A3FA1">
              <w:rPr>
                <w:rFonts w:ascii="Garamond" w:hAnsi="Garamond"/>
                <w:sz w:val="18"/>
                <w:szCs w:val="18"/>
              </w:rPr>
              <w:t xml:space="preserve">December 15, </w:t>
            </w:r>
            <w:r w:rsidR="00372D13" w:rsidRPr="009A3FA1">
              <w:rPr>
                <w:rFonts w:ascii="Garamond" w:hAnsi="Garamond"/>
                <w:sz w:val="18"/>
                <w:szCs w:val="18"/>
              </w:rPr>
              <w:t>201</w:t>
            </w:r>
            <w:r w:rsidR="00EF30F5">
              <w:rPr>
                <w:rFonts w:ascii="Garamond" w:hAnsi="Garamond"/>
                <w:sz w:val="18"/>
                <w:szCs w:val="18"/>
              </w:rPr>
              <w:t>6</w:t>
            </w:r>
          </w:p>
        </w:tc>
      </w:tr>
      <w:tr w:rsidR="009C43E1" w:rsidRPr="009A3FA1" w14:paraId="100F5F6D" w14:textId="77777777" w:rsidTr="00B53038">
        <w:tc>
          <w:tcPr>
            <w:tcW w:w="648" w:type="dxa"/>
            <w:tcBorders>
              <w:top w:val="nil"/>
              <w:left w:val="single" w:sz="6" w:space="0" w:color="000000" w:themeColor="text1"/>
              <w:bottom w:val="nil"/>
              <w:right w:val="single" w:sz="6" w:space="0" w:color="000000" w:themeColor="text1"/>
            </w:tcBorders>
          </w:tcPr>
          <w:p w14:paraId="617BE7DA" w14:textId="77777777" w:rsidR="009C43E1" w:rsidRPr="009A3FA1" w:rsidRDefault="009C43E1" w:rsidP="009C43E1">
            <w:pPr>
              <w:rPr>
                <w:rFonts w:ascii="Garamond" w:hAnsi="Garamond"/>
              </w:rPr>
            </w:pPr>
          </w:p>
        </w:tc>
        <w:tc>
          <w:tcPr>
            <w:tcW w:w="3060" w:type="dxa"/>
            <w:tcBorders>
              <w:top w:val="nil"/>
              <w:left w:val="single" w:sz="6" w:space="0" w:color="000000" w:themeColor="text1"/>
              <w:bottom w:val="nil"/>
              <w:right w:val="single" w:sz="6" w:space="0" w:color="000000" w:themeColor="text1"/>
            </w:tcBorders>
          </w:tcPr>
          <w:p w14:paraId="697A919A" w14:textId="77777777" w:rsidR="009C43E1" w:rsidRPr="009A3FA1"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tcPr>
          <w:p w14:paraId="1E30A101" w14:textId="77777777" w:rsidR="009C43E1" w:rsidRPr="009A3FA1" w:rsidRDefault="009C43E1" w:rsidP="009C43E1">
            <w:pPr>
              <w:rPr>
                <w:rFonts w:ascii="Garamond" w:hAnsi="Garamond"/>
                <w:sz w:val="18"/>
                <w:szCs w:val="18"/>
              </w:rPr>
            </w:pPr>
            <w:r w:rsidRPr="009A3FA1">
              <w:rPr>
                <w:rFonts w:ascii="Garamond" w:hAnsi="Garamond"/>
                <w:sz w:val="18"/>
                <w:szCs w:val="18"/>
              </w:rPr>
              <w:t>Co-score standardized tests (list specific tests) with supervisor or other professional</w:t>
            </w:r>
          </w:p>
          <w:p w14:paraId="4A9D77F5" w14:textId="77777777" w:rsidR="009C43E1" w:rsidRPr="009A3FA1" w:rsidRDefault="009C43E1" w:rsidP="009C43E1">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tcPr>
          <w:p w14:paraId="160FCE9E" w14:textId="77777777" w:rsidR="009C43E1" w:rsidRPr="009A3FA1" w:rsidRDefault="009C43E1" w:rsidP="009C43E1">
            <w:pPr>
              <w:rPr>
                <w:rFonts w:ascii="Garamond" w:hAnsi="Garamond"/>
                <w:sz w:val="18"/>
                <w:szCs w:val="18"/>
              </w:rPr>
            </w:pPr>
            <w:r w:rsidRPr="009A3FA1">
              <w:rPr>
                <w:rFonts w:ascii="Garamond" w:hAnsi="Garamond"/>
                <w:sz w:val="18"/>
                <w:szCs w:val="18"/>
              </w:rPr>
              <w:t>Protocols from activity</w:t>
            </w:r>
          </w:p>
        </w:tc>
        <w:tc>
          <w:tcPr>
            <w:tcW w:w="1260" w:type="dxa"/>
            <w:tcBorders>
              <w:top w:val="nil"/>
              <w:left w:val="single" w:sz="6" w:space="0" w:color="000000" w:themeColor="text1"/>
              <w:bottom w:val="nil"/>
              <w:right w:val="single" w:sz="6" w:space="0" w:color="000000" w:themeColor="text1"/>
            </w:tcBorders>
          </w:tcPr>
          <w:p w14:paraId="77764A5A" w14:textId="77777777" w:rsidR="009C43E1" w:rsidRPr="009A3FA1" w:rsidRDefault="009C43E1" w:rsidP="009C43E1">
            <w:pPr>
              <w:rPr>
                <w:rFonts w:ascii="Garamond" w:hAnsi="Garamond"/>
                <w:sz w:val="18"/>
                <w:szCs w:val="18"/>
              </w:rPr>
            </w:pPr>
          </w:p>
        </w:tc>
      </w:tr>
      <w:tr w:rsidR="009C43E1" w:rsidRPr="009A3FA1" w14:paraId="3E49F39A" w14:textId="77777777" w:rsidTr="00B53038">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38CC8E79" w14:textId="77777777" w:rsidR="009C43E1" w:rsidRPr="009A3FA1" w:rsidRDefault="009C43E1" w:rsidP="009C43E1">
            <w:pPr>
              <w:rPr>
                <w:rFonts w:ascii="Garamond" w:hAnsi="Garamond"/>
              </w:rPr>
            </w:pPr>
            <w:r w:rsidRPr="009A3FA1">
              <w:rPr>
                <w:rFonts w:ascii="Garamond" w:hAnsi="Garamond"/>
              </w:rPr>
              <w:t>1.3</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1A828270" w14:textId="77777777" w:rsidR="009C43E1" w:rsidRPr="009A3FA1" w:rsidRDefault="009C43E1" w:rsidP="009C43E1">
            <w:pPr>
              <w:rPr>
                <w:rFonts w:ascii="Garamond" w:hAnsi="Garamond"/>
                <w:sz w:val="18"/>
                <w:szCs w:val="18"/>
              </w:rPr>
            </w:pPr>
            <w:r w:rsidRPr="009A3FA1">
              <w:rPr>
                <w:rFonts w:ascii="Garamond" w:hAnsi="Garamond"/>
                <w:sz w:val="18"/>
                <w:szCs w:val="18"/>
              </w:rPr>
              <w:t>Demonstrate proficiency in qualitatively reviewing assessment procedures</w:t>
            </w: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1BD2CB4C" w14:textId="77777777" w:rsidR="009C43E1" w:rsidRPr="009A3FA1" w:rsidRDefault="009C43E1" w:rsidP="009C43E1">
            <w:pPr>
              <w:rPr>
                <w:rFonts w:ascii="Garamond" w:hAnsi="Garamond"/>
                <w:sz w:val="18"/>
                <w:szCs w:val="18"/>
              </w:rPr>
            </w:pPr>
            <w:r w:rsidRPr="009A3FA1">
              <w:rPr>
                <w:rFonts w:ascii="Garamond" w:hAnsi="Garamond"/>
                <w:sz w:val="18"/>
                <w:szCs w:val="18"/>
              </w:rPr>
              <w:t>After co-scoring protocols discuss with supervisor the significance of test results</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00CDD677" w14:textId="77777777" w:rsidR="009C43E1" w:rsidRPr="009A3FA1" w:rsidRDefault="009C43E1" w:rsidP="009C43E1">
            <w:pPr>
              <w:rPr>
                <w:rFonts w:ascii="Garamond" w:hAnsi="Garamond"/>
                <w:sz w:val="18"/>
                <w:szCs w:val="18"/>
              </w:rPr>
            </w:pPr>
            <w:r w:rsidRPr="009A3FA1">
              <w:rPr>
                <w:rFonts w:ascii="Garamond" w:hAnsi="Garamond"/>
                <w:sz w:val="18"/>
                <w:szCs w:val="18"/>
              </w:rPr>
              <w:t>Record highlights of discussion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73A93B04" w14:textId="77777777" w:rsidR="009C43E1" w:rsidRPr="009A3FA1" w:rsidRDefault="009C43E1" w:rsidP="00EF30F5">
            <w:pPr>
              <w:rPr>
                <w:rFonts w:ascii="Garamond" w:hAnsi="Garamond"/>
                <w:sz w:val="18"/>
                <w:szCs w:val="18"/>
              </w:rPr>
            </w:pPr>
            <w:r w:rsidRPr="009A3FA1">
              <w:rPr>
                <w:rFonts w:ascii="Garamond" w:hAnsi="Garamond"/>
                <w:sz w:val="18"/>
                <w:szCs w:val="18"/>
              </w:rPr>
              <w:t xml:space="preserve">December 15, </w:t>
            </w:r>
            <w:r w:rsidR="00372D13" w:rsidRPr="009A3FA1">
              <w:rPr>
                <w:rFonts w:ascii="Garamond" w:hAnsi="Garamond"/>
                <w:sz w:val="18"/>
                <w:szCs w:val="18"/>
              </w:rPr>
              <w:t>201</w:t>
            </w:r>
            <w:r w:rsidR="00EF30F5">
              <w:rPr>
                <w:rFonts w:ascii="Garamond" w:hAnsi="Garamond"/>
                <w:sz w:val="18"/>
                <w:szCs w:val="18"/>
              </w:rPr>
              <w:t>6</w:t>
            </w:r>
          </w:p>
        </w:tc>
      </w:tr>
      <w:tr w:rsidR="009C43E1" w:rsidRPr="009A3FA1" w14:paraId="30F583BC" w14:textId="77777777" w:rsidTr="00B53038">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36133695" w14:textId="77777777" w:rsidR="009C43E1" w:rsidRPr="009A3FA1" w:rsidRDefault="009C43E1" w:rsidP="009C43E1">
            <w:pPr>
              <w:rPr>
                <w:rFonts w:ascii="Garamond" w:hAnsi="Garamond"/>
              </w:rPr>
            </w:pP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1A21D197" w14:textId="77777777" w:rsidR="009C43E1" w:rsidRPr="009A3FA1"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1E725112" w14:textId="77777777" w:rsidR="009C43E1" w:rsidRPr="009A3FA1" w:rsidRDefault="009C43E1" w:rsidP="009C43E1">
            <w:pPr>
              <w:rPr>
                <w:rFonts w:ascii="Garamond" w:hAnsi="Garamond"/>
                <w:sz w:val="18"/>
                <w:szCs w:val="18"/>
              </w:rPr>
            </w:pPr>
            <w:r w:rsidRPr="009A3FA1">
              <w:rPr>
                <w:rFonts w:ascii="Garamond" w:hAnsi="Garamond"/>
                <w:sz w:val="18"/>
                <w:szCs w:val="18"/>
              </w:rPr>
              <w:t>Read two psychological reports and evaluate the usefulness of the information in developing interventions and informing the reader about quantitative results</w:t>
            </w:r>
          </w:p>
          <w:p w14:paraId="229CD065" w14:textId="77777777" w:rsidR="009C43E1" w:rsidRPr="009A3FA1" w:rsidRDefault="009C43E1" w:rsidP="009C43E1">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74F376A6" w14:textId="77777777" w:rsidR="009C43E1" w:rsidRPr="009A3FA1" w:rsidRDefault="009C43E1" w:rsidP="009C43E1">
            <w:pPr>
              <w:rPr>
                <w:rFonts w:ascii="Garamond" w:hAnsi="Garamond"/>
                <w:sz w:val="18"/>
                <w:szCs w:val="18"/>
              </w:rPr>
            </w:pPr>
            <w:r w:rsidRPr="009A3FA1">
              <w:rPr>
                <w:rFonts w:ascii="Garamond" w:hAnsi="Garamond"/>
                <w:sz w:val="18"/>
                <w:szCs w:val="18"/>
              </w:rPr>
              <w:t>Report reactions in journal</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3B1BB4D8" w14:textId="77777777" w:rsidR="009C43E1" w:rsidRPr="009A3FA1" w:rsidRDefault="009C43E1" w:rsidP="009C43E1">
            <w:pPr>
              <w:rPr>
                <w:rFonts w:ascii="Garamond" w:hAnsi="Garamond"/>
                <w:sz w:val="18"/>
                <w:szCs w:val="18"/>
              </w:rPr>
            </w:pPr>
          </w:p>
        </w:tc>
      </w:tr>
      <w:tr w:rsidR="009C43E1" w:rsidRPr="009A3FA1" w14:paraId="7947292A" w14:textId="77777777" w:rsidTr="00B53038">
        <w:trPr>
          <w:trHeight w:val="953"/>
        </w:trPr>
        <w:tc>
          <w:tcPr>
            <w:tcW w:w="648" w:type="dxa"/>
            <w:tcBorders>
              <w:top w:val="nil"/>
              <w:left w:val="single" w:sz="6" w:space="0" w:color="000000" w:themeColor="text1"/>
              <w:bottom w:val="nil"/>
              <w:right w:val="single" w:sz="6" w:space="0" w:color="000000" w:themeColor="text1"/>
            </w:tcBorders>
          </w:tcPr>
          <w:p w14:paraId="55CB7ECA" w14:textId="77777777" w:rsidR="009C43E1" w:rsidRPr="009A3FA1" w:rsidRDefault="009C43E1" w:rsidP="009C43E1">
            <w:pPr>
              <w:rPr>
                <w:rFonts w:ascii="Garamond" w:hAnsi="Garamond"/>
              </w:rPr>
            </w:pPr>
          </w:p>
        </w:tc>
        <w:tc>
          <w:tcPr>
            <w:tcW w:w="3060" w:type="dxa"/>
            <w:tcBorders>
              <w:top w:val="nil"/>
              <w:left w:val="single" w:sz="6" w:space="0" w:color="000000" w:themeColor="text1"/>
              <w:bottom w:val="nil"/>
              <w:right w:val="single" w:sz="6" w:space="0" w:color="000000" w:themeColor="text1"/>
            </w:tcBorders>
          </w:tcPr>
          <w:p w14:paraId="7ACBEDC3" w14:textId="77777777" w:rsidR="009C43E1" w:rsidRPr="009A3FA1"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tcPr>
          <w:p w14:paraId="7C6D3EA2" w14:textId="77777777" w:rsidR="009C43E1" w:rsidRPr="009A3FA1" w:rsidRDefault="009C43E1" w:rsidP="009C43E1">
            <w:pPr>
              <w:rPr>
                <w:rFonts w:ascii="Garamond" w:hAnsi="Garamond"/>
                <w:sz w:val="18"/>
                <w:szCs w:val="18"/>
              </w:rPr>
            </w:pPr>
            <w:r w:rsidRPr="009A3FA1">
              <w:rPr>
                <w:rFonts w:ascii="Garamond" w:hAnsi="Garamond"/>
                <w:sz w:val="18"/>
                <w:szCs w:val="18"/>
              </w:rPr>
              <w:t>Draft a psychological report that contains qualitative information about assessment procedures</w:t>
            </w:r>
          </w:p>
        </w:tc>
        <w:tc>
          <w:tcPr>
            <w:tcW w:w="3240" w:type="dxa"/>
            <w:tcBorders>
              <w:top w:val="nil"/>
              <w:left w:val="single" w:sz="6" w:space="0" w:color="000000" w:themeColor="text1"/>
              <w:bottom w:val="nil"/>
              <w:right w:val="single" w:sz="6" w:space="0" w:color="000000" w:themeColor="text1"/>
            </w:tcBorders>
          </w:tcPr>
          <w:p w14:paraId="0608C32B" w14:textId="77777777" w:rsidR="009C43E1" w:rsidRPr="009A3FA1" w:rsidRDefault="009C43E1" w:rsidP="009C43E1">
            <w:pPr>
              <w:rPr>
                <w:rFonts w:ascii="Garamond" w:hAnsi="Garamond"/>
                <w:sz w:val="18"/>
                <w:szCs w:val="18"/>
              </w:rPr>
            </w:pPr>
            <w:r w:rsidRPr="009A3FA1">
              <w:rPr>
                <w:rFonts w:ascii="Garamond" w:hAnsi="Garamond"/>
                <w:sz w:val="18"/>
                <w:szCs w:val="18"/>
              </w:rPr>
              <w:t>Psychological report</w:t>
            </w:r>
          </w:p>
        </w:tc>
        <w:tc>
          <w:tcPr>
            <w:tcW w:w="1260" w:type="dxa"/>
            <w:tcBorders>
              <w:top w:val="nil"/>
              <w:left w:val="single" w:sz="6" w:space="0" w:color="000000" w:themeColor="text1"/>
              <w:bottom w:val="nil"/>
              <w:right w:val="single" w:sz="6" w:space="0" w:color="000000" w:themeColor="text1"/>
            </w:tcBorders>
          </w:tcPr>
          <w:p w14:paraId="1933F4E8" w14:textId="77777777" w:rsidR="009C43E1" w:rsidRPr="009A3FA1" w:rsidRDefault="009C43E1" w:rsidP="009C43E1">
            <w:pPr>
              <w:rPr>
                <w:rFonts w:ascii="Garamond" w:hAnsi="Garamond"/>
                <w:sz w:val="18"/>
                <w:szCs w:val="18"/>
              </w:rPr>
            </w:pPr>
          </w:p>
        </w:tc>
      </w:tr>
      <w:tr w:rsidR="009C43E1" w:rsidRPr="009A3FA1" w14:paraId="643F9135" w14:textId="77777777" w:rsidTr="00B53038">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3A033C00" w14:textId="77777777" w:rsidR="009C43E1" w:rsidRPr="009A3FA1" w:rsidRDefault="009C43E1" w:rsidP="009C43E1">
            <w:pPr>
              <w:rPr>
                <w:rFonts w:ascii="Garamond" w:hAnsi="Garamond"/>
              </w:rPr>
            </w:pPr>
            <w:r w:rsidRPr="009A3FA1">
              <w:rPr>
                <w:rFonts w:ascii="Garamond" w:hAnsi="Garamond"/>
              </w:rPr>
              <w:t>1.4</w:t>
            </w: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29219CB3" w14:textId="77777777" w:rsidR="009C43E1" w:rsidRPr="009A3FA1" w:rsidRDefault="009C43E1" w:rsidP="009C43E1">
            <w:pPr>
              <w:rPr>
                <w:rFonts w:ascii="Garamond" w:hAnsi="Garamond"/>
                <w:sz w:val="18"/>
                <w:szCs w:val="18"/>
              </w:rPr>
            </w:pPr>
            <w:r w:rsidRPr="009A3FA1">
              <w:rPr>
                <w:rFonts w:ascii="Garamond" w:hAnsi="Garamond"/>
                <w:sz w:val="18"/>
                <w:szCs w:val="18"/>
              </w:rPr>
              <w:t>Demonstrate proficiency in developing interventions from assessment</w:t>
            </w: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09854A8F" w14:textId="77777777" w:rsidR="009C43E1" w:rsidRPr="009A3FA1" w:rsidRDefault="009C43E1" w:rsidP="009C43E1">
            <w:pPr>
              <w:rPr>
                <w:rFonts w:ascii="Garamond" w:hAnsi="Garamond"/>
                <w:sz w:val="18"/>
                <w:szCs w:val="18"/>
              </w:rPr>
            </w:pPr>
            <w:r w:rsidRPr="009A3FA1">
              <w:rPr>
                <w:rFonts w:ascii="Garamond" w:hAnsi="Garamond"/>
                <w:sz w:val="18"/>
                <w:szCs w:val="18"/>
              </w:rPr>
              <w:t>Develop interventions based on assessment.</w:t>
            </w: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598A0705" w14:textId="77777777" w:rsidR="009C43E1" w:rsidRPr="009A3FA1" w:rsidRDefault="009C43E1" w:rsidP="009C43E1">
            <w:pPr>
              <w:rPr>
                <w:rFonts w:ascii="Garamond" w:hAnsi="Garamond"/>
                <w:sz w:val="18"/>
                <w:szCs w:val="18"/>
              </w:rPr>
            </w:pPr>
            <w:r w:rsidRPr="009A3FA1">
              <w:rPr>
                <w:rFonts w:ascii="Garamond" w:hAnsi="Garamond"/>
                <w:sz w:val="18"/>
                <w:szCs w:val="18"/>
              </w:rPr>
              <w:t xml:space="preserve">Write recommendations based on assessment. Recommendations have evidence of efficacy and efficiency. </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1F3C3810" w14:textId="77777777" w:rsidR="009C43E1" w:rsidRPr="009A3FA1" w:rsidRDefault="009C43E1" w:rsidP="00EF30F5">
            <w:pPr>
              <w:rPr>
                <w:rFonts w:ascii="Garamond" w:hAnsi="Garamond"/>
                <w:sz w:val="18"/>
                <w:szCs w:val="18"/>
              </w:rPr>
            </w:pPr>
            <w:r w:rsidRPr="009A3FA1">
              <w:rPr>
                <w:rFonts w:ascii="Garamond" w:hAnsi="Garamond"/>
                <w:sz w:val="18"/>
                <w:szCs w:val="18"/>
              </w:rPr>
              <w:t xml:space="preserve">December 15, </w:t>
            </w:r>
            <w:r w:rsidR="00372D13" w:rsidRPr="009A3FA1">
              <w:rPr>
                <w:rFonts w:ascii="Garamond" w:hAnsi="Garamond"/>
                <w:sz w:val="18"/>
                <w:szCs w:val="18"/>
              </w:rPr>
              <w:t>201</w:t>
            </w:r>
            <w:r w:rsidR="00EF30F5">
              <w:rPr>
                <w:rFonts w:ascii="Garamond" w:hAnsi="Garamond"/>
                <w:sz w:val="18"/>
                <w:szCs w:val="18"/>
              </w:rPr>
              <w:t>6</w:t>
            </w:r>
          </w:p>
        </w:tc>
      </w:tr>
      <w:tr w:rsidR="009C43E1" w:rsidRPr="009A3FA1" w14:paraId="14D0E717" w14:textId="77777777" w:rsidTr="00B53038">
        <w:tc>
          <w:tcPr>
            <w:tcW w:w="648" w:type="dxa"/>
            <w:tcBorders>
              <w:top w:val="nil"/>
              <w:left w:val="single" w:sz="6" w:space="0" w:color="000000" w:themeColor="text1"/>
              <w:bottom w:val="nil"/>
              <w:right w:val="single" w:sz="6" w:space="0" w:color="000000" w:themeColor="text1"/>
            </w:tcBorders>
            <w:shd w:val="clear" w:color="auto" w:fill="F2F2F2" w:themeFill="background1" w:themeFillShade="F2"/>
          </w:tcPr>
          <w:p w14:paraId="75B27E75" w14:textId="77777777" w:rsidR="009C43E1" w:rsidRPr="009A3FA1" w:rsidRDefault="009C43E1" w:rsidP="009C43E1">
            <w:pPr>
              <w:rPr>
                <w:rFonts w:ascii="Garamond" w:hAnsi="Garamond"/>
              </w:rPr>
            </w:pPr>
          </w:p>
        </w:tc>
        <w:tc>
          <w:tcPr>
            <w:tcW w:w="30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5BAA5766" w14:textId="77777777" w:rsidR="009C43E1" w:rsidRPr="009A3FA1" w:rsidRDefault="009C43E1" w:rsidP="009C43E1">
            <w:pPr>
              <w:rPr>
                <w:rFonts w:ascii="Garamond" w:hAnsi="Garamond"/>
                <w:sz w:val="18"/>
                <w:szCs w:val="18"/>
              </w:rPr>
            </w:pPr>
          </w:p>
        </w:tc>
        <w:tc>
          <w:tcPr>
            <w:tcW w:w="2520" w:type="dxa"/>
            <w:tcBorders>
              <w:top w:val="nil"/>
              <w:left w:val="single" w:sz="6" w:space="0" w:color="000000" w:themeColor="text1"/>
              <w:bottom w:val="nil"/>
              <w:right w:val="single" w:sz="6" w:space="0" w:color="000000" w:themeColor="text1"/>
            </w:tcBorders>
            <w:shd w:val="clear" w:color="auto" w:fill="F2F2F2" w:themeFill="background1" w:themeFillShade="F2"/>
          </w:tcPr>
          <w:p w14:paraId="30E7B880" w14:textId="77777777" w:rsidR="009C43E1" w:rsidRPr="009A3FA1" w:rsidRDefault="009C43E1" w:rsidP="009C43E1">
            <w:pPr>
              <w:rPr>
                <w:rFonts w:ascii="Garamond" w:hAnsi="Garamond"/>
                <w:sz w:val="18"/>
                <w:szCs w:val="18"/>
              </w:rPr>
            </w:pPr>
            <w:r w:rsidRPr="009A3FA1">
              <w:rPr>
                <w:rFonts w:ascii="Garamond" w:hAnsi="Garamond"/>
                <w:sz w:val="18"/>
                <w:szCs w:val="18"/>
              </w:rPr>
              <w:t>Have a peer review recommendations and incorporate appropriate feedback into report</w:t>
            </w:r>
          </w:p>
          <w:p w14:paraId="449DD52D" w14:textId="77777777" w:rsidR="009C43E1" w:rsidRPr="009A3FA1" w:rsidRDefault="009C43E1" w:rsidP="009C43E1">
            <w:pPr>
              <w:rPr>
                <w:rFonts w:ascii="Garamond" w:hAnsi="Garamond"/>
                <w:sz w:val="18"/>
                <w:szCs w:val="18"/>
              </w:rPr>
            </w:pPr>
          </w:p>
        </w:tc>
        <w:tc>
          <w:tcPr>
            <w:tcW w:w="3240" w:type="dxa"/>
            <w:tcBorders>
              <w:top w:val="nil"/>
              <w:left w:val="single" w:sz="6" w:space="0" w:color="000000" w:themeColor="text1"/>
              <w:bottom w:val="nil"/>
              <w:right w:val="single" w:sz="6" w:space="0" w:color="000000" w:themeColor="text1"/>
            </w:tcBorders>
            <w:shd w:val="clear" w:color="auto" w:fill="F2F2F2" w:themeFill="background1" w:themeFillShade="F2"/>
          </w:tcPr>
          <w:p w14:paraId="7607EE8B" w14:textId="77777777" w:rsidR="009C43E1" w:rsidRPr="009A3FA1" w:rsidRDefault="009C43E1" w:rsidP="009C43E1">
            <w:pPr>
              <w:rPr>
                <w:rFonts w:ascii="Garamond" w:hAnsi="Garamond"/>
                <w:sz w:val="18"/>
                <w:szCs w:val="18"/>
              </w:rPr>
            </w:pPr>
            <w:r w:rsidRPr="009A3FA1">
              <w:rPr>
                <w:rFonts w:ascii="Garamond" w:hAnsi="Garamond"/>
                <w:sz w:val="18"/>
                <w:szCs w:val="18"/>
              </w:rPr>
              <w:t>Peer notes and second draft of report.</w:t>
            </w:r>
          </w:p>
        </w:tc>
        <w:tc>
          <w:tcPr>
            <w:tcW w:w="1260" w:type="dxa"/>
            <w:tcBorders>
              <w:top w:val="nil"/>
              <w:left w:val="single" w:sz="6" w:space="0" w:color="000000" w:themeColor="text1"/>
              <w:bottom w:val="nil"/>
              <w:right w:val="single" w:sz="6" w:space="0" w:color="000000" w:themeColor="text1"/>
            </w:tcBorders>
            <w:shd w:val="clear" w:color="auto" w:fill="F2F2F2" w:themeFill="background1" w:themeFillShade="F2"/>
          </w:tcPr>
          <w:p w14:paraId="29574A7A" w14:textId="77777777" w:rsidR="009C43E1" w:rsidRPr="009A3FA1" w:rsidRDefault="009C43E1" w:rsidP="009C43E1">
            <w:pPr>
              <w:rPr>
                <w:rFonts w:ascii="Garamond" w:hAnsi="Garamond"/>
                <w:sz w:val="18"/>
                <w:szCs w:val="18"/>
              </w:rPr>
            </w:pPr>
          </w:p>
        </w:tc>
      </w:tr>
      <w:tr w:rsidR="009C43E1" w:rsidRPr="009A3FA1" w14:paraId="51778452" w14:textId="77777777" w:rsidTr="00B53038">
        <w:tc>
          <w:tcPr>
            <w:tcW w:w="648"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D3E1CBF" w14:textId="77777777" w:rsidR="009C43E1" w:rsidRPr="009A3FA1" w:rsidRDefault="009C43E1" w:rsidP="009C43E1">
            <w:pPr>
              <w:rPr>
                <w:rFonts w:ascii="Garamond" w:hAnsi="Garamond"/>
              </w:rPr>
            </w:pPr>
          </w:p>
        </w:tc>
        <w:tc>
          <w:tcPr>
            <w:tcW w:w="3060"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2E1987D" w14:textId="77777777" w:rsidR="009C43E1" w:rsidRPr="009A3FA1" w:rsidRDefault="009C43E1" w:rsidP="009C43E1">
            <w:pPr>
              <w:rPr>
                <w:rFonts w:ascii="Garamond" w:hAnsi="Garamond"/>
                <w:sz w:val="18"/>
                <w:szCs w:val="18"/>
              </w:rPr>
            </w:pPr>
          </w:p>
        </w:tc>
        <w:tc>
          <w:tcPr>
            <w:tcW w:w="2520"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3A3C9BA" w14:textId="77777777" w:rsidR="009C43E1" w:rsidRPr="009A3FA1" w:rsidRDefault="009C43E1" w:rsidP="009C43E1">
            <w:pPr>
              <w:rPr>
                <w:rFonts w:ascii="Garamond" w:hAnsi="Garamond"/>
                <w:sz w:val="18"/>
                <w:szCs w:val="18"/>
              </w:rPr>
            </w:pPr>
            <w:r w:rsidRPr="009A3FA1">
              <w:rPr>
                <w:rFonts w:ascii="Garamond" w:hAnsi="Garamond"/>
                <w:sz w:val="18"/>
                <w:szCs w:val="18"/>
              </w:rPr>
              <w:t>Draft a psychological report and submit to instructor for review</w:t>
            </w:r>
          </w:p>
        </w:tc>
        <w:tc>
          <w:tcPr>
            <w:tcW w:w="3240"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D7EC801" w14:textId="77777777" w:rsidR="009C43E1" w:rsidRPr="009A3FA1" w:rsidRDefault="009C43E1" w:rsidP="009C43E1">
            <w:pPr>
              <w:rPr>
                <w:rFonts w:ascii="Garamond" w:hAnsi="Garamond"/>
                <w:sz w:val="18"/>
                <w:szCs w:val="18"/>
              </w:rPr>
            </w:pPr>
            <w:r w:rsidRPr="009A3FA1">
              <w:rPr>
                <w:rFonts w:ascii="Garamond" w:hAnsi="Garamond"/>
                <w:sz w:val="18"/>
                <w:szCs w:val="18"/>
              </w:rPr>
              <w:t>Final draft of a psychological report that presents assessment data which leads to effective and efficient interventions.</w:t>
            </w:r>
          </w:p>
        </w:tc>
        <w:tc>
          <w:tcPr>
            <w:tcW w:w="1260"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3CB8344" w14:textId="77777777" w:rsidR="009C43E1" w:rsidRPr="009A3FA1" w:rsidRDefault="009C43E1" w:rsidP="009C43E1">
            <w:pPr>
              <w:rPr>
                <w:rFonts w:ascii="Garamond" w:hAnsi="Garamond"/>
                <w:sz w:val="18"/>
                <w:szCs w:val="18"/>
              </w:rPr>
            </w:pPr>
          </w:p>
        </w:tc>
      </w:tr>
    </w:tbl>
    <w:p w14:paraId="0706CC51" w14:textId="64FAC316" w:rsidR="006F497B" w:rsidRPr="00BA6460" w:rsidRDefault="006F497B" w:rsidP="006F497B">
      <w:pPr>
        <w:pStyle w:val="ListParagraph"/>
        <w:numPr>
          <w:ilvl w:val="1"/>
          <w:numId w:val="21"/>
        </w:numPr>
        <w:autoSpaceDE/>
        <w:autoSpaceDN/>
        <w:adjustRightInd/>
        <w:ind w:left="-270"/>
        <w:rPr>
          <w:rFonts w:ascii="Garamond" w:hAnsi="Garamond"/>
          <w:bCs/>
        </w:rPr>
      </w:pPr>
      <w:r w:rsidRPr="009A3FA1">
        <w:rPr>
          <w:rFonts w:ascii="Garamond" w:hAnsi="Garamond"/>
        </w:rPr>
        <w:t xml:space="preserve">Demonstrate Competency in </w:t>
      </w:r>
      <w:r w:rsidRPr="009A3FA1">
        <w:rPr>
          <w:rFonts w:ascii="Garamond" w:hAnsi="Garamond"/>
          <w:bCs/>
        </w:rPr>
        <w:t>Data-Based Decision-Making and Accountability</w:t>
      </w:r>
    </w:p>
    <w:p w14:paraId="2AD8E424" w14:textId="1ABB2EBD" w:rsidR="00C31952" w:rsidRPr="009A3FA1" w:rsidRDefault="00C31952" w:rsidP="006F497B">
      <w:pPr>
        <w:rPr>
          <w:rFonts w:ascii="Garamond" w:hAnsi="Garamond"/>
        </w:rPr>
      </w:pPr>
    </w:p>
    <w:tbl>
      <w:tblPr>
        <w:tblStyle w:val="TableGrid"/>
        <w:tblW w:w="10620" w:type="dxa"/>
        <w:tblInd w:w="-610" w:type="dxa"/>
        <w:tblLook w:val="04A0" w:firstRow="1" w:lastRow="0" w:firstColumn="1" w:lastColumn="0" w:noHBand="0" w:noVBand="1"/>
      </w:tblPr>
      <w:tblGrid>
        <w:gridCol w:w="1094"/>
        <w:gridCol w:w="2785"/>
        <w:gridCol w:w="2785"/>
        <w:gridCol w:w="2603"/>
        <w:gridCol w:w="1353"/>
      </w:tblGrid>
      <w:tr w:rsidR="00C31952" w:rsidRPr="009A3FA1" w14:paraId="43C7D298" w14:textId="77777777">
        <w:tc>
          <w:tcPr>
            <w:tcW w:w="10620" w:type="dxa"/>
            <w:gridSpan w:val="5"/>
          </w:tcPr>
          <w:p w14:paraId="5DB51311" w14:textId="77777777" w:rsidR="00C31952" w:rsidRPr="00387EFA" w:rsidRDefault="00B53038" w:rsidP="00387EFA">
            <w:pPr>
              <w:pStyle w:val="Heading2"/>
              <w:jc w:val="center"/>
              <w:rPr>
                <w:sz w:val="36"/>
                <w:szCs w:val="36"/>
              </w:rPr>
            </w:pPr>
            <w:bookmarkStart w:id="609" w:name="_Toc239867066"/>
            <w:bookmarkStart w:id="610" w:name="_Toc22309660"/>
            <w:r w:rsidRPr="00387EFA">
              <w:rPr>
                <w:sz w:val="36"/>
                <w:szCs w:val="36"/>
              </w:rPr>
              <w:t>Intern</w:t>
            </w:r>
            <w:r w:rsidR="00B8035D" w:rsidRPr="00387EFA">
              <w:rPr>
                <w:sz w:val="36"/>
                <w:szCs w:val="36"/>
              </w:rPr>
              <w:t xml:space="preserve"> </w:t>
            </w:r>
            <w:r w:rsidRPr="00387EFA">
              <w:rPr>
                <w:sz w:val="36"/>
                <w:szCs w:val="36"/>
              </w:rPr>
              <w:t>Goal Setting</w:t>
            </w:r>
            <w:r w:rsidR="00C31952" w:rsidRPr="00387EFA">
              <w:rPr>
                <w:sz w:val="36"/>
                <w:szCs w:val="36"/>
              </w:rPr>
              <w:t xml:space="preserve"> C</w:t>
            </w:r>
            <w:bookmarkEnd w:id="609"/>
            <w:r w:rsidRPr="00387EFA">
              <w:rPr>
                <w:sz w:val="36"/>
                <w:szCs w:val="36"/>
              </w:rPr>
              <w:t>hart</w:t>
            </w:r>
            <w:bookmarkEnd w:id="610"/>
          </w:p>
          <w:p w14:paraId="06A952CA" w14:textId="77777777" w:rsidR="00C31952" w:rsidRPr="009A3FA1" w:rsidRDefault="00C31952" w:rsidP="00C31952">
            <w:pPr>
              <w:rPr>
                <w:rFonts w:ascii="Garamond" w:hAnsi="Garamond"/>
              </w:rPr>
            </w:pPr>
            <w:r w:rsidRPr="009A3FA1">
              <w:rPr>
                <w:rFonts w:ascii="Garamond" w:hAnsi="Garamond"/>
              </w:rPr>
              <w:t xml:space="preserve">Internship Plan for: </w:t>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r>
            <w:r w:rsidRPr="009A3FA1">
              <w:rPr>
                <w:rFonts w:ascii="Garamond" w:hAnsi="Garamond"/>
              </w:rPr>
              <w:softHyphen/>
              <w:t>__________________________________________________</w:t>
            </w:r>
            <w:r w:rsidR="000F525F" w:rsidRPr="009A3FA1">
              <w:rPr>
                <w:rFonts w:ascii="Garamond" w:hAnsi="Garamond"/>
              </w:rPr>
              <w:t xml:space="preserve"> </w:t>
            </w:r>
            <w:r w:rsidRPr="009A3FA1">
              <w:rPr>
                <w:rFonts w:ascii="Garamond" w:hAnsi="Garamond"/>
              </w:rPr>
              <w:t>Date: __________</w:t>
            </w:r>
          </w:p>
          <w:p w14:paraId="28D9BA2B" w14:textId="77777777" w:rsidR="00C31952" w:rsidRPr="009A3FA1" w:rsidRDefault="00C31952" w:rsidP="006F497B">
            <w:pPr>
              <w:rPr>
                <w:rFonts w:ascii="Garamond" w:hAnsi="Garamond"/>
              </w:rPr>
            </w:pPr>
          </w:p>
        </w:tc>
      </w:tr>
      <w:tr w:rsidR="00563786" w:rsidRPr="009A3FA1" w14:paraId="0DD4C0BE" w14:textId="77777777" w:rsidTr="00B53038">
        <w:tc>
          <w:tcPr>
            <w:tcW w:w="1094" w:type="dxa"/>
            <w:tcBorders>
              <w:bottom w:val="single" w:sz="6" w:space="0" w:color="000000" w:themeColor="text1"/>
            </w:tcBorders>
            <w:shd w:val="clear" w:color="auto" w:fill="000000" w:themeFill="text1"/>
          </w:tcPr>
          <w:p w14:paraId="63E6FC4A" w14:textId="77777777" w:rsidR="006F497B" w:rsidRPr="009A3FA1" w:rsidRDefault="00AE5D3B" w:rsidP="00B53038">
            <w:pPr>
              <w:spacing w:before="40"/>
              <w:jc w:val="center"/>
              <w:rPr>
                <w:rFonts w:ascii="Garamond" w:hAnsi="Garamond"/>
                <w:b/>
              </w:rPr>
            </w:pPr>
            <w:r w:rsidRPr="009A3FA1">
              <w:rPr>
                <w:rFonts w:ascii="Garamond" w:hAnsi="Garamond"/>
                <w:b/>
              </w:rPr>
              <w:t>NASP Domain</w:t>
            </w:r>
          </w:p>
        </w:tc>
        <w:tc>
          <w:tcPr>
            <w:tcW w:w="2785" w:type="dxa"/>
            <w:tcBorders>
              <w:bottom w:val="single" w:sz="6" w:space="0" w:color="000000" w:themeColor="text1"/>
            </w:tcBorders>
            <w:shd w:val="clear" w:color="auto" w:fill="000000" w:themeFill="text1"/>
          </w:tcPr>
          <w:p w14:paraId="2F699261" w14:textId="77777777" w:rsidR="006F497B" w:rsidRPr="009A3FA1" w:rsidRDefault="006F497B" w:rsidP="00B53038">
            <w:pPr>
              <w:spacing w:before="40"/>
              <w:jc w:val="center"/>
              <w:rPr>
                <w:rFonts w:ascii="Garamond" w:hAnsi="Garamond"/>
                <w:b/>
              </w:rPr>
            </w:pPr>
            <w:r w:rsidRPr="009A3FA1">
              <w:rPr>
                <w:rFonts w:ascii="Garamond" w:hAnsi="Garamond"/>
                <w:b/>
              </w:rPr>
              <w:t>Objective</w:t>
            </w:r>
          </w:p>
        </w:tc>
        <w:tc>
          <w:tcPr>
            <w:tcW w:w="2785" w:type="dxa"/>
            <w:tcBorders>
              <w:bottom w:val="single" w:sz="6" w:space="0" w:color="000000" w:themeColor="text1"/>
            </w:tcBorders>
            <w:shd w:val="clear" w:color="auto" w:fill="000000" w:themeFill="text1"/>
          </w:tcPr>
          <w:p w14:paraId="00215182" w14:textId="77777777" w:rsidR="006F497B" w:rsidRPr="009A3FA1" w:rsidRDefault="006F497B" w:rsidP="00B53038">
            <w:pPr>
              <w:spacing w:before="40"/>
              <w:jc w:val="center"/>
              <w:rPr>
                <w:rFonts w:ascii="Garamond" w:hAnsi="Garamond"/>
                <w:b/>
              </w:rPr>
            </w:pPr>
            <w:r w:rsidRPr="009A3FA1">
              <w:rPr>
                <w:rFonts w:ascii="Garamond" w:hAnsi="Garamond"/>
                <w:b/>
              </w:rPr>
              <w:t>Activities</w:t>
            </w:r>
          </w:p>
        </w:tc>
        <w:tc>
          <w:tcPr>
            <w:tcW w:w="2603" w:type="dxa"/>
            <w:tcBorders>
              <w:bottom w:val="single" w:sz="6" w:space="0" w:color="000000" w:themeColor="text1"/>
            </w:tcBorders>
            <w:shd w:val="clear" w:color="auto" w:fill="000000" w:themeFill="text1"/>
          </w:tcPr>
          <w:p w14:paraId="19409988" w14:textId="77777777" w:rsidR="006F497B" w:rsidRPr="009A3FA1" w:rsidRDefault="006F497B" w:rsidP="00B53038">
            <w:pPr>
              <w:spacing w:before="40"/>
              <w:jc w:val="center"/>
              <w:rPr>
                <w:rFonts w:ascii="Garamond" w:hAnsi="Garamond"/>
                <w:b/>
              </w:rPr>
            </w:pPr>
            <w:r w:rsidRPr="009A3FA1">
              <w:rPr>
                <w:rFonts w:ascii="Garamond" w:hAnsi="Garamond"/>
                <w:b/>
              </w:rPr>
              <w:t>Indications of Success</w:t>
            </w:r>
          </w:p>
        </w:tc>
        <w:tc>
          <w:tcPr>
            <w:tcW w:w="1353" w:type="dxa"/>
            <w:tcBorders>
              <w:bottom w:val="single" w:sz="6" w:space="0" w:color="000000" w:themeColor="text1"/>
            </w:tcBorders>
            <w:shd w:val="clear" w:color="auto" w:fill="000000" w:themeFill="text1"/>
          </w:tcPr>
          <w:p w14:paraId="5E4EBDD0" w14:textId="77777777" w:rsidR="006F497B" w:rsidRPr="009A3FA1" w:rsidRDefault="006F497B" w:rsidP="00B53038">
            <w:pPr>
              <w:spacing w:before="40"/>
              <w:jc w:val="center"/>
              <w:rPr>
                <w:rFonts w:ascii="Garamond" w:hAnsi="Garamond"/>
                <w:b/>
              </w:rPr>
            </w:pPr>
            <w:r w:rsidRPr="009A3FA1">
              <w:rPr>
                <w:rFonts w:ascii="Garamond" w:hAnsi="Garamond"/>
                <w:b/>
              </w:rPr>
              <w:t>Projected date of completion</w:t>
            </w:r>
          </w:p>
        </w:tc>
      </w:tr>
      <w:tr w:rsidR="00563786" w:rsidRPr="009A3FA1" w14:paraId="67BBF403" w14:textId="77777777" w:rsidTr="00B53038">
        <w:trPr>
          <w:trHeight w:val="113"/>
        </w:trPr>
        <w:tc>
          <w:tcPr>
            <w:tcW w:w="1094" w:type="dxa"/>
            <w:tcBorders>
              <w:top w:val="single" w:sz="6" w:space="0" w:color="000000" w:themeColor="text1"/>
              <w:left w:val="single" w:sz="6" w:space="0" w:color="000000" w:themeColor="text1"/>
              <w:bottom w:val="nil"/>
              <w:right w:val="single" w:sz="6" w:space="0" w:color="000000" w:themeColor="text1"/>
            </w:tcBorders>
          </w:tcPr>
          <w:p w14:paraId="35F2FF75" w14:textId="77777777" w:rsidR="006F497B" w:rsidRPr="009A3FA1" w:rsidRDefault="006F497B" w:rsidP="006F497B">
            <w:pPr>
              <w:rPr>
                <w:rFonts w:ascii="Garamond" w:hAnsi="Garamond"/>
              </w:rPr>
            </w:pPr>
          </w:p>
        </w:tc>
        <w:tc>
          <w:tcPr>
            <w:tcW w:w="2785" w:type="dxa"/>
            <w:tcBorders>
              <w:top w:val="single" w:sz="6" w:space="0" w:color="000000" w:themeColor="text1"/>
              <w:left w:val="single" w:sz="6" w:space="0" w:color="000000" w:themeColor="text1"/>
              <w:bottom w:val="nil"/>
              <w:right w:val="single" w:sz="6" w:space="0" w:color="000000" w:themeColor="text1"/>
            </w:tcBorders>
          </w:tcPr>
          <w:p w14:paraId="463EFB74" w14:textId="77777777" w:rsidR="006F497B" w:rsidRPr="009A3FA1" w:rsidRDefault="006F497B" w:rsidP="006F497B">
            <w:pPr>
              <w:rPr>
                <w:rFonts w:ascii="Garamond" w:hAnsi="Garamond"/>
              </w:rPr>
            </w:pPr>
          </w:p>
          <w:p w14:paraId="794163B5" w14:textId="77777777" w:rsidR="006F497B" w:rsidRPr="009A3FA1" w:rsidRDefault="006F497B" w:rsidP="006F497B">
            <w:pPr>
              <w:rPr>
                <w:rFonts w:ascii="Garamond" w:hAnsi="Garamond"/>
              </w:rPr>
            </w:pPr>
          </w:p>
          <w:p w14:paraId="5C9B1D66" w14:textId="77777777" w:rsidR="006F497B" w:rsidRPr="009A3FA1" w:rsidRDefault="006F497B" w:rsidP="006F497B">
            <w:pPr>
              <w:rPr>
                <w:rFonts w:ascii="Garamond" w:hAnsi="Garamond"/>
              </w:rPr>
            </w:pPr>
          </w:p>
          <w:p w14:paraId="45C3BBA1" w14:textId="77777777" w:rsidR="006F497B" w:rsidRPr="009A3FA1" w:rsidRDefault="006F497B" w:rsidP="006F497B">
            <w:pPr>
              <w:rPr>
                <w:rFonts w:ascii="Garamond" w:hAnsi="Garamond"/>
              </w:rPr>
            </w:pPr>
          </w:p>
          <w:p w14:paraId="0101E6B5" w14:textId="77777777" w:rsidR="006F497B" w:rsidRPr="009A3FA1" w:rsidRDefault="006F497B" w:rsidP="006F497B">
            <w:pPr>
              <w:rPr>
                <w:rFonts w:ascii="Garamond" w:hAnsi="Garamond"/>
              </w:rPr>
            </w:pPr>
          </w:p>
          <w:p w14:paraId="40FC71B7" w14:textId="77777777" w:rsidR="006F497B" w:rsidRPr="009A3FA1" w:rsidRDefault="006F497B" w:rsidP="006F497B">
            <w:pPr>
              <w:rPr>
                <w:rFonts w:ascii="Garamond" w:hAnsi="Garamond"/>
              </w:rPr>
            </w:pPr>
          </w:p>
          <w:p w14:paraId="2FA349A8" w14:textId="77777777" w:rsidR="006F497B" w:rsidRPr="009A3FA1" w:rsidRDefault="006F497B" w:rsidP="006F497B">
            <w:pPr>
              <w:rPr>
                <w:rFonts w:ascii="Garamond" w:hAnsi="Garamond"/>
              </w:rPr>
            </w:pPr>
          </w:p>
          <w:p w14:paraId="264D7E9C" w14:textId="77777777" w:rsidR="006F497B" w:rsidRPr="009A3FA1" w:rsidRDefault="006F497B" w:rsidP="006F497B">
            <w:pPr>
              <w:rPr>
                <w:rFonts w:ascii="Garamond" w:hAnsi="Garamond"/>
              </w:rPr>
            </w:pPr>
          </w:p>
          <w:p w14:paraId="05FEF294" w14:textId="77777777" w:rsidR="006F497B" w:rsidRPr="009A3FA1" w:rsidRDefault="006F497B" w:rsidP="006F497B">
            <w:pPr>
              <w:rPr>
                <w:rFonts w:ascii="Garamond" w:hAnsi="Garamond"/>
              </w:rPr>
            </w:pPr>
          </w:p>
        </w:tc>
        <w:tc>
          <w:tcPr>
            <w:tcW w:w="2785" w:type="dxa"/>
            <w:tcBorders>
              <w:top w:val="single" w:sz="6" w:space="0" w:color="000000" w:themeColor="text1"/>
              <w:left w:val="single" w:sz="6" w:space="0" w:color="000000" w:themeColor="text1"/>
              <w:bottom w:val="nil"/>
              <w:right w:val="single" w:sz="6" w:space="0" w:color="000000" w:themeColor="text1"/>
            </w:tcBorders>
          </w:tcPr>
          <w:p w14:paraId="20ACCB52" w14:textId="77777777" w:rsidR="006F497B" w:rsidRPr="009A3FA1" w:rsidRDefault="006F497B" w:rsidP="006F497B">
            <w:pPr>
              <w:rPr>
                <w:rFonts w:ascii="Garamond" w:hAnsi="Garamond"/>
              </w:rPr>
            </w:pPr>
          </w:p>
        </w:tc>
        <w:tc>
          <w:tcPr>
            <w:tcW w:w="2603" w:type="dxa"/>
            <w:tcBorders>
              <w:top w:val="single" w:sz="6" w:space="0" w:color="000000" w:themeColor="text1"/>
              <w:left w:val="single" w:sz="6" w:space="0" w:color="000000" w:themeColor="text1"/>
              <w:bottom w:val="nil"/>
              <w:right w:val="single" w:sz="6" w:space="0" w:color="000000" w:themeColor="text1"/>
            </w:tcBorders>
          </w:tcPr>
          <w:p w14:paraId="2000BB11" w14:textId="77777777" w:rsidR="006F497B" w:rsidRPr="009A3FA1" w:rsidRDefault="006F497B" w:rsidP="006F497B">
            <w:pPr>
              <w:rPr>
                <w:rFonts w:ascii="Garamond" w:hAnsi="Garamond"/>
              </w:rPr>
            </w:pPr>
          </w:p>
        </w:tc>
        <w:tc>
          <w:tcPr>
            <w:tcW w:w="1353" w:type="dxa"/>
            <w:tcBorders>
              <w:top w:val="single" w:sz="6" w:space="0" w:color="000000" w:themeColor="text1"/>
              <w:left w:val="single" w:sz="6" w:space="0" w:color="000000" w:themeColor="text1"/>
              <w:bottom w:val="nil"/>
              <w:right w:val="single" w:sz="6" w:space="0" w:color="000000" w:themeColor="text1"/>
            </w:tcBorders>
          </w:tcPr>
          <w:p w14:paraId="57155071" w14:textId="77777777" w:rsidR="006F497B" w:rsidRPr="009A3FA1" w:rsidRDefault="006F497B" w:rsidP="006F497B">
            <w:pPr>
              <w:rPr>
                <w:rFonts w:ascii="Garamond" w:hAnsi="Garamond"/>
              </w:rPr>
            </w:pPr>
          </w:p>
        </w:tc>
      </w:tr>
      <w:tr w:rsidR="00563786" w:rsidRPr="009A3FA1" w14:paraId="1E35A725" w14:textId="77777777" w:rsidTr="00B53038">
        <w:trPr>
          <w:trHeight w:val="2042"/>
        </w:trPr>
        <w:tc>
          <w:tcPr>
            <w:tcW w:w="1094" w:type="dxa"/>
            <w:tcBorders>
              <w:top w:val="nil"/>
              <w:left w:val="single" w:sz="6" w:space="0" w:color="000000" w:themeColor="text1"/>
              <w:bottom w:val="nil"/>
              <w:right w:val="single" w:sz="6" w:space="0" w:color="000000" w:themeColor="text1"/>
            </w:tcBorders>
            <w:shd w:val="clear" w:color="auto" w:fill="F2F2F2" w:themeFill="background1" w:themeFillShade="F2"/>
          </w:tcPr>
          <w:p w14:paraId="308D05AF" w14:textId="77777777" w:rsidR="006F497B" w:rsidRPr="009A3FA1" w:rsidRDefault="006F497B" w:rsidP="006F497B">
            <w:pPr>
              <w:rPr>
                <w:rFonts w:ascii="Garamond" w:hAnsi="Garamond"/>
              </w:rPr>
            </w:pPr>
          </w:p>
        </w:tc>
        <w:tc>
          <w:tcPr>
            <w:tcW w:w="2785" w:type="dxa"/>
            <w:tcBorders>
              <w:top w:val="nil"/>
              <w:left w:val="single" w:sz="6" w:space="0" w:color="000000" w:themeColor="text1"/>
              <w:bottom w:val="nil"/>
              <w:right w:val="single" w:sz="6" w:space="0" w:color="000000" w:themeColor="text1"/>
            </w:tcBorders>
            <w:shd w:val="clear" w:color="auto" w:fill="F2F2F2" w:themeFill="background1" w:themeFillShade="F2"/>
          </w:tcPr>
          <w:p w14:paraId="2D1FE850" w14:textId="77777777" w:rsidR="006F497B" w:rsidRPr="009A3FA1" w:rsidRDefault="006F497B" w:rsidP="006F497B">
            <w:pPr>
              <w:rPr>
                <w:rFonts w:ascii="Garamond" w:hAnsi="Garamond"/>
              </w:rPr>
            </w:pPr>
          </w:p>
          <w:p w14:paraId="3C200175" w14:textId="77777777" w:rsidR="006F497B" w:rsidRPr="009A3FA1" w:rsidRDefault="006F497B" w:rsidP="006F497B">
            <w:pPr>
              <w:rPr>
                <w:rFonts w:ascii="Garamond" w:hAnsi="Garamond"/>
              </w:rPr>
            </w:pPr>
          </w:p>
          <w:p w14:paraId="32E4A86A" w14:textId="77777777" w:rsidR="006F497B" w:rsidRPr="009A3FA1" w:rsidRDefault="006F497B" w:rsidP="006F497B">
            <w:pPr>
              <w:rPr>
                <w:rFonts w:ascii="Garamond" w:hAnsi="Garamond"/>
              </w:rPr>
            </w:pPr>
          </w:p>
          <w:p w14:paraId="091DCC38" w14:textId="77777777" w:rsidR="006F497B" w:rsidRPr="009A3FA1" w:rsidRDefault="006F497B" w:rsidP="006F497B">
            <w:pPr>
              <w:rPr>
                <w:rFonts w:ascii="Garamond" w:hAnsi="Garamond"/>
              </w:rPr>
            </w:pPr>
          </w:p>
          <w:p w14:paraId="57302E6C" w14:textId="77777777" w:rsidR="006F497B" w:rsidRPr="009A3FA1" w:rsidRDefault="006F497B" w:rsidP="006F497B">
            <w:pPr>
              <w:rPr>
                <w:rFonts w:ascii="Garamond" w:hAnsi="Garamond"/>
              </w:rPr>
            </w:pPr>
          </w:p>
          <w:p w14:paraId="6E71DA45" w14:textId="77777777" w:rsidR="006F497B" w:rsidRPr="009A3FA1" w:rsidRDefault="006F497B" w:rsidP="006F497B">
            <w:pPr>
              <w:rPr>
                <w:rFonts w:ascii="Garamond" w:hAnsi="Garamond"/>
              </w:rPr>
            </w:pPr>
          </w:p>
          <w:p w14:paraId="20CF7EA2" w14:textId="77777777" w:rsidR="006F497B" w:rsidRPr="009A3FA1" w:rsidRDefault="006F497B" w:rsidP="006F497B">
            <w:pPr>
              <w:rPr>
                <w:rFonts w:ascii="Garamond" w:hAnsi="Garamond"/>
              </w:rPr>
            </w:pPr>
          </w:p>
          <w:p w14:paraId="5339C02D" w14:textId="77777777" w:rsidR="006F497B" w:rsidRPr="009A3FA1" w:rsidRDefault="006F497B" w:rsidP="006F497B">
            <w:pPr>
              <w:rPr>
                <w:rFonts w:ascii="Garamond" w:hAnsi="Garamond"/>
              </w:rPr>
            </w:pPr>
          </w:p>
          <w:p w14:paraId="698E6872" w14:textId="77777777" w:rsidR="006F497B" w:rsidRPr="009A3FA1" w:rsidRDefault="006F497B" w:rsidP="006F497B">
            <w:pPr>
              <w:rPr>
                <w:rFonts w:ascii="Garamond" w:hAnsi="Garamond"/>
              </w:rPr>
            </w:pPr>
          </w:p>
          <w:p w14:paraId="1749BF0C" w14:textId="77777777" w:rsidR="006F497B" w:rsidRPr="009A3FA1" w:rsidRDefault="006F497B" w:rsidP="006F497B">
            <w:pPr>
              <w:rPr>
                <w:rFonts w:ascii="Garamond" w:hAnsi="Garamond"/>
              </w:rPr>
            </w:pPr>
          </w:p>
        </w:tc>
        <w:tc>
          <w:tcPr>
            <w:tcW w:w="2785" w:type="dxa"/>
            <w:tcBorders>
              <w:top w:val="nil"/>
              <w:left w:val="single" w:sz="6" w:space="0" w:color="000000" w:themeColor="text1"/>
              <w:bottom w:val="nil"/>
              <w:right w:val="single" w:sz="6" w:space="0" w:color="000000" w:themeColor="text1"/>
            </w:tcBorders>
            <w:shd w:val="clear" w:color="auto" w:fill="F2F2F2" w:themeFill="background1" w:themeFillShade="F2"/>
          </w:tcPr>
          <w:p w14:paraId="0332FCD7" w14:textId="77777777" w:rsidR="006F497B" w:rsidRPr="009A3FA1" w:rsidRDefault="006F497B" w:rsidP="006F497B">
            <w:pPr>
              <w:rPr>
                <w:rFonts w:ascii="Garamond" w:hAnsi="Garamond"/>
              </w:rPr>
            </w:pPr>
          </w:p>
        </w:tc>
        <w:tc>
          <w:tcPr>
            <w:tcW w:w="2603" w:type="dxa"/>
            <w:tcBorders>
              <w:top w:val="nil"/>
              <w:left w:val="single" w:sz="6" w:space="0" w:color="000000" w:themeColor="text1"/>
              <w:bottom w:val="nil"/>
              <w:right w:val="single" w:sz="6" w:space="0" w:color="000000" w:themeColor="text1"/>
            </w:tcBorders>
            <w:shd w:val="clear" w:color="auto" w:fill="F2F2F2" w:themeFill="background1" w:themeFillShade="F2"/>
          </w:tcPr>
          <w:p w14:paraId="561A7089" w14:textId="77777777" w:rsidR="006F497B" w:rsidRPr="009A3FA1" w:rsidRDefault="006F497B" w:rsidP="006F497B">
            <w:pPr>
              <w:rPr>
                <w:rFonts w:ascii="Garamond" w:hAnsi="Garamond"/>
              </w:rPr>
            </w:pPr>
          </w:p>
        </w:tc>
        <w:tc>
          <w:tcPr>
            <w:tcW w:w="1353" w:type="dxa"/>
            <w:tcBorders>
              <w:top w:val="nil"/>
              <w:left w:val="single" w:sz="6" w:space="0" w:color="000000" w:themeColor="text1"/>
              <w:bottom w:val="nil"/>
              <w:right w:val="single" w:sz="6" w:space="0" w:color="000000" w:themeColor="text1"/>
            </w:tcBorders>
            <w:shd w:val="clear" w:color="auto" w:fill="F2F2F2" w:themeFill="background1" w:themeFillShade="F2"/>
          </w:tcPr>
          <w:p w14:paraId="4F5C2CF6" w14:textId="77777777" w:rsidR="006F497B" w:rsidRPr="009A3FA1" w:rsidRDefault="006F497B" w:rsidP="006F497B">
            <w:pPr>
              <w:rPr>
                <w:rFonts w:ascii="Garamond" w:hAnsi="Garamond"/>
              </w:rPr>
            </w:pPr>
          </w:p>
        </w:tc>
      </w:tr>
      <w:tr w:rsidR="00563786" w:rsidRPr="009A3FA1" w14:paraId="6B3D11AE" w14:textId="77777777" w:rsidTr="00B53038">
        <w:trPr>
          <w:trHeight w:val="2114"/>
        </w:trPr>
        <w:tc>
          <w:tcPr>
            <w:tcW w:w="1094" w:type="dxa"/>
            <w:tcBorders>
              <w:top w:val="nil"/>
              <w:left w:val="single" w:sz="6" w:space="0" w:color="000000" w:themeColor="text1"/>
              <w:bottom w:val="nil"/>
              <w:right w:val="single" w:sz="6" w:space="0" w:color="000000" w:themeColor="text1"/>
            </w:tcBorders>
          </w:tcPr>
          <w:p w14:paraId="0B59FEC0" w14:textId="77777777" w:rsidR="006F497B" w:rsidRPr="009A3FA1" w:rsidRDefault="006F497B" w:rsidP="006F497B">
            <w:pPr>
              <w:rPr>
                <w:rFonts w:ascii="Garamond" w:hAnsi="Garamond"/>
              </w:rPr>
            </w:pPr>
          </w:p>
        </w:tc>
        <w:tc>
          <w:tcPr>
            <w:tcW w:w="2785" w:type="dxa"/>
            <w:tcBorders>
              <w:top w:val="nil"/>
              <w:left w:val="single" w:sz="6" w:space="0" w:color="000000" w:themeColor="text1"/>
              <w:bottom w:val="nil"/>
              <w:right w:val="single" w:sz="6" w:space="0" w:color="000000" w:themeColor="text1"/>
            </w:tcBorders>
          </w:tcPr>
          <w:p w14:paraId="168ECA18" w14:textId="77777777" w:rsidR="006F497B" w:rsidRPr="009A3FA1" w:rsidRDefault="006F497B" w:rsidP="006F497B">
            <w:pPr>
              <w:rPr>
                <w:rFonts w:ascii="Garamond" w:hAnsi="Garamond"/>
              </w:rPr>
            </w:pPr>
          </w:p>
          <w:p w14:paraId="7EEBB2FD" w14:textId="77777777" w:rsidR="006F497B" w:rsidRPr="009A3FA1" w:rsidRDefault="006F497B" w:rsidP="006F497B">
            <w:pPr>
              <w:rPr>
                <w:rFonts w:ascii="Garamond" w:hAnsi="Garamond"/>
              </w:rPr>
            </w:pPr>
          </w:p>
          <w:p w14:paraId="333E7D8F" w14:textId="77777777" w:rsidR="006F497B" w:rsidRPr="009A3FA1" w:rsidRDefault="006F497B" w:rsidP="006F497B">
            <w:pPr>
              <w:rPr>
                <w:rFonts w:ascii="Garamond" w:hAnsi="Garamond"/>
              </w:rPr>
            </w:pPr>
          </w:p>
          <w:p w14:paraId="7F63B548" w14:textId="77777777" w:rsidR="006F497B" w:rsidRPr="009A3FA1" w:rsidRDefault="006F497B" w:rsidP="006F497B">
            <w:pPr>
              <w:rPr>
                <w:rFonts w:ascii="Garamond" w:hAnsi="Garamond"/>
              </w:rPr>
            </w:pPr>
          </w:p>
          <w:p w14:paraId="2F2E7F4C" w14:textId="77777777" w:rsidR="006F497B" w:rsidRPr="009A3FA1" w:rsidRDefault="006F497B" w:rsidP="006F497B">
            <w:pPr>
              <w:rPr>
                <w:rFonts w:ascii="Garamond" w:hAnsi="Garamond"/>
              </w:rPr>
            </w:pPr>
          </w:p>
          <w:p w14:paraId="25D64F11" w14:textId="77777777" w:rsidR="006F497B" w:rsidRPr="009A3FA1" w:rsidRDefault="006F497B" w:rsidP="006F497B">
            <w:pPr>
              <w:rPr>
                <w:rFonts w:ascii="Garamond" w:hAnsi="Garamond"/>
              </w:rPr>
            </w:pPr>
          </w:p>
          <w:p w14:paraId="29A40B74" w14:textId="77777777" w:rsidR="006F497B" w:rsidRPr="009A3FA1" w:rsidRDefault="006F497B" w:rsidP="006F497B">
            <w:pPr>
              <w:rPr>
                <w:rFonts w:ascii="Garamond" w:hAnsi="Garamond"/>
              </w:rPr>
            </w:pPr>
          </w:p>
          <w:p w14:paraId="15583789" w14:textId="77777777" w:rsidR="006F497B" w:rsidRPr="009A3FA1" w:rsidRDefault="006F497B" w:rsidP="006F497B">
            <w:pPr>
              <w:rPr>
                <w:rFonts w:ascii="Garamond" w:hAnsi="Garamond"/>
              </w:rPr>
            </w:pPr>
          </w:p>
          <w:p w14:paraId="745746CD" w14:textId="77777777" w:rsidR="006F497B" w:rsidRPr="009A3FA1" w:rsidRDefault="006F497B" w:rsidP="006F497B">
            <w:pPr>
              <w:rPr>
                <w:rFonts w:ascii="Garamond" w:hAnsi="Garamond"/>
              </w:rPr>
            </w:pPr>
          </w:p>
          <w:p w14:paraId="534423FA" w14:textId="77777777" w:rsidR="006F497B" w:rsidRPr="009A3FA1" w:rsidRDefault="006F497B" w:rsidP="006F497B">
            <w:pPr>
              <w:rPr>
                <w:rFonts w:ascii="Garamond" w:hAnsi="Garamond"/>
              </w:rPr>
            </w:pPr>
          </w:p>
          <w:p w14:paraId="7825113F" w14:textId="77777777" w:rsidR="006F497B" w:rsidRPr="009A3FA1" w:rsidRDefault="006F497B" w:rsidP="006F497B">
            <w:pPr>
              <w:rPr>
                <w:rFonts w:ascii="Garamond" w:hAnsi="Garamond"/>
              </w:rPr>
            </w:pPr>
          </w:p>
        </w:tc>
        <w:tc>
          <w:tcPr>
            <w:tcW w:w="2785" w:type="dxa"/>
            <w:tcBorders>
              <w:top w:val="nil"/>
              <w:left w:val="single" w:sz="6" w:space="0" w:color="000000" w:themeColor="text1"/>
              <w:bottom w:val="nil"/>
              <w:right w:val="single" w:sz="6" w:space="0" w:color="000000" w:themeColor="text1"/>
            </w:tcBorders>
          </w:tcPr>
          <w:p w14:paraId="41139F83" w14:textId="77777777" w:rsidR="006F497B" w:rsidRPr="009A3FA1" w:rsidRDefault="006F497B" w:rsidP="006F497B">
            <w:pPr>
              <w:rPr>
                <w:rFonts w:ascii="Garamond" w:hAnsi="Garamond"/>
              </w:rPr>
            </w:pPr>
          </w:p>
        </w:tc>
        <w:tc>
          <w:tcPr>
            <w:tcW w:w="2603" w:type="dxa"/>
            <w:tcBorders>
              <w:top w:val="nil"/>
              <w:left w:val="single" w:sz="6" w:space="0" w:color="000000" w:themeColor="text1"/>
              <w:bottom w:val="nil"/>
              <w:right w:val="single" w:sz="6" w:space="0" w:color="000000" w:themeColor="text1"/>
            </w:tcBorders>
          </w:tcPr>
          <w:p w14:paraId="28DB47B9" w14:textId="77777777" w:rsidR="006F497B" w:rsidRPr="009A3FA1" w:rsidRDefault="006F497B" w:rsidP="006F497B">
            <w:pPr>
              <w:rPr>
                <w:rFonts w:ascii="Garamond" w:hAnsi="Garamond"/>
              </w:rPr>
            </w:pPr>
          </w:p>
        </w:tc>
        <w:tc>
          <w:tcPr>
            <w:tcW w:w="1353" w:type="dxa"/>
            <w:tcBorders>
              <w:top w:val="nil"/>
              <w:left w:val="single" w:sz="6" w:space="0" w:color="000000" w:themeColor="text1"/>
              <w:bottom w:val="nil"/>
              <w:right w:val="single" w:sz="6" w:space="0" w:color="000000" w:themeColor="text1"/>
            </w:tcBorders>
          </w:tcPr>
          <w:p w14:paraId="7F5B4398" w14:textId="77777777" w:rsidR="006F497B" w:rsidRPr="009A3FA1" w:rsidRDefault="006F497B" w:rsidP="006F497B">
            <w:pPr>
              <w:rPr>
                <w:rFonts w:ascii="Garamond" w:hAnsi="Garamond"/>
              </w:rPr>
            </w:pPr>
          </w:p>
        </w:tc>
      </w:tr>
      <w:tr w:rsidR="00563786" w:rsidRPr="009A3FA1" w14:paraId="3EDE40F6" w14:textId="77777777" w:rsidTr="00B53038">
        <w:trPr>
          <w:trHeight w:val="1646"/>
        </w:trPr>
        <w:tc>
          <w:tcPr>
            <w:tcW w:w="1094"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0DC3CF8" w14:textId="77777777" w:rsidR="00563786" w:rsidRPr="009A3FA1" w:rsidRDefault="00563786" w:rsidP="006F497B">
            <w:pPr>
              <w:rPr>
                <w:rFonts w:ascii="Garamond" w:hAnsi="Garamond"/>
              </w:rPr>
            </w:pPr>
          </w:p>
        </w:tc>
        <w:tc>
          <w:tcPr>
            <w:tcW w:w="2785"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C1BBA34" w14:textId="77777777" w:rsidR="00563786" w:rsidRPr="009A3FA1" w:rsidRDefault="00563786" w:rsidP="006F497B">
            <w:pPr>
              <w:rPr>
                <w:rFonts w:ascii="Garamond" w:hAnsi="Garamond"/>
              </w:rPr>
            </w:pPr>
          </w:p>
        </w:tc>
        <w:tc>
          <w:tcPr>
            <w:tcW w:w="2785"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EC33B01" w14:textId="77777777" w:rsidR="00563786" w:rsidRPr="009A3FA1" w:rsidRDefault="00563786" w:rsidP="006F497B">
            <w:pPr>
              <w:rPr>
                <w:rFonts w:ascii="Garamond" w:hAnsi="Garamond"/>
              </w:rPr>
            </w:pPr>
          </w:p>
        </w:tc>
        <w:tc>
          <w:tcPr>
            <w:tcW w:w="260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2BB4E3B" w14:textId="77777777" w:rsidR="00563786" w:rsidRPr="009A3FA1" w:rsidRDefault="00563786" w:rsidP="006F497B">
            <w:pPr>
              <w:rPr>
                <w:rFonts w:ascii="Garamond" w:hAnsi="Garamond"/>
              </w:rPr>
            </w:pPr>
          </w:p>
        </w:tc>
        <w:tc>
          <w:tcPr>
            <w:tcW w:w="1353"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6B52878" w14:textId="77777777" w:rsidR="00563786" w:rsidRPr="009A3FA1" w:rsidRDefault="00563786" w:rsidP="006F497B">
            <w:pPr>
              <w:rPr>
                <w:rFonts w:ascii="Garamond" w:hAnsi="Garamond"/>
              </w:rPr>
            </w:pPr>
          </w:p>
        </w:tc>
      </w:tr>
      <w:tr w:rsidR="0057395B" w:rsidRPr="009A3FA1" w14:paraId="4CFFFF97" w14:textId="77777777" w:rsidTr="00B53038">
        <w:tc>
          <w:tcPr>
            <w:tcW w:w="10620" w:type="dxa"/>
            <w:gridSpan w:val="5"/>
            <w:tcBorders>
              <w:top w:val="single" w:sz="6" w:space="0" w:color="000000" w:themeColor="text1"/>
            </w:tcBorders>
          </w:tcPr>
          <w:p w14:paraId="6F6EEE23" w14:textId="77777777" w:rsidR="0057395B" w:rsidRPr="009A3FA1" w:rsidRDefault="0057395B" w:rsidP="006F497B">
            <w:pPr>
              <w:rPr>
                <w:rFonts w:ascii="Garamond" w:hAnsi="Garamond"/>
              </w:rPr>
            </w:pPr>
            <w:r w:rsidRPr="009A3FA1">
              <w:rPr>
                <w:rFonts w:ascii="Garamond" w:hAnsi="Garamond"/>
              </w:rPr>
              <w:t>Mid-Semester Update:</w:t>
            </w:r>
          </w:p>
          <w:p w14:paraId="0DB2AD94" w14:textId="77777777" w:rsidR="0057395B" w:rsidRPr="009A3FA1" w:rsidRDefault="0057395B" w:rsidP="006F497B">
            <w:pPr>
              <w:rPr>
                <w:rFonts w:ascii="Garamond" w:hAnsi="Garamond"/>
              </w:rPr>
            </w:pPr>
          </w:p>
          <w:p w14:paraId="1AB9B9CB" w14:textId="77777777" w:rsidR="0057395B" w:rsidRPr="009A3FA1" w:rsidRDefault="0057395B" w:rsidP="006F497B">
            <w:pPr>
              <w:rPr>
                <w:rFonts w:ascii="Garamond" w:hAnsi="Garamond"/>
              </w:rPr>
            </w:pPr>
          </w:p>
          <w:p w14:paraId="62196EF8" w14:textId="77777777" w:rsidR="006E5E71" w:rsidRPr="009A3FA1" w:rsidRDefault="006E5E71" w:rsidP="006F497B">
            <w:pPr>
              <w:rPr>
                <w:rFonts w:ascii="Garamond" w:hAnsi="Garamond"/>
              </w:rPr>
            </w:pPr>
          </w:p>
          <w:p w14:paraId="3ADF411A" w14:textId="77777777" w:rsidR="0057395B" w:rsidRPr="009A3FA1" w:rsidRDefault="0057395B" w:rsidP="006F497B">
            <w:pPr>
              <w:rPr>
                <w:rFonts w:ascii="Garamond" w:hAnsi="Garamond"/>
              </w:rPr>
            </w:pPr>
          </w:p>
          <w:p w14:paraId="264788F4" w14:textId="19FCB8D7" w:rsidR="0057395B" w:rsidRPr="009A3FA1" w:rsidRDefault="0057395B" w:rsidP="006F497B">
            <w:pPr>
              <w:rPr>
                <w:rFonts w:ascii="Garamond" w:hAnsi="Garamond"/>
              </w:rPr>
            </w:pPr>
            <w:r w:rsidRPr="009A3FA1">
              <w:rPr>
                <w:rFonts w:ascii="Garamond" w:hAnsi="Garamond"/>
              </w:rPr>
              <w:t>End of Semester Update:</w:t>
            </w:r>
          </w:p>
          <w:p w14:paraId="215DD2C8" w14:textId="77777777" w:rsidR="0057395B" w:rsidRPr="009A3FA1" w:rsidRDefault="0057395B" w:rsidP="006F497B">
            <w:pPr>
              <w:rPr>
                <w:rFonts w:ascii="Garamond" w:hAnsi="Garamond"/>
              </w:rPr>
            </w:pPr>
          </w:p>
          <w:p w14:paraId="276C09D7" w14:textId="77777777" w:rsidR="0057395B" w:rsidRPr="009A3FA1" w:rsidRDefault="0057395B" w:rsidP="006F497B">
            <w:pPr>
              <w:rPr>
                <w:rFonts w:ascii="Garamond" w:hAnsi="Garamond"/>
              </w:rPr>
            </w:pPr>
          </w:p>
          <w:p w14:paraId="76C24602" w14:textId="77777777" w:rsidR="006E5E71" w:rsidRPr="009A3FA1" w:rsidRDefault="006E5E71" w:rsidP="006F497B">
            <w:pPr>
              <w:rPr>
                <w:rFonts w:ascii="Garamond" w:hAnsi="Garamond"/>
              </w:rPr>
            </w:pPr>
          </w:p>
          <w:p w14:paraId="1604B0D1" w14:textId="77777777" w:rsidR="006E5E71" w:rsidRPr="009A3FA1" w:rsidRDefault="006E5E71" w:rsidP="006F497B">
            <w:pPr>
              <w:rPr>
                <w:rFonts w:ascii="Garamond" w:hAnsi="Garamond"/>
              </w:rPr>
            </w:pPr>
          </w:p>
        </w:tc>
      </w:tr>
    </w:tbl>
    <w:p w14:paraId="27551A31" w14:textId="77777777" w:rsidR="002C4F78" w:rsidRPr="009A3FA1" w:rsidRDefault="002C4F78" w:rsidP="00BA6460">
      <w:pPr>
        <w:rPr>
          <w:rFonts w:ascii="Garamond" w:hAnsi="Garamond"/>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0"/>
      </w:tblGrid>
      <w:tr w:rsidR="00B8035D" w:rsidRPr="009A3FA1" w14:paraId="21ACB363" w14:textId="77777777" w:rsidTr="00AE5D3B">
        <w:tc>
          <w:tcPr>
            <w:tcW w:w="10296" w:type="dxa"/>
            <w:shd w:val="clear" w:color="auto" w:fill="F2F2F2" w:themeFill="background1" w:themeFillShade="F2"/>
          </w:tcPr>
          <w:p w14:paraId="07DF54A4" w14:textId="6D2CE82A" w:rsidR="00B8035D" w:rsidRPr="00CA1AF2" w:rsidRDefault="00B8035D" w:rsidP="00CA1AF2">
            <w:pPr>
              <w:pStyle w:val="Heading2"/>
              <w:jc w:val="center"/>
              <w:rPr>
                <w:sz w:val="36"/>
                <w:szCs w:val="36"/>
              </w:rPr>
            </w:pPr>
            <w:bookmarkStart w:id="611" w:name="_Toc239867067"/>
            <w:bookmarkStart w:id="612" w:name="_Toc22309661"/>
            <w:r w:rsidRPr="00CA1AF2">
              <w:rPr>
                <w:sz w:val="36"/>
                <w:szCs w:val="36"/>
              </w:rPr>
              <w:t>NASP CASE STUDY RUBRIC</w:t>
            </w:r>
            <w:bookmarkEnd w:id="611"/>
            <w:bookmarkEnd w:id="612"/>
          </w:p>
          <w:p w14:paraId="0D3C16B6" w14:textId="0F4BE215" w:rsidR="00B8035D" w:rsidRPr="009A3FA1" w:rsidRDefault="00B8035D" w:rsidP="00BA6460">
            <w:pPr>
              <w:jc w:val="center"/>
              <w:rPr>
                <w:rFonts w:ascii="Garamond" w:hAnsi="Garamond"/>
                <w:sz w:val="28"/>
                <w:szCs w:val="28"/>
              </w:rPr>
            </w:pPr>
            <w:r w:rsidRPr="009A3FA1">
              <w:rPr>
                <w:rFonts w:ascii="Garamond" w:hAnsi="Garamond"/>
                <w:sz w:val="28"/>
                <w:szCs w:val="28"/>
              </w:rPr>
              <w:t>Practicum and Intern Guidelines for Evaluating Case Study</w:t>
            </w:r>
          </w:p>
          <w:p w14:paraId="553FF0A0" w14:textId="77777777" w:rsidR="00B8035D" w:rsidRPr="009A3FA1" w:rsidRDefault="00DC2765" w:rsidP="00AB3812">
            <w:pPr>
              <w:jc w:val="center"/>
              <w:rPr>
                <w:rFonts w:ascii="Garamond" w:hAnsi="Garamond"/>
                <w:sz w:val="28"/>
                <w:szCs w:val="28"/>
              </w:rPr>
            </w:pPr>
            <w:r>
              <w:rPr>
                <w:rFonts w:ascii="Garamond" w:hAnsi="Garamond"/>
                <w:sz w:val="28"/>
                <w:szCs w:val="28"/>
              </w:rPr>
              <w:t xml:space="preserve">Patterned after the </w:t>
            </w:r>
            <w:r w:rsidR="00B8035D" w:rsidRPr="009A3FA1">
              <w:rPr>
                <w:rFonts w:ascii="Garamond" w:hAnsi="Garamond"/>
                <w:sz w:val="28"/>
                <w:szCs w:val="28"/>
              </w:rPr>
              <w:t xml:space="preserve">NASP </w:t>
            </w:r>
            <w:r>
              <w:rPr>
                <w:rFonts w:ascii="Garamond" w:hAnsi="Garamond"/>
                <w:sz w:val="28"/>
                <w:szCs w:val="28"/>
              </w:rPr>
              <w:t>Case Study Rubric</w:t>
            </w:r>
            <w:r w:rsidR="00B8035D" w:rsidRPr="009A3FA1">
              <w:rPr>
                <w:rFonts w:ascii="Garamond" w:hAnsi="Garamond"/>
                <w:sz w:val="28"/>
                <w:szCs w:val="28"/>
              </w:rPr>
              <w:t xml:space="preserve">: </w:t>
            </w:r>
          </w:p>
          <w:p w14:paraId="28734653" w14:textId="21A838C2" w:rsidR="00160A24" w:rsidRDefault="00160A24" w:rsidP="00160A24">
            <w:pPr>
              <w:autoSpaceDE/>
              <w:autoSpaceDN/>
              <w:adjustRightInd/>
              <w:jc w:val="center"/>
            </w:pPr>
          </w:p>
          <w:p w14:paraId="10FEFFEC" w14:textId="2D04B3D2" w:rsidR="00B8035D" w:rsidRPr="008B19BF" w:rsidRDefault="00B8035D" w:rsidP="00E53B0E">
            <w:pPr>
              <w:pStyle w:val="PlainText"/>
              <w:jc w:val="center"/>
              <w:rPr>
                <w:rFonts w:ascii="Garamond" w:hAnsi="Garamond"/>
                <w:sz w:val="18"/>
                <w:szCs w:val="18"/>
              </w:rPr>
            </w:pPr>
          </w:p>
        </w:tc>
      </w:tr>
    </w:tbl>
    <w:p w14:paraId="4285BFF8" w14:textId="77777777" w:rsidR="00BA6460" w:rsidRDefault="00BA6460" w:rsidP="00BA6460">
      <w:pPr>
        <w:spacing w:before="1"/>
        <w:ind w:left="2824"/>
        <w:rPr>
          <w:b/>
        </w:rPr>
      </w:pPr>
      <w:r>
        <w:rPr>
          <w:noProof/>
        </w:rPr>
        <mc:AlternateContent>
          <mc:Choice Requires="wps">
            <w:drawing>
              <wp:anchor distT="0" distB="0" distL="114300" distR="114300" simplePos="0" relativeHeight="251659264" behindDoc="1" locked="0" layoutInCell="1" allowOverlap="1" wp14:anchorId="79CB221F" wp14:editId="00E8F008">
                <wp:simplePos x="0" y="0"/>
                <wp:positionH relativeFrom="page">
                  <wp:posOffset>1571625</wp:posOffset>
                </wp:positionH>
                <wp:positionV relativeFrom="paragraph">
                  <wp:posOffset>845820</wp:posOffset>
                </wp:positionV>
                <wp:extent cx="146050" cy="146050"/>
                <wp:effectExtent l="0" t="0" r="6350" b="6350"/>
                <wp:wrapNone/>
                <wp:docPr id="8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0C772" id="Rectangle 82" o:spid="_x0000_s1026" style="position:absolute;margin-left:123.75pt;margin-top:66.6pt;width:11.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2wbw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" filled="f" strokeweight=".72pt">
                <v:path arrowok="t"/>
                <w10:wrap anchorx="page"/>
              </v:rect>
            </w:pict>
          </mc:Fallback>
        </mc:AlternateContent>
      </w:r>
      <w:r>
        <w:rPr>
          <w:noProof/>
        </w:rPr>
        <mc:AlternateContent>
          <mc:Choice Requires="wps">
            <w:drawing>
              <wp:anchor distT="0" distB="0" distL="114300" distR="114300" simplePos="0" relativeHeight="251660288" behindDoc="1" locked="0" layoutInCell="1" allowOverlap="1" wp14:anchorId="034D249F" wp14:editId="4182A6B4">
                <wp:simplePos x="0" y="0"/>
                <wp:positionH relativeFrom="page">
                  <wp:posOffset>4291965</wp:posOffset>
                </wp:positionH>
                <wp:positionV relativeFrom="paragraph">
                  <wp:posOffset>845820</wp:posOffset>
                </wp:positionV>
                <wp:extent cx="146685" cy="146050"/>
                <wp:effectExtent l="0" t="0" r="5715" b="6350"/>
                <wp:wrapNone/>
                <wp:docPr id="8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B7918" id="Rectangle 81" o:spid="_x0000_s1026" style="position:absolute;margin-left:337.95pt;margin-top:66.6pt;width:11.5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" filled="f" strokeweight=".72pt">
                <v:path arrowok="t"/>
                <w10:wrap anchorx="page"/>
              </v:rect>
            </w:pict>
          </mc:Fallback>
        </mc:AlternateContent>
      </w:r>
      <w:r>
        <w:rPr>
          <w:b/>
        </w:rPr>
        <w:t>Section 1: Elements of an Effective Case Study</w:t>
      </w:r>
    </w:p>
    <w:p w14:paraId="62F34F12" w14:textId="77777777" w:rsidR="00BA6460" w:rsidRDefault="00BA6460" w:rsidP="00BA6460">
      <w:pPr>
        <w:pStyle w:val="BodyText"/>
        <w:spacing w:before="3"/>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4284"/>
        <w:gridCol w:w="4280"/>
      </w:tblGrid>
      <w:tr w:rsidR="00BA6460" w14:paraId="22A3A43D" w14:textId="77777777" w:rsidTr="00BA6460">
        <w:trPr>
          <w:trHeight w:val="474"/>
        </w:trPr>
        <w:tc>
          <w:tcPr>
            <w:tcW w:w="1013" w:type="dxa"/>
            <w:shd w:val="clear" w:color="auto" w:fill="DFDFDF"/>
          </w:tcPr>
          <w:p w14:paraId="2B2D5E53" w14:textId="77777777" w:rsidR="00BA6460" w:rsidRDefault="00BA6460" w:rsidP="00BA6460">
            <w:pPr>
              <w:pStyle w:val="TableParagraph"/>
              <w:spacing w:before="0"/>
              <w:rPr>
                <w:rFonts w:ascii="Times"/>
                <w:sz w:val="18"/>
              </w:rPr>
            </w:pPr>
          </w:p>
        </w:tc>
        <w:tc>
          <w:tcPr>
            <w:tcW w:w="4284" w:type="dxa"/>
            <w:shd w:val="clear" w:color="auto" w:fill="DFDFDF"/>
          </w:tcPr>
          <w:p w14:paraId="06886881" w14:textId="77777777" w:rsidR="00BA6460" w:rsidRDefault="00BA6460" w:rsidP="00BA6460">
            <w:pPr>
              <w:pStyle w:val="TableParagraph"/>
              <w:spacing w:before="126"/>
              <w:ind w:left="1413" w:right="1729"/>
              <w:jc w:val="center"/>
              <w:rPr>
                <w:b/>
                <w:sz w:val="20"/>
              </w:rPr>
            </w:pPr>
            <w:r>
              <w:rPr>
                <w:b/>
                <w:sz w:val="20"/>
              </w:rPr>
              <w:t>Effective</w:t>
            </w:r>
          </w:p>
        </w:tc>
        <w:tc>
          <w:tcPr>
            <w:tcW w:w="4280" w:type="dxa"/>
            <w:shd w:val="clear" w:color="auto" w:fill="DFDFDF"/>
          </w:tcPr>
          <w:p w14:paraId="3A1DC1E1" w14:textId="77777777" w:rsidR="00BA6460" w:rsidRDefault="00BA6460" w:rsidP="00BA6460">
            <w:pPr>
              <w:pStyle w:val="TableParagraph"/>
              <w:spacing w:before="126"/>
              <w:ind w:left="1042"/>
              <w:rPr>
                <w:b/>
                <w:sz w:val="20"/>
              </w:rPr>
            </w:pPr>
            <w:r>
              <w:rPr>
                <w:b/>
                <w:sz w:val="20"/>
              </w:rPr>
              <w:t>Needs Development</w:t>
            </w:r>
          </w:p>
        </w:tc>
      </w:tr>
      <w:tr w:rsidR="00BA6460" w14:paraId="2D02287A" w14:textId="77777777" w:rsidTr="00BA6460">
        <w:trPr>
          <w:trHeight w:val="1218"/>
        </w:trPr>
        <w:tc>
          <w:tcPr>
            <w:tcW w:w="1013" w:type="dxa"/>
          </w:tcPr>
          <w:p w14:paraId="7AE08748" w14:textId="77777777" w:rsidR="00BA6460" w:rsidRDefault="00BA6460" w:rsidP="00BA6460">
            <w:pPr>
              <w:pStyle w:val="TableParagraph"/>
              <w:spacing w:before="126"/>
              <w:ind w:left="308" w:right="300"/>
              <w:jc w:val="center"/>
              <w:rPr>
                <w:b/>
                <w:sz w:val="20"/>
              </w:rPr>
            </w:pPr>
            <w:r>
              <w:rPr>
                <w:b/>
                <w:w w:val="105"/>
                <w:sz w:val="20"/>
              </w:rPr>
              <w:t>1.1</w:t>
            </w:r>
          </w:p>
        </w:tc>
        <w:tc>
          <w:tcPr>
            <w:tcW w:w="4284" w:type="dxa"/>
          </w:tcPr>
          <w:p w14:paraId="12B2CE2B" w14:textId="77777777" w:rsidR="00BA6460" w:rsidRDefault="00BA6460" w:rsidP="00BA6460">
            <w:pPr>
              <w:pStyle w:val="TableParagraph"/>
              <w:spacing w:before="152" w:line="254" w:lineRule="auto"/>
              <w:ind w:left="624" w:right="377" w:hanging="12"/>
              <w:rPr>
                <w:sz w:val="20"/>
              </w:rPr>
            </w:pPr>
            <w:r>
              <w:rPr>
                <w:sz w:val="20"/>
              </w:rPr>
              <w:t xml:space="preserve">Demographics of the case are adequately described (e.g., age, type </w:t>
            </w:r>
            <w:r>
              <w:rPr>
                <w:w w:val="95"/>
                <w:sz w:val="20"/>
              </w:rPr>
              <w:t xml:space="preserve">of class/school, grade, SES, disability, </w:t>
            </w:r>
            <w:r>
              <w:rPr>
                <w:sz w:val="20"/>
              </w:rPr>
              <w:t>etc.).</w:t>
            </w:r>
          </w:p>
        </w:tc>
        <w:tc>
          <w:tcPr>
            <w:tcW w:w="4280" w:type="dxa"/>
          </w:tcPr>
          <w:p w14:paraId="709C0895" w14:textId="77777777" w:rsidR="00BA6460" w:rsidRDefault="00BA6460" w:rsidP="00BA6460">
            <w:pPr>
              <w:pStyle w:val="TableParagraph"/>
              <w:spacing w:before="152" w:line="264" w:lineRule="auto"/>
              <w:ind w:left="661" w:right="443" w:hanging="48"/>
              <w:rPr>
                <w:sz w:val="20"/>
              </w:rPr>
            </w:pPr>
            <w:r>
              <w:rPr>
                <w:w w:val="95"/>
                <w:sz w:val="20"/>
              </w:rPr>
              <w:t xml:space="preserve">Demographic information does not </w:t>
            </w:r>
            <w:r>
              <w:rPr>
                <w:sz w:val="20"/>
              </w:rPr>
              <w:t>include sufficient information.</w:t>
            </w:r>
          </w:p>
        </w:tc>
      </w:tr>
      <w:tr w:rsidR="00BA6460" w14:paraId="1CA772B7" w14:textId="77777777" w:rsidTr="00BA6460">
        <w:trPr>
          <w:trHeight w:val="1221"/>
        </w:trPr>
        <w:tc>
          <w:tcPr>
            <w:tcW w:w="1013" w:type="dxa"/>
          </w:tcPr>
          <w:p w14:paraId="46D79CF9" w14:textId="77777777" w:rsidR="00BA6460" w:rsidRDefault="00BA6460" w:rsidP="00BA6460">
            <w:pPr>
              <w:pStyle w:val="TableParagraph"/>
              <w:spacing w:before="126"/>
              <w:ind w:left="308" w:right="300"/>
              <w:jc w:val="center"/>
              <w:rPr>
                <w:b/>
                <w:sz w:val="20"/>
              </w:rPr>
            </w:pPr>
            <w:r>
              <w:rPr>
                <w:b/>
                <w:sz w:val="20"/>
              </w:rPr>
              <w:t>1.2</w:t>
            </w:r>
          </w:p>
        </w:tc>
        <w:tc>
          <w:tcPr>
            <w:tcW w:w="4284" w:type="dxa"/>
          </w:tcPr>
          <w:p w14:paraId="58ADCF54" w14:textId="77777777" w:rsidR="00BA6460" w:rsidRDefault="00BA6460" w:rsidP="00BA6460">
            <w:pPr>
              <w:pStyle w:val="TableParagraph"/>
              <w:spacing w:before="152" w:line="256" w:lineRule="auto"/>
              <w:ind w:left="624" w:right="377" w:hanging="12"/>
              <w:rPr>
                <w:sz w:val="20"/>
              </w:rPr>
            </w:pPr>
            <w:r>
              <w:rPr>
                <w:w w:val="95"/>
                <w:sz w:val="20"/>
              </w:rPr>
              <w:t xml:space="preserve">Assessment, intervention, and/or </w:t>
            </w:r>
            <w:r>
              <w:rPr>
                <w:sz w:val="20"/>
              </w:rPr>
              <w:t xml:space="preserve">consultation practices consider </w:t>
            </w:r>
            <w:r>
              <w:rPr>
                <w:w w:val="95"/>
                <w:sz w:val="20"/>
              </w:rPr>
              <w:t>unique individual characteristics.</w:t>
            </w:r>
          </w:p>
        </w:tc>
        <w:tc>
          <w:tcPr>
            <w:tcW w:w="4280" w:type="dxa"/>
          </w:tcPr>
          <w:p w14:paraId="1EF79F50" w14:textId="77777777" w:rsidR="00BA6460" w:rsidRDefault="00BA6460" w:rsidP="00BA6460">
            <w:pPr>
              <w:pStyle w:val="TableParagraph"/>
              <w:spacing w:before="152" w:line="254" w:lineRule="auto"/>
              <w:ind w:left="661" w:right="443"/>
              <w:rPr>
                <w:sz w:val="20"/>
              </w:rPr>
            </w:pPr>
            <w:r>
              <w:rPr>
                <w:w w:val="95"/>
                <w:sz w:val="20"/>
              </w:rPr>
              <w:t xml:space="preserve">Assessment, intervention, and/or </w:t>
            </w:r>
            <w:r>
              <w:rPr>
                <w:sz w:val="20"/>
              </w:rPr>
              <w:t>consultation practices do not consider unique individual characteristics.</w:t>
            </w:r>
          </w:p>
        </w:tc>
      </w:tr>
      <w:tr w:rsidR="00BA6460" w14:paraId="41DCE74E" w14:textId="77777777" w:rsidTr="00BA6460">
        <w:trPr>
          <w:trHeight w:val="1218"/>
        </w:trPr>
        <w:tc>
          <w:tcPr>
            <w:tcW w:w="1013" w:type="dxa"/>
          </w:tcPr>
          <w:p w14:paraId="5EE8A83A" w14:textId="77777777" w:rsidR="00BA6460" w:rsidRDefault="00BA6460" w:rsidP="00BA6460">
            <w:pPr>
              <w:pStyle w:val="TableParagraph"/>
              <w:spacing w:before="126"/>
              <w:ind w:left="308" w:right="300"/>
              <w:jc w:val="center"/>
              <w:rPr>
                <w:b/>
                <w:sz w:val="20"/>
              </w:rPr>
            </w:pPr>
            <w:r>
              <w:rPr>
                <w:b/>
                <w:sz w:val="20"/>
              </w:rPr>
              <w:t>1.3</w:t>
            </w:r>
          </w:p>
        </w:tc>
        <w:tc>
          <w:tcPr>
            <w:tcW w:w="4284" w:type="dxa"/>
          </w:tcPr>
          <w:p w14:paraId="1E8A996E" w14:textId="77777777" w:rsidR="00BA6460" w:rsidRDefault="00BA6460" w:rsidP="00BA6460">
            <w:pPr>
              <w:pStyle w:val="TableParagraph"/>
              <w:spacing w:before="152" w:line="252" w:lineRule="auto"/>
              <w:ind w:left="624" w:right="377" w:hanging="12"/>
              <w:rPr>
                <w:sz w:val="20"/>
              </w:rPr>
            </w:pPr>
            <w:r>
              <w:rPr>
                <w:sz w:val="20"/>
              </w:rPr>
              <w:t xml:space="preserve">Collaboration with relevant </w:t>
            </w:r>
            <w:r>
              <w:rPr>
                <w:w w:val="95"/>
                <w:sz w:val="20"/>
              </w:rPr>
              <w:t xml:space="preserve">stakeholders (e.g., parents, teachers, </w:t>
            </w:r>
            <w:r>
              <w:rPr>
                <w:sz w:val="20"/>
              </w:rPr>
              <w:t>and other professionals) is evident throughout the process.</w:t>
            </w:r>
          </w:p>
        </w:tc>
        <w:tc>
          <w:tcPr>
            <w:tcW w:w="4280" w:type="dxa"/>
          </w:tcPr>
          <w:p w14:paraId="462CDB11" w14:textId="77777777" w:rsidR="00BA6460" w:rsidRDefault="00BA6460" w:rsidP="00BA6460">
            <w:pPr>
              <w:pStyle w:val="TableParagraph"/>
              <w:spacing w:before="152" w:line="252" w:lineRule="auto"/>
              <w:ind w:left="661" w:right="443"/>
              <w:rPr>
                <w:sz w:val="20"/>
              </w:rPr>
            </w:pPr>
            <w:r>
              <w:rPr>
                <w:sz w:val="20"/>
              </w:rPr>
              <w:t xml:space="preserve">Decisions regarding problem </w:t>
            </w:r>
            <w:r>
              <w:rPr>
                <w:w w:val="95"/>
                <w:sz w:val="20"/>
              </w:rPr>
              <w:t xml:space="preserve">identification and intervention are </w:t>
            </w:r>
            <w:r>
              <w:rPr>
                <w:sz w:val="20"/>
              </w:rPr>
              <w:t>made without consultation with relevant stakeholders.</w:t>
            </w:r>
          </w:p>
        </w:tc>
      </w:tr>
      <w:tr w:rsidR="00BA6460" w14:paraId="11D2FE71" w14:textId="77777777" w:rsidTr="00BA6460">
        <w:trPr>
          <w:trHeight w:val="1218"/>
        </w:trPr>
        <w:tc>
          <w:tcPr>
            <w:tcW w:w="1013" w:type="dxa"/>
          </w:tcPr>
          <w:p w14:paraId="52A263CA" w14:textId="77777777" w:rsidR="00BA6460" w:rsidRDefault="00BA6460" w:rsidP="00BA6460">
            <w:pPr>
              <w:pStyle w:val="TableParagraph"/>
              <w:spacing w:before="126"/>
              <w:ind w:left="308" w:right="300"/>
              <w:jc w:val="center"/>
              <w:rPr>
                <w:b/>
                <w:sz w:val="20"/>
              </w:rPr>
            </w:pPr>
            <w:r>
              <w:rPr>
                <w:b/>
                <w:sz w:val="20"/>
              </w:rPr>
              <w:t>1.4</w:t>
            </w:r>
          </w:p>
        </w:tc>
        <w:tc>
          <w:tcPr>
            <w:tcW w:w="4284" w:type="dxa"/>
          </w:tcPr>
          <w:p w14:paraId="3ADB2F06" w14:textId="77777777" w:rsidR="00BA6460" w:rsidRDefault="00BA6460" w:rsidP="00BA6460">
            <w:pPr>
              <w:pStyle w:val="TableParagraph"/>
              <w:spacing w:before="152" w:line="252" w:lineRule="auto"/>
              <w:ind w:left="624" w:right="502" w:hanging="10"/>
              <w:rPr>
                <w:sz w:val="20"/>
              </w:rPr>
            </w:pPr>
            <w:r>
              <w:rPr>
                <w:sz w:val="20"/>
              </w:rPr>
              <w:t>Steps</w:t>
            </w:r>
            <w:r>
              <w:rPr>
                <w:spacing w:val="-26"/>
                <w:sz w:val="20"/>
              </w:rPr>
              <w:t xml:space="preserve"> </w:t>
            </w:r>
            <w:r>
              <w:rPr>
                <w:sz w:val="20"/>
              </w:rPr>
              <w:t>of</w:t>
            </w:r>
            <w:r>
              <w:rPr>
                <w:spacing w:val="-27"/>
                <w:sz w:val="20"/>
              </w:rPr>
              <w:t xml:space="preserve"> </w:t>
            </w:r>
            <w:r>
              <w:rPr>
                <w:sz w:val="20"/>
              </w:rPr>
              <w:t>the</w:t>
            </w:r>
            <w:r>
              <w:rPr>
                <w:spacing w:val="-26"/>
                <w:sz w:val="20"/>
              </w:rPr>
              <w:t xml:space="preserve"> </w:t>
            </w:r>
            <w:r>
              <w:rPr>
                <w:sz w:val="20"/>
              </w:rPr>
              <w:t>problem-solving</w:t>
            </w:r>
            <w:r>
              <w:rPr>
                <w:spacing w:val="-25"/>
                <w:sz w:val="20"/>
              </w:rPr>
              <w:t xml:space="preserve"> </w:t>
            </w:r>
            <w:r>
              <w:rPr>
                <w:sz w:val="20"/>
              </w:rPr>
              <w:t>process are implemented coherently (i.e., sequential, goal directed, and flow logically based on</w:t>
            </w:r>
            <w:r>
              <w:rPr>
                <w:spacing w:val="-27"/>
                <w:sz w:val="20"/>
              </w:rPr>
              <w:t xml:space="preserve"> </w:t>
            </w:r>
            <w:r>
              <w:rPr>
                <w:sz w:val="20"/>
              </w:rPr>
              <w:t>evidence).</w:t>
            </w:r>
          </w:p>
        </w:tc>
        <w:tc>
          <w:tcPr>
            <w:tcW w:w="4280" w:type="dxa"/>
          </w:tcPr>
          <w:p w14:paraId="05A7CF93" w14:textId="77777777" w:rsidR="00BA6460" w:rsidRDefault="00BA6460" w:rsidP="00BA6460">
            <w:pPr>
              <w:pStyle w:val="TableParagraph"/>
              <w:spacing w:before="152" w:line="264" w:lineRule="auto"/>
              <w:ind w:left="661" w:right="841" w:hanging="46"/>
              <w:rPr>
                <w:sz w:val="20"/>
              </w:rPr>
            </w:pPr>
            <w:r>
              <w:rPr>
                <w:sz w:val="20"/>
              </w:rPr>
              <w:t>The</w:t>
            </w:r>
            <w:r>
              <w:rPr>
                <w:spacing w:val="-23"/>
                <w:sz w:val="20"/>
              </w:rPr>
              <w:t xml:space="preserve"> </w:t>
            </w:r>
            <w:r>
              <w:rPr>
                <w:sz w:val="20"/>
              </w:rPr>
              <w:t>steps</w:t>
            </w:r>
            <w:r>
              <w:rPr>
                <w:spacing w:val="-23"/>
                <w:sz w:val="20"/>
              </w:rPr>
              <w:t xml:space="preserve"> </w:t>
            </w:r>
            <w:r>
              <w:rPr>
                <w:sz w:val="20"/>
              </w:rPr>
              <w:t>of</w:t>
            </w:r>
            <w:r>
              <w:rPr>
                <w:spacing w:val="-23"/>
                <w:sz w:val="20"/>
              </w:rPr>
              <w:t xml:space="preserve"> </w:t>
            </w:r>
            <w:r>
              <w:rPr>
                <w:sz w:val="20"/>
              </w:rPr>
              <w:t>the</w:t>
            </w:r>
            <w:r>
              <w:rPr>
                <w:spacing w:val="-25"/>
                <w:sz w:val="20"/>
              </w:rPr>
              <w:t xml:space="preserve"> </w:t>
            </w:r>
            <w:r>
              <w:rPr>
                <w:sz w:val="20"/>
              </w:rPr>
              <w:t>problem-solving process are not</w:t>
            </w:r>
            <w:r>
              <w:rPr>
                <w:spacing w:val="-24"/>
                <w:sz w:val="20"/>
              </w:rPr>
              <w:t xml:space="preserve"> </w:t>
            </w:r>
            <w:r>
              <w:rPr>
                <w:sz w:val="20"/>
              </w:rPr>
              <w:t>followed.</w:t>
            </w:r>
          </w:p>
        </w:tc>
      </w:tr>
      <w:tr w:rsidR="00BA6460" w14:paraId="08B7F6F1" w14:textId="77777777" w:rsidTr="00BA6460">
        <w:trPr>
          <w:trHeight w:val="1454"/>
        </w:trPr>
        <w:tc>
          <w:tcPr>
            <w:tcW w:w="1013" w:type="dxa"/>
          </w:tcPr>
          <w:p w14:paraId="6677E5D4" w14:textId="77777777" w:rsidR="00BA6460" w:rsidRDefault="00BA6460" w:rsidP="00BA6460">
            <w:pPr>
              <w:pStyle w:val="TableParagraph"/>
              <w:spacing w:before="126"/>
              <w:ind w:left="308" w:right="300"/>
              <w:jc w:val="center"/>
              <w:rPr>
                <w:b/>
                <w:sz w:val="20"/>
              </w:rPr>
            </w:pPr>
            <w:r>
              <w:rPr>
                <w:b/>
                <w:sz w:val="20"/>
              </w:rPr>
              <w:t>1.5</w:t>
            </w:r>
          </w:p>
        </w:tc>
        <w:tc>
          <w:tcPr>
            <w:tcW w:w="4284" w:type="dxa"/>
          </w:tcPr>
          <w:p w14:paraId="20B8D95F" w14:textId="77777777" w:rsidR="00BA6460" w:rsidRDefault="00BA6460" w:rsidP="00BA6460">
            <w:pPr>
              <w:pStyle w:val="TableParagraph"/>
              <w:spacing w:before="152" w:line="252" w:lineRule="auto"/>
              <w:ind w:left="624" w:right="448" w:hanging="56"/>
              <w:rPr>
                <w:sz w:val="20"/>
              </w:rPr>
            </w:pPr>
            <w:r>
              <w:rPr>
                <w:sz w:val="20"/>
              </w:rPr>
              <w:t>Professional</w:t>
            </w:r>
            <w:r>
              <w:rPr>
                <w:spacing w:val="-27"/>
                <w:sz w:val="20"/>
              </w:rPr>
              <w:t xml:space="preserve"> </w:t>
            </w:r>
            <w:r>
              <w:rPr>
                <w:sz w:val="20"/>
              </w:rPr>
              <w:t>practices</w:t>
            </w:r>
            <w:r>
              <w:rPr>
                <w:spacing w:val="-26"/>
                <w:sz w:val="20"/>
              </w:rPr>
              <w:t xml:space="preserve"> </w:t>
            </w:r>
            <w:r>
              <w:rPr>
                <w:sz w:val="20"/>
              </w:rPr>
              <w:t>of</w:t>
            </w:r>
            <w:r>
              <w:rPr>
                <w:spacing w:val="-26"/>
                <w:sz w:val="20"/>
              </w:rPr>
              <w:t xml:space="preserve"> </w:t>
            </w:r>
            <w:r>
              <w:rPr>
                <w:sz w:val="20"/>
              </w:rPr>
              <w:t>writing</w:t>
            </w:r>
            <w:r>
              <w:rPr>
                <w:spacing w:val="-25"/>
                <w:sz w:val="20"/>
              </w:rPr>
              <w:t xml:space="preserve"> </w:t>
            </w:r>
            <w:r>
              <w:rPr>
                <w:sz w:val="20"/>
              </w:rPr>
              <w:t>style, formatting,</w:t>
            </w:r>
            <w:r>
              <w:rPr>
                <w:spacing w:val="-26"/>
                <w:sz w:val="20"/>
              </w:rPr>
              <w:t xml:space="preserve"> </w:t>
            </w:r>
            <w:r>
              <w:rPr>
                <w:sz w:val="20"/>
              </w:rPr>
              <w:t>and</w:t>
            </w:r>
            <w:r>
              <w:rPr>
                <w:spacing w:val="-26"/>
                <w:sz w:val="20"/>
              </w:rPr>
              <w:t xml:space="preserve"> </w:t>
            </w:r>
            <w:r>
              <w:rPr>
                <w:sz w:val="20"/>
              </w:rPr>
              <w:t>graphing</w:t>
            </w:r>
            <w:r>
              <w:rPr>
                <w:spacing w:val="-27"/>
                <w:sz w:val="20"/>
              </w:rPr>
              <w:t xml:space="preserve"> </w:t>
            </w:r>
            <w:r>
              <w:rPr>
                <w:sz w:val="20"/>
              </w:rPr>
              <w:t>are</w:t>
            </w:r>
            <w:r>
              <w:rPr>
                <w:spacing w:val="-26"/>
                <w:sz w:val="20"/>
              </w:rPr>
              <w:t xml:space="preserve"> </w:t>
            </w:r>
            <w:r>
              <w:rPr>
                <w:sz w:val="20"/>
              </w:rPr>
              <w:t>present in the case study (i.e., clear succinct and well written text with clearly labeled</w:t>
            </w:r>
            <w:r>
              <w:rPr>
                <w:spacing w:val="-5"/>
                <w:sz w:val="20"/>
              </w:rPr>
              <w:t xml:space="preserve"> </w:t>
            </w:r>
            <w:r>
              <w:rPr>
                <w:sz w:val="20"/>
              </w:rPr>
              <w:t>graphs).</w:t>
            </w:r>
          </w:p>
        </w:tc>
        <w:tc>
          <w:tcPr>
            <w:tcW w:w="4280" w:type="dxa"/>
          </w:tcPr>
          <w:p w14:paraId="6E77E5CE" w14:textId="77777777" w:rsidR="00BA6460" w:rsidRDefault="00BA6460" w:rsidP="00BA6460">
            <w:pPr>
              <w:pStyle w:val="TableParagraph"/>
              <w:spacing w:before="152" w:line="254" w:lineRule="auto"/>
              <w:ind w:left="661" w:right="670" w:hanging="48"/>
              <w:rPr>
                <w:sz w:val="20"/>
              </w:rPr>
            </w:pPr>
            <w:r>
              <w:rPr>
                <w:sz w:val="20"/>
              </w:rPr>
              <w:t>Errors</w:t>
            </w:r>
            <w:r>
              <w:rPr>
                <w:spacing w:val="-28"/>
                <w:sz w:val="20"/>
              </w:rPr>
              <w:t xml:space="preserve"> </w:t>
            </w:r>
            <w:r>
              <w:rPr>
                <w:sz w:val="20"/>
              </w:rPr>
              <w:t>in</w:t>
            </w:r>
            <w:r>
              <w:rPr>
                <w:spacing w:val="-27"/>
                <w:sz w:val="20"/>
              </w:rPr>
              <w:t xml:space="preserve"> </w:t>
            </w:r>
            <w:r>
              <w:rPr>
                <w:sz w:val="20"/>
              </w:rPr>
              <w:t>writing</w:t>
            </w:r>
            <w:r>
              <w:rPr>
                <w:spacing w:val="-27"/>
                <w:sz w:val="20"/>
              </w:rPr>
              <w:t xml:space="preserve"> </w:t>
            </w:r>
            <w:r>
              <w:rPr>
                <w:sz w:val="20"/>
              </w:rPr>
              <w:t>convention,</w:t>
            </w:r>
            <w:r>
              <w:rPr>
                <w:spacing w:val="-28"/>
                <w:sz w:val="20"/>
              </w:rPr>
              <w:t xml:space="preserve"> </w:t>
            </w:r>
            <w:r>
              <w:rPr>
                <w:sz w:val="20"/>
              </w:rPr>
              <w:t>style, and graphing interfere with readability and interpretation of data.</w:t>
            </w:r>
          </w:p>
        </w:tc>
      </w:tr>
      <w:tr w:rsidR="00BA6460" w14:paraId="16D39853" w14:textId="77777777" w:rsidTr="00BA6460">
        <w:trPr>
          <w:trHeight w:val="986"/>
        </w:trPr>
        <w:tc>
          <w:tcPr>
            <w:tcW w:w="1013" w:type="dxa"/>
          </w:tcPr>
          <w:p w14:paraId="14892CA2" w14:textId="77777777" w:rsidR="00BA6460" w:rsidRDefault="00BA6460" w:rsidP="00BA6460">
            <w:pPr>
              <w:pStyle w:val="TableParagraph"/>
              <w:spacing w:before="126"/>
              <w:ind w:left="308" w:right="300"/>
              <w:jc w:val="center"/>
              <w:rPr>
                <w:b/>
                <w:sz w:val="20"/>
              </w:rPr>
            </w:pPr>
            <w:r>
              <w:rPr>
                <w:b/>
                <w:sz w:val="20"/>
              </w:rPr>
              <w:t>1.6</w:t>
            </w:r>
          </w:p>
        </w:tc>
        <w:tc>
          <w:tcPr>
            <w:tcW w:w="4284" w:type="dxa"/>
          </w:tcPr>
          <w:p w14:paraId="6D81F55A" w14:textId="77777777" w:rsidR="00BA6460" w:rsidRDefault="00BA6460" w:rsidP="00BA6460">
            <w:pPr>
              <w:pStyle w:val="TableParagraph"/>
              <w:spacing w:before="152" w:line="256" w:lineRule="auto"/>
              <w:ind w:left="624" w:right="502" w:hanging="10"/>
              <w:rPr>
                <w:sz w:val="20"/>
              </w:rPr>
            </w:pPr>
            <w:r>
              <w:rPr>
                <w:w w:val="95"/>
                <w:sz w:val="20"/>
              </w:rPr>
              <w:t xml:space="preserve">Personal identifying information of </w:t>
            </w:r>
            <w:r>
              <w:rPr>
                <w:sz w:val="20"/>
              </w:rPr>
              <w:t>the case study subject is redacted from the report.</w:t>
            </w:r>
          </w:p>
        </w:tc>
        <w:tc>
          <w:tcPr>
            <w:tcW w:w="4280" w:type="dxa"/>
          </w:tcPr>
          <w:p w14:paraId="2DAE67DF" w14:textId="77777777" w:rsidR="00BA6460" w:rsidRDefault="00BA6460" w:rsidP="00BA6460">
            <w:pPr>
              <w:pStyle w:val="TableParagraph"/>
              <w:spacing w:before="152" w:line="264" w:lineRule="auto"/>
              <w:ind w:left="661" w:right="443" w:hanging="3"/>
              <w:rPr>
                <w:sz w:val="20"/>
              </w:rPr>
            </w:pPr>
            <w:r>
              <w:rPr>
                <w:w w:val="95"/>
                <w:sz w:val="20"/>
              </w:rPr>
              <w:t xml:space="preserve">Personal identifying information is </w:t>
            </w:r>
            <w:r>
              <w:rPr>
                <w:sz w:val="20"/>
              </w:rPr>
              <w:t>not redacted from the report.</w:t>
            </w:r>
          </w:p>
        </w:tc>
      </w:tr>
      <w:tr w:rsidR="00BA6460" w14:paraId="0C647003" w14:textId="77777777" w:rsidTr="00BA6460">
        <w:trPr>
          <w:trHeight w:val="988"/>
        </w:trPr>
        <w:tc>
          <w:tcPr>
            <w:tcW w:w="1013" w:type="dxa"/>
            <w:shd w:val="clear" w:color="auto" w:fill="DFDFDF"/>
            <w:textDirection w:val="btLr"/>
          </w:tcPr>
          <w:p w14:paraId="4E87787A" w14:textId="77777777" w:rsidR="00BA6460" w:rsidRDefault="00BA6460" w:rsidP="00BA6460">
            <w:pPr>
              <w:pStyle w:val="TableParagraph"/>
              <w:spacing w:before="0"/>
              <w:rPr>
                <w:b/>
              </w:rPr>
            </w:pPr>
          </w:p>
          <w:p w14:paraId="3E25AF5F" w14:textId="77777777" w:rsidR="00BA6460" w:rsidRDefault="00BA6460" w:rsidP="00BA6460">
            <w:pPr>
              <w:pStyle w:val="TableParagraph"/>
              <w:spacing w:before="0"/>
              <w:rPr>
                <w:b/>
                <w:sz w:val="18"/>
              </w:rPr>
            </w:pPr>
          </w:p>
          <w:p w14:paraId="46C59B30" w14:textId="77777777" w:rsidR="00BA6460" w:rsidRDefault="00BA6460" w:rsidP="00BA6460">
            <w:pPr>
              <w:pStyle w:val="TableParagraph"/>
              <w:spacing w:before="0"/>
              <w:ind w:left="112"/>
              <w:rPr>
                <w:sz w:val="20"/>
              </w:rPr>
            </w:pPr>
            <w:r>
              <w:rPr>
                <w:sz w:val="20"/>
              </w:rPr>
              <w:t>RATING</w:t>
            </w:r>
          </w:p>
        </w:tc>
        <w:tc>
          <w:tcPr>
            <w:tcW w:w="4284" w:type="dxa"/>
            <w:shd w:val="clear" w:color="auto" w:fill="DFDFDF"/>
          </w:tcPr>
          <w:p w14:paraId="25DF6BD0" w14:textId="77777777" w:rsidR="00BA6460" w:rsidRDefault="00BA6460" w:rsidP="00BA6460">
            <w:pPr>
              <w:pStyle w:val="TableParagraph"/>
              <w:spacing w:before="0"/>
              <w:rPr>
                <w:b/>
              </w:rPr>
            </w:pPr>
          </w:p>
          <w:p w14:paraId="0737C935" w14:textId="77777777" w:rsidR="00BA6460" w:rsidRDefault="00BA6460" w:rsidP="00BA6460">
            <w:pPr>
              <w:pStyle w:val="TableParagraph"/>
              <w:spacing w:before="137"/>
              <w:ind w:left="568"/>
              <w:rPr>
                <w:b/>
                <w:sz w:val="20"/>
              </w:rPr>
            </w:pPr>
            <w:r>
              <w:rPr>
                <w:b/>
                <w:w w:val="90"/>
                <w:sz w:val="20"/>
              </w:rPr>
              <w:t>EFFECTIVE</w:t>
            </w:r>
          </w:p>
        </w:tc>
        <w:tc>
          <w:tcPr>
            <w:tcW w:w="4280" w:type="dxa"/>
            <w:shd w:val="clear" w:color="auto" w:fill="DFDFDF"/>
          </w:tcPr>
          <w:p w14:paraId="022EA40A" w14:textId="77777777" w:rsidR="00BA6460" w:rsidRDefault="00BA6460" w:rsidP="00BA6460">
            <w:pPr>
              <w:pStyle w:val="TableParagraph"/>
              <w:spacing w:before="0"/>
              <w:rPr>
                <w:b/>
              </w:rPr>
            </w:pPr>
          </w:p>
          <w:p w14:paraId="5257C66F" w14:textId="77777777" w:rsidR="00BA6460" w:rsidRDefault="00BA6460" w:rsidP="00BA6460">
            <w:pPr>
              <w:pStyle w:val="TableParagraph"/>
              <w:spacing w:before="137"/>
              <w:ind w:left="615"/>
              <w:rPr>
                <w:b/>
                <w:sz w:val="20"/>
              </w:rPr>
            </w:pPr>
            <w:r>
              <w:rPr>
                <w:b/>
                <w:w w:val="90"/>
                <w:sz w:val="20"/>
              </w:rPr>
              <w:t>NEEDS DEVELOPMENT</w:t>
            </w:r>
          </w:p>
        </w:tc>
      </w:tr>
    </w:tbl>
    <w:p w14:paraId="0429EBD9" w14:textId="77777777" w:rsidR="00BA6460" w:rsidRDefault="00BA6460" w:rsidP="00BA6460">
      <w:pPr>
        <w:pStyle w:val="BodyText"/>
        <w:spacing w:before="11"/>
        <w:rPr>
          <w:b/>
          <w:sz w:val="11"/>
        </w:rPr>
      </w:pPr>
    </w:p>
    <w:p w14:paraId="5749A59E" w14:textId="77777777" w:rsidR="00BA6460" w:rsidRDefault="00BA6460" w:rsidP="00BA6460">
      <w:pPr>
        <w:spacing w:before="106"/>
        <w:ind w:left="220"/>
        <w:rPr>
          <w:b/>
        </w:rPr>
      </w:pPr>
      <w:r>
        <w:rPr>
          <w:noProof/>
        </w:rPr>
        <mc:AlternateContent>
          <mc:Choice Requires="wps">
            <w:drawing>
              <wp:anchor distT="0" distB="0" distL="114300" distR="114300" simplePos="0" relativeHeight="251661312" behindDoc="1" locked="0" layoutInCell="1" allowOverlap="1" wp14:anchorId="4C421C8B" wp14:editId="1F4DE73A">
                <wp:simplePos x="0" y="0"/>
                <wp:positionH relativeFrom="page">
                  <wp:posOffset>1571625</wp:posOffset>
                </wp:positionH>
                <wp:positionV relativeFrom="paragraph">
                  <wp:posOffset>-1264285</wp:posOffset>
                </wp:positionV>
                <wp:extent cx="146050" cy="146050"/>
                <wp:effectExtent l="0" t="0" r="6350" b="6350"/>
                <wp:wrapNone/>
                <wp:docPr id="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E4C5E" id="Rectangle 80" o:spid="_x0000_s1026" style="position:absolute;margin-left:123.75pt;margin-top:-99.55pt;width:11.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" filled="f" strokeweight=".72pt">
                <v:path arrowok="t"/>
                <w10:wrap anchorx="page"/>
              </v:rect>
            </w:pict>
          </mc:Fallback>
        </mc:AlternateContent>
      </w:r>
      <w:r>
        <w:rPr>
          <w:noProof/>
        </w:rPr>
        <mc:AlternateContent>
          <mc:Choice Requires="wps">
            <w:drawing>
              <wp:anchor distT="0" distB="0" distL="114300" distR="114300" simplePos="0" relativeHeight="251662336" behindDoc="1" locked="0" layoutInCell="1" allowOverlap="1" wp14:anchorId="0AAC50AC" wp14:editId="0F9F9D98">
                <wp:simplePos x="0" y="0"/>
                <wp:positionH relativeFrom="page">
                  <wp:posOffset>4291965</wp:posOffset>
                </wp:positionH>
                <wp:positionV relativeFrom="paragraph">
                  <wp:posOffset>-1264285</wp:posOffset>
                </wp:positionV>
                <wp:extent cx="146685" cy="146050"/>
                <wp:effectExtent l="0" t="0" r="5715" b="6350"/>
                <wp:wrapNone/>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02FB8" id="Rectangle 79" o:spid="_x0000_s1026" style="position:absolute;margin-left:337.95pt;margin-top:-99.55pt;width:11.55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" filled="f" strokeweight=".72pt">
                <v:path arrowok="t"/>
                <w10:wrap anchorx="page"/>
              </v:rect>
            </w:pict>
          </mc:Fallback>
        </mc:AlternateContent>
      </w:r>
      <w:r>
        <w:rPr>
          <w:noProof/>
        </w:rPr>
        <mc:AlternateContent>
          <mc:Choice Requires="wps">
            <w:drawing>
              <wp:anchor distT="0" distB="0" distL="114300" distR="114300" simplePos="0" relativeHeight="251663360" behindDoc="1" locked="0" layoutInCell="1" allowOverlap="1" wp14:anchorId="796D9227" wp14:editId="7B8CDC5F">
                <wp:simplePos x="0" y="0"/>
                <wp:positionH relativeFrom="page">
                  <wp:posOffset>1571625</wp:posOffset>
                </wp:positionH>
                <wp:positionV relativeFrom="paragraph">
                  <wp:posOffset>-482600</wp:posOffset>
                </wp:positionV>
                <wp:extent cx="146050" cy="146050"/>
                <wp:effectExtent l="0" t="0" r="6350" b="6350"/>
                <wp:wrapNone/>
                <wp:docPr id="7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7CA2" id="Rectangle 78" o:spid="_x0000_s1026" style="position:absolute;margin-left:123.75pt;margin-top:-38pt;width:11.5pt;height: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lJ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" filled="f" strokeweight=".72pt">
                <v:path arrowok="t"/>
                <w10:wrap anchorx="page"/>
              </v:rect>
            </w:pict>
          </mc:Fallback>
        </mc:AlternateContent>
      </w:r>
      <w:r>
        <w:rPr>
          <w:noProof/>
        </w:rPr>
        <mc:AlternateContent>
          <mc:Choice Requires="wps">
            <w:drawing>
              <wp:anchor distT="0" distB="0" distL="114300" distR="114300" simplePos="0" relativeHeight="251664384" behindDoc="1" locked="0" layoutInCell="1" allowOverlap="1" wp14:anchorId="65EF329A" wp14:editId="24753529">
                <wp:simplePos x="0" y="0"/>
                <wp:positionH relativeFrom="page">
                  <wp:posOffset>4291965</wp:posOffset>
                </wp:positionH>
                <wp:positionV relativeFrom="paragraph">
                  <wp:posOffset>-482600</wp:posOffset>
                </wp:positionV>
                <wp:extent cx="146685" cy="146050"/>
                <wp:effectExtent l="0" t="0" r="5715" b="6350"/>
                <wp:wrapNone/>
                <wp:docPr id="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9FF6A" id="Rectangle 77" o:spid="_x0000_s1026" style="position:absolute;margin-left:337.95pt;margin-top:-38pt;width:11.5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" filled="f" strokeweight=".72pt">
                <v:path arrowok="t"/>
                <w10:wrap anchorx="page"/>
              </v:rect>
            </w:pict>
          </mc:Fallback>
        </mc:AlternateContent>
      </w:r>
      <w:r>
        <w:rPr>
          <w:b/>
          <w:w w:val="95"/>
        </w:rPr>
        <w:t>Comments:</w:t>
      </w:r>
    </w:p>
    <w:p w14:paraId="3F638AAC" w14:textId="77777777" w:rsidR="00BA6460" w:rsidRDefault="00BA6460" w:rsidP="00BA6460">
      <w:pPr>
        <w:sectPr w:rsidR="00BA6460" w:rsidSect="00BA6460">
          <w:type w:val="continuous"/>
          <w:pgSz w:w="12240" w:h="15840"/>
          <w:pgMar w:top="1360" w:right="1220" w:bottom="1180" w:left="1220" w:header="0" w:footer="983" w:gutter="0"/>
          <w:cols w:space="720"/>
        </w:sectPr>
      </w:pPr>
    </w:p>
    <w:p w14:paraId="68CBAE04" w14:textId="77777777" w:rsidR="00BA6460" w:rsidRPr="00CA1AF2" w:rsidRDefault="00BA6460" w:rsidP="00CA1AF2">
      <w:pPr>
        <w:jc w:val="center"/>
        <w:rPr>
          <w:rFonts w:ascii="Garamond" w:hAnsi="Garamond"/>
          <w:b/>
          <w:sz w:val="32"/>
          <w:szCs w:val="32"/>
        </w:rPr>
      </w:pPr>
      <w:r w:rsidRPr="00CA1AF2">
        <w:rPr>
          <w:rFonts w:ascii="Garamond" w:hAnsi="Garamond"/>
          <w:b/>
          <w:noProof/>
          <w:sz w:val="32"/>
          <w:szCs w:val="32"/>
        </w:rPr>
        <w:lastRenderedPageBreak/>
        <mc:AlternateContent>
          <mc:Choice Requires="wps">
            <w:drawing>
              <wp:anchor distT="0" distB="0" distL="114300" distR="114300" simplePos="0" relativeHeight="251665408" behindDoc="1" locked="0" layoutInCell="1" allowOverlap="1" wp14:anchorId="3F8518FF" wp14:editId="701CC3D4">
                <wp:simplePos x="0" y="0"/>
                <wp:positionH relativeFrom="page">
                  <wp:posOffset>1571625</wp:posOffset>
                </wp:positionH>
                <wp:positionV relativeFrom="paragraph">
                  <wp:posOffset>796290</wp:posOffset>
                </wp:positionV>
                <wp:extent cx="146050" cy="146050"/>
                <wp:effectExtent l="0" t="0" r="6350" b="6350"/>
                <wp:wrapNone/>
                <wp:docPr id="7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85EF" id="Rectangle 76" o:spid="_x0000_s1026" style="position:absolute;margin-left:123.75pt;margin-top:62.7pt;width:11.5pt;height:1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Qe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" filled="f" strokeweight=".72pt">
                <v:path arrowok="t"/>
                <w10:wrap anchorx="page"/>
              </v:rect>
            </w:pict>
          </mc:Fallback>
        </mc:AlternateContent>
      </w:r>
      <w:r w:rsidRPr="00CA1AF2">
        <w:rPr>
          <w:rFonts w:ascii="Garamond" w:hAnsi="Garamond"/>
          <w:b/>
          <w:noProof/>
          <w:sz w:val="32"/>
          <w:szCs w:val="32"/>
        </w:rPr>
        <mc:AlternateContent>
          <mc:Choice Requires="wps">
            <w:drawing>
              <wp:anchor distT="0" distB="0" distL="114300" distR="114300" simplePos="0" relativeHeight="251666432" behindDoc="1" locked="0" layoutInCell="1" allowOverlap="1" wp14:anchorId="1A918A03" wp14:editId="5C686171">
                <wp:simplePos x="0" y="0"/>
                <wp:positionH relativeFrom="page">
                  <wp:posOffset>4291965</wp:posOffset>
                </wp:positionH>
                <wp:positionV relativeFrom="paragraph">
                  <wp:posOffset>796290</wp:posOffset>
                </wp:positionV>
                <wp:extent cx="146685" cy="146050"/>
                <wp:effectExtent l="0" t="0" r="5715" b="6350"/>
                <wp:wrapNone/>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6C48" id="Rectangle 75" o:spid="_x0000_s1026" style="position:absolute;margin-left:337.95pt;margin-top:62.7pt;width:11.55pt;height:1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" filled="f" strokeweight=".72pt">
                <v:path arrowok="t"/>
                <w10:wrap anchorx="page"/>
              </v:rect>
            </w:pict>
          </mc:Fallback>
        </mc:AlternateContent>
      </w:r>
      <w:r w:rsidRPr="00CA1AF2">
        <w:rPr>
          <w:rFonts w:ascii="Garamond" w:hAnsi="Garamond"/>
          <w:b/>
          <w:noProof/>
          <w:sz w:val="32"/>
          <w:szCs w:val="32"/>
        </w:rPr>
        <mc:AlternateContent>
          <mc:Choice Requires="wps">
            <w:drawing>
              <wp:anchor distT="0" distB="0" distL="114300" distR="114300" simplePos="0" relativeHeight="251667456" behindDoc="1" locked="0" layoutInCell="1" allowOverlap="1" wp14:anchorId="2B6F096A" wp14:editId="5DC8E76C">
                <wp:simplePos x="0" y="0"/>
                <wp:positionH relativeFrom="page">
                  <wp:posOffset>1571625</wp:posOffset>
                </wp:positionH>
                <wp:positionV relativeFrom="paragraph">
                  <wp:posOffset>1620520</wp:posOffset>
                </wp:positionV>
                <wp:extent cx="146050" cy="146050"/>
                <wp:effectExtent l="0" t="0" r="6350" b="6350"/>
                <wp:wrapNone/>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69FBA" id="Rectangle 74" o:spid="_x0000_s1026" style="position:absolute;margin-left:123.75pt;margin-top:127.6pt;width:11.5pt;height:1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" filled="f" strokeweight=".72pt">
                <v:path arrowok="t"/>
                <w10:wrap anchorx="page"/>
              </v:rect>
            </w:pict>
          </mc:Fallback>
        </mc:AlternateContent>
      </w:r>
      <w:r w:rsidRPr="00CA1AF2">
        <w:rPr>
          <w:rFonts w:ascii="Garamond" w:hAnsi="Garamond"/>
          <w:b/>
          <w:noProof/>
          <w:sz w:val="32"/>
          <w:szCs w:val="32"/>
        </w:rPr>
        <mc:AlternateContent>
          <mc:Choice Requires="wps">
            <w:drawing>
              <wp:anchor distT="0" distB="0" distL="114300" distR="114300" simplePos="0" relativeHeight="251668480" behindDoc="1" locked="0" layoutInCell="1" allowOverlap="1" wp14:anchorId="7F62F1BF" wp14:editId="11E13296">
                <wp:simplePos x="0" y="0"/>
                <wp:positionH relativeFrom="page">
                  <wp:posOffset>4291965</wp:posOffset>
                </wp:positionH>
                <wp:positionV relativeFrom="paragraph">
                  <wp:posOffset>1620520</wp:posOffset>
                </wp:positionV>
                <wp:extent cx="146685" cy="146050"/>
                <wp:effectExtent l="0" t="0" r="5715" b="6350"/>
                <wp:wrapNone/>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31048" id="Rectangle 73" o:spid="_x0000_s1026" style="position:absolute;margin-left:337.95pt;margin-top:127.6pt;width:11.55pt;height:1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" filled="f" strokeweight=".72pt">
                <v:path arrowok="t"/>
                <w10:wrap anchorx="page"/>
              </v:rect>
            </w:pict>
          </mc:Fallback>
        </mc:AlternateContent>
      </w:r>
      <w:r w:rsidRPr="00CA1AF2">
        <w:rPr>
          <w:rFonts w:ascii="Garamond" w:hAnsi="Garamond"/>
          <w:b/>
          <w:noProof/>
          <w:sz w:val="32"/>
          <w:szCs w:val="32"/>
        </w:rPr>
        <mc:AlternateContent>
          <mc:Choice Requires="wps">
            <w:drawing>
              <wp:anchor distT="0" distB="0" distL="114300" distR="114300" simplePos="0" relativeHeight="251669504" behindDoc="1" locked="0" layoutInCell="1" allowOverlap="1" wp14:anchorId="075E6443" wp14:editId="4B39018E">
                <wp:simplePos x="0" y="0"/>
                <wp:positionH relativeFrom="page">
                  <wp:posOffset>1571625</wp:posOffset>
                </wp:positionH>
                <wp:positionV relativeFrom="paragraph">
                  <wp:posOffset>2938145</wp:posOffset>
                </wp:positionV>
                <wp:extent cx="146050" cy="146050"/>
                <wp:effectExtent l="0" t="0" r="6350" b="6350"/>
                <wp:wrapNone/>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8A982" id="Rectangle 72" o:spid="_x0000_s1026" style="position:absolute;margin-left:123.75pt;margin-top:231.35pt;width:11.5pt;height:1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W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" filled="f" strokeweight=".72pt">
                <v:path arrowok="t"/>
                <w10:wrap anchorx="page"/>
              </v:rect>
            </w:pict>
          </mc:Fallback>
        </mc:AlternateContent>
      </w:r>
      <w:r w:rsidRPr="00CA1AF2">
        <w:rPr>
          <w:rFonts w:ascii="Garamond" w:hAnsi="Garamond"/>
          <w:b/>
          <w:noProof/>
          <w:sz w:val="32"/>
          <w:szCs w:val="32"/>
        </w:rPr>
        <mc:AlternateContent>
          <mc:Choice Requires="wps">
            <w:drawing>
              <wp:anchor distT="0" distB="0" distL="114300" distR="114300" simplePos="0" relativeHeight="251670528" behindDoc="1" locked="0" layoutInCell="1" allowOverlap="1" wp14:anchorId="64FD8CA9" wp14:editId="6E0A14B2">
                <wp:simplePos x="0" y="0"/>
                <wp:positionH relativeFrom="page">
                  <wp:posOffset>4291965</wp:posOffset>
                </wp:positionH>
                <wp:positionV relativeFrom="paragraph">
                  <wp:posOffset>2938145</wp:posOffset>
                </wp:positionV>
                <wp:extent cx="146685" cy="146050"/>
                <wp:effectExtent l="0" t="0" r="5715" b="6350"/>
                <wp:wrapNone/>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66EF7" id="Rectangle 71" o:spid="_x0000_s1026" style="position:absolute;margin-left:337.95pt;margin-top:231.35pt;width:11.55pt;height:1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" filled="f" strokeweight=".72pt">
                <v:path arrowok="t"/>
                <w10:wrap anchorx="page"/>
              </v:rect>
            </w:pict>
          </mc:Fallback>
        </mc:AlternateContent>
      </w:r>
      <w:r w:rsidRPr="00CA1AF2">
        <w:rPr>
          <w:rFonts w:ascii="Garamond" w:hAnsi="Garamond"/>
          <w:b/>
          <w:sz w:val="32"/>
          <w:szCs w:val="32"/>
        </w:rPr>
        <w:t>Section 2: Problem Identification</w:t>
      </w:r>
    </w:p>
    <w:p w14:paraId="68DFBEDF" w14:textId="77777777" w:rsidR="00BA6460" w:rsidRDefault="00BA6460" w:rsidP="00BA6460">
      <w:pPr>
        <w:pStyle w:val="BodyText"/>
        <w:spacing w:before="9"/>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4284"/>
        <w:gridCol w:w="4280"/>
      </w:tblGrid>
      <w:tr w:rsidR="00BA6460" w14:paraId="07DCFC34" w14:textId="77777777" w:rsidTr="00BA6460">
        <w:trPr>
          <w:trHeight w:val="498"/>
        </w:trPr>
        <w:tc>
          <w:tcPr>
            <w:tcW w:w="1013" w:type="dxa"/>
          </w:tcPr>
          <w:p w14:paraId="6AAA4EAB" w14:textId="77777777" w:rsidR="00BA6460" w:rsidRDefault="00BA6460" w:rsidP="00BA6460">
            <w:pPr>
              <w:pStyle w:val="TableParagraph"/>
              <w:spacing w:before="0"/>
              <w:rPr>
                <w:rFonts w:ascii="Times"/>
                <w:sz w:val="20"/>
              </w:rPr>
            </w:pPr>
          </w:p>
        </w:tc>
        <w:tc>
          <w:tcPr>
            <w:tcW w:w="4284" w:type="dxa"/>
          </w:tcPr>
          <w:p w14:paraId="2298F846" w14:textId="77777777" w:rsidR="00BA6460" w:rsidRDefault="00BA6460" w:rsidP="00BA6460">
            <w:pPr>
              <w:pStyle w:val="TableParagraph"/>
              <w:spacing w:before="127"/>
              <w:ind w:left="1420" w:right="1729"/>
              <w:jc w:val="center"/>
              <w:rPr>
                <w:b/>
              </w:rPr>
            </w:pPr>
            <w:r>
              <w:rPr>
                <w:b/>
              </w:rPr>
              <w:t>Effective</w:t>
            </w:r>
          </w:p>
        </w:tc>
        <w:tc>
          <w:tcPr>
            <w:tcW w:w="4280" w:type="dxa"/>
          </w:tcPr>
          <w:p w14:paraId="61795C76" w14:textId="77777777" w:rsidR="00BA6460" w:rsidRDefault="00BA6460" w:rsidP="00BA6460">
            <w:pPr>
              <w:pStyle w:val="TableParagraph"/>
              <w:spacing w:before="127"/>
              <w:ind w:left="951"/>
              <w:rPr>
                <w:b/>
              </w:rPr>
            </w:pPr>
            <w:r>
              <w:rPr>
                <w:b/>
              </w:rPr>
              <w:t>Needs Development</w:t>
            </w:r>
          </w:p>
        </w:tc>
      </w:tr>
      <w:tr w:rsidR="00BA6460" w14:paraId="72210A5D" w14:textId="77777777" w:rsidTr="00BA6460">
        <w:trPr>
          <w:trHeight w:val="1288"/>
        </w:trPr>
        <w:tc>
          <w:tcPr>
            <w:tcW w:w="1013" w:type="dxa"/>
          </w:tcPr>
          <w:p w14:paraId="43C4087E" w14:textId="77777777" w:rsidR="00BA6460" w:rsidRDefault="00BA6460" w:rsidP="00BA6460">
            <w:pPr>
              <w:pStyle w:val="TableParagraph"/>
              <w:spacing w:before="127"/>
              <w:ind w:left="309" w:right="300"/>
              <w:jc w:val="center"/>
              <w:rPr>
                <w:b/>
              </w:rPr>
            </w:pPr>
            <w:r>
              <w:rPr>
                <w:b/>
              </w:rPr>
              <w:t>2.1</w:t>
            </w:r>
          </w:p>
        </w:tc>
        <w:tc>
          <w:tcPr>
            <w:tcW w:w="4284" w:type="dxa"/>
          </w:tcPr>
          <w:p w14:paraId="5286AD0D" w14:textId="77777777" w:rsidR="00BA6460" w:rsidRDefault="00BA6460" w:rsidP="00BA6460">
            <w:pPr>
              <w:pStyle w:val="TableParagraph"/>
              <w:spacing w:line="252" w:lineRule="auto"/>
              <w:ind w:left="715" w:right="377" w:firstLine="12"/>
            </w:pPr>
            <w:r>
              <w:t xml:space="preserve">Information is gathered from multiple sources (e.g., Record </w:t>
            </w:r>
            <w:r>
              <w:rPr>
                <w:w w:val="95"/>
              </w:rPr>
              <w:t xml:space="preserve">review, Interview, Observation, </w:t>
            </w:r>
            <w:r>
              <w:t>and Testing [RIOT]).</w:t>
            </w:r>
          </w:p>
        </w:tc>
        <w:tc>
          <w:tcPr>
            <w:tcW w:w="4280" w:type="dxa"/>
          </w:tcPr>
          <w:p w14:paraId="13A9BF6A" w14:textId="77777777" w:rsidR="00BA6460" w:rsidRDefault="00BA6460" w:rsidP="00BA6460">
            <w:pPr>
              <w:pStyle w:val="TableParagraph"/>
              <w:spacing w:line="259" w:lineRule="auto"/>
              <w:ind w:left="752" w:right="929" w:firstLine="24"/>
            </w:pPr>
            <w:r>
              <w:t>Data</w:t>
            </w:r>
            <w:r>
              <w:rPr>
                <w:spacing w:val="-23"/>
              </w:rPr>
              <w:t xml:space="preserve"> </w:t>
            </w:r>
            <w:r>
              <w:t>are</w:t>
            </w:r>
            <w:r>
              <w:rPr>
                <w:spacing w:val="-22"/>
              </w:rPr>
              <w:t xml:space="preserve"> </w:t>
            </w:r>
            <w:r>
              <w:t>not</w:t>
            </w:r>
            <w:r>
              <w:rPr>
                <w:spacing w:val="-23"/>
              </w:rPr>
              <w:t xml:space="preserve"> </w:t>
            </w:r>
            <w:r>
              <w:t>gathered</w:t>
            </w:r>
            <w:r>
              <w:rPr>
                <w:spacing w:val="-24"/>
              </w:rPr>
              <w:t xml:space="preserve"> </w:t>
            </w:r>
            <w:r>
              <w:t>from multiple</w:t>
            </w:r>
            <w:r>
              <w:rPr>
                <w:spacing w:val="-11"/>
              </w:rPr>
              <w:t xml:space="preserve"> </w:t>
            </w:r>
            <w:r>
              <w:t>sources.</w:t>
            </w:r>
          </w:p>
        </w:tc>
      </w:tr>
      <w:tr w:rsidR="00BA6460" w14:paraId="2D3FD9B1" w14:textId="77777777" w:rsidTr="00BA6460">
        <w:trPr>
          <w:trHeight w:val="2064"/>
        </w:trPr>
        <w:tc>
          <w:tcPr>
            <w:tcW w:w="1013" w:type="dxa"/>
          </w:tcPr>
          <w:p w14:paraId="78978F36" w14:textId="77777777" w:rsidR="00BA6460" w:rsidRDefault="00BA6460" w:rsidP="00BA6460">
            <w:pPr>
              <w:pStyle w:val="TableParagraph"/>
              <w:spacing w:before="127"/>
              <w:ind w:left="309" w:right="300"/>
              <w:jc w:val="center"/>
              <w:rPr>
                <w:b/>
              </w:rPr>
            </w:pPr>
            <w:r>
              <w:rPr>
                <w:b/>
                <w:w w:val="95"/>
              </w:rPr>
              <w:t>2.2</w:t>
            </w:r>
          </w:p>
        </w:tc>
        <w:tc>
          <w:tcPr>
            <w:tcW w:w="4284" w:type="dxa"/>
          </w:tcPr>
          <w:p w14:paraId="695E0D84" w14:textId="77777777" w:rsidR="00BA6460" w:rsidRDefault="00BA6460" w:rsidP="00BA6460">
            <w:pPr>
              <w:pStyle w:val="TableParagraph"/>
              <w:spacing w:line="249" w:lineRule="auto"/>
              <w:ind w:left="715" w:right="377" w:hanging="36"/>
            </w:pPr>
            <w:r>
              <w:t>The problem is operationally defined in observable, measurable terms (i.e., the referral concern is restated as an observable, measurable dependent variable).</w:t>
            </w:r>
          </w:p>
        </w:tc>
        <w:tc>
          <w:tcPr>
            <w:tcW w:w="4280" w:type="dxa"/>
          </w:tcPr>
          <w:p w14:paraId="58396761" w14:textId="77777777" w:rsidR="00BA6460" w:rsidRDefault="00BA6460" w:rsidP="00BA6460">
            <w:pPr>
              <w:pStyle w:val="TableParagraph"/>
              <w:spacing w:line="249" w:lineRule="auto"/>
              <w:ind w:left="752" w:right="443" w:hanging="24"/>
            </w:pPr>
            <w:r>
              <w:t>The</w:t>
            </w:r>
            <w:r>
              <w:rPr>
                <w:spacing w:val="-23"/>
              </w:rPr>
              <w:t xml:space="preserve"> </w:t>
            </w:r>
            <w:r>
              <w:t>problem</w:t>
            </w:r>
            <w:r>
              <w:rPr>
                <w:spacing w:val="-23"/>
              </w:rPr>
              <w:t xml:space="preserve"> </w:t>
            </w:r>
            <w:r>
              <w:t>is</w:t>
            </w:r>
            <w:r>
              <w:rPr>
                <w:spacing w:val="-23"/>
              </w:rPr>
              <w:t xml:space="preserve"> </w:t>
            </w:r>
            <w:r>
              <w:t>not</w:t>
            </w:r>
            <w:r>
              <w:rPr>
                <w:spacing w:val="-26"/>
              </w:rPr>
              <w:t xml:space="preserve"> </w:t>
            </w:r>
            <w:r>
              <w:t>operationally defined. (e.g., it is reported as a categorical/descriptive cause such as Autism, Depression, ADHD; or terms such as aggression, anxiety or hyperactivity).</w:t>
            </w:r>
          </w:p>
        </w:tc>
      </w:tr>
      <w:tr w:rsidR="00BA6460" w14:paraId="7472C036" w14:textId="77777777" w:rsidTr="00BA6460">
        <w:trPr>
          <w:trHeight w:val="2836"/>
        </w:trPr>
        <w:tc>
          <w:tcPr>
            <w:tcW w:w="1013" w:type="dxa"/>
          </w:tcPr>
          <w:p w14:paraId="058F32E5" w14:textId="77777777" w:rsidR="00BA6460" w:rsidRDefault="00BA6460" w:rsidP="00BA6460">
            <w:pPr>
              <w:pStyle w:val="TableParagraph"/>
              <w:spacing w:before="127"/>
              <w:ind w:left="309" w:right="300"/>
              <w:jc w:val="center"/>
              <w:rPr>
                <w:b/>
              </w:rPr>
            </w:pPr>
            <w:r>
              <w:rPr>
                <w:b/>
                <w:w w:val="95"/>
              </w:rPr>
              <w:t>2.3</w:t>
            </w:r>
          </w:p>
        </w:tc>
        <w:tc>
          <w:tcPr>
            <w:tcW w:w="4284" w:type="dxa"/>
          </w:tcPr>
          <w:p w14:paraId="61A03BA1" w14:textId="77777777" w:rsidR="00BA6460" w:rsidRDefault="00BA6460" w:rsidP="00BA6460">
            <w:pPr>
              <w:pStyle w:val="TableParagraph"/>
              <w:spacing w:line="249" w:lineRule="auto"/>
              <w:ind w:left="715" w:right="515" w:hanging="36"/>
            </w:pPr>
            <w:r>
              <w:t>Expectations for the identified behavior are stated based upon an appropriate source for comparison (e.g., grade level standards, peer performance, normative data, etc.).</w:t>
            </w:r>
          </w:p>
        </w:tc>
        <w:tc>
          <w:tcPr>
            <w:tcW w:w="4280" w:type="dxa"/>
          </w:tcPr>
          <w:p w14:paraId="5B1C716B" w14:textId="77777777" w:rsidR="00BA6460" w:rsidRDefault="00BA6460" w:rsidP="00BA6460">
            <w:pPr>
              <w:pStyle w:val="TableParagraph"/>
              <w:spacing w:line="252" w:lineRule="auto"/>
              <w:ind w:left="752" w:right="453" w:hanging="24"/>
            </w:pPr>
            <w:r>
              <w:t>Expected performance is not based on an appropriate source for comparison or is not included</w:t>
            </w:r>
          </w:p>
          <w:p w14:paraId="6D37FF38" w14:textId="77777777" w:rsidR="00BA6460" w:rsidRDefault="00BA6460" w:rsidP="00BA6460">
            <w:pPr>
              <w:pStyle w:val="TableParagraph"/>
              <w:spacing w:before="114"/>
              <w:ind w:left="1820"/>
            </w:pPr>
            <w:r>
              <w:t>OR</w:t>
            </w:r>
          </w:p>
          <w:p w14:paraId="1846F005" w14:textId="77777777" w:rsidR="00BA6460" w:rsidRDefault="00BA6460" w:rsidP="00BA6460">
            <w:pPr>
              <w:pStyle w:val="TableParagraph"/>
              <w:spacing w:line="252" w:lineRule="auto"/>
              <w:ind w:left="752" w:right="621" w:hanging="24"/>
            </w:pPr>
            <w:r>
              <w:t>The difference between actual and expected levels of performance is not explicitly stated.</w:t>
            </w:r>
          </w:p>
        </w:tc>
      </w:tr>
      <w:tr w:rsidR="00BA6460" w14:paraId="27CB9B86" w14:textId="77777777" w:rsidTr="00BA6460">
        <w:trPr>
          <w:trHeight w:val="2838"/>
        </w:trPr>
        <w:tc>
          <w:tcPr>
            <w:tcW w:w="1013" w:type="dxa"/>
          </w:tcPr>
          <w:p w14:paraId="7144D3FF" w14:textId="77777777" w:rsidR="00BA6460" w:rsidRDefault="00BA6460" w:rsidP="00BA6460">
            <w:pPr>
              <w:pStyle w:val="TableParagraph"/>
              <w:spacing w:before="129"/>
              <w:ind w:left="309" w:right="300"/>
              <w:jc w:val="center"/>
              <w:rPr>
                <w:b/>
              </w:rPr>
            </w:pPr>
            <w:r>
              <w:rPr>
                <w:b/>
                <w:w w:val="95"/>
              </w:rPr>
              <w:t>2.4</w:t>
            </w:r>
          </w:p>
        </w:tc>
        <w:tc>
          <w:tcPr>
            <w:tcW w:w="4284" w:type="dxa"/>
          </w:tcPr>
          <w:p w14:paraId="7885CB8E" w14:textId="77777777" w:rsidR="00BA6460" w:rsidRDefault="00BA6460" w:rsidP="00BA6460">
            <w:pPr>
              <w:pStyle w:val="TableParagraph"/>
              <w:spacing w:before="136" w:line="249" w:lineRule="auto"/>
              <w:ind w:left="715" w:right="547" w:firstLine="12"/>
            </w:pPr>
            <w:r>
              <w:t>Adequate baseline data are graphed to depict the discrepancy between the case's performance relative to an appropriate comparison.</w:t>
            </w:r>
          </w:p>
        </w:tc>
        <w:tc>
          <w:tcPr>
            <w:tcW w:w="4280" w:type="dxa"/>
          </w:tcPr>
          <w:p w14:paraId="3FDEF268" w14:textId="77777777" w:rsidR="00BA6460" w:rsidRDefault="00BA6460" w:rsidP="00BA6460">
            <w:pPr>
              <w:pStyle w:val="TableParagraph"/>
              <w:spacing w:before="136" w:line="374" w:lineRule="auto"/>
              <w:ind w:left="1820" w:right="730" w:hanging="1188"/>
            </w:pPr>
            <w:r>
              <w:t>Baseline data are not graphed OR</w:t>
            </w:r>
          </w:p>
          <w:p w14:paraId="6706684E" w14:textId="77777777" w:rsidR="00BA6460" w:rsidRDefault="00BA6460" w:rsidP="00BA6460">
            <w:pPr>
              <w:pStyle w:val="TableParagraph"/>
              <w:spacing w:before="0" w:line="259" w:lineRule="auto"/>
              <w:ind w:left="752" w:right="561" w:hanging="120"/>
            </w:pPr>
            <w:r>
              <w:t>Baseline</w:t>
            </w:r>
            <w:r>
              <w:rPr>
                <w:spacing w:val="-25"/>
              </w:rPr>
              <w:t xml:space="preserve"> </w:t>
            </w:r>
            <w:r>
              <w:t>data</w:t>
            </w:r>
            <w:r>
              <w:rPr>
                <w:spacing w:val="-24"/>
              </w:rPr>
              <w:t xml:space="preserve"> </w:t>
            </w:r>
            <w:r>
              <w:t>include</w:t>
            </w:r>
            <w:r>
              <w:rPr>
                <w:spacing w:val="-24"/>
              </w:rPr>
              <w:t xml:space="preserve"> </w:t>
            </w:r>
            <w:r>
              <w:t>fewer</w:t>
            </w:r>
            <w:r>
              <w:rPr>
                <w:spacing w:val="-25"/>
              </w:rPr>
              <w:t xml:space="preserve"> </w:t>
            </w:r>
            <w:r>
              <w:t>than three data</w:t>
            </w:r>
            <w:r>
              <w:rPr>
                <w:spacing w:val="-13"/>
              </w:rPr>
              <w:t xml:space="preserve"> </w:t>
            </w:r>
            <w:r>
              <w:t>points</w:t>
            </w:r>
          </w:p>
          <w:p w14:paraId="7BDC6115" w14:textId="77777777" w:rsidR="00BA6460" w:rsidRDefault="00BA6460" w:rsidP="00BA6460">
            <w:pPr>
              <w:pStyle w:val="TableParagraph"/>
              <w:spacing w:before="101"/>
              <w:ind w:left="1820"/>
            </w:pPr>
            <w:r>
              <w:t>OR</w:t>
            </w:r>
          </w:p>
          <w:p w14:paraId="50856048" w14:textId="77777777" w:rsidR="00BA6460" w:rsidRDefault="00BA6460" w:rsidP="00BA6460">
            <w:pPr>
              <w:pStyle w:val="TableParagraph"/>
              <w:spacing w:line="252" w:lineRule="auto"/>
              <w:ind w:left="752" w:right="572" w:hanging="120"/>
            </w:pPr>
            <w:r>
              <w:t>Expected</w:t>
            </w:r>
            <w:r>
              <w:rPr>
                <w:spacing w:val="-26"/>
              </w:rPr>
              <w:t xml:space="preserve"> </w:t>
            </w:r>
            <w:r>
              <w:t>level</w:t>
            </w:r>
            <w:r>
              <w:rPr>
                <w:spacing w:val="-26"/>
              </w:rPr>
              <w:t xml:space="preserve"> </w:t>
            </w:r>
            <w:r>
              <w:t>of</w:t>
            </w:r>
            <w:r>
              <w:rPr>
                <w:spacing w:val="-25"/>
              </w:rPr>
              <w:t xml:space="preserve"> </w:t>
            </w:r>
            <w:r>
              <w:t>performance</w:t>
            </w:r>
            <w:r>
              <w:rPr>
                <w:spacing w:val="-26"/>
              </w:rPr>
              <w:t xml:space="preserve"> </w:t>
            </w:r>
            <w:r>
              <w:t>is not</w:t>
            </w:r>
            <w:r>
              <w:rPr>
                <w:spacing w:val="-20"/>
              </w:rPr>
              <w:t xml:space="preserve"> </w:t>
            </w:r>
            <w:r>
              <w:t>included</w:t>
            </w:r>
            <w:r>
              <w:rPr>
                <w:spacing w:val="-20"/>
              </w:rPr>
              <w:t xml:space="preserve"> </w:t>
            </w:r>
            <w:r>
              <w:t>in</w:t>
            </w:r>
            <w:r>
              <w:rPr>
                <w:spacing w:val="-21"/>
              </w:rPr>
              <w:t xml:space="preserve"> </w:t>
            </w:r>
            <w:r>
              <w:t>the</w:t>
            </w:r>
            <w:r>
              <w:rPr>
                <w:spacing w:val="-20"/>
              </w:rPr>
              <w:t xml:space="preserve"> </w:t>
            </w:r>
            <w:r>
              <w:t>graph</w:t>
            </w:r>
            <w:r>
              <w:rPr>
                <w:spacing w:val="-22"/>
              </w:rPr>
              <w:t xml:space="preserve"> </w:t>
            </w:r>
            <w:r>
              <w:t>(i.e., aimline or goal</w:t>
            </w:r>
            <w:r>
              <w:rPr>
                <w:spacing w:val="-26"/>
              </w:rPr>
              <w:t xml:space="preserve"> </w:t>
            </w:r>
            <w:r>
              <w:t>line).</w:t>
            </w:r>
          </w:p>
        </w:tc>
      </w:tr>
      <w:tr w:rsidR="00BA6460" w14:paraId="5303AC2F" w14:textId="77777777" w:rsidTr="00BA6460">
        <w:trPr>
          <w:trHeight w:val="988"/>
        </w:trPr>
        <w:tc>
          <w:tcPr>
            <w:tcW w:w="1013" w:type="dxa"/>
            <w:shd w:val="clear" w:color="auto" w:fill="DFDFDF"/>
            <w:textDirection w:val="btLr"/>
          </w:tcPr>
          <w:p w14:paraId="491A36B3" w14:textId="77777777" w:rsidR="00BA6460" w:rsidRDefault="00BA6460" w:rsidP="00BA6460">
            <w:pPr>
              <w:pStyle w:val="TableParagraph"/>
              <w:spacing w:before="0"/>
              <w:rPr>
                <w:b/>
              </w:rPr>
            </w:pPr>
          </w:p>
          <w:p w14:paraId="0DB154C3" w14:textId="77777777" w:rsidR="00BA6460" w:rsidRDefault="00BA6460" w:rsidP="00BA6460">
            <w:pPr>
              <w:pStyle w:val="TableParagraph"/>
              <w:spacing w:before="0"/>
              <w:rPr>
                <w:b/>
                <w:sz w:val="18"/>
              </w:rPr>
            </w:pPr>
          </w:p>
          <w:p w14:paraId="670D673F" w14:textId="77777777" w:rsidR="00BA6460" w:rsidRDefault="00BA6460" w:rsidP="00BA6460">
            <w:pPr>
              <w:pStyle w:val="TableParagraph"/>
              <w:spacing w:before="0"/>
              <w:ind w:left="112"/>
              <w:rPr>
                <w:sz w:val="20"/>
              </w:rPr>
            </w:pPr>
            <w:r>
              <w:rPr>
                <w:sz w:val="20"/>
              </w:rPr>
              <w:t>RATING</w:t>
            </w:r>
          </w:p>
        </w:tc>
        <w:tc>
          <w:tcPr>
            <w:tcW w:w="4284" w:type="dxa"/>
            <w:shd w:val="clear" w:color="auto" w:fill="DFDFDF"/>
          </w:tcPr>
          <w:p w14:paraId="083ED4C0" w14:textId="77777777" w:rsidR="00BA6460" w:rsidRDefault="00BA6460" w:rsidP="00BA6460">
            <w:pPr>
              <w:pStyle w:val="TableParagraph"/>
              <w:spacing w:before="0"/>
              <w:rPr>
                <w:b/>
              </w:rPr>
            </w:pPr>
          </w:p>
          <w:p w14:paraId="6D747CB3" w14:textId="77777777" w:rsidR="00BA6460" w:rsidRDefault="00BA6460" w:rsidP="00BA6460">
            <w:pPr>
              <w:pStyle w:val="TableParagraph"/>
              <w:spacing w:before="140"/>
              <w:ind w:left="568"/>
              <w:rPr>
                <w:b/>
                <w:sz w:val="20"/>
              </w:rPr>
            </w:pPr>
            <w:r>
              <w:rPr>
                <w:b/>
                <w:w w:val="90"/>
                <w:sz w:val="20"/>
              </w:rPr>
              <w:t>EFFECTIVE</w:t>
            </w:r>
          </w:p>
        </w:tc>
        <w:tc>
          <w:tcPr>
            <w:tcW w:w="4280" w:type="dxa"/>
            <w:shd w:val="clear" w:color="auto" w:fill="DFDFDF"/>
          </w:tcPr>
          <w:p w14:paraId="28E0CCA6" w14:textId="77777777" w:rsidR="00BA6460" w:rsidRDefault="00BA6460" w:rsidP="00BA6460">
            <w:pPr>
              <w:pStyle w:val="TableParagraph"/>
              <w:spacing w:before="0"/>
              <w:rPr>
                <w:b/>
              </w:rPr>
            </w:pPr>
          </w:p>
          <w:p w14:paraId="5317CC41" w14:textId="77777777" w:rsidR="00BA6460" w:rsidRDefault="00BA6460" w:rsidP="00BA6460">
            <w:pPr>
              <w:pStyle w:val="TableParagraph"/>
              <w:spacing w:before="140"/>
              <w:ind w:left="615"/>
              <w:rPr>
                <w:b/>
                <w:sz w:val="20"/>
              </w:rPr>
            </w:pPr>
            <w:r>
              <w:rPr>
                <w:b/>
                <w:w w:val="90"/>
                <w:sz w:val="20"/>
              </w:rPr>
              <w:t>NEEDS DEVELOPMENT</w:t>
            </w:r>
          </w:p>
        </w:tc>
      </w:tr>
    </w:tbl>
    <w:p w14:paraId="4EF1675B" w14:textId="77777777" w:rsidR="00BA6460" w:rsidRDefault="00BA6460" w:rsidP="00BA6460">
      <w:pPr>
        <w:pStyle w:val="BodyText"/>
        <w:spacing w:before="4"/>
        <w:rPr>
          <w:b/>
          <w:sz w:val="23"/>
        </w:rPr>
      </w:pPr>
    </w:p>
    <w:p w14:paraId="1E16F78F" w14:textId="77777777" w:rsidR="00BA6460" w:rsidRDefault="00BA6460" w:rsidP="00BA6460">
      <w:pPr>
        <w:spacing w:before="1"/>
        <w:ind w:left="220"/>
        <w:rPr>
          <w:b/>
        </w:rPr>
      </w:pPr>
      <w:r>
        <w:rPr>
          <w:noProof/>
        </w:rPr>
        <mc:AlternateContent>
          <mc:Choice Requires="wps">
            <w:drawing>
              <wp:anchor distT="0" distB="0" distL="114300" distR="114300" simplePos="0" relativeHeight="251671552" behindDoc="1" locked="0" layoutInCell="1" allowOverlap="1" wp14:anchorId="13C8E0AF" wp14:editId="1C606255">
                <wp:simplePos x="0" y="0"/>
                <wp:positionH relativeFrom="page">
                  <wp:posOffset>4291965</wp:posOffset>
                </wp:positionH>
                <wp:positionV relativeFrom="paragraph">
                  <wp:posOffset>-3348355</wp:posOffset>
                </wp:positionV>
                <wp:extent cx="146685" cy="146050"/>
                <wp:effectExtent l="0" t="0" r="5715" b="6350"/>
                <wp:wrapNone/>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5037C" id="Rectangle 70" o:spid="_x0000_s1026" style="position:absolute;margin-left:337.95pt;margin-top:-263.65pt;width:11.55pt;height:1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" filled="f" strokeweight=".72pt">
                <v:path arrowok="t"/>
                <w10:wrap anchorx="page"/>
              </v:rect>
            </w:pict>
          </mc:Fallback>
        </mc:AlternateContent>
      </w:r>
      <w:r>
        <w:rPr>
          <w:noProof/>
        </w:rPr>
        <mc:AlternateContent>
          <mc:Choice Requires="wps">
            <w:drawing>
              <wp:anchor distT="0" distB="0" distL="114300" distR="114300" simplePos="0" relativeHeight="251672576" behindDoc="1" locked="0" layoutInCell="1" allowOverlap="1" wp14:anchorId="38A918AB" wp14:editId="4A241E07">
                <wp:simplePos x="0" y="0"/>
                <wp:positionH relativeFrom="page">
                  <wp:posOffset>1571625</wp:posOffset>
                </wp:positionH>
                <wp:positionV relativeFrom="paragraph">
                  <wp:posOffset>-2521585</wp:posOffset>
                </wp:positionV>
                <wp:extent cx="146050" cy="146050"/>
                <wp:effectExtent l="0" t="0" r="6350" b="6350"/>
                <wp:wrapNone/>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047DA" id="Rectangle 69" o:spid="_x0000_s1026" style="position:absolute;margin-left:123.75pt;margin-top:-198.55pt;width:11.5pt;height:1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bcA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" filled="f" strokeweight=".72pt">
                <v:path arrowok="t"/>
                <w10:wrap anchorx="page"/>
              </v:rect>
            </w:pict>
          </mc:Fallback>
        </mc:AlternateContent>
      </w:r>
      <w:r>
        <w:rPr>
          <w:noProof/>
        </w:rPr>
        <mc:AlternateContent>
          <mc:Choice Requires="wps">
            <w:drawing>
              <wp:anchor distT="0" distB="0" distL="114300" distR="114300" simplePos="0" relativeHeight="251673600" behindDoc="1" locked="0" layoutInCell="1" allowOverlap="1" wp14:anchorId="66A0DE70" wp14:editId="44825E1B">
                <wp:simplePos x="0" y="0"/>
                <wp:positionH relativeFrom="page">
                  <wp:posOffset>4291965</wp:posOffset>
                </wp:positionH>
                <wp:positionV relativeFrom="paragraph">
                  <wp:posOffset>-2521585</wp:posOffset>
                </wp:positionV>
                <wp:extent cx="146685" cy="146050"/>
                <wp:effectExtent l="0" t="0" r="5715" b="6350"/>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F490" id="Rectangle 68" o:spid="_x0000_s1026" style="position:absolute;margin-left:337.95pt;margin-top:-198.55pt;width:11.55pt;height: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" filled="f" strokeweight=".72pt">
                <v:path arrowok="t"/>
                <w10:wrap anchorx="page"/>
              </v:rect>
            </w:pict>
          </mc:Fallback>
        </mc:AlternateContent>
      </w:r>
      <w:r>
        <w:rPr>
          <w:noProof/>
        </w:rPr>
        <mc:AlternateContent>
          <mc:Choice Requires="wps">
            <w:drawing>
              <wp:anchor distT="0" distB="0" distL="114300" distR="114300" simplePos="0" relativeHeight="251674624" behindDoc="1" locked="0" layoutInCell="1" allowOverlap="1" wp14:anchorId="58610F78" wp14:editId="1E9B4A62">
                <wp:simplePos x="0" y="0"/>
                <wp:positionH relativeFrom="page">
                  <wp:posOffset>4291965</wp:posOffset>
                </wp:positionH>
                <wp:positionV relativeFrom="paragraph">
                  <wp:posOffset>-2031365</wp:posOffset>
                </wp:positionV>
                <wp:extent cx="146685" cy="146050"/>
                <wp:effectExtent l="0" t="0" r="5715" b="6350"/>
                <wp:wrapNone/>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D7D34" id="Rectangle 67" o:spid="_x0000_s1026" style="position:absolute;margin-left:337.95pt;margin-top:-159.95pt;width:11.55pt;height:1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" filled="f" strokeweight=".72pt">
                <v:path arrowok="t"/>
                <w10:wrap anchorx="page"/>
              </v:rect>
            </w:pict>
          </mc:Fallback>
        </mc:AlternateContent>
      </w:r>
      <w:r>
        <w:rPr>
          <w:noProof/>
        </w:rPr>
        <mc:AlternateContent>
          <mc:Choice Requires="wps">
            <w:drawing>
              <wp:anchor distT="0" distB="0" distL="114300" distR="114300" simplePos="0" relativeHeight="251675648" behindDoc="1" locked="0" layoutInCell="1" allowOverlap="1" wp14:anchorId="468158A2" wp14:editId="6B32202E">
                <wp:simplePos x="0" y="0"/>
                <wp:positionH relativeFrom="page">
                  <wp:posOffset>4291965</wp:posOffset>
                </wp:positionH>
                <wp:positionV relativeFrom="paragraph">
                  <wp:posOffset>-1376045</wp:posOffset>
                </wp:positionV>
                <wp:extent cx="146685" cy="146050"/>
                <wp:effectExtent l="0" t="0" r="5715" b="6350"/>
                <wp:wrapNone/>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E7C05" id="Rectangle 66" o:spid="_x0000_s1026" style="position:absolute;margin-left:337.95pt;margin-top:-108.35pt;width:11.55pt;height:1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" filled="f" strokeweight=".72pt">
                <v:path arrowok="t"/>
                <w10:wrap anchorx="page"/>
              </v:rect>
            </w:pict>
          </mc:Fallback>
        </mc:AlternateContent>
      </w:r>
      <w:r>
        <w:rPr>
          <w:noProof/>
        </w:rPr>
        <mc:AlternateContent>
          <mc:Choice Requires="wps">
            <w:drawing>
              <wp:anchor distT="0" distB="0" distL="114300" distR="114300" simplePos="0" relativeHeight="251676672" behindDoc="1" locked="0" layoutInCell="1" allowOverlap="1" wp14:anchorId="7D098309" wp14:editId="70F4FA0F">
                <wp:simplePos x="0" y="0"/>
                <wp:positionH relativeFrom="page">
                  <wp:posOffset>1571625</wp:posOffset>
                </wp:positionH>
                <wp:positionV relativeFrom="paragraph">
                  <wp:posOffset>-563245</wp:posOffset>
                </wp:positionV>
                <wp:extent cx="146050" cy="146685"/>
                <wp:effectExtent l="0" t="0" r="6350" b="5715"/>
                <wp:wrapNone/>
                <wp:docPr id="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F302" id="Rectangle 65" o:spid="_x0000_s1026" style="position:absolute;margin-left:123.75pt;margin-top:-44.35pt;width:11.5pt;height:11.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" filled="f" strokeweight=".72pt">
                <v:path arrowok="t"/>
                <w10:wrap anchorx="page"/>
              </v:rect>
            </w:pict>
          </mc:Fallback>
        </mc:AlternateContent>
      </w:r>
      <w:r>
        <w:rPr>
          <w:noProof/>
        </w:rPr>
        <mc:AlternateContent>
          <mc:Choice Requires="wps">
            <w:drawing>
              <wp:anchor distT="0" distB="0" distL="114300" distR="114300" simplePos="0" relativeHeight="251677696" behindDoc="1" locked="0" layoutInCell="1" allowOverlap="1" wp14:anchorId="012A1327" wp14:editId="462D82D4">
                <wp:simplePos x="0" y="0"/>
                <wp:positionH relativeFrom="page">
                  <wp:posOffset>4291965</wp:posOffset>
                </wp:positionH>
                <wp:positionV relativeFrom="paragraph">
                  <wp:posOffset>-563245</wp:posOffset>
                </wp:positionV>
                <wp:extent cx="146685" cy="146685"/>
                <wp:effectExtent l="0" t="0" r="5715" b="5715"/>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CA594" id="Rectangle 64" o:spid="_x0000_s1026" style="position:absolute;margin-left:337.95pt;margin-top:-44.35pt;width:11.55pt;height:11.5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" filled="f" strokeweight=".72pt">
                <v:path arrowok="t"/>
                <w10:wrap anchorx="page"/>
              </v:rect>
            </w:pict>
          </mc:Fallback>
        </mc:AlternateContent>
      </w:r>
      <w:r>
        <w:rPr>
          <w:b/>
          <w:w w:val="95"/>
          <w:sz w:val="22"/>
        </w:rPr>
        <w:t>Comments:</w:t>
      </w:r>
    </w:p>
    <w:p w14:paraId="7223F932" w14:textId="77777777" w:rsidR="00BA6460" w:rsidRDefault="00BA6460" w:rsidP="00BA6460">
      <w:pPr>
        <w:sectPr w:rsidR="00BA6460">
          <w:pgSz w:w="12240" w:h="15840"/>
          <w:pgMar w:top="1360" w:right="1220" w:bottom="1180" w:left="1220" w:header="0" w:footer="983" w:gutter="0"/>
          <w:cols w:space="720"/>
        </w:sectPr>
      </w:pPr>
    </w:p>
    <w:p w14:paraId="691BE19B" w14:textId="77777777" w:rsidR="00BA6460" w:rsidRDefault="00BA6460" w:rsidP="00BA6460">
      <w:pPr>
        <w:spacing w:before="87"/>
        <w:ind w:left="3302" w:right="3302"/>
        <w:jc w:val="center"/>
        <w:rPr>
          <w:b/>
        </w:rPr>
      </w:pPr>
      <w:r>
        <w:rPr>
          <w:noProof/>
        </w:rPr>
        <w:lastRenderedPageBreak/>
        <mc:AlternateContent>
          <mc:Choice Requires="wps">
            <w:drawing>
              <wp:anchor distT="0" distB="0" distL="114300" distR="114300" simplePos="0" relativeHeight="251678720" behindDoc="1" locked="0" layoutInCell="1" allowOverlap="1" wp14:anchorId="5B00D9AE" wp14:editId="4AABC546">
                <wp:simplePos x="0" y="0"/>
                <wp:positionH relativeFrom="page">
                  <wp:posOffset>1571625</wp:posOffset>
                </wp:positionH>
                <wp:positionV relativeFrom="paragraph">
                  <wp:posOffset>959485</wp:posOffset>
                </wp:positionV>
                <wp:extent cx="146050" cy="146050"/>
                <wp:effectExtent l="0" t="0" r="6350" b="6350"/>
                <wp:wrapNone/>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1597" id="Rectangle 63" o:spid="_x0000_s1026" style="position:absolute;margin-left:123.75pt;margin-top:75.55pt;width:11.5pt;height:1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RVcA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" filled="f" strokeweight=".72pt">
                <v:path arrowok="t"/>
                <w10:wrap anchorx="page"/>
              </v:rect>
            </w:pict>
          </mc:Fallback>
        </mc:AlternateContent>
      </w:r>
      <w:r>
        <w:rPr>
          <w:noProof/>
        </w:rPr>
        <mc:AlternateContent>
          <mc:Choice Requires="wps">
            <w:drawing>
              <wp:anchor distT="0" distB="0" distL="114300" distR="114300" simplePos="0" relativeHeight="251679744" behindDoc="1" locked="0" layoutInCell="1" allowOverlap="1" wp14:anchorId="3ABBD8D6" wp14:editId="537A4B61">
                <wp:simplePos x="0" y="0"/>
                <wp:positionH relativeFrom="page">
                  <wp:posOffset>1571625</wp:posOffset>
                </wp:positionH>
                <wp:positionV relativeFrom="page">
                  <wp:posOffset>2642870</wp:posOffset>
                </wp:positionV>
                <wp:extent cx="146050" cy="146050"/>
                <wp:effectExtent l="0" t="0" r="6350" b="6350"/>
                <wp:wrapNone/>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FBBF0" id="Rectangle 62" o:spid="_x0000_s1026" style="position:absolute;margin-left:123.75pt;margin-top:208.1pt;width:11.5pt;height:1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3ZcA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" filled="f" strokeweight=".72pt">
                <v:path arrowok="t"/>
                <w10:wrap anchorx="page" anchory="page"/>
              </v:rect>
            </w:pict>
          </mc:Fallback>
        </mc:AlternateContent>
      </w:r>
      <w:r>
        <w:rPr>
          <w:noProof/>
        </w:rPr>
        <mc:AlternateContent>
          <mc:Choice Requires="wps">
            <w:drawing>
              <wp:anchor distT="0" distB="0" distL="114300" distR="114300" simplePos="0" relativeHeight="251680768" behindDoc="1" locked="0" layoutInCell="1" allowOverlap="1" wp14:anchorId="15AAA693" wp14:editId="4EC5232D">
                <wp:simplePos x="0" y="0"/>
                <wp:positionH relativeFrom="page">
                  <wp:posOffset>4291965</wp:posOffset>
                </wp:positionH>
                <wp:positionV relativeFrom="paragraph">
                  <wp:posOffset>959485</wp:posOffset>
                </wp:positionV>
                <wp:extent cx="146685" cy="146050"/>
                <wp:effectExtent l="0" t="0" r="5715" b="6350"/>
                <wp:wrapNone/>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CCC53" id="Rectangle 61" o:spid="_x0000_s1026" style="position:absolute;margin-left:337.95pt;margin-top:75.55pt;width:11.55pt;height:1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" filled="f" strokeweight=".72pt">
                <v:path arrowok="t"/>
                <w10:wrap anchorx="page"/>
              </v:rect>
            </w:pict>
          </mc:Fallback>
        </mc:AlternateContent>
      </w:r>
      <w:r>
        <w:rPr>
          <w:noProof/>
        </w:rPr>
        <mc:AlternateContent>
          <mc:Choice Requires="wps">
            <w:drawing>
              <wp:anchor distT="0" distB="0" distL="114300" distR="114300" simplePos="0" relativeHeight="251681792" behindDoc="1" locked="0" layoutInCell="1" allowOverlap="1" wp14:anchorId="7BE36403" wp14:editId="5D80D228">
                <wp:simplePos x="0" y="0"/>
                <wp:positionH relativeFrom="page">
                  <wp:posOffset>4291965</wp:posOffset>
                </wp:positionH>
                <wp:positionV relativeFrom="page">
                  <wp:posOffset>2478405</wp:posOffset>
                </wp:positionV>
                <wp:extent cx="146685" cy="146050"/>
                <wp:effectExtent l="0" t="0" r="5715" b="6350"/>
                <wp:wrapNone/>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14468" id="Rectangle 60" o:spid="_x0000_s1026" style="position:absolute;margin-left:337.95pt;margin-top:195.15pt;width:11.55pt;height:1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" filled="f" strokeweight=".72pt">
                <v:path arrowok="t"/>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14:anchorId="320B272B" wp14:editId="70EA5FE7">
                <wp:simplePos x="0" y="0"/>
                <wp:positionH relativeFrom="page">
                  <wp:posOffset>1602105</wp:posOffset>
                </wp:positionH>
                <wp:positionV relativeFrom="page">
                  <wp:posOffset>3139440</wp:posOffset>
                </wp:positionV>
                <wp:extent cx="146050" cy="146050"/>
                <wp:effectExtent l="0" t="0" r="6350" b="6350"/>
                <wp:wrapNone/>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BE7ED" id="Rectangle 59" o:spid="_x0000_s1026" style="position:absolute;margin-left:126.15pt;margin-top:247.2pt;width:11.5pt;height:1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kLcA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" filled="f" strokeweight=".72pt">
                <v:path arrowok="t"/>
                <w10:wrap anchorx="page" anchory="page"/>
              </v:rect>
            </w:pict>
          </mc:Fallback>
        </mc:AlternateContent>
      </w:r>
      <w:r>
        <w:rPr>
          <w:noProof/>
        </w:rPr>
        <mc:AlternateContent>
          <mc:Choice Requires="wps">
            <w:drawing>
              <wp:anchor distT="0" distB="0" distL="114300" distR="114300" simplePos="0" relativeHeight="251683840" behindDoc="1" locked="0" layoutInCell="1" allowOverlap="1" wp14:anchorId="6A6E2577" wp14:editId="1EA02C83">
                <wp:simplePos x="0" y="0"/>
                <wp:positionH relativeFrom="page">
                  <wp:posOffset>4327525</wp:posOffset>
                </wp:positionH>
                <wp:positionV relativeFrom="page">
                  <wp:posOffset>3139440</wp:posOffset>
                </wp:positionV>
                <wp:extent cx="146685" cy="146050"/>
                <wp:effectExtent l="0" t="0" r="5715" b="6350"/>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1842E" id="Rectangle 58" o:spid="_x0000_s1026" style="position:absolute;margin-left:340.75pt;margin-top:247.2pt;width:11.55pt;height:1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IcwIAAP4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" filled="f" strokeweight=".72pt">
                <v:path arrowok="t"/>
                <w10:wrap anchorx="page" anchory="page"/>
              </v:rect>
            </w:pict>
          </mc:Fallback>
        </mc:AlternateContent>
      </w:r>
      <w:r>
        <w:rPr>
          <w:noProof/>
        </w:rPr>
        <mc:AlternateContent>
          <mc:Choice Requires="wps">
            <w:drawing>
              <wp:anchor distT="0" distB="0" distL="114300" distR="114300" simplePos="0" relativeHeight="251684864" behindDoc="1" locked="0" layoutInCell="1" allowOverlap="1" wp14:anchorId="01D84EBF" wp14:editId="6251AEDB">
                <wp:simplePos x="0" y="0"/>
                <wp:positionH relativeFrom="page">
                  <wp:posOffset>4291965</wp:posOffset>
                </wp:positionH>
                <wp:positionV relativeFrom="page">
                  <wp:posOffset>3629025</wp:posOffset>
                </wp:positionV>
                <wp:extent cx="146685" cy="146050"/>
                <wp:effectExtent l="0" t="0" r="5715" b="6350"/>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38A8F" id="Rectangle 57" o:spid="_x0000_s1026" style="position:absolute;margin-left:337.95pt;margin-top:285.75pt;width:11.55pt;height:11.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tTcwIAAP4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" filled="f" strokeweight=".72pt">
                <v:path arrowok="t"/>
                <w10:wrap anchorx="page" anchory="page"/>
              </v:rect>
            </w:pict>
          </mc:Fallback>
        </mc:AlternateContent>
      </w:r>
      <w:r>
        <w:rPr>
          <w:noProof/>
        </w:rPr>
        <mc:AlternateContent>
          <mc:Choice Requires="wps">
            <w:drawing>
              <wp:anchor distT="0" distB="0" distL="114300" distR="114300" simplePos="0" relativeHeight="251685888" behindDoc="1" locked="0" layoutInCell="1" allowOverlap="1" wp14:anchorId="72ADED9C" wp14:editId="158179A7">
                <wp:simplePos x="0" y="0"/>
                <wp:positionH relativeFrom="page">
                  <wp:posOffset>1571625</wp:posOffset>
                </wp:positionH>
                <wp:positionV relativeFrom="page">
                  <wp:posOffset>4129405</wp:posOffset>
                </wp:positionV>
                <wp:extent cx="146050" cy="146050"/>
                <wp:effectExtent l="0" t="0" r="6350" b="6350"/>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1B954" id="Rectangle 56" o:spid="_x0000_s1026" style="position:absolute;margin-left:123.75pt;margin-top:325.15pt;width:11.5pt;height:11.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5+BcA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" filled="f" strokeweight=".72pt">
                <v:path arrowok="t"/>
                <w10:wrap anchorx="page" anchory="page"/>
              </v:rect>
            </w:pict>
          </mc:Fallback>
        </mc:AlternateContent>
      </w:r>
      <w:r>
        <w:rPr>
          <w:noProof/>
        </w:rPr>
        <mc:AlternateContent>
          <mc:Choice Requires="wps">
            <w:drawing>
              <wp:anchor distT="0" distB="0" distL="114300" distR="114300" simplePos="0" relativeHeight="251686912" behindDoc="1" locked="0" layoutInCell="1" allowOverlap="1" wp14:anchorId="2324B870" wp14:editId="52C46013">
                <wp:simplePos x="0" y="0"/>
                <wp:positionH relativeFrom="page">
                  <wp:posOffset>4291965</wp:posOffset>
                </wp:positionH>
                <wp:positionV relativeFrom="page">
                  <wp:posOffset>4129405</wp:posOffset>
                </wp:positionV>
                <wp:extent cx="146685" cy="146050"/>
                <wp:effectExtent l="0" t="0" r="5715" b="635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5971F" id="Rectangle 55" o:spid="_x0000_s1026" style="position:absolute;margin-left:337.95pt;margin-top:325.15pt;width:11.55pt;height:1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" filled="f" strokeweight=".72pt">
                <v:path arrowok="t"/>
                <w10:wrap anchorx="page" anchory="page"/>
              </v:rect>
            </w:pict>
          </mc:Fallback>
        </mc:AlternateContent>
      </w:r>
      <w:r>
        <w:rPr>
          <w:noProof/>
        </w:rPr>
        <mc:AlternateContent>
          <mc:Choice Requires="wps">
            <w:drawing>
              <wp:anchor distT="0" distB="0" distL="114300" distR="114300" simplePos="0" relativeHeight="251687936" behindDoc="1" locked="0" layoutInCell="1" allowOverlap="1" wp14:anchorId="52A6AC5E" wp14:editId="5F2F6877">
                <wp:simplePos x="0" y="0"/>
                <wp:positionH relativeFrom="page">
                  <wp:posOffset>1571625</wp:posOffset>
                </wp:positionH>
                <wp:positionV relativeFrom="page">
                  <wp:posOffset>4627245</wp:posOffset>
                </wp:positionV>
                <wp:extent cx="146050" cy="146050"/>
                <wp:effectExtent l="0" t="0" r="6350" b="635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D604F" id="Rectangle 54" o:spid="_x0000_s1026" style="position:absolute;margin-left:123.75pt;margin-top:364.35pt;width:11.5pt;height:1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xDcA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" filled="f" strokeweight=".72pt">
                <v:path arrowok="t"/>
                <w10:wrap anchorx="page" anchory="page"/>
              </v:rect>
            </w:pict>
          </mc:Fallback>
        </mc:AlternateContent>
      </w:r>
      <w:r>
        <w:rPr>
          <w:noProof/>
        </w:rPr>
        <mc:AlternateContent>
          <mc:Choice Requires="wps">
            <w:drawing>
              <wp:anchor distT="0" distB="0" distL="114300" distR="114300" simplePos="0" relativeHeight="251688960" behindDoc="1" locked="0" layoutInCell="1" allowOverlap="1" wp14:anchorId="38C780A9" wp14:editId="589FAEA8">
                <wp:simplePos x="0" y="0"/>
                <wp:positionH relativeFrom="page">
                  <wp:posOffset>4291965</wp:posOffset>
                </wp:positionH>
                <wp:positionV relativeFrom="page">
                  <wp:posOffset>4627245</wp:posOffset>
                </wp:positionV>
                <wp:extent cx="146685" cy="146050"/>
                <wp:effectExtent l="0" t="0" r="5715" b="635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12D0F" id="Rectangle 53" o:spid="_x0000_s1026" style="position:absolute;margin-left:337.95pt;margin-top:364.35pt;width:11.55pt;height:1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" filled="f" strokeweight=".72pt">
                <v:path arrowok="t"/>
                <w10:wrap anchorx="page" anchory="page"/>
              </v:rect>
            </w:pict>
          </mc:Fallback>
        </mc:AlternateContent>
      </w:r>
      <w:r>
        <w:rPr>
          <w:noProof/>
        </w:rPr>
        <mc:AlternateContent>
          <mc:Choice Requires="wps">
            <w:drawing>
              <wp:anchor distT="0" distB="0" distL="114300" distR="114300" simplePos="0" relativeHeight="251689984" behindDoc="1" locked="0" layoutInCell="1" allowOverlap="1" wp14:anchorId="00FC4604" wp14:editId="6916B8E7">
                <wp:simplePos x="0" y="0"/>
                <wp:positionH relativeFrom="page">
                  <wp:posOffset>1571625</wp:posOffset>
                </wp:positionH>
                <wp:positionV relativeFrom="page">
                  <wp:posOffset>5616575</wp:posOffset>
                </wp:positionV>
                <wp:extent cx="146050" cy="146050"/>
                <wp:effectExtent l="0" t="0" r="6350" b="6350"/>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FFB55" id="Rectangle 52" o:spid="_x0000_s1026" style="position:absolute;margin-left:123.75pt;margin-top:442.25pt;width:11.5pt;height:11.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sJcA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" filled="f" strokeweight=".72pt">
                <v:path arrowok="t"/>
                <w10:wrap anchorx="page" anchory="page"/>
              </v:rect>
            </w:pict>
          </mc:Fallback>
        </mc:AlternateContent>
      </w:r>
      <w:r>
        <w:rPr>
          <w:noProof/>
        </w:rPr>
        <mc:AlternateContent>
          <mc:Choice Requires="wps">
            <w:drawing>
              <wp:anchor distT="0" distB="0" distL="114300" distR="114300" simplePos="0" relativeHeight="251691008" behindDoc="1" locked="0" layoutInCell="1" allowOverlap="1" wp14:anchorId="27C071A1" wp14:editId="1CD3E829">
                <wp:simplePos x="0" y="0"/>
                <wp:positionH relativeFrom="page">
                  <wp:posOffset>4291965</wp:posOffset>
                </wp:positionH>
                <wp:positionV relativeFrom="page">
                  <wp:posOffset>5616575</wp:posOffset>
                </wp:positionV>
                <wp:extent cx="146685" cy="146050"/>
                <wp:effectExtent l="0" t="0" r="5715" b="635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EDF88" id="Rectangle 51" o:spid="_x0000_s1026" style="position:absolute;margin-left:337.95pt;margin-top:442.25pt;width:11.55pt;height:11.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fcA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" filled="f" strokeweight=".72pt">
                <v:path arrowok="t"/>
                <w10:wrap anchorx="page" anchory="page"/>
              </v:rect>
            </w:pict>
          </mc:Fallback>
        </mc:AlternateContent>
      </w:r>
      <w:r>
        <w:rPr>
          <w:b/>
          <w:sz w:val="22"/>
        </w:rPr>
        <w:t>Section 3: Problem Analysis</w:t>
      </w:r>
    </w:p>
    <w:p w14:paraId="6DAAED9E" w14:textId="77777777" w:rsidR="00BA6460" w:rsidRDefault="00BA6460" w:rsidP="00BA6460">
      <w:pPr>
        <w:pStyle w:val="BodyText"/>
        <w:rPr>
          <w:b/>
        </w:rPr>
      </w:pPr>
    </w:p>
    <w:p w14:paraId="516ABF55" w14:textId="77777777" w:rsidR="00BA6460" w:rsidRDefault="00BA6460" w:rsidP="00BA6460">
      <w:pPr>
        <w:pStyle w:val="BodyText"/>
        <w:spacing w:before="4" w:after="1"/>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4284"/>
        <w:gridCol w:w="4280"/>
      </w:tblGrid>
      <w:tr w:rsidR="00BA6460" w14:paraId="224F6E1D" w14:textId="77777777" w:rsidTr="00BA6460">
        <w:trPr>
          <w:trHeight w:val="498"/>
        </w:trPr>
        <w:tc>
          <w:tcPr>
            <w:tcW w:w="1013" w:type="dxa"/>
            <w:shd w:val="clear" w:color="auto" w:fill="DFDFDF"/>
          </w:tcPr>
          <w:p w14:paraId="073B0051" w14:textId="77777777" w:rsidR="00BA6460" w:rsidRDefault="00BA6460" w:rsidP="00BA6460">
            <w:pPr>
              <w:pStyle w:val="TableParagraph"/>
              <w:spacing w:before="0"/>
              <w:rPr>
                <w:rFonts w:ascii="Times"/>
                <w:sz w:val="20"/>
              </w:rPr>
            </w:pPr>
          </w:p>
        </w:tc>
        <w:tc>
          <w:tcPr>
            <w:tcW w:w="4284" w:type="dxa"/>
            <w:shd w:val="clear" w:color="auto" w:fill="DFDFDF"/>
          </w:tcPr>
          <w:p w14:paraId="7D87CE22" w14:textId="77777777" w:rsidR="00BA6460" w:rsidRDefault="00BA6460" w:rsidP="00BA6460">
            <w:pPr>
              <w:pStyle w:val="TableParagraph"/>
              <w:spacing w:before="129"/>
              <w:ind w:left="1420" w:right="1729"/>
              <w:jc w:val="center"/>
              <w:rPr>
                <w:b/>
              </w:rPr>
            </w:pPr>
            <w:r>
              <w:rPr>
                <w:b/>
              </w:rPr>
              <w:t>Effective</w:t>
            </w:r>
          </w:p>
        </w:tc>
        <w:tc>
          <w:tcPr>
            <w:tcW w:w="4280" w:type="dxa"/>
            <w:shd w:val="clear" w:color="auto" w:fill="DFDFDF"/>
          </w:tcPr>
          <w:p w14:paraId="5DFBDCB8" w14:textId="77777777" w:rsidR="00BA6460" w:rsidRDefault="00BA6460" w:rsidP="00BA6460">
            <w:pPr>
              <w:pStyle w:val="TableParagraph"/>
              <w:spacing w:before="129"/>
              <w:ind w:left="1131"/>
              <w:rPr>
                <w:b/>
              </w:rPr>
            </w:pPr>
            <w:r>
              <w:rPr>
                <w:b/>
              </w:rPr>
              <w:t>Needs Development</w:t>
            </w:r>
          </w:p>
        </w:tc>
      </w:tr>
      <w:tr w:rsidR="00BA6460" w14:paraId="35B13CDE" w14:textId="77777777" w:rsidTr="00BA6460">
        <w:trPr>
          <w:trHeight w:val="2063"/>
        </w:trPr>
        <w:tc>
          <w:tcPr>
            <w:tcW w:w="1013" w:type="dxa"/>
          </w:tcPr>
          <w:p w14:paraId="5C401E42" w14:textId="77777777" w:rsidR="00BA6460" w:rsidRDefault="00BA6460" w:rsidP="00BA6460">
            <w:pPr>
              <w:pStyle w:val="TableParagraph"/>
              <w:spacing w:before="127"/>
              <w:ind w:left="309" w:right="300"/>
              <w:jc w:val="center"/>
              <w:rPr>
                <w:b/>
              </w:rPr>
            </w:pPr>
            <w:r>
              <w:rPr>
                <w:b/>
              </w:rPr>
              <w:t>3.1</w:t>
            </w:r>
          </w:p>
        </w:tc>
        <w:tc>
          <w:tcPr>
            <w:tcW w:w="4284" w:type="dxa"/>
          </w:tcPr>
          <w:p w14:paraId="22D5AE02" w14:textId="77777777" w:rsidR="00BA6460" w:rsidRDefault="00BA6460" w:rsidP="00BA6460">
            <w:pPr>
              <w:pStyle w:val="TableParagraph"/>
              <w:spacing w:line="254" w:lineRule="auto"/>
              <w:ind w:left="715" w:right="1117" w:hanging="92"/>
            </w:pPr>
            <w:r>
              <w:t>The problem behavior is hypothesized as a skill or performance deficit</w:t>
            </w:r>
          </w:p>
          <w:p w14:paraId="7A814902" w14:textId="77777777" w:rsidR="00BA6460" w:rsidRDefault="00BA6460" w:rsidP="00BA6460">
            <w:pPr>
              <w:pStyle w:val="TableParagraph"/>
              <w:spacing w:before="110"/>
              <w:ind w:left="1764"/>
            </w:pPr>
            <w:r>
              <w:t>AND</w:t>
            </w:r>
          </w:p>
          <w:p w14:paraId="4CDABA1A" w14:textId="77777777" w:rsidR="00BA6460" w:rsidRDefault="00BA6460" w:rsidP="00BA6460">
            <w:pPr>
              <w:pStyle w:val="TableParagraph"/>
              <w:spacing w:before="136" w:line="259" w:lineRule="auto"/>
              <w:ind w:left="715" w:right="1235" w:hanging="44"/>
            </w:pPr>
            <w:r>
              <w:t>Data are used to test the hypothesis.</w:t>
            </w:r>
          </w:p>
        </w:tc>
        <w:tc>
          <w:tcPr>
            <w:tcW w:w="4280" w:type="dxa"/>
          </w:tcPr>
          <w:p w14:paraId="7E225254" w14:textId="77777777" w:rsidR="00BA6460" w:rsidRDefault="00BA6460" w:rsidP="00BA6460">
            <w:pPr>
              <w:pStyle w:val="TableParagraph"/>
              <w:spacing w:line="259" w:lineRule="auto"/>
              <w:ind w:left="661" w:right="100" w:hanging="36"/>
            </w:pPr>
            <w:r>
              <w:t>There</w:t>
            </w:r>
            <w:r>
              <w:rPr>
                <w:spacing w:val="-22"/>
              </w:rPr>
              <w:t xml:space="preserve"> </w:t>
            </w:r>
            <w:r>
              <w:t>is</w:t>
            </w:r>
            <w:r>
              <w:rPr>
                <w:spacing w:val="-21"/>
              </w:rPr>
              <w:t xml:space="preserve"> </w:t>
            </w:r>
            <w:r>
              <w:t>no</w:t>
            </w:r>
            <w:r>
              <w:rPr>
                <w:spacing w:val="-21"/>
              </w:rPr>
              <w:t xml:space="preserve"> </w:t>
            </w:r>
            <w:r>
              <w:t>hypothesis</w:t>
            </w:r>
            <w:r>
              <w:rPr>
                <w:spacing w:val="-21"/>
              </w:rPr>
              <w:t xml:space="preserve"> </w:t>
            </w:r>
            <w:r>
              <w:t>regarding</w:t>
            </w:r>
            <w:r>
              <w:rPr>
                <w:spacing w:val="-22"/>
              </w:rPr>
              <w:t xml:space="preserve"> </w:t>
            </w:r>
            <w:r>
              <w:t>skill or performance</w:t>
            </w:r>
            <w:r>
              <w:rPr>
                <w:spacing w:val="-15"/>
              </w:rPr>
              <w:t xml:space="preserve"> </w:t>
            </w:r>
            <w:r>
              <w:t>deficit.</w:t>
            </w:r>
          </w:p>
          <w:p w14:paraId="05BD6D62" w14:textId="77777777" w:rsidR="00BA6460" w:rsidRDefault="00BA6460" w:rsidP="00BA6460">
            <w:pPr>
              <w:pStyle w:val="TableParagraph"/>
              <w:spacing w:before="108"/>
              <w:ind w:left="2000"/>
            </w:pPr>
            <w:r>
              <w:t>OR</w:t>
            </w:r>
          </w:p>
          <w:p w14:paraId="4F1A0EA9" w14:textId="77777777" w:rsidR="00BA6460" w:rsidRDefault="00BA6460" w:rsidP="00BA6460">
            <w:pPr>
              <w:pStyle w:val="TableParagraph"/>
              <w:spacing w:before="114" w:line="244" w:lineRule="auto"/>
              <w:ind w:left="661" w:right="443" w:hanging="36"/>
              <w:rPr>
                <w:rFonts w:ascii="Arial Narrow"/>
                <w:sz w:val="24"/>
              </w:rPr>
            </w:pPr>
            <w:r>
              <w:rPr>
                <w:rFonts w:ascii="Arial Narrow"/>
                <w:sz w:val="24"/>
              </w:rPr>
              <w:t>Data are not used to test the hypothesis</w:t>
            </w:r>
          </w:p>
        </w:tc>
      </w:tr>
      <w:tr w:rsidR="00BA6460" w14:paraId="510B9770" w14:textId="77777777" w:rsidTr="00BA6460">
        <w:trPr>
          <w:trHeight w:val="1548"/>
        </w:trPr>
        <w:tc>
          <w:tcPr>
            <w:tcW w:w="1013" w:type="dxa"/>
          </w:tcPr>
          <w:p w14:paraId="6B78D176" w14:textId="77777777" w:rsidR="00BA6460" w:rsidRDefault="00BA6460" w:rsidP="00BA6460">
            <w:pPr>
              <w:pStyle w:val="TableParagraph"/>
              <w:spacing w:before="127"/>
              <w:ind w:left="309" w:right="300"/>
              <w:jc w:val="center"/>
              <w:rPr>
                <w:b/>
              </w:rPr>
            </w:pPr>
            <w:r>
              <w:rPr>
                <w:b/>
              </w:rPr>
              <w:t>3.2</w:t>
            </w:r>
          </w:p>
        </w:tc>
        <w:tc>
          <w:tcPr>
            <w:tcW w:w="4284" w:type="dxa"/>
          </w:tcPr>
          <w:p w14:paraId="15087A48" w14:textId="77777777" w:rsidR="00BA6460" w:rsidRDefault="00BA6460" w:rsidP="00BA6460">
            <w:pPr>
              <w:pStyle w:val="TableParagraph"/>
              <w:spacing w:line="249" w:lineRule="auto"/>
              <w:ind w:left="715" w:right="377" w:hanging="44"/>
            </w:pPr>
            <w:r>
              <w:t xml:space="preserve">Additional hypotheses are formulated to address the problem across one or more of </w:t>
            </w:r>
            <w:r>
              <w:rPr>
                <w:w w:val="95"/>
              </w:rPr>
              <w:t xml:space="preserve">the following areas: curriculum, </w:t>
            </w:r>
            <w:r>
              <w:t>instruction, and environment.</w:t>
            </w:r>
          </w:p>
        </w:tc>
        <w:tc>
          <w:tcPr>
            <w:tcW w:w="4280" w:type="dxa"/>
          </w:tcPr>
          <w:p w14:paraId="0147CA8B" w14:textId="77777777" w:rsidR="00BA6460" w:rsidRDefault="00BA6460" w:rsidP="00BA6460">
            <w:pPr>
              <w:pStyle w:val="TableParagraph"/>
              <w:spacing w:before="133"/>
              <w:ind w:left="680"/>
              <w:rPr>
                <w:rFonts w:ascii="Arial Narrow"/>
              </w:rPr>
            </w:pPr>
            <w:r>
              <w:t xml:space="preserve">Multiple </w:t>
            </w:r>
            <w:r>
              <w:rPr>
                <w:rFonts w:ascii="Arial Narrow"/>
              </w:rPr>
              <w:t>hypotheses are not developed</w:t>
            </w:r>
          </w:p>
          <w:p w14:paraId="3A31D451" w14:textId="77777777" w:rsidR="00BA6460" w:rsidRDefault="00BA6460" w:rsidP="00BA6460">
            <w:pPr>
              <w:pStyle w:val="TableParagraph"/>
              <w:spacing w:before="128"/>
              <w:ind w:left="614" w:right="566"/>
              <w:jc w:val="center"/>
              <w:rPr>
                <w:rFonts w:ascii="Arial Narrow"/>
              </w:rPr>
            </w:pPr>
            <w:r>
              <w:rPr>
                <w:rFonts w:ascii="Arial Narrow"/>
              </w:rPr>
              <w:t>OR</w:t>
            </w:r>
          </w:p>
          <w:p w14:paraId="24AB0C82" w14:textId="77777777" w:rsidR="00BA6460" w:rsidRDefault="00BA6460" w:rsidP="00BA6460">
            <w:pPr>
              <w:pStyle w:val="TableParagraph"/>
              <w:spacing w:before="144"/>
              <w:ind w:left="625"/>
            </w:pPr>
            <w:r>
              <w:t>Hypotheses are untestable.</w:t>
            </w:r>
          </w:p>
        </w:tc>
      </w:tr>
      <w:tr w:rsidR="00BA6460" w14:paraId="66DDFC61" w14:textId="77777777" w:rsidTr="00BA6460">
        <w:trPr>
          <w:trHeight w:val="774"/>
        </w:trPr>
        <w:tc>
          <w:tcPr>
            <w:tcW w:w="1013" w:type="dxa"/>
          </w:tcPr>
          <w:p w14:paraId="44BD9714" w14:textId="77777777" w:rsidR="00BA6460" w:rsidRDefault="00BA6460" w:rsidP="00BA6460">
            <w:pPr>
              <w:pStyle w:val="TableParagraph"/>
              <w:spacing w:before="127"/>
              <w:ind w:left="309" w:right="300"/>
              <w:jc w:val="center"/>
              <w:rPr>
                <w:b/>
              </w:rPr>
            </w:pPr>
            <w:r>
              <w:rPr>
                <w:b/>
              </w:rPr>
              <w:t>3.3</w:t>
            </w:r>
          </w:p>
        </w:tc>
        <w:tc>
          <w:tcPr>
            <w:tcW w:w="4284" w:type="dxa"/>
          </w:tcPr>
          <w:p w14:paraId="3859A99E" w14:textId="77777777" w:rsidR="00BA6460" w:rsidRDefault="00BA6460" w:rsidP="00BA6460">
            <w:pPr>
              <w:pStyle w:val="TableParagraph"/>
              <w:spacing w:line="259" w:lineRule="auto"/>
              <w:ind w:left="715" w:right="377" w:firstLine="4"/>
            </w:pPr>
            <w:r>
              <w:t xml:space="preserve">Each hypothesis is stated in </w:t>
            </w:r>
            <w:r>
              <w:rPr>
                <w:w w:val="95"/>
              </w:rPr>
              <w:t>observable/measureable terms.</w:t>
            </w:r>
          </w:p>
        </w:tc>
        <w:tc>
          <w:tcPr>
            <w:tcW w:w="4280" w:type="dxa"/>
          </w:tcPr>
          <w:p w14:paraId="62CCD396" w14:textId="77777777" w:rsidR="00BA6460" w:rsidRDefault="00BA6460" w:rsidP="00BA6460">
            <w:pPr>
              <w:pStyle w:val="TableParagraph"/>
              <w:spacing w:line="259" w:lineRule="auto"/>
              <w:ind w:left="661" w:firstLine="12"/>
            </w:pPr>
            <w:r>
              <w:t xml:space="preserve">Hypotheses are not stated in </w:t>
            </w:r>
            <w:r>
              <w:rPr>
                <w:w w:val="95"/>
              </w:rPr>
              <w:t>observable/measurable terms.</w:t>
            </w:r>
          </w:p>
        </w:tc>
      </w:tr>
      <w:tr w:rsidR="00BA6460" w14:paraId="559C5921" w14:textId="77777777" w:rsidTr="00BA6460">
        <w:trPr>
          <w:trHeight w:val="1547"/>
        </w:trPr>
        <w:tc>
          <w:tcPr>
            <w:tcW w:w="1013" w:type="dxa"/>
          </w:tcPr>
          <w:p w14:paraId="6D27FBBD" w14:textId="77777777" w:rsidR="00BA6460" w:rsidRDefault="00BA6460" w:rsidP="00BA6460">
            <w:pPr>
              <w:pStyle w:val="TableParagraph"/>
              <w:spacing w:before="127"/>
              <w:ind w:left="309" w:right="300"/>
              <w:jc w:val="center"/>
              <w:rPr>
                <w:b/>
              </w:rPr>
            </w:pPr>
            <w:r>
              <w:rPr>
                <w:b/>
              </w:rPr>
              <w:t>3.4</w:t>
            </w:r>
          </w:p>
        </w:tc>
        <w:tc>
          <w:tcPr>
            <w:tcW w:w="4284" w:type="dxa"/>
          </w:tcPr>
          <w:p w14:paraId="31F16E15" w14:textId="77777777" w:rsidR="00BA6460" w:rsidRDefault="00BA6460" w:rsidP="00BA6460">
            <w:pPr>
              <w:pStyle w:val="TableParagraph"/>
              <w:spacing w:line="249" w:lineRule="auto"/>
              <w:ind w:left="715" w:right="505" w:hanging="44"/>
            </w:pPr>
            <w:r>
              <w:t>Proposed hypotheses are empirically tested and/or other sources of data are used to confirm or reject each hypothesis.</w:t>
            </w:r>
          </w:p>
        </w:tc>
        <w:tc>
          <w:tcPr>
            <w:tcW w:w="4280" w:type="dxa"/>
          </w:tcPr>
          <w:p w14:paraId="1618EF2D" w14:textId="77777777" w:rsidR="00BA6460" w:rsidRDefault="00BA6460" w:rsidP="00BA6460">
            <w:pPr>
              <w:pStyle w:val="TableParagraph"/>
              <w:spacing w:line="252" w:lineRule="auto"/>
              <w:ind w:left="661" w:right="579" w:hanging="36"/>
            </w:pPr>
            <w:r>
              <w:t>Hypotheses are not tested or appropriate sources of data are not used to confirm or reject each hypothesis.</w:t>
            </w:r>
          </w:p>
        </w:tc>
      </w:tr>
      <w:tr w:rsidR="00BA6460" w14:paraId="30979AB6" w14:textId="77777777" w:rsidTr="00BA6460">
        <w:trPr>
          <w:trHeight w:val="2063"/>
        </w:trPr>
        <w:tc>
          <w:tcPr>
            <w:tcW w:w="1013" w:type="dxa"/>
          </w:tcPr>
          <w:p w14:paraId="6A142146" w14:textId="77777777" w:rsidR="00BA6460" w:rsidRDefault="00BA6460" w:rsidP="00BA6460">
            <w:pPr>
              <w:pStyle w:val="TableParagraph"/>
              <w:spacing w:before="127"/>
              <w:ind w:left="309" w:right="300"/>
              <w:jc w:val="center"/>
              <w:rPr>
                <w:b/>
              </w:rPr>
            </w:pPr>
            <w:r>
              <w:rPr>
                <w:b/>
              </w:rPr>
              <w:t>3.5</w:t>
            </w:r>
          </w:p>
        </w:tc>
        <w:tc>
          <w:tcPr>
            <w:tcW w:w="4284" w:type="dxa"/>
          </w:tcPr>
          <w:p w14:paraId="214D75EA" w14:textId="77777777" w:rsidR="00BA6460" w:rsidRDefault="00BA6460" w:rsidP="00BA6460">
            <w:pPr>
              <w:pStyle w:val="TableParagraph"/>
              <w:spacing w:line="249" w:lineRule="auto"/>
              <w:ind w:left="715" w:right="436" w:firstLine="4"/>
            </w:pPr>
            <w:r>
              <w:t>A</w:t>
            </w:r>
            <w:r>
              <w:rPr>
                <w:spacing w:val="-31"/>
              </w:rPr>
              <w:t xml:space="preserve"> </w:t>
            </w:r>
            <w:r>
              <w:t>conclusive</w:t>
            </w:r>
            <w:r>
              <w:rPr>
                <w:spacing w:val="-33"/>
              </w:rPr>
              <w:t xml:space="preserve"> </w:t>
            </w:r>
            <w:r>
              <w:t>statement</w:t>
            </w:r>
            <w:r>
              <w:rPr>
                <w:spacing w:val="-31"/>
              </w:rPr>
              <w:t xml:space="preserve"> </w:t>
            </w:r>
            <w:r>
              <w:t>following hypothesis testing and/or data collection is provided that formally describes the cause of the problem and informs intervention(s).</w:t>
            </w:r>
          </w:p>
        </w:tc>
        <w:tc>
          <w:tcPr>
            <w:tcW w:w="4280" w:type="dxa"/>
          </w:tcPr>
          <w:p w14:paraId="33B152AC" w14:textId="77777777" w:rsidR="00BA6460" w:rsidRDefault="00BA6460" w:rsidP="00BA6460">
            <w:pPr>
              <w:pStyle w:val="TableParagraph"/>
              <w:spacing w:line="252" w:lineRule="auto"/>
              <w:ind w:left="661" w:right="616" w:hanging="36"/>
            </w:pPr>
            <w:r>
              <w:t>A</w:t>
            </w:r>
            <w:r>
              <w:rPr>
                <w:spacing w:val="-34"/>
              </w:rPr>
              <w:t xml:space="preserve"> </w:t>
            </w:r>
            <w:r>
              <w:t>conclusive</w:t>
            </w:r>
            <w:r>
              <w:rPr>
                <w:spacing w:val="-33"/>
              </w:rPr>
              <w:t xml:space="preserve"> </w:t>
            </w:r>
            <w:r>
              <w:t>statement</w:t>
            </w:r>
            <w:r>
              <w:rPr>
                <w:spacing w:val="-34"/>
              </w:rPr>
              <w:t xml:space="preserve"> </w:t>
            </w:r>
            <w:r>
              <w:t>formally describing the cause of the problem is not</w:t>
            </w:r>
            <w:r>
              <w:rPr>
                <w:spacing w:val="-31"/>
              </w:rPr>
              <w:t xml:space="preserve"> </w:t>
            </w:r>
            <w:r>
              <w:t>included</w:t>
            </w:r>
          </w:p>
          <w:p w14:paraId="34BD60F5" w14:textId="77777777" w:rsidR="00BA6460" w:rsidRDefault="00BA6460" w:rsidP="00BA6460">
            <w:pPr>
              <w:pStyle w:val="TableParagraph"/>
              <w:spacing w:before="117"/>
              <w:ind w:left="1820"/>
            </w:pPr>
            <w:r>
              <w:t>OR</w:t>
            </w:r>
          </w:p>
          <w:p w14:paraId="603D73FD" w14:textId="77777777" w:rsidR="00BA6460" w:rsidRDefault="00BA6460" w:rsidP="00BA6460">
            <w:pPr>
              <w:pStyle w:val="TableParagraph"/>
              <w:spacing w:line="259" w:lineRule="auto"/>
              <w:ind w:left="661" w:right="1302" w:hanging="36"/>
            </w:pPr>
            <w:r>
              <w:t>Does</w:t>
            </w:r>
            <w:r>
              <w:rPr>
                <w:spacing w:val="-19"/>
              </w:rPr>
              <w:t xml:space="preserve"> </w:t>
            </w:r>
            <w:r>
              <w:t>not</w:t>
            </w:r>
            <w:r>
              <w:rPr>
                <w:spacing w:val="-19"/>
              </w:rPr>
              <w:t xml:space="preserve"> </w:t>
            </w:r>
            <w:r>
              <w:t>lead</w:t>
            </w:r>
            <w:r>
              <w:rPr>
                <w:spacing w:val="-20"/>
              </w:rPr>
              <w:t xml:space="preserve"> </w:t>
            </w:r>
            <w:r>
              <w:t>to</w:t>
            </w:r>
            <w:r>
              <w:rPr>
                <w:spacing w:val="-19"/>
              </w:rPr>
              <w:t xml:space="preserve"> </w:t>
            </w:r>
            <w:r>
              <w:t>a</w:t>
            </w:r>
            <w:r>
              <w:rPr>
                <w:spacing w:val="-19"/>
              </w:rPr>
              <w:t xml:space="preserve"> </w:t>
            </w:r>
            <w:r>
              <w:t>logical intervention.</w:t>
            </w:r>
          </w:p>
        </w:tc>
      </w:tr>
      <w:tr w:rsidR="00BA6460" w14:paraId="1E30E633" w14:textId="77777777" w:rsidTr="00BA6460">
        <w:trPr>
          <w:trHeight w:val="988"/>
        </w:trPr>
        <w:tc>
          <w:tcPr>
            <w:tcW w:w="1013" w:type="dxa"/>
            <w:shd w:val="clear" w:color="auto" w:fill="DFDFDF"/>
            <w:textDirection w:val="btLr"/>
          </w:tcPr>
          <w:p w14:paraId="4316FDE0" w14:textId="77777777" w:rsidR="00BA6460" w:rsidRDefault="00BA6460" w:rsidP="00BA6460">
            <w:pPr>
              <w:pStyle w:val="TableParagraph"/>
              <w:spacing w:before="0"/>
              <w:rPr>
                <w:b/>
              </w:rPr>
            </w:pPr>
          </w:p>
          <w:p w14:paraId="64165855" w14:textId="77777777" w:rsidR="00BA6460" w:rsidRDefault="00BA6460" w:rsidP="00BA6460">
            <w:pPr>
              <w:pStyle w:val="TableParagraph"/>
              <w:spacing w:before="0"/>
              <w:rPr>
                <w:b/>
                <w:sz w:val="18"/>
              </w:rPr>
            </w:pPr>
          </w:p>
          <w:p w14:paraId="4847AC8A" w14:textId="77777777" w:rsidR="00BA6460" w:rsidRDefault="00BA6460" w:rsidP="00BA6460">
            <w:pPr>
              <w:pStyle w:val="TableParagraph"/>
              <w:spacing w:before="0"/>
              <w:ind w:left="112"/>
              <w:rPr>
                <w:sz w:val="20"/>
              </w:rPr>
            </w:pPr>
            <w:r>
              <w:rPr>
                <w:sz w:val="20"/>
              </w:rPr>
              <w:t>RATING</w:t>
            </w:r>
          </w:p>
        </w:tc>
        <w:tc>
          <w:tcPr>
            <w:tcW w:w="4284" w:type="dxa"/>
            <w:shd w:val="clear" w:color="auto" w:fill="DFDFDF"/>
          </w:tcPr>
          <w:p w14:paraId="00B3070C" w14:textId="77777777" w:rsidR="00BA6460" w:rsidRDefault="00BA6460" w:rsidP="00BA6460">
            <w:pPr>
              <w:pStyle w:val="TableParagraph"/>
              <w:spacing w:before="0"/>
              <w:rPr>
                <w:b/>
              </w:rPr>
            </w:pPr>
          </w:p>
          <w:p w14:paraId="6F2213D3" w14:textId="77777777" w:rsidR="00BA6460" w:rsidRDefault="00BA6460" w:rsidP="00BA6460">
            <w:pPr>
              <w:pStyle w:val="TableParagraph"/>
              <w:spacing w:before="137"/>
              <w:ind w:left="568"/>
              <w:rPr>
                <w:b/>
                <w:sz w:val="20"/>
              </w:rPr>
            </w:pPr>
            <w:r>
              <w:rPr>
                <w:b/>
                <w:w w:val="90"/>
                <w:sz w:val="20"/>
              </w:rPr>
              <w:t>EFFECTIVE</w:t>
            </w:r>
          </w:p>
        </w:tc>
        <w:tc>
          <w:tcPr>
            <w:tcW w:w="4280" w:type="dxa"/>
            <w:shd w:val="clear" w:color="auto" w:fill="DFDFDF"/>
          </w:tcPr>
          <w:p w14:paraId="095F75E6" w14:textId="77777777" w:rsidR="00BA6460" w:rsidRDefault="00BA6460" w:rsidP="00BA6460">
            <w:pPr>
              <w:pStyle w:val="TableParagraph"/>
              <w:spacing w:before="0"/>
              <w:rPr>
                <w:b/>
              </w:rPr>
            </w:pPr>
          </w:p>
          <w:p w14:paraId="2E3ABB51" w14:textId="77777777" w:rsidR="00BA6460" w:rsidRDefault="00BA6460" w:rsidP="00BA6460">
            <w:pPr>
              <w:pStyle w:val="TableParagraph"/>
              <w:spacing w:before="137"/>
              <w:ind w:left="615"/>
              <w:rPr>
                <w:b/>
                <w:sz w:val="20"/>
              </w:rPr>
            </w:pPr>
            <w:r>
              <w:rPr>
                <w:b/>
                <w:w w:val="90"/>
                <w:sz w:val="20"/>
              </w:rPr>
              <w:t>NEEDS DEVELOPMENT</w:t>
            </w:r>
          </w:p>
        </w:tc>
      </w:tr>
    </w:tbl>
    <w:p w14:paraId="54FBE8D9" w14:textId="77777777" w:rsidR="00BA6460" w:rsidRDefault="00BA6460" w:rsidP="00BA6460">
      <w:pPr>
        <w:pStyle w:val="BodyText"/>
        <w:spacing w:before="11"/>
        <w:rPr>
          <w:b/>
          <w:sz w:val="13"/>
        </w:rPr>
      </w:pPr>
    </w:p>
    <w:p w14:paraId="5F20C11F" w14:textId="77777777" w:rsidR="00BA6460" w:rsidRDefault="00BA6460" w:rsidP="00BA6460">
      <w:pPr>
        <w:spacing w:before="108"/>
        <w:ind w:left="220"/>
        <w:rPr>
          <w:b/>
        </w:rPr>
      </w:pPr>
      <w:r>
        <w:rPr>
          <w:noProof/>
        </w:rPr>
        <mc:AlternateContent>
          <mc:Choice Requires="wps">
            <w:drawing>
              <wp:anchor distT="0" distB="0" distL="114300" distR="114300" simplePos="0" relativeHeight="251692032" behindDoc="1" locked="0" layoutInCell="1" allowOverlap="1" wp14:anchorId="087E28FE" wp14:editId="6AF73F4F">
                <wp:simplePos x="0" y="0"/>
                <wp:positionH relativeFrom="page">
                  <wp:posOffset>4291965</wp:posOffset>
                </wp:positionH>
                <wp:positionV relativeFrom="paragraph">
                  <wp:posOffset>-1144905</wp:posOffset>
                </wp:positionV>
                <wp:extent cx="146685" cy="146050"/>
                <wp:effectExtent l="0" t="0" r="5715" b="6350"/>
                <wp:wrapNone/>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10173" id="Rectangle 50" o:spid="_x0000_s1026" style="position:absolute;margin-left:337.95pt;margin-top:-90.15pt;width:11.55pt;height:1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" filled="f" strokeweight=".72pt">
                <v:path arrowok="t"/>
                <w10:wrap anchorx="page"/>
              </v:rect>
            </w:pict>
          </mc:Fallback>
        </mc:AlternateContent>
      </w:r>
      <w:r>
        <w:rPr>
          <w:noProof/>
        </w:rPr>
        <mc:AlternateContent>
          <mc:Choice Requires="wps">
            <w:drawing>
              <wp:anchor distT="0" distB="0" distL="114300" distR="114300" simplePos="0" relativeHeight="251693056" behindDoc="1" locked="0" layoutInCell="1" allowOverlap="1" wp14:anchorId="2A44ABE4" wp14:editId="27831CC7">
                <wp:simplePos x="0" y="0"/>
                <wp:positionH relativeFrom="page">
                  <wp:posOffset>1571625</wp:posOffset>
                </wp:positionH>
                <wp:positionV relativeFrom="paragraph">
                  <wp:posOffset>-497205</wp:posOffset>
                </wp:positionV>
                <wp:extent cx="146050" cy="146050"/>
                <wp:effectExtent l="0" t="0" r="6350" b="635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16F49" id="Rectangle 49" o:spid="_x0000_s1026" style="position:absolute;margin-left:123.75pt;margin-top:-39.15pt;width:11.5pt;height:11.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REbw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" filled="f" strokeweight=".72pt">
                <v:path arrowok="t"/>
                <w10:wrap anchorx="page"/>
              </v:rect>
            </w:pict>
          </mc:Fallback>
        </mc:AlternateContent>
      </w:r>
      <w:r>
        <w:rPr>
          <w:noProof/>
        </w:rPr>
        <mc:AlternateContent>
          <mc:Choice Requires="wps">
            <w:drawing>
              <wp:anchor distT="0" distB="0" distL="114300" distR="114300" simplePos="0" relativeHeight="251694080" behindDoc="1" locked="0" layoutInCell="1" allowOverlap="1" wp14:anchorId="6BF3B4B0" wp14:editId="7F67BF31">
                <wp:simplePos x="0" y="0"/>
                <wp:positionH relativeFrom="page">
                  <wp:posOffset>4291965</wp:posOffset>
                </wp:positionH>
                <wp:positionV relativeFrom="paragraph">
                  <wp:posOffset>-497205</wp:posOffset>
                </wp:positionV>
                <wp:extent cx="146685" cy="146050"/>
                <wp:effectExtent l="0" t="0" r="5715" b="6350"/>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6C7B7" id="Rectangle 48" o:spid="_x0000_s1026" style="position:absolute;margin-left:337.95pt;margin-top:-39.15pt;width:11.55pt;height:11.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LHcwIAAP4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" filled="f" strokeweight=".72pt">
                <v:path arrowok="t"/>
                <w10:wrap anchorx="page"/>
              </v:rect>
            </w:pict>
          </mc:Fallback>
        </mc:AlternateContent>
      </w:r>
      <w:r>
        <w:rPr>
          <w:b/>
          <w:w w:val="95"/>
          <w:sz w:val="22"/>
        </w:rPr>
        <w:t>Comments:</w:t>
      </w:r>
    </w:p>
    <w:p w14:paraId="069D9882" w14:textId="77777777" w:rsidR="00BA6460" w:rsidRDefault="00BA6460" w:rsidP="00BA6460">
      <w:pPr>
        <w:sectPr w:rsidR="00BA6460">
          <w:pgSz w:w="12240" w:h="15840"/>
          <w:pgMar w:top="1360" w:right="1220" w:bottom="1180" w:left="1220" w:header="0" w:footer="983" w:gutter="0"/>
          <w:cols w:space="720"/>
        </w:sectPr>
      </w:pPr>
    </w:p>
    <w:p w14:paraId="66F06953" w14:textId="77777777" w:rsidR="00BA6460" w:rsidRDefault="00BA6460" w:rsidP="00BA6460">
      <w:pPr>
        <w:spacing w:before="87"/>
        <w:ind w:left="3302" w:right="3302"/>
        <w:jc w:val="center"/>
        <w:rPr>
          <w:b/>
        </w:rPr>
      </w:pPr>
      <w:r>
        <w:rPr>
          <w:noProof/>
        </w:rPr>
        <w:lastRenderedPageBreak/>
        <mc:AlternateContent>
          <mc:Choice Requires="wps">
            <w:drawing>
              <wp:anchor distT="0" distB="0" distL="114300" distR="114300" simplePos="0" relativeHeight="251695104" behindDoc="1" locked="0" layoutInCell="1" allowOverlap="1" wp14:anchorId="4A1EB35C" wp14:editId="16D3B44E">
                <wp:simplePos x="0" y="0"/>
                <wp:positionH relativeFrom="page">
                  <wp:posOffset>1571625</wp:posOffset>
                </wp:positionH>
                <wp:positionV relativeFrom="paragraph">
                  <wp:posOffset>796290</wp:posOffset>
                </wp:positionV>
                <wp:extent cx="146050" cy="146050"/>
                <wp:effectExtent l="0" t="0" r="6350" b="635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D55A" id="Rectangle 47" o:spid="_x0000_s1026" style="position:absolute;margin-left:123.75pt;margin-top:62.7pt;width:11.5pt;height:11.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tCcA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" filled="f" strokeweight=".72pt">
                <v:path arrowok="t"/>
                <w10:wrap anchorx="page"/>
              </v:rect>
            </w:pict>
          </mc:Fallback>
        </mc:AlternateContent>
      </w:r>
      <w:r>
        <w:rPr>
          <w:noProof/>
        </w:rPr>
        <mc:AlternateContent>
          <mc:Choice Requires="wps">
            <w:drawing>
              <wp:anchor distT="0" distB="0" distL="114300" distR="114300" simplePos="0" relativeHeight="251696128" behindDoc="1" locked="0" layoutInCell="1" allowOverlap="1" wp14:anchorId="52B8CCAE" wp14:editId="16911FD5">
                <wp:simplePos x="0" y="0"/>
                <wp:positionH relativeFrom="page">
                  <wp:posOffset>4291965</wp:posOffset>
                </wp:positionH>
                <wp:positionV relativeFrom="paragraph">
                  <wp:posOffset>796290</wp:posOffset>
                </wp:positionV>
                <wp:extent cx="146685" cy="146050"/>
                <wp:effectExtent l="0" t="0" r="5715" b="635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A1ED7" id="Rectangle 46" o:spid="_x0000_s1026" style="position:absolute;margin-left:337.95pt;margin-top:62.7pt;width:11.55pt;height:11.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QcgIAAP4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" filled="f" strokeweight=".72pt">
                <v:path arrowok="t"/>
                <w10:wrap anchorx="page"/>
              </v:rect>
            </w:pict>
          </mc:Fallback>
        </mc:AlternateContent>
      </w:r>
      <w:r>
        <w:rPr>
          <w:noProof/>
        </w:rPr>
        <mc:AlternateContent>
          <mc:Choice Requires="wps">
            <w:drawing>
              <wp:anchor distT="0" distB="0" distL="114300" distR="114300" simplePos="0" relativeHeight="251697152" behindDoc="1" locked="0" layoutInCell="1" allowOverlap="1" wp14:anchorId="587EE214" wp14:editId="16B3FFD8">
                <wp:simplePos x="0" y="0"/>
                <wp:positionH relativeFrom="page">
                  <wp:posOffset>4291965</wp:posOffset>
                </wp:positionH>
                <wp:positionV relativeFrom="paragraph">
                  <wp:posOffset>1451610</wp:posOffset>
                </wp:positionV>
                <wp:extent cx="146685" cy="146050"/>
                <wp:effectExtent l="0" t="0" r="5715" b="635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AEA3A" id="Rectangle 45" o:spid="_x0000_s1026" style="position:absolute;margin-left:337.95pt;margin-top:114.3pt;width:11.55pt;height:11.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RYcgIAAP4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" filled="f" strokeweight=".72pt">
                <v:path arrowok="t"/>
                <w10:wrap anchorx="page"/>
              </v:rect>
            </w:pict>
          </mc:Fallback>
        </mc:AlternateContent>
      </w:r>
      <w:r>
        <w:rPr>
          <w:noProof/>
        </w:rPr>
        <mc:AlternateContent>
          <mc:Choice Requires="wps">
            <w:drawing>
              <wp:anchor distT="0" distB="0" distL="114300" distR="114300" simplePos="0" relativeHeight="251698176" behindDoc="1" locked="0" layoutInCell="1" allowOverlap="1" wp14:anchorId="126ACE80" wp14:editId="2680AD7D">
                <wp:simplePos x="0" y="0"/>
                <wp:positionH relativeFrom="page">
                  <wp:posOffset>4291965</wp:posOffset>
                </wp:positionH>
                <wp:positionV relativeFrom="page">
                  <wp:posOffset>2806065</wp:posOffset>
                </wp:positionV>
                <wp:extent cx="146685" cy="146050"/>
                <wp:effectExtent l="0" t="0" r="5715" b="635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B6776" id="Rectangle 44" o:spid="_x0000_s1026" style="position:absolute;margin-left:337.95pt;margin-top:220.95pt;width:11.55pt;height:11.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" filled="f" strokeweight=".72pt">
                <v:path arrowok="t"/>
                <w10:wrap anchorx="page" anchory="page"/>
              </v:rect>
            </w:pict>
          </mc:Fallback>
        </mc:AlternateContent>
      </w:r>
      <w:r>
        <w:rPr>
          <w:noProof/>
        </w:rPr>
        <mc:AlternateContent>
          <mc:Choice Requires="wps">
            <w:drawing>
              <wp:anchor distT="0" distB="0" distL="114300" distR="114300" simplePos="0" relativeHeight="251699200" behindDoc="1" locked="0" layoutInCell="1" allowOverlap="1" wp14:anchorId="318C5599" wp14:editId="6FBCA978">
                <wp:simplePos x="0" y="0"/>
                <wp:positionH relativeFrom="page">
                  <wp:posOffset>1571625</wp:posOffset>
                </wp:positionH>
                <wp:positionV relativeFrom="page">
                  <wp:posOffset>3304540</wp:posOffset>
                </wp:positionV>
                <wp:extent cx="146050" cy="146050"/>
                <wp:effectExtent l="0" t="0" r="6350" b="6350"/>
                <wp:wrapNone/>
                <wp:docPr id="8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9966" id="Rectangle 43" o:spid="_x0000_s1026" style="position:absolute;margin-left:123.75pt;margin-top:260.2pt;width:11.5pt;height:11.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FVcA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" filled="f" strokeweight=".72pt">
                <v:path arrowok="t"/>
                <w10:wrap anchorx="page" anchory="page"/>
              </v:rect>
            </w:pict>
          </mc:Fallback>
        </mc:AlternateContent>
      </w:r>
      <w:r>
        <w:rPr>
          <w:noProof/>
        </w:rPr>
        <mc:AlternateContent>
          <mc:Choice Requires="wps">
            <w:drawing>
              <wp:anchor distT="0" distB="0" distL="114300" distR="114300" simplePos="0" relativeHeight="251700224" behindDoc="1" locked="0" layoutInCell="1" allowOverlap="1" wp14:anchorId="33BE4719" wp14:editId="25BA5024">
                <wp:simplePos x="0" y="0"/>
                <wp:positionH relativeFrom="page">
                  <wp:posOffset>4291965</wp:posOffset>
                </wp:positionH>
                <wp:positionV relativeFrom="page">
                  <wp:posOffset>3304540</wp:posOffset>
                </wp:positionV>
                <wp:extent cx="146685" cy="146050"/>
                <wp:effectExtent l="0" t="0" r="5715" b="6350"/>
                <wp:wrapNone/>
                <wp:docPr id="8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52695" id="Rectangle 42" o:spid="_x0000_s1026" style="position:absolute;margin-left:337.95pt;margin-top:260.2pt;width:11.55pt;height:11.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" filled="f" strokeweight=".72pt">
                <v:path arrowok="t"/>
                <w10:wrap anchorx="page" anchory="page"/>
              </v:rect>
            </w:pict>
          </mc:Fallback>
        </mc:AlternateContent>
      </w:r>
      <w:r>
        <w:rPr>
          <w:noProof/>
        </w:rPr>
        <mc:AlternateContent>
          <mc:Choice Requires="wps">
            <w:drawing>
              <wp:anchor distT="0" distB="0" distL="114300" distR="114300" simplePos="0" relativeHeight="251701248" behindDoc="1" locked="0" layoutInCell="1" allowOverlap="1" wp14:anchorId="77A1488C" wp14:editId="01690A0A">
                <wp:simplePos x="0" y="0"/>
                <wp:positionH relativeFrom="page">
                  <wp:posOffset>1571625</wp:posOffset>
                </wp:positionH>
                <wp:positionV relativeFrom="page">
                  <wp:posOffset>4129405</wp:posOffset>
                </wp:positionV>
                <wp:extent cx="146050" cy="146050"/>
                <wp:effectExtent l="0" t="0" r="6350" b="6350"/>
                <wp:wrapNone/>
                <wp:docPr id="8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EF9D7" id="Rectangle 41" o:spid="_x0000_s1026" style="position:absolute;margin-left:123.75pt;margin-top:325.15pt;width:11.5pt;height:11.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KXbw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" filled="f" strokeweight=".72pt">
                <v:path arrowok="t"/>
                <w10:wrap anchorx="page" anchory="page"/>
              </v:rect>
            </w:pict>
          </mc:Fallback>
        </mc:AlternateContent>
      </w:r>
      <w:r>
        <w:rPr>
          <w:noProof/>
        </w:rPr>
        <mc:AlternateContent>
          <mc:Choice Requires="wps">
            <w:drawing>
              <wp:anchor distT="0" distB="0" distL="114300" distR="114300" simplePos="0" relativeHeight="251702272" behindDoc="1" locked="0" layoutInCell="1" allowOverlap="1" wp14:anchorId="35B2D9C1" wp14:editId="29589CD4">
                <wp:simplePos x="0" y="0"/>
                <wp:positionH relativeFrom="page">
                  <wp:posOffset>1957070</wp:posOffset>
                </wp:positionH>
                <wp:positionV relativeFrom="page">
                  <wp:posOffset>4380865</wp:posOffset>
                </wp:positionV>
                <wp:extent cx="146050" cy="146050"/>
                <wp:effectExtent l="0" t="0" r="6350" b="6350"/>
                <wp:wrapNone/>
                <wp:docPr id="8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7CE9F" id="Rectangle 40" o:spid="_x0000_s1026" style="position:absolute;margin-left:154.1pt;margin-top:344.95pt;width:11.5pt;height:11.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" filled="f" strokeweight=".72pt">
                <v:path arrowok="t"/>
                <w10:wrap anchorx="page" anchory="page"/>
              </v:rect>
            </w:pict>
          </mc:Fallback>
        </mc:AlternateContent>
      </w:r>
      <w:r>
        <w:rPr>
          <w:noProof/>
        </w:rPr>
        <mc:AlternateContent>
          <mc:Choice Requires="wps">
            <w:drawing>
              <wp:anchor distT="0" distB="0" distL="114300" distR="114300" simplePos="0" relativeHeight="251703296" behindDoc="1" locked="0" layoutInCell="1" allowOverlap="1" wp14:anchorId="47853C8B" wp14:editId="5D707DEE">
                <wp:simplePos x="0" y="0"/>
                <wp:positionH relativeFrom="page">
                  <wp:posOffset>1957070</wp:posOffset>
                </wp:positionH>
                <wp:positionV relativeFrom="page">
                  <wp:posOffset>5200650</wp:posOffset>
                </wp:positionV>
                <wp:extent cx="146050" cy="146050"/>
                <wp:effectExtent l="0" t="0" r="6350" b="6350"/>
                <wp:wrapNone/>
                <wp:docPr id="8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E94C9" id="Rectangle 39" o:spid="_x0000_s1026" style="position:absolute;margin-left:154.1pt;margin-top:409.5pt;width:11.5pt;height:11.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kZcA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" filled="f" strokeweight=".72pt">
                <v:path arrowok="t"/>
                <w10:wrap anchorx="page" anchory="page"/>
              </v:rect>
            </w:pict>
          </mc:Fallback>
        </mc:AlternateContent>
      </w:r>
      <w:r>
        <w:rPr>
          <w:noProof/>
        </w:rPr>
        <mc:AlternateContent>
          <mc:Choice Requires="wps">
            <w:drawing>
              <wp:anchor distT="0" distB="0" distL="114300" distR="114300" simplePos="0" relativeHeight="251704320" behindDoc="1" locked="0" layoutInCell="1" allowOverlap="1" wp14:anchorId="3F9C00B5" wp14:editId="5ED3F326">
                <wp:simplePos x="0" y="0"/>
                <wp:positionH relativeFrom="page">
                  <wp:posOffset>4291965</wp:posOffset>
                </wp:positionH>
                <wp:positionV relativeFrom="page">
                  <wp:posOffset>4129405</wp:posOffset>
                </wp:positionV>
                <wp:extent cx="146685" cy="146050"/>
                <wp:effectExtent l="0" t="0" r="5715" b="6350"/>
                <wp:wrapNone/>
                <wp:docPr id="8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5BC8E" id="Rectangle 38" o:spid="_x0000_s1026" style="position:absolute;margin-left:337.95pt;margin-top:325.15pt;width:11.55pt;height:11.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" filled="f" strokeweight=".72pt">
                <v:path arrowok="t"/>
                <w10:wrap anchorx="page" anchory="page"/>
              </v:rect>
            </w:pict>
          </mc:Fallback>
        </mc:AlternateContent>
      </w:r>
      <w:r>
        <w:rPr>
          <w:noProof/>
        </w:rPr>
        <mc:AlternateContent>
          <mc:Choice Requires="wps">
            <w:drawing>
              <wp:anchor distT="0" distB="0" distL="114300" distR="114300" simplePos="0" relativeHeight="251705344" behindDoc="1" locked="0" layoutInCell="1" allowOverlap="1" wp14:anchorId="0423D904" wp14:editId="6E492A9E">
                <wp:simplePos x="0" y="0"/>
                <wp:positionH relativeFrom="page">
                  <wp:posOffset>4643120</wp:posOffset>
                </wp:positionH>
                <wp:positionV relativeFrom="page">
                  <wp:posOffset>4545330</wp:posOffset>
                </wp:positionV>
                <wp:extent cx="146050" cy="146050"/>
                <wp:effectExtent l="0" t="0" r="6350" b="6350"/>
                <wp:wrapNone/>
                <wp:docPr id="8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F9ADE" id="Rectangle 37" o:spid="_x0000_s1026" style="position:absolute;margin-left:365.6pt;margin-top:357.9pt;width:11.5pt;height:11.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" filled="f" strokeweight=".72pt">
                <v:path arrowok="t"/>
                <w10:wrap anchorx="page" anchory="page"/>
              </v:rect>
            </w:pict>
          </mc:Fallback>
        </mc:AlternateContent>
      </w:r>
      <w:r>
        <w:rPr>
          <w:noProof/>
        </w:rPr>
        <mc:AlternateContent>
          <mc:Choice Requires="wps">
            <w:drawing>
              <wp:anchor distT="0" distB="0" distL="114300" distR="114300" simplePos="0" relativeHeight="251706368" behindDoc="1" locked="0" layoutInCell="1" allowOverlap="1" wp14:anchorId="07F4EA22" wp14:editId="59C6E235">
                <wp:simplePos x="0" y="0"/>
                <wp:positionH relativeFrom="page">
                  <wp:posOffset>4643120</wp:posOffset>
                </wp:positionH>
                <wp:positionV relativeFrom="page">
                  <wp:posOffset>5363845</wp:posOffset>
                </wp:positionV>
                <wp:extent cx="146050" cy="146685"/>
                <wp:effectExtent l="0" t="0" r="6350" b="5715"/>
                <wp:wrapNone/>
                <wp:docPr id="8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45404" id="Rectangle 36" o:spid="_x0000_s1026" style="position:absolute;margin-left:365.6pt;margin-top:422.35pt;width:11.5pt;height:11.5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7EcQ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" filled="f" strokeweight=".72pt">
                <v:path arrowok="t"/>
                <w10:wrap anchorx="page" anchory="page"/>
              </v:rect>
            </w:pict>
          </mc:Fallback>
        </mc:AlternateContent>
      </w:r>
      <w:r>
        <w:rPr>
          <w:noProof/>
        </w:rPr>
        <mc:AlternateContent>
          <mc:Choice Requires="wps">
            <w:drawing>
              <wp:anchor distT="0" distB="0" distL="114300" distR="114300" simplePos="0" relativeHeight="251707392" behindDoc="1" locked="0" layoutInCell="1" allowOverlap="1" wp14:anchorId="3DE0EC83" wp14:editId="78DE2E96">
                <wp:simplePos x="0" y="0"/>
                <wp:positionH relativeFrom="page">
                  <wp:posOffset>1571625</wp:posOffset>
                </wp:positionH>
                <wp:positionV relativeFrom="page">
                  <wp:posOffset>6429375</wp:posOffset>
                </wp:positionV>
                <wp:extent cx="146050" cy="146050"/>
                <wp:effectExtent l="0" t="0" r="6350" b="6350"/>
                <wp:wrapNone/>
                <wp:docPr id="9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B980A" id="Rectangle 35" o:spid="_x0000_s1026" style="position:absolute;margin-left:123.75pt;margin-top:506.25pt;width:11.5pt;height:11.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kbw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" filled="f" strokeweight=".72pt">
                <v:path arrowok="t"/>
                <w10:wrap anchorx="page" anchory="page"/>
              </v:rect>
            </w:pict>
          </mc:Fallback>
        </mc:AlternateContent>
      </w:r>
      <w:r>
        <w:rPr>
          <w:noProof/>
        </w:rPr>
        <mc:AlternateContent>
          <mc:Choice Requires="wps">
            <w:drawing>
              <wp:anchor distT="0" distB="0" distL="114300" distR="114300" simplePos="0" relativeHeight="251708416" behindDoc="1" locked="0" layoutInCell="1" allowOverlap="1" wp14:anchorId="7EAE17E4" wp14:editId="77D77924">
                <wp:simplePos x="0" y="0"/>
                <wp:positionH relativeFrom="page">
                  <wp:posOffset>1602105</wp:posOffset>
                </wp:positionH>
                <wp:positionV relativeFrom="page">
                  <wp:posOffset>7084695</wp:posOffset>
                </wp:positionV>
                <wp:extent cx="146050" cy="146050"/>
                <wp:effectExtent l="0" t="0" r="6350" b="6350"/>
                <wp:wrapNone/>
                <wp:docPr id="9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B789E" id="Rectangle 34" o:spid="_x0000_s1026" style="position:absolute;margin-left:126.15pt;margin-top:557.85pt;width:11.5pt;height:11.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2BGbw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" filled="f" strokeweight=".72pt">
                <v:path arrowok="t"/>
                <w10:wrap anchorx="page" anchory="page"/>
              </v:rect>
            </w:pict>
          </mc:Fallback>
        </mc:AlternateContent>
      </w:r>
      <w:r>
        <w:rPr>
          <w:noProof/>
        </w:rPr>
        <mc:AlternateContent>
          <mc:Choice Requires="wps">
            <w:drawing>
              <wp:anchor distT="0" distB="0" distL="114300" distR="114300" simplePos="0" relativeHeight="251709440" behindDoc="1" locked="0" layoutInCell="1" allowOverlap="1" wp14:anchorId="204F48E6" wp14:editId="1CAC6BE9">
                <wp:simplePos x="0" y="0"/>
                <wp:positionH relativeFrom="page">
                  <wp:posOffset>1602105</wp:posOffset>
                </wp:positionH>
                <wp:positionV relativeFrom="page">
                  <wp:posOffset>7903210</wp:posOffset>
                </wp:positionV>
                <wp:extent cx="146050" cy="146050"/>
                <wp:effectExtent l="0" t="0" r="6350" b="6350"/>
                <wp:wrapNone/>
                <wp:docPr id="9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1346A" id="Rectangle 33" o:spid="_x0000_s1026" style="position:absolute;margin-left:126.15pt;margin-top:622.3pt;width:11.5pt;height:11.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" filled="f" strokeweight=".72pt">
                <v:path arrowok="t"/>
                <w10:wrap anchorx="page" anchory="page"/>
              </v:rect>
            </w:pict>
          </mc:Fallback>
        </mc:AlternateContent>
      </w:r>
      <w:r>
        <w:rPr>
          <w:noProof/>
        </w:rPr>
        <mc:AlternateContent>
          <mc:Choice Requires="wps">
            <w:drawing>
              <wp:anchor distT="0" distB="0" distL="114300" distR="114300" simplePos="0" relativeHeight="251710464" behindDoc="1" locked="0" layoutInCell="1" allowOverlap="1" wp14:anchorId="1DB480A5" wp14:editId="30B7F9DB">
                <wp:simplePos x="0" y="0"/>
                <wp:positionH relativeFrom="page">
                  <wp:posOffset>4291965</wp:posOffset>
                </wp:positionH>
                <wp:positionV relativeFrom="page">
                  <wp:posOffset>6429375</wp:posOffset>
                </wp:positionV>
                <wp:extent cx="146685" cy="146050"/>
                <wp:effectExtent l="0" t="0" r="5715" b="6350"/>
                <wp:wrapNone/>
                <wp:docPr id="9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8FCF8" id="Rectangle 32" o:spid="_x0000_s1026" style="position:absolute;margin-left:337.95pt;margin-top:506.25pt;width:11.55pt;height:11.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" filled="f" strokeweight=".72pt">
                <v:path arrowok="t"/>
                <w10:wrap anchorx="page" anchory="page"/>
              </v:rect>
            </w:pict>
          </mc:Fallback>
        </mc:AlternateContent>
      </w:r>
      <w:r>
        <w:rPr>
          <w:noProof/>
        </w:rPr>
        <mc:AlternateContent>
          <mc:Choice Requires="wps">
            <w:drawing>
              <wp:anchor distT="0" distB="0" distL="114300" distR="114300" simplePos="0" relativeHeight="251711488" behindDoc="1" locked="0" layoutInCell="1" allowOverlap="1" wp14:anchorId="1CF91E14" wp14:editId="1C039EBD">
                <wp:simplePos x="0" y="0"/>
                <wp:positionH relativeFrom="page">
                  <wp:posOffset>4291965</wp:posOffset>
                </wp:positionH>
                <wp:positionV relativeFrom="page">
                  <wp:posOffset>7084695</wp:posOffset>
                </wp:positionV>
                <wp:extent cx="146685" cy="146050"/>
                <wp:effectExtent l="0" t="0" r="5715" b="6350"/>
                <wp:wrapNone/>
                <wp:docPr id="9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BAFE" id="Rectangle 31" o:spid="_x0000_s1026" style="position:absolute;margin-left:337.95pt;margin-top:557.85pt;width:11.55pt;height:11.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" filled="f" strokeweight=".72pt">
                <v:path arrowok="t"/>
                <w10:wrap anchorx="page" anchory="page"/>
              </v:rect>
            </w:pict>
          </mc:Fallback>
        </mc:AlternateContent>
      </w:r>
      <w:r>
        <w:rPr>
          <w:noProof/>
        </w:rPr>
        <mc:AlternateContent>
          <mc:Choice Requires="wps">
            <w:drawing>
              <wp:anchor distT="0" distB="0" distL="114300" distR="114300" simplePos="0" relativeHeight="251712512" behindDoc="1" locked="0" layoutInCell="1" allowOverlap="1" wp14:anchorId="51ED7859" wp14:editId="1E2ED74F">
                <wp:simplePos x="0" y="0"/>
                <wp:positionH relativeFrom="page">
                  <wp:posOffset>4291965</wp:posOffset>
                </wp:positionH>
                <wp:positionV relativeFrom="page">
                  <wp:posOffset>7903210</wp:posOffset>
                </wp:positionV>
                <wp:extent cx="146685" cy="146050"/>
                <wp:effectExtent l="0" t="0" r="5715" b="6350"/>
                <wp:wrapNone/>
                <wp:docPr id="9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73354" id="Rectangle 30" o:spid="_x0000_s1026" style="position:absolute;margin-left:337.95pt;margin-top:622.3pt;width:11.55pt;height:11.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" filled="f" strokeweight=".72pt">
                <v:path arrowok="t"/>
                <w10:wrap anchorx="page" anchory="page"/>
              </v:rect>
            </w:pict>
          </mc:Fallback>
        </mc:AlternateContent>
      </w:r>
      <w:r>
        <w:rPr>
          <w:b/>
          <w:w w:val="95"/>
          <w:sz w:val="22"/>
        </w:rPr>
        <w:t>Section 4: Intervention</w:t>
      </w:r>
    </w:p>
    <w:p w14:paraId="3005748A" w14:textId="77777777" w:rsidR="00BA6460" w:rsidRDefault="00BA6460" w:rsidP="00BA6460">
      <w:pPr>
        <w:pStyle w:val="BodyText"/>
        <w:spacing w:before="9"/>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4284"/>
        <w:gridCol w:w="4280"/>
      </w:tblGrid>
      <w:tr w:rsidR="00BA6460" w14:paraId="1DAA5F60" w14:textId="77777777" w:rsidTr="00BA6460">
        <w:trPr>
          <w:trHeight w:val="498"/>
        </w:trPr>
        <w:tc>
          <w:tcPr>
            <w:tcW w:w="1013" w:type="dxa"/>
            <w:shd w:val="clear" w:color="auto" w:fill="DFDFDF"/>
          </w:tcPr>
          <w:p w14:paraId="5C548E60" w14:textId="77777777" w:rsidR="00BA6460" w:rsidRDefault="00BA6460" w:rsidP="00BA6460">
            <w:pPr>
              <w:pStyle w:val="TableParagraph"/>
              <w:spacing w:before="0"/>
              <w:rPr>
                <w:rFonts w:ascii="Times"/>
              </w:rPr>
            </w:pPr>
          </w:p>
        </w:tc>
        <w:tc>
          <w:tcPr>
            <w:tcW w:w="4284" w:type="dxa"/>
            <w:shd w:val="clear" w:color="auto" w:fill="DFDFDF"/>
          </w:tcPr>
          <w:p w14:paraId="32E6D437" w14:textId="77777777" w:rsidR="00BA6460" w:rsidRDefault="00BA6460" w:rsidP="00BA6460">
            <w:pPr>
              <w:pStyle w:val="TableParagraph"/>
              <w:spacing w:before="127"/>
              <w:ind w:left="1420" w:right="1729"/>
              <w:jc w:val="center"/>
              <w:rPr>
                <w:b/>
              </w:rPr>
            </w:pPr>
            <w:r>
              <w:rPr>
                <w:b/>
              </w:rPr>
              <w:t>Effective</w:t>
            </w:r>
          </w:p>
        </w:tc>
        <w:tc>
          <w:tcPr>
            <w:tcW w:w="4280" w:type="dxa"/>
            <w:shd w:val="clear" w:color="auto" w:fill="DFDFDF"/>
          </w:tcPr>
          <w:p w14:paraId="5C680590" w14:textId="77777777" w:rsidR="00BA6460" w:rsidRDefault="00BA6460" w:rsidP="00BA6460">
            <w:pPr>
              <w:pStyle w:val="TableParagraph"/>
              <w:spacing w:before="127"/>
              <w:ind w:left="951"/>
              <w:rPr>
                <w:b/>
              </w:rPr>
            </w:pPr>
            <w:r>
              <w:rPr>
                <w:b/>
              </w:rPr>
              <w:t>Needs Development</w:t>
            </w:r>
          </w:p>
        </w:tc>
      </w:tr>
      <w:tr w:rsidR="00BA6460" w14:paraId="62400FC1" w14:textId="77777777" w:rsidTr="00BA6460">
        <w:trPr>
          <w:trHeight w:val="2579"/>
        </w:trPr>
        <w:tc>
          <w:tcPr>
            <w:tcW w:w="1013" w:type="dxa"/>
          </w:tcPr>
          <w:p w14:paraId="2C19953B" w14:textId="77777777" w:rsidR="00BA6460" w:rsidRDefault="00BA6460" w:rsidP="00BA6460">
            <w:pPr>
              <w:pStyle w:val="TableParagraph"/>
              <w:spacing w:before="127"/>
              <w:ind w:left="309" w:right="300"/>
              <w:jc w:val="center"/>
              <w:rPr>
                <w:b/>
              </w:rPr>
            </w:pPr>
            <w:r>
              <w:rPr>
                <w:b/>
              </w:rPr>
              <w:t>4.1</w:t>
            </w:r>
          </w:p>
        </w:tc>
        <w:tc>
          <w:tcPr>
            <w:tcW w:w="4284" w:type="dxa"/>
          </w:tcPr>
          <w:p w14:paraId="6C7ECA7A" w14:textId="77777777" w:rsidR="00BA6460" w:rsidRDefault="00BA6460" w:rsidP="00BA6460">
            <w:pPr>
              <w:pStyle w:val="TableParagraph"/>
              <w:spacing w:line="252" w:lineRule="auto"/>
              <w:ind w:left="715" w:right="465" w:firstLine="4"/>
            </w:pPr>
            <w:r>
              <w:t>A single evidence-based intervention</w:t>
            </w:r>
            <w:r>
              <w:rPr>
                <w:spacing w:val="-36"/>
              </w:rPr>
              <w:t xml:space="preserve"> </w:t>
            </w:r>
            <w:r>
              <w:t>is</w:t>
            </w:r>
            <w:r>
              <w:rPr>
                <w:spacing w:val="-35"/>
              </w:rPr>
              <w:t xml:space="preserve"> </w:t>
            </w:r>
            <w:r>
              <w:t>implemented</w:t>
            </w:r>
            <w:r>
              <w:rPr>
                <w:spacing w:val="-35"/>
              </w:rPr>
              <w:t xml:space="preserve"> </w:t>
            </w:r>
            <w:r>
              <w:t>and linked to preceding</w:t>
            </w:r>
            <w:r>
              <w:rPr>
                <w:spacing w:val="-39"/>
              </w:rPr>
              <w:t xml:space="preserve"> </w:t>
            </w:r>
            <w:r>
              <w:t>sections.</w:t>
            </w:r>
          </w:p>
        </w:tc>
        <w:tc>
          <w:tcPr>
            <w:tcW w:w="4280" w:type="dxa"/>
          </w:tcPr>
          <w:p w14:paraId="572AA68D" w14:textId="77777777" w:rsidR="00BA6460" w:rsidRDefault="00BA6460" w:rsidP="00BA6460">
            <w:pPr>
              <w:pStyle w:val="TableParagraph"/>
              <w:spacing w:line="259" w:lineRule="auto"/>
              <w:ind w:left="661" w:right="920" w:hanging="36"/>
            </w:pPr>
            <w:r>
              <w:t>Intervention</w:t>
            </w:r>
            <w:r>
              <w:rPr>
                <w:spacing w:val="-32"/>
              </w:rPr>
              <w:t xml:space="preserve"> </w:t>
            </w:r>
            <w:r>
              <w:t>is</w:t>
            </w:r>
            <w:r>
              <w:rPr>
                <w:spacing w:val="-30"/>
              </w:rPr>
              <w:t xml:space="preserve"> </w:t>
            </w:r>
            <w:r>
              <w:t>not</w:t>
            </w:r>
            <w:r>
              <w:rPr>
                <w:spacing w:val="-31"/>
              </w:rPr>
              <w:t xml:space="preserve"> </w:t>
            </w:r>
            <w:r>
              <w:t>evidence- based.</w:t>
            </w:r>
          </w:p>
          <w:p w14:paraId="1A444F5C" w14:textId="77777777" w:rsidR="00BA6460" w:rsidRDefault="00BA6460" w:rsidP="00BA6460">
            <w:pPr>
              <w:pStyle w:val="TableParagraph"/>
              <w:spacing w:before="105"/>
              <w:ind w:left="1837"/>
            </w:pPr>
            <w:r>
              <w:t>OR</w:t>
            </w:r>
          </w:p>
          <w:p w14:paraId="49A5319F" w14:textId="77777777" w:rsidR="00BA6460" w:rsidRDefault="00BA6460" w:rsidP="00BA6460">
            <w:pPr>
              <w:pStyle w:val="TableParagraph"/>
              <w:spacing w:before="137"/>
              <w:ind w:left="481"/>
            </w:pPr>
            <w:r>
              <w:t>Is not linked to preceding sections</w:t>
            </w:r>
          </w:p>
          <w:p w14:paraId="616D7940" w14:textId="77777777" w:rsidR="00BA6460" w:rsidRDefault="00BA6460" w:rsidP="00BA6460">
            <w:pPr>
              <w:pStyle w:val="TableParagraph"/>
              <w:spacing w:before="139"/>
              <w:ind w:left="1837"/>
            </w:pPr>
            <w:r>
              <w:t>OR</w:t>
            </w:r>
          </w:p>
          <w:p w14:paraId="3FD179F2" w14:textId="77777777" w:rsidR="00BA6460" w:rsidRDefault="00BA6460" w:rsidP="00BA6460">
            <w:pPr>
              <w:pStyle w:val="TableParagraph"/>
              <w:spacing w:line="259" w:lineRule="auto"/>
              <w:ind w:left="661" w:hanging="36"/>
            </w:pPr>
            <w:r>
              <w:t xml:space="preserve">Multiple interventions are </w:t>
            </w:r>
            <w:r>
              <w:rPr>
                <w:w w:val="95"/>
              </w:rPr>
              <w:t>implemented simultaneously.</w:t>
            </w:r>
          </w:p>
        </w:tc>
      </w:tr>
      <w:tr w:rsidR="00BA6460" w14:paraId="65AD9E81" w14:textId="77777777" w:rsidTr="00BA6460">
        <w:trPr>
          <w:trHeight w:val="1288"/>
        </w:trPr>
        <w:tc>
          <w:tcPr>
            <w:tcW w:w="1013" w:type="dxa"/>
          </w:tcPr>
          <w:p w14:paraId="4EA94CF5" w14:textId="77777777" w:rsidR="00BA6460" w:rsidRDefault="00BA6460" w:rsidP="00BA6460">
            <w:pPr>
              <w:pStyle w:val="TableParagraph"/>
              <w:spacing w:before="127"/>
              <w:ind w:left="309" w:right="300"/>
              <w:jc w:val="center"/>
              <w:rPr>
                <w:b/>
              </w:rPr>
            </w:pPr>
            <w:r>
              <w:rPr>
                <w:b/>
                <w:w w:val="95"/>
              </w:rPr>
              <w:t>4.2</w:t>
            </w:r>
          </w:p>
        </w:tc>
        <w:tc>
          <w:tcPr>
            <w:tcW w:w="4284" w:type="dxa"/>
          </w:tcPr>
          <w:p w14:paraId="4FFA37C8" w14:textId="77777777" w:rsidR="00BA6460" w:rsidRDefault="00BA6460" w:rsidP="00BA6460">
            <w:pPr>
              <w:pStyle w:val="TableParagraph"/>
              <w:spacing w:line="252" w:lineRule="auto"/>
              <w:ind w:left="715" w:right="547" w:hanging="44"/>
            </w:pPr>
            <w:r>
              <w:t>Acceptability</w:t>
            </w:r>
            <w:r>
              <w:rPr>
                <w:spacing w:val="-31"/>
              </w:rPr>
              <w:t xml:space="preserve"> </w:t>
            </w:r>
            <w:r>
              <w:t>of</w:t>
            </w:r>
            <w:r>
              <w:rPr>
                <w:spacing w:val="-30"/>
              </w:rPr>
              <w:t xml:space="preserve"> </w:t>
            </w:r>
            <w:r>
              <w:t>the</w:t>
            </w:r>
            <w:r>
              <w:rPr>
                <w:spacing w:val="-30"/>
              </w:rPr>
              <w:t xml:space="preserve"> </w:t>
            </w:r>
            <w:r>
              <w:t>intervention by relevant stakeholders (e.g., caregivers, teachers, etc.) is verified.</w:t>
            </w:r>
          </w:p>
        </w:tc>
        <w:tc>
          <w:tcPr>
            <w:tcW w:w="4280" w:type="dxa"/>
          </w:tcPr>
          <w:p w14:paraId="4D3AD942" w14:textId="77777777" w:rsidR="00BA6460" w:rsidRDefault="00BA6460" w:rsidP="00BA6460">
            <w:pPr>
              <w:pStyle w:val="TableParagraph"/>
              <w:spacing w:line="252" w:lineRule="auto"/>
              <w:ind w:left="661" w:right="541" w:firstLine="12"/>
            </w:pPr>
            <w:r>
              <w:t>Acceptability</w:t>
            </w:r>
            <w:r>
              <w:rPr>
                <w:spacing w:val="-31"/>
              </w:rPr>
              <w:t xml:space="preserve"> </w:t>
            </w:r>
            <w:r>
              <w:t>of</w:t>
            </w:r>
            <w:r>
              <w:rPr>
                <w:spacing w:val="-30"/>
              </w:rPr>
              <w:t xml:space="preserve"> </w:t>
            </w:r>
            <w:r>
              <w:t>the</w:t>
            </w:r>
            <w:r>
              <w:rPr>
                <w:spacing w:val="-30"/>
              </w:rPr>
              <w:t xml:space="preserve"> </w:t>
            </w:r>
            <w:r>
              <w:t>intervention by one or more stakeholders is not</w:t>
            </w:r>
            <w:r>
              <w:rPr>
                <w:spacing w:val="-6"/>
              </w:rPr>
              <w:t xml:space="preserve"> </w:t>
            </w:r>
            <w:r>
              <w:t>verified.</w:t>
            </w:r>
          </w:p>
        </w:tc>
      </w:tr>
      <w:tr w:rsidR="00BA6460" w14:paraId="608917A1" w14:textId="77777777" w:rsidTr="00BA6460">
        <w:trPr>
          <w:trHeight w:val="448"/>
        </w:trPr>
        <w:tc>
          <w:tcPr>
            <w:tcW w:w="1013" w:type="dxa"/>
            <w:tcBorders>
              <w:bottom w:val="nil"/>
            </w:tcBorders>
          </w:tcPr>
          <w:p w14:paraId="50A6996C" w14:textId="77777777" w:rsidR="00BA6460" w:rsidRDefault="00BA6460" w:rsidP="00BA6460">
            <w:pPr>
              <w:pStyle w:val="TableParagraph"/>
              <w:spacing w:before="127"/>
              <w:ind w:left="309" w:right="300"/>
              <w:jc w:val="center"/>
              <w:rPr>
                <w:b/>
              </w:rPr>
            </w:pPr>
            <w:r>
              <w:rPr>
                <w:b/>
              </w:rPr>
              <w:t>4.3</w:t>
            </w:r>
          </w:p>
        </w:tc>
        <w:tc>
          <w:tcPr>
            <w:tcW w:w="4284" w:type="dxa"/>
            <w:tcBorders>
              <w:bottom w:val="nil"/>
            </w:tcBorders>
          </w:tcPr>
          <w:p w14:paraId="2258A6EB" w14:textId="77777777" w:rsidR="00BA6460" w:rsidRDefault="00BA6460" w:rsidP="00BA6460">
            <w:pPr>
              <w:pStyle w:val="TableParagraph"/>
              <w:ind w:left="624"/>
            </w:pPr>
            <w:r>
              <w:t>The intervention is replicable:</w:t>
            </w:r>
          </w:p>
        </w:tc>
        <w:tc>
          <w:tcPr>
            <w:tcW w:w="4280" w:type="dxa"/>
            <w:vMerge w:val="restart"/>
          </w:tcPr>
          <w:p w14:paraId="3E084150" w14:textId="77777777" w:rsidR="00BA6460" w:rsidRDefault="00BA6460" w:rsidP="00BA6460">
            <w:pPr>
              <w:pStyle w:val="TableParagraph"/>
              <w:spacing w:line="259" w:lineRule="auto"/>
              <w:ind w:left="661" w:right="1361" w:firstLine="12"/>
            </w:pPr>
            <w:r>
              <w:t>The intervention is not replicable:</w:t>
            </w:r>
          </w:p>
          <w:p w14:paraId="5DBE7FE3" w14:textId="77777777" w:rsidR="00BA6460" w:rsidRDefault="00BA6460" w:rsidP="00BA6460">
            <w:pPr>
              <w:pStyle w:val="TableParagraph"/>
              <w:spacing w:before="115" w:line="252" w:lineRule="auto"/>
              <w:ind w:left="1215" w:right="443" w:firstLine="9"/>
            </w:pPr>
            <w:r>
              <w:rPr>
                <w:w w:val="95"/>
              </w:rPr>
              <w:t xml:space="preserve">Intervention components </w:t>
            </w:r>
            <w:r>
              <w:t>are not described (i.e., independent variable)</w:t>
            </w:r>
          </w:p>
          <w:p w14:paraId="703D21E5" w14:textId="77777777" w:rsidR="00BA6460" w:rsidRDefault="00BA6460" w:rsidP="00BA6460">
            <w:pPr>
              <w:pStyle w:val="TableParagraph"/>
              <w:spacing w:before="117"/>
              <w:ind w:left="2113"/>
            </w:pPr>
            <w:r>
              <w:t>OR</w:t>
            </w:r>
          </w:p>
          <w:p w14:paraId="744A46C0" w14:textId="77777777" w:rsidR="00BA6460" w:rsidRDefault="00BA6460" w:rsidP="00BA6460">
            <w:pPr>
              <w:pStyle w:val="TableParagraph"/>
              <w:spacing w:line="252" w:lineRule="auto"/>
              <w:ind w:left="1215" w:right="440" w:firstLine="9"/>
            </w:pPr>
            <w:r>
              <w:t>Logistics are missing (e.g., who will implement, setting, duration and frequency of sessions, etc.)</w:t>
            </w:r>
          </w:p>
        </w:tc>
      </w:tr>
      <w:tr w:rsidR="00BA6460" w14:paraId="368D33A0" w14:textId="77777777" w:rsidTr="00BA6460">
        <w:trPr>
          <w:trHeight w:val="904"/>
        </w:trPr>
        <w:tc>
          <w:tcPr>
            <w:tcW w:w="1013" w:type="dxa"/>
            <w:tcBorders>
              <w:top w:val="nil"/>
              <w:bottom w:val="nil"/>
            </w:tcBorders>
          </w:tcPr>
          <w:p w14:paraId="065C5A47" w14:textId="77777777" w:rsidR="00BA6460" w:rsidRDefault="00BA6460" w:rsidP="00BA6460">
            <w:pPr>
              <w:pStyle w:val="TableParagraph"/>
              <w:spacing w:before="0"/>
              <w:rPr>
                <w:rFonts w:ascii="Times"/>
              </w:rPr>
            </w:pPr>
          </w:p>
        </w:tc>
        <w:tc>
          <w:tcPr>
            <w:tcW w:w="4284" w:type="dxa"/>
            <w:tcBorders>
              <w:top w:val="nil"/>
              <w:bottom w:val="nil"/>
            </w:tcBorders>
          </w:tcPr>
          <w:p w14:paraId="200000A7" w14:textId="77777777" w:rsidR="00BA6460" w:rsidRDefault="00BA6460" w:rsidP="00BA6460">
            <w:pPr>
              <w:pStyle w:val="TableParagraph"/>
              <w:spacing w:before="71" w:line="254" w:lineRule="auto"/>
              <w:ind w:left="1322" w:right="554" w:hanging="44"/>
              <w:jc w:val="both"/>
            </w:pPr>
            <w:r>
              <w:rPr>
                <w:w w:val="95"/>
              </w:rPr>
              <w:t xml:space="preserve">Intervention components </w:t>
            </w:r>
            <w:r>
              <w:t>are</w:t>
            </w:r>
            <w:r>
              <w:rPr>
                <w:spacing w:val="-29"/>
              </w:rPr>
              <w:t xml:space="preserve"> </w:t>
            </w:r>
            <w:r>
              <w:t>clearly</w:t>
            </w:r>
            <w:r>
              <w:rPr>
                <w:spacing w:val="-30"/>
              </w:rPr>
              <w:t xml:space="preserve"> </w:t>
            </w:r>
            <w:r>
              <w:t>described</w:t>
            </w:r>
            <w:r>
              <w:rPr>
                <w:spacing w:val="-29"/>
              </w:rPr>
              <w:t xml:space="preserve"> </w:t>
            </w:r>
            <w:r>
              <w:t>(i.e., independent</w:t>
            </w:r>
            <w:r>
              <w:rPr>
                <w:spacing w:val="-13"/>
              </w:rPr>
              <w:t xml:space="preserve"> </w:t>
            </w:r>
            <w:r>
              <w:t>variable)</w:t>
            </w:r>
          </w:p>
        </w:tc>
        <w:tc>
          <w:tcPr>
            <w:tcW w:w="4280" w:type="dxa"/>
            <w:vMerge/>
            <w:tcBorders>
              <w:top w:val="nil"/>
            </w:tcBorders>
          </w:tcPr>
          <w:p w14:paraId="3B25DC9D" w14:textId="77777777" w:rsidR="00BA6460" w:rsidRDefault="00BA6460" w:rsidP="00BA6460">
            <w:pPr>
              <w:rPr>
                <w:sz w:val="2"/>
                <w:szCs w:val="2"/>
              </w:rPr>
            </w:pPr>
          </w:p>
        </w:tc>
      </w:tr>
      <w:tr w:rsidR="00BA6460" w14:paraId="55E2AE38" w14:textId="77777777" w:rsidTr="00BA6460">
        <w:trPr>
          <w:trHeight w:val="371"/>
        </w:trPr>
        <w:tc>
          <w:tcPr>
            <w:tcW w:w="1013" w:type="dxa"/>
            <w:tcBorders>
              <w:top w:val="nil"/>
              <w:bottom w:val="nil"/>
            </w:tcBorders>
          </w:tcPr>
          <w:p w14:paraId="62024AA1" w14:textId="77777777" w:rsidR="00BA6460" w:rsidRDefault="00BA6460" w:rsidP="00BA6460">
            <w:pPr>
              <w:pStyle w:val="TableParagraph"/>
              <w:spacing w:before="0"/>
              <w:rPr>
                <w:rFonts w:ascii="Times"/>
                <w:sz w:val="18"/>
              </w:rPr>
            </w:pPr>
          </w:p>
        </w:tc>
        <w:tc>
          <w:tcPr>
            <w:tcW w:w="4284" w:type="dxa"/>
            <w:tcBorders>
              <w:top w:val="nil"/>
              <w:bottom w:val="nil"/>
            </w:tcBorders>
          </w:tcPr>
          <w:p w14:paraId="0CF5E399" w14:textId="77777777" w:rsidR="00BA6460" w:rsidRDefault="00BA6460" w:rsidP="00BA6460">
            <w:pPr>
              <w:pStyle w:val="TableParagraph"/>
              <w:spacing w:before="62"/>
              <w:ind w:left="1467" w:right="1173"/>
              <w:jc w:val="center"/>
            </w:pPr>
            <w:r>
              <w:t>AND</w:t>
            </w:r>
          </w:p>
        </w:tc>
        <w:tc>
          <w:tcPr>
            <w:tcW w:w="4280" w:type="dxa"/>
            <w:vMerge/>
            <w:tcBorders>
              <w:top w:val="nil"/>
            </w:tcBorders>
          </w:tcPr>
          <w:p w14:paraId="502927A4" w14:textId="77777777" w:rsidR="00BA6460" w:rsidRDefault="00BA6460" w:rsidP="00BA6460">
            <w:pPr>
              <w:rPr>
                <w:sz w:val="2"/>
                <w:szCs w:val="2"/>
              </w:rPr>
            </w:pPr>
          </w:p>
        </w:tc>
      </w:tr>
      <w:tr w:rsidR="00BA6460" w14:paraId="3D5A9B6E" w14:textId="77777777" w:rsidTr="00BA6460">
        <w:trPr>
          <w:trHeight w:val="1857"/>
        </w:trPr>
        <w:tc>
          <w:tcPr>
            <w:tcW w:w="1013" w:type="dxa"/>
            <w:tcBorders>
              <w:top w:val="nil"/>
            </w:tcBorders>
          </w:tcPr>
          <w:p w14:paraId="74428CE8" w14:textId="77777777" w:rsidR="00BA6460" w:rsidRDefault="00BA6460" w:rsidP="00BA6460">
            <w:pPr>
              <w:pStyle w:val="TableParagraph"/>
              <w:spacing w:before="0"/>
              <w:rPr>
                <w:rFonts w:ascii="Times"/>
              </w:rPr>
            </w:pPr>
          </w:p>
        </w:tc>
        <w:tc>
          <w:tcPr>
            <w:tcW w:w="4284" w:type="dxa"/>
            <w:tcBorders>
              <w:top w:val="nil"/>
            </w:tcBorders>
          </w:tcPr>
          <w:p w14:paraId="38249612" w14:textId="77777777" w:rsidR="00BA6460" w:rsidRDefault="00BA6460" w:rsidP="00BA6460">
            <w:pPr>
              <w:pStyle w:val="TableParagraph"/>
              <w:spacing w:before="67" w:line="252" w:lineRule="auto"/>
              <w:ind w:left="1322" w:right="421" w:hanging="44"/>
            </w:pPr>
            <w:r>
              <w:t>Logistics</w:t>
            </w:r>
            <w:r>
              <w:rPr>
                <w:spacing w:val="-31"/>
              </w:rPr>
              <w:t xml:space="preserve"> </w:t>
            </w:r>
            <w:r>
              <w:t>are</w:t>
            </w:r>
            <w:r>
              <w:rPr>
                <w:spacing w:val="-31"/>
              </w:rPr>
              <w:t xml:space="preserve"> </w:t>
            </w:r>
            <w:r>
              <w:t>reported</w:t>
            </w:r>
            <w:r>
              <w:rPr>
                <w:spacing w:val="-33"/>
              </w:rPr>
              <w:t xml:space="preserve"> </w:t>
            </w:r>
            <w:r>
              <w:t>(e.g., who will implement, setting, duration and frequency</w:t>
            </w:r>
            <w:r>
              <w:rPr>
                <w:spacing w:val="-29"/>
              </w:rPr>
              <w:t xml:space="preserve"> </w:t>
            </w:r>
            <w:r>
              <w:t>of</w:t>
            </w:r>
            <w:r>
              <w:rPr>
                <w:spacing w:val="-28"/>
              </w:rPr>
              <w:t xml:space="preserve"> </w:t>
            </w:r>
            <w:r>
              <w:t>sessions,</w:t>
            </w:r>
            <w:r>
              <w:rPr>
                <w:spacing w:val="-27"/>
              </w:rPr>
              <w:t xml:space="preserve"> </w:t>
            </w:r>
            <w:r>
              <w:t>etc.)</w:t>
            </w:r>
          </w:p>
        </w:tc>
        <w:tc>
          <w:tcPr>
            <w:tcW w:w="4280" w:type="dxa"/>
            <w:vMerge/>
            <w:tcBorders>
              <w:top w:val="nil"/>
            </w:tcBorders>
          </w:tcPr>
          <w:p w14:paraId="6E9DF8B1" w14:textId="77777777" w:rsidR="00BA6460" w:rsidRDefault="00BA6460" w:rsidP="00BA6460">
            <w:pPr>
              <w:rPr>
                <w:sz w:val="2"/>
                <w:szCs w:val="2"/>
              </w:rPr>
            </w:pPr>
          </w:p>
        </w:tc>
      </w:tr>
      <w:tr w:rsidR="00BA6460" w14:paraId="72ABF3D1" w14:textId="77777777" w:rsidTr="00BA6460">
        <w:trPr>
          <w:trHeight w:val="3096"/>
        </w:trPr>
        <w:tc>
          <w:tcPr>
            <w:tcW w:w="1013" w:type="dxa"/>
          </w:tcPr>
          <w:p w14:paraId="5809B1FC" w14:textId="77777777" w:rsidR="00BA6460" w:rsidRDefault="00BA6460" w:rsidP="00BA6460">
            <w:pPr>
              <w:pStyle w:val="TableParagraph"/>
              <w:spacing w:before="127"/>
              <w:ind w:left="309" w:right="300"/>
              <w:jc w:val="center"/>
              <w:rPr>
                <w:b/>
              </w:rPr>
            </w:pPr>
            <w:r>
              <w:rPr>
                <w:b/>
                <w:w w:val="95"/>
              </w:rPr>
              <w:t>4.4</w:t>
            </w:r>
          </w:p>
        </w:tc>
        <w:tc>
          <w:tcPr>
            <w:tcW w:w="4284" w:type="dxa"/>
          </w:tcPr>
          <w:p w14:paraId="06FE0763" w14:textId="77777777" w:rsidR="00BA6460" w:rsidRDefault="00BA6460" w:rsidP="00BA6460">
            <w:pPr>
              <w:pStyle w:val="TableParagraph"/>
              <w:spacing w:before="114" w:line="254" w:lineRule="auto"/>
              <w:ind w:left="715" w:right="377" w:firstLine="1"/>
            </w:pPr>
            <w:r>
              <w:rPr>
                <w:rFonts w:ascii="Arial Narrow"/>
                <w:sz w:val="24"/>
              </w:rPr>
              <w:t>A s</w:t>
            </w:r>
            <w:r>
              <w:t>kill or performance goal is explicitly stated:</w:t>
            </w:r>
          </w:p>
          <w:p w14:paraId="5A6E1796" w14:textId="77777777" w:rsidR="00BA6460" w:rsidRDefault="00BA6460" w:rsidP="00BA6460">
            <w:pPr>
              <w:pStyle w:val="TableParagraph"/>
              <w:spacing w:before="115"/>
              <w:ind w:left="1548"/>
            </w:pPr>
            <w:r>
              <w:t>AND</w:t>
            </w:r>
          </w:p>
          <w:p w14:paraId="4C8BBF4A" w14:textId="77777777" w:rsidR="00BA6460" w:rsidRDefault="00BA6460" w:rsidP="00BA6460">
            <w:pPr>
              <w:pStyle w:val="TableParagraph"/>
              <w:spacing w:line="254" w:lineRule="auto"/>
              <w:ind w:left="715" w:right="653" w:firstLine="4"/>
            </w:pPr>
            <w:r>
              <w:t>The</w:t>
            </w:r>
            <w:r>
              <w:rPr>
                <w:spacing w:val="-19"/>
              </w:rPr>
              <w:t xml:space="preserve"> </w:t>
            </w:r>
            <w:r>
              <w:t>goal</w:t>
            </w:r>
            <w:r>
              <w:rPr>
                <w:spacing w:val="-18"/>
              </w:rPr>
              <w:t xml:space="preserve"> </w:t>
            </w:r>
            <w:r>
              <w:t>is</w:t>
            </w:r>
            <w:r>
              <w:rPr>
                <w:spacing w:val="-18"/>
              </w:rPr>
              <w:t xml:space="preserve"> </w:t>
            </w:r>
            <w:r>
              <w:t>described</w:t>
            </w:r>
            <w:r>
              <w:rPr>
                <w:spacing w:val="-20"/>
              </w:rPr>
              <w:t xml:space="preserve"> </w:t>
            </w:r>
            <w:r>
              <w:t>using</w:t>
            </w:r>
            <w:r>
              <w:rPr>
                <w:spacing w:val="-20"/>
              </w:rPr>
              <w:t xml:space="preserve"> </w:t>
            </w:r>
            <w:r>
              <w:t>the same</w:t>
            </w:r>
            <w:r>
              <w:rPr>
                <w:spacing w:val="-18"/>
              </w:rPr>
              <w:t xml:space="preserve"> </w:t>
            </w:r>
            <w:r>
              <w:t>metric</w:t>
            </w:r>
            <w:r>
              <w:rPr>
                <w:spacing w:val="-17"/>
              </w:rPr>
              <w:t xml:space="preserve"> </w:t>
            </w:r>
            <w:r>
              <w:t>as</w:t>
            </w:r>
            <w:r>
              <w:rPr>
                <w:spacing w:val="-16"/>
              </w:rPr>
              <w:t xml:space="preserve"> </w:t>
            </w:r>
            <w:r>
              <w:t>the</w:t>
            </w:r>
            <w:r>
              <w:rPr>
                <w:spacing w:val="-17"/>
              </w:rPr>
              <w:t xml:space="preserve"> </w:t>
            </w:r>
            <w:r>
              <w:t>dependent variables</w:t>
            </w:r>
          </w:p>
          <w:p w14:paraId="28366602" w14:textId="77777777" w:rsidR="00BA6460" w:rsidRDefault="00BA6460" w:rsidP="00BA6460">
            <w:pPr>
              <w:pStyle w:val="TableParagraph"/>
              <w:spacing w:before="110"/>
              <w:ind w:left="1548"/>
            </w:pPr>
            <w:r>
              <w:t>AND</w:t>
            </w:r>
          </w:p>
          <w:p w14:paraId="49F41253" w14:textId="77777777" w:rsidR="00BA6460" w:rsidRDefault="00BA6460" w:rsidP="00BA6460">
            <w:pPr>
              <w:pStyle w:val="TableParagraph"/>
              <w:spacing w:line="259" w:lineRule="auto"/>
              <w:ind w:left="715" w:right="592" w:firstLine="4"/>
            </w:pPr>
            <w:r>
              <w:t>The</w:t>
            </w:r>
            <w:r>
              <w:rPr>
                <w:spacing w:val="-18"/>
              </w:rPr>
              <w:t xml:space="preserve"> </w:t>
            </w:r>
            <w:r>
              <w:t>goal</w:t>
            </w:r>
            <w:r>
              <w:rPr>
                <w:spacing w:val="-17"/>
              </w:rPr>
              <w:t xml:space="preserve"> </w:t>
            </w:r>
            <w:r>
              <w:t>is</w:t>
            </w:r>
            <w:r>
              <w:rPr>
                <w:spacing w:val="-17"/>
              </w:rPr>
              <w:t xml:space="preserve"> </w:t>
            </w:r>
            <w:r>
              <w:t>achievable</w:t>
            </w:r>
            <w:r>
              <w:rPr>
                <w:spacing w:val="-20"/>
              </w:rPr>
              <w:t xml:space="preserve"> </w:t>
            </w:r>
            <w:r>
              <w:t>based</w:t>
            </w:r>
            <w:r>
              <w:rPr>
                <w:spacing w:val="-18"/>
              </w:rPr>
              <w:t xml:space="preserve"> </w:t>
            </w:r>
            <w:r>
              <w:t>on research or other</w:t>
            </w:r>
            <w:r>
              <w:rPr>
                <w:spacing w:val="-23"/>
              </w:rPr>
              <w:t xml:space="preserve"> </w:t>
            </w:r>
            <w:r>
              <w:t>data.</w:t>
            </w:r>
          </w:p>
        </w:tc>
        <w:tc>
          <w:tcPr>
            <w:tcW w:w="4280" w:type="dxa"/>
          </w:tcPr>
          <w:p w14:paraId="336FCB73" w14:textId="77777777" w:rsidR="00BA6460" w:rsidRDefault="00BA6460" w:rsidP="00BA6460">
            <w:pPr>
              <w:pStyle w:val="TableParagraph"/>
              <w:spacing w:before="114" w:line="254" w:lineRule="auto"/>
              <w:ind w:left="661" w:right="389" w:firstLine="1"/>
            </w:pPr>
            <w:r>
              <w:rPr>
                <w:rFonts w:ascii="Arial Narrow"/>
                <w:sz w:val="24"/>
              </w:rPr>
              <w:t>A s</w:t>
            </w:r>
            <w:r>
              <w:t>kill or performance goal is not explicitly stated:</w:t>
            </w:r>
          </w:p>
          <w:p w14:paraId="62DCD7B0" w14:textId="77777777" w:rsidR="00BA6460" w:rsidRDefault="00BA6460" w:rsidP="00BA6460">
            <w:pPr>
              <w:pStyle w:val="TableParagraph"/>
              <w:spacing w:before="115"/>
              <w:ind w:left="1549"/>
            </w:pPr>
            <w:r>
              <w:t>OR</w:t>
            </w:r>
          </w:p>
          <w:p w14:paraId="4D4B5DC4" w14:textId="77777777" w:rsidR="00BA6460" w:rsidRDefault="00BA6460" w:rsidP="00BA6460">
            <w:pPr>
              <w:pStyle w:val="TableParagraph"/>
              <w:spacing w:line="254" w:lineRule="auto"/>
              <w:ind w:left="661" w:right="454" w:firstLine="12"/>
            </w:pPr>
            <w:r>
              <w:t>The goal is described using a different</w:t>
            </w:r>
            <w:r>
              <w:rPr>
                <w:spacing w:val="-26"/>
              </w:rPr>
              <w:t xml:space="preserve"> </w:t>
            </w:r>
            <w:r>
              <w:t>metric</w:t>
            </w:r>
            <w:r>
              <w:rPr>
                <w:spacing w:val="-25"/>
              </w:rPr>
              <w:t xml:space="preserve"> </w:t>
            </w:r>
            <w:r>
              <w:t>as</w:t>
            </w:r>
            <w:r>
              <w:rPr>
                <w:spacing w:val="-25"/>
              </w:rPr>
              <w:t xml:space="preserve"> </w:t>
            </w:r>
            <w:r>
              <w:t>the</w:t>
            </w:r>
            <w:r>
              <w:rPr>
                <w:spacing w:val="-24"/>
              </w:rPr>
              <w:t xml:space="preserve"> </w:t>
            </w:r>
            <w:r>
              <w:t>dependent variables</w:t>
            </w:r>
          </w:p>
          <w:p w14:paraId="5F591872" w14:textId="77777777" w:rsidR="00BA6460" w:rsidRDefault="00BA6460" w:rsidP="00BA6460">
            <w:pPr>
              <w:pStyle w:val="TableParagraph"/>
              <w:spacing w:before="110"/>
              <w:ind w:left="1549"/>
            </w:pPr>
            <w:r>
              <w:t>OR</w:t>
            </w:r>
          </w:p>
          <w:p w14:paraId="780BAAFF" w14:textId="77777777" w:rsidR="00BA6460" w:rsidRDefault="00BA6460" w:rsidP="00BA6460">
            <w:pPr>
              <w:pStyle w:val="TableParagraph"/>
              <w:spacing w:line="259" w:lineRule="auto"/>
              <w:ind w:left="661" w:right="545" w:firstLine="12"/>
            </w:pPr>
            <w:r>
              <w:t>The</w:t>
            </w:r>
            <w:r>
              <w:rPr>
                <w:spacing w:val="-17"/>
              </w:rPr>
              <w:t xml:space="preserve"> </w:t>
            </w:r>
            <w:r>
              <w:t>goal</w:t>
            </w:r>
            <w:r>
              <w:rPr>
                <w:spacing w:val="-16"/>
              </w:rPr>
              <w:t xml:space="preserve"> </w:t>
            </w:r>
            <w:r>
              <w:t>is</w:t>
            </w:r>
            <w:r>
              <w:rPr>
                <w:spacing w:val="-16"/>
              </w:rPr>
              <w:t xml:space="preserve"> </w:t>
            </w:r>
            <w:r>
              <w:t>not</w:t>
            </w:r>
            <w:r>
              <w:rPr>
                <w:spacing w:val="-18"/>
              </w:rPr>
              <w:t xml:space="preserve"> </w:t>
            </w:r>
            <w:r>
              <w:t>achievable</w:t>
            </w:r>
            <w:r>
              <w:rPr>
                <w:spacing w:val="-17"/>
              </w:rPr>
              <w:t xml:space="preserve"> </w:t>
            </w:r>
            <w:r>
              <w:t>or</w:t>
            </w:r>
            <w:r>
              <w:rPr>
                <w:spacing w:val="-17"/>
              </w:rPr>
              <w:t xml:space="preserve"> </w:t>
            </w:r>
            <w:r>
              <w:t>not linked</w:t>
            </w:r>
            <w:r>
              <w:rPr>
                <w:spacing w:val="-18"/>
              </w:rPr>
              <w:t xml:space="preserve"> </w:t>
            </w:r>
            <w:r>
              <w:t>to</w:t>
            </w:r>
            <w:r>
              <w:rPr>
                <w:spacing w:val="-17"/>
              </w:rPr>
              <w:t xml:space="preserve"> </w:t>
            </w:r>
            <w:r>
              <w:t>research</w:t>
            </w:r>
            <w:r>
              <w:rPr>
                <w:spacing w:val="-19"/>
              </w:rPr>
              <w:t xml:space="preserve"> </w:t>
            </w:r>
            <w:r>
              <w:t>or</w:t>
            </w:r>
            <w:r>
              <w:rPr>
                <w:spacing w:val="-17"/>
              </w:rPr>
              <w:t xml:space="preserve"> </w:t>
            </w:r>
            <w:r>
              <w:t>other</w:t>
            </w:r>
            <w:r>
              <w:rPr>
                <w:spacing w:val="-18"/>
              </w:rPr>
              <w:t xml:space="preserve"> </w:t>
            </w:r>
            <w:r>
              <w:t>data.</w:t>
            </w:r>
          </w:p>
        </w:tc>
      </w:tr>
    </w:tbl>
    <w:p w14:paraId="49B58A71" w14:textId="77777777" w:rsidR="00BA6460" w:rsidRDefault="00BA6460" w:rsidP="00BA6460">
      <w:pPr>
        <w:spacing w:line="259" w:lineRule="auto"/>
        <w:sectPr w:rsidR="00BA6460">
          <w:pgSz w:w="12240" w:h="15840"/>
          <w:pgMar w:top="1360" w:right="1220" w:bottom="1180" w:left="1220" w:header="0" w:footer="983" w:gutter="0"/>
          <w:cols w:space="720"/>
        </w:sectPr>
      </w:pPr>
    </w:p>
    <w:p w14:paraId="548CF215" w14:textId="77777777" w:rsidR="00BA6460" w:rsidRDefault="00BA6460" w:rsidP="00BA6460">
      <w:pPr>
        <w:spacing w:before="87"/>
        <w:ind w:left="3108"/>
        <w:rPr>
          <w:b/>
        </w:rPr>
      </w:pPr>
      <w:r>
        <w:rPr>
          <w:noProof/>
        </w:rPr>
        <w:lastRenderedPageBreak/>
        <mc:AlternateContent>
          <mc:Choice Requires="wps">
            <w:drawing>
              <wp:anchor distT="0" distB="0" distL="114300" distR="114300" simplePos="0" relativeHeight="251713536" behindDoc="1" locked="0" layoutInCell="1" allowOverlap="1" wp14:anchorId="0606B789" wp14:editId="4ABBC156">
                <wp:simplePos x="0" y="0"/>
                <wp:positionH relativeFrom="page">
                  <wp:posOffset>1571625</wp:posOffset>
                </wp:positionH>
                <wp:positionV relativeFrom="paragraph">
                  <wp:posOffset>807085</wp:posOffset>
                </wp:positionV>
                <wp:extent cx="146050" cy="146050"/>
                <wp:effectExtent l="0" t="0" r="6350" b="6350"/>
                <wp:wrapNone/>
                <wp:docPr id="9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790C7" id="Rectangle 29" o:spid="_x0000_s1026" style="position:absolute;margin-left:123.75pt;margin-top:63.55pt;width:11.5pt;height:11.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RWbw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" filled="f" strokeweight=".72pt">
                <v:path arrowok="t"/>
                <w10:wrap anchorx="page"/>
              </v:rect>
            </w:pict>
          </mc:Fallback>
        </mc:AlternateContent>
      </w:r>
      <w:r>
        <w:rPr>
          <w:noProof/>
        </w:rPr>
        <mc:AlternateContent>
          <mc:Choice Requires="wps">
            <w:drawing>
              <wp:anchor distT="0" distB="0" distL="114300" distR="114300" simplePos="0" relativeHeight="251714560" behindDoc="1" locked="0" layoutInCell="1" allowOverlap="1" wp14:anchorId="1FF4CD6C" wp14:editId="0D795F29">
                <wp:simplePos x="0" y="0"/>
                <wp:positionH relativeFrom="page">
                  <wp:posOffset>4291965</wp:posOffset>
                </wp:positionH>
                <wp:positionV relativeFrom="paragraph">
                  <wp:posOffset>807085</wp:posOffset>
                </wp:positionV>
                <wp:extent cx="146685" cy="146050"/>
                <wp:effectExtent l="0" t="0" r="5715" b="6350"/>
                <wp:wrapNone/>
                <wp:docPr id="9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4B611" id="Rectangle 28" o:spid="_x0000_s1026" style="position:absolute;margin-left:337.95pt;margin-top:63.55pt;width:11.55pt;height:11.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gqcgIAAP4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" filled="f" strokeweight=".72pt">
                <v:path arrowok="t"/>
                <w10:wrap anchorx="page"/>
              </v:rect>
            </w:pict>
          </mc:Fallback>
        </mc:AlternateContent>
      </w:r>
      <w:r>
        <w:rPr>
          <w:noProof/>
        </w:rPr>
        <mc:AlternateContent>
          <mc:Choice Requires="wps">
            <w:drawing>
              <wp:anchor distT="0" distB="0" distL="114300" distR="114300" simplePos="0" relativeHeight="251715584" behindDoc="1" locked="0" layoutInCell="1" allowOverlap="1" wp14:anchorId="044460D8" wp14:editId="4E43F3BE">
                <wp:simplePos x="0" y="0"/>
                <wp:positionH relativeFrom="page">
                  <wp:posOffset>4291965</wp:posOffset>
                </wp:positionH>
                <wp:positionV relativeFrom="paragraph">
                  <wp:posOffset>1299210</wp:posOffset>
                </wp:positionV>
                <wp:extent cx="146685" cy="146050"/>
                <wp:effectExtent l="0" t="0" r="5715" b="6350"/>
                <wp:wrapNone/>
                <wp:docPr id="9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F26A6" id="Rectangle 27" o:spid="_x0000_s1026" style="position:absolute;margin-left:337.95pt;margin-top:102.3pt;width:11.55pt;height:11.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YOcgIAAP4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" filled="f" strokeweight=".72pt">
                <v:path arrowok="t"/>
                <w10:wrap anchorx="page"/>
              </v:rect>
            </w:pict>
          </mc:Fallback>
        </mc:AlternateContent>
      </w:r>
      <w:r>
        <w:rPr>
          <w:noProof/>
        </w:rPr>
        <mc:AlternateContent>
          <mc:Choice Requires="wps">
            <w:drawing>
              <wp:anchor distT="0" distB="0" distL="114300" distR="114300" simplePos="0" relativeHeight="251716608" behindDoc="1" locked="0" layoutInCell="1" allowOverlap="1" wp14:anchorId="1FEA9F7C" wp14:editId="06F51B43">
                <wp:simplePos x="0" y="0"/>
                <wp:positionH relativeFrom="page">
                  <wp:posOffset>1571625</wp:posOffset>
                </wp:positionH>
                <wp:positionV relativeFrom="paragraph">
                  <wp:posOffset>1948180</wp:posOffset>
                </wp:positionV>
                <wp:extent cx="146050" cy="146050"/>
                <wp:effectExtent l="0" t="0" r="6350" b="6350"/>
                <wp:wrapNone/>
                <wp:docPr id="9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86B16" id="Rectangle 26" o:spid="_x0000_s1026" style="position:absolute;margin-left:123.75pt;margin-top:153.4pt;width:11.5pt;height:11.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pybw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" filled="f" strokeweight=".72pt">
                <v:path arrowok="t"/>
                <w10:wrap anchorx="page"/>
              </v:rect>
            </w:pict>
          </mc:Fallback>
        </mc:AlternateContent>
      </w:r>
      <w:r>
        <w:rPr>
          <w:b/>
          <w:sz w:val="22"/>
        </w:rPr>
        <w:t>Section 4: Intervention (Continued)</w:t>
      </w:r>
    </w:p>
    <w:p w14:paraId="3E2FF216" w14:textId="77777777" w:rsidR="00BA6460" w:rsidRDefault="00BA6460" w:rsidP="00BA6460">
      <w:pPr>
        <w:pStyle w:val="BodyText"/>
        <w:spacing w:before="3"/>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4284"/>
        <w:gridCol w:w="4280"/>
      </w:tblGrid>
      <w:tr w:rsidR="00BA6460" w14:paraId="51A1F11A" w14:textId="77777777" w:rsidTr="00BA6460">
        <w:trPr>
          <w:trHeight w:val="498"/>
        </w:trPr>
        <w:tc>
          <w:tcPr>
            <w:tcW w:w="1013" w:type="dxa"/>
            <w:shd w:val="clear" w:color="auto" w:fill="DFDFDF"/>
          </w:tcPr>
          <w:p w14:paraId="50670364" w14:textId="77777777" w:rsidR="00BA6460" w:rsidRDefault="00BA6460" w:rsidP="00BA6460">
            <w:pPr>
              <w:pStyle w:val="TableParagraph"/>
              <w:spacing w:before="0"/>
              <w:rPr>
                <w:rFonts w:ascii="Times"/>
                <w:sz w:val="20"/>
              </w:rPr>
            </w:pPr>
          </w:p>
        </w:tc>
        <w:tc>
          <w:tcPr>
            <w:tcW w:w="4284" w:type="dxa"/>
            <w:shd w:val="clear" w:color="auto" w:fill="DFDFDF"/>
          </w:tcPr>
          <w:p w14:paraId="1AFA0585" w14:textId="77777777" w:rsidR="00BA6460" w:rsidRDefault="00BA6460" w:rsidP="00BA6460">
            <w:pPr>
              <w:pStyle w:val="TableParagraph"/>
              <w:spacing w:before="129"/>
              <w:ind w:left="1420" w:right="1729"/>
              <w:jc w:val="center"/>
              <w:rPr>
                <w:b/>
              </w:rPr>
            </w:pPr>
            <w:r>
              <w:rPr>
                <w:b/>
              </w:rPr>
              <w:t>Effective</w:t>
            </w:r>
          </w:p>
        </w:tc>
        <w:tc>
          <w:tcPr>
            <w:tcW w:w="4280" w:type="dxa"/>
            <w:shd w:val="clear" w:color="auto" w:fill="DFDFDF"/>
          </w:tcPr>
          <w:p w14:paraId="04B29244" w14:textId="77777777" w:rsidR="00BA6460" w:rsidRDefault="00BA6460" w:rsidP="00BA6460">
            <w:pPr>
              <w:pStyle w:val="TableParagraph"/>
              <w:spacing w:before="129"/>
              <w:ind w:left="951"/>
              <w:rPr>
                <w:b/>
              </w:rPr>
            </w:pPr>
            <w:r>
              <w:rPr>
                <w:b/>
              </w:rPr>
              <w:t>Needs Development</w:t>
            </w:r>
          </w:p>
        </w:tc>
      </w:tr>
      <w:tr w:rsidR="00BA6460" w14:paraId="5C37F0C3" w14:textId="77777777" w:rsidTr="00BA6460">
        <w:trPr>
          <w:trHeight w:val="1410"/>
        </w:trPr>
        <w:tc>
          <w:tcPr>
            <w:tcW w:w="1013" w:type="dxa"/>
          </w:tcPr>
          <w:p w14:paraId="4CAB4757" w14:textId="77777777" w:rsidR="00BA6460" w:rsidRDefault="00BA6460" w:rsidP="00BA6460">
            <w:pPr>
              <w:pStyle w:val="TableParagraph"/>
              <w:spacing w:before="127"/>
              <w:ind w:left="309" w:right="300"/>
              <w:jc w:val="center"/>
              <w:rPr>
                <w:b/>
              </w:rPr>
            </w:pPr>
            <w:r>
              <w:rPr>
                <w:b/>
              </w:rPr>
              <w:t>4.5</w:t>
            </w:r>
          </w:p>
        </w:tc>
        <w:tc>
          <w:tcPr>
            <w:tcW w:w="4284" w:type="dxa"/>
          </w:tcPr>
          <w:p w14:paraId="61DCA6BA" w14:textId="77777777" w:rsidR="00BA6460" w:rsidRDefault="00BA6460" w:rsidP="00BA6460">
            <w:pPr>
              <w:pStyle w:val="TableParagraph"/>
              <w:spacing w:line="254" w:lineRule="auto"/>
              <w:ind w:left="715" w:right="550" w:hanging="44"/>
            </w:pPr>
            <w:r>
              <w:t>Progress is monitored and graphed</w:t>
            </w:r>
            <w:r>
              <w:rPr>
                <w:spacing w:val="-24"/>
              </w:rPr>
              <w:t xml:space="preserve"> </w:t>
            </w:r>
            <w:r>
              <w:t>for</w:t>
            </w:r>
            <w:r>
              <w:rPr>
                <w:spacing w:val="-23"/>
              </w:rPr>
              <w:t xml:space="preserve"> </w:t>
            </w:r>
            <w:r>
              <w:t>data</w:t>
            </w:r>
            <w:r>
              <w:rPr>
                <w:spacing w:val="-24"/>
              </w:rPr>
              <w:t xml:space="preserve"> </w:t>
            </w:r>
            <w:r>
              <w:t>based</w:t>
            </w:r>
            <w:r>
              <w:rPr>
                <w:spacing w:val="-23"/>
              </w:rPr>
              <w:t xml:space="preserve"> </w:t>
            </w:r>
            <w:r>
              <w:t>decision making</w:t>
            </w:r>
            <w:r>
              <w:rPr>
                <w:spacing w:val="-32"/>
              </w:rPr>
              <w:t xml:space="preserve"> </w:t>
            </w:r>
            <w:r>
              <w:t>(formative</w:t>
            </w:r>
            <w:r>
              <w:rPr>
                <w:spacing w:val="-30"/>
              </w:rPr>
              <w:t xml:space="preserve"> </w:t>
            </w:r>
            <w:r>
              <w:t>evaluation).</w:t>
            </w:r>
          </w:p>
        </w:tc>
        <w:tc>
          <w:tcPr>
            <w:tcW w:w="4280" w:type="dxa"/>
          </w:tcPr>
          <w:p w14:paraId="68F50A67" w14:textId="77777777" w:rsidR="00BA6460" w:rsidRDefault="00BA6460" w:rsidP="00BA6460">
            <w:pPr>
              <w:pStyle w:val="TableParagraph"/>
              <w:ind w:left="614" w:right="1047"/>
              <w:jc w:val="center"/>
            </w:pPr>
            <w:r>
              <w:t>Progress is not monitored.</w:t>
            </w:r>
          </w:p>
          <w:p w14:paraId="1B9D13A5" w14:textId="77777777" w:rsidR="00BA6460" w:rsidRDefault="00BA6460" w:rsidP="00BA6460">
            <w:pPr>
              <w:pStyle w:val="TableParagraph"/>
              <w:spacing w:before="139"/>
              <w:ind w:left="614" w:right="927"/>
              <w:jc w:val="center"/>
            </w:pPr>
            <w:r>
              <w:t>OR</w:t>
            </w:r>
          </w:p>
          <w:p w14:paraId="74076EF0" w14:textId="77777777" w:rsidR="00BA6460" w:rsidRDefault="00BA6460" w:rsidP="00BA6460">
            <w:pPr>
              <w:pStyle w:val="TableParagraph"/>
              <w:spacing w:before="136"/>
              <w:ind w:left="673"/>
            </w:pPr>
            <w:r>
              <w:t>Progress data are not graphed.</w:t>
            </w:r>
          </w:p>
        </w:tc>
      </w:tr>
      <w:tr w:rsidR="00BA6460" w14:paraId="02B5D2CF" w14:textId="77777777" w:rsidTr="00BA6460">
        <w:trPr>
          <w:trHeight w:val="2184"/>
        </w:trPr>
        <w:tc>
          <w:tcPr>
            <w:tcW w:w="1013" w:type="dxa"/>
          </w:tcPr>
          <w:p w14:paraId="691C412E" w14:textId="77777777" w:rsidR="00BA6460" w:rsidRDefault="00BA6460" w:rsidP="00BA6460">
            <w:pPr>
              <w:pStyle w:val="TableParagraph"/>
              <w:spacing w:before="127"/>
              <w:ind w:left="309" w:right="300"/>
              <w:jc w:val="center"/>
              <w:rPr>
                <w:b/>
              </w:rPr>
            </w:pPr>
            <w:r>
              <w:rPr>
                <w:b/>
                <w:w w:val="95"/>
              </w:rPr>
              <w:t>4.6</w:t>
            </w:r>
          </w:p>
        </w:tc>
        <w:tc>
          <w:tcPr>
            <w:tcW w:w="4284" w:type="dxa"/>
          </w:tcPr>
          <w:p w14:paraId="7BFD6177" w14:textId="77777777" w:rsidR="00BA6460" w:rsidRDefault="00BA6460" w:rsidP="00BA6460">
            <w:pPr>
              <w:pStyle w:val="TableParagraph"/>
              <w:spacing w:before="127" w:line="369" w:lineRule="auto"/>
              <w:ind w:left="672" w:right="649" w:hanging="564"/>
            </w:pPr>
            <w:r>
              <w:t>Treatment</w:t>
            </w:r>
            <w:r>
              <w:rPr>
                <w:spacing w:val="-33"/>
              </w:rPr>
              <w:t xml:space="preserve"> </w:t>
            </w:r>
            <w:r>
              <w:t>integrity/fidelity</w:t>
            </w:r>
            <w:r>
              <w:rPr>
                <w:spacing w:val="-34"/>
              </w:rPr>
              <w:t xml:space="preserve"> </w:t>
            </w:r>
            <w:r>
              <w:t>data</w:t>
            </w:r>
            <w:r>
              <w:rPr>
                <w:spacing w:val="-32"/>
              </w:rPr>
              <w:t xml:space="preserve"> </w:t>
            </w:r>
            <w:r>
              <w:t>are: Collected and</w:t>
            </w:r>
            <w:r>
              <w:rPr>
                <w:spacing w:val="-19"/>
              </w:rPr>
              <w:t xml:space="preserve"> </w:t>
            </w:r>
            <w:r>
              <w:t>reported</w:t>
            </w:r>
          </w:p>
          <w:p w14:paraId="429117AE" w14:textId="77777777" w:rsidR="00BA6460" w:rsidRDefault="00BA6460" w:rsidP="00BA6460">
            <w:pPr>
              <w:pStyle w:val="TableParagraph"/>
              <w:spacing w:before="2"/>
              <w:ind w:left="1764"/>
            </w:pPr>
            <w:r>
              <w:t>AND</w:t>
            </w:r>
          </w:p>
          <w:p w14:paraId="53463504" w14:textId="77777777" w:rsidR="00BA6460" w:rsidRDefault="00BA6460" w:rsidP="00BA6460">
            <w:pPr>
              <w:pStyle w:val="TableParagraph"/>
              <w:spacing w:before="137" w:line="259" w:lineRule="auto"/>
              <w:ind w:left="715" w:right="919" w:hanging="44"/>
            </w:pPr>
            <w:r>
              <w:t>Used</w:t>
            </w:r>
            <w:r>
              <w:rPr>
                <w:spacing w:val="-25"/>
              </w:rPr>
              <w:t xml:space="preserve"> </w:t>
            </w:r>
            <w:r>
              <w:t>in</w:t>
            </w:r>
            <w:r>
              <w:rPr>
                <w:spacing w:val="-26"/>
              </w:rPr>
              <w:t xml:space="preserve"> </w:t>
            </w:r>
            <w:r>
              <w:t>the</w:t>
            </w:r>
            <w:r>
              <w:rPr>
                <w:spacing w:val="-27"/>
              </w:rPr>
              <w:t xml:space="preserve"> </w:t>
            </w:r>
            <w:r>
              <w:t>interpretation</w:t>
            </w:r>
            <w:r>
              <w:rPr>
                <w:spacing w:val="-25"/>
              </w:rPr>
              <w:t xml:space="preserve"> </w:t>
            </w:r>
            <w:r>
              <w:t>of intervention</w:t>
            </w:r>
            <w:r>
              <w:rPr>
                <w:spacing w:val="-11"/>
              </w:rPr>
              <w:t xml:space="preserve"> </w:t>
            </w:r>
            <w:r>
              <w:t>efficacy.</w:t>
            </w:r>
          </w:p>
        </w:tc>
        <w:tc>
          <w:tcPr>
            <w:tcW w:w="4280" w:type="dxa"/>
          </w:tcPr>
          <w:p w14:paraId="476CCD3E" w14:textId="77777777" w:rsidR="00BA6460" w:rsidRDefault="00BA6460" w:rsidP="00BA6460">
            <w:pPr>
              <w:pStyle w:val="TableParagraph"/>
              <w:spacing w:before="127" w:line="247" w:lineRule="auto"/>
              <w:ind w:left="661" w:right="615" w:hanging="553"/>
            </w:pPr>
            <w:r>
              <w:t>Treatment integrity/fidelity data are not:</w:t>
            </w:r>
          </w:p>
          <w:p w14:paraId="340AA7DA" w14:textId="77777777" w:rsidR="00BA6460" w:rsidRDefault="00BA6460" w:rsidP="00BA6460">
            <w:pPr>
              <w:pStyle w:val="TableParagraph"/>
              <w:spacing w:before="128"/>
              <w:ind w:left="625"/>
            </w:pPr>
            <w:r>
              <w:t>Collected or reported</w:t>
            </w:r>
          </w:p>
          <w:p w14:paraId="17D6385B" w14:textId="77777777" w:rsidR="00BA6460" w:rsidRDefault="00BA6460" w:rsidP="00BA6460">
            <w:pPr>
              <w:pStyle w:val="TableParagraph"/>
              <w:spacing w:before="139"/>
              <w:ind w:left="2053"/>
            </w:pPr>
            <w:r>
              <w:t>OR</w:t>
            </w:r>
          </w:p>
          <w:p w14:paraId="103CAC97" w14:textId="77777777" w:rsidR="00BA6460" w:rsidRDefault="00BA6460" w:rsidP="00BA6460">
            <w:pPr>
              <w:pStyle w:val="TableParagraph"/>
              <w:spacing w:line="259" w:lineRule="auto"/>
              <w:ind w:left="661" w:right="763" w:hanging="36"/>
            </w:pPr>
            <w:r>
              <w:t>Used to describe intervention efficacy.</w:t>
            </w:r>
          </w:p>
        </w:tc>
      </w:tr>
      <w:tr w:rsidR="00BA6460" w14:paraId="739574A5" w14:textId="77777777" w:rsidTr="00BA6460">
        <w:trPr>
          <w:trHeight w:val="988"/>
        </w:trPr>
        <w:tc>
          <w:tcPr>
            <w:tcW w:w="1013" w:type="dxa"/>
            <w:shd w:val="clear" w:color="auto" w:fill="DFDFDF"/>
            <w:textDirection w:val="btLr"/>
          </w:tcPr>
          <w:p w14:paraId="1464FA49" w14:textId="77777777" w:rsidR="00BA6460" w:rsidRDefault="00BA6460" w:rsidP="00BA6460">
            <w:pPr>
              <w:pStyle w:val="TableParagraph"/>
              <w:spacing w:before="0"/>
              <w:rPr>
                <w:b/>
              </w:rPr>
            </w:pPr>
          </w:p>
          <w:p w14:paraId="00E28703" w14:textId="77777777" w:rsidR="00BA6460" w:rsidRDefault="00BA6460" w:rsidP="00BA6460">
            <w:pPr>
              <w:pStyle w:val="TableParagraph"/>
              <w:spacing w:before="0"/>
              <w:rPr>
                <w:b/>
                <w:sz w:val="18"/>
              </w:rPr>
            </w:pPr>
          </w:p>
          <w:p w14:paraId="0D6222F5" w14:textId="77777777" w:rsidR="00BA6460" w:rsidRDefault="00BA6460" w:rsidP="00BA6460">
            <w:pPr>
              <w:pStyle w:val="TableParagraph"/>
              <w:spacing w:before="0"/>
              <w:ind w:left="112"/>
              <w:rPr>
                <w:sz w:val="20"/>
              </w:rPr>
            </w:pPr>
            <w:r>
              <w:rPr>
                <w:sz w:val="20"/>
              </w:rPr>
              <w:t>RATING</w:t>
            </w:r>
          </w:p>
        </w:tc>
        <w:tc>
          <w:tcPr>
            <w:tcW w:w="4284" w:type="dxa"/>
            <w:shd w:val="clear" w:color="auto" w:fill="DFDFDF"/>
          </w:tcPr>
          <w:p w14:paraId="08E3D292" w14:textId="77777777" w:rsidR="00BA6460" w:rsidRDefault="00BA6460" w:rsidP="00BA6460">
            <w:pPr>
              <w:pStyle w:val="TableParagraph"/>
              <w:spacing w:before="0"/>
              <w:rPr>
                <w:b/>
              </w:rPr>
            </w:pPr>
          </w:p>
          <w:p w14:paraId="2711E78C" w14:textId="77777777" w:rsidR="00BA6460" w:rsidRDefault="00BA6460" w:rsidP="00BA6460">
            <w:pPr>
              <w:pStyle w:val="TableParagraph"/>
              <w:spacing w:before="137"/>
              <w:ind w:left="568"/>
              <w:rPr>
                <w:b/>
                <w:sz w:val="20"/>
              </w:rPr>
            </w:pPr>
            <w:r>
              <w:rPr>
                <w:b/>
                <w:w w:val="90"/>
                <w:sz w:val="20"/>
              </w:rPr>
              <w:t>EFFECTIVE</w:t>
            </w:r>
          </w:p>
        </w:tc>
        <w:tc>
          <w:tcPr>
            <w:tcW w:w="4280" w:type="dxa"/>
            <w:shd w:val="clear" w:color="auto" w:fill="DFDFDF"/>
          </w:tcPr>
          <w:p w14:paraId="74ECA00A" w14:textId="77777777" w:rsidR="00BA6460" w:rsidRDefault="00BA6460" w:rsidP="00BA6460">
            <w:pPr>
              <w:pStyle w:val="TableParagraph"/>
              <w:spacing w:before="0"/>
              <w:rPr>
                <w:b/>
              </w:rPr>
            </w:pPr>
          </w:p>
          <w:p w14:paraId="34C48E57" w14:textId="77777777" w:rsidR="00BA6460" w:rsidRDefault="00BA6460" w:rsidP="00BA6460">
            <w:pPr>
              <w:pStyle w:val="TableParagraph"/>
              <w:spacing w:before="137"/>
              <w:ind w:left="615"/>
              <w:rPr>
                <w:b/>
                <w:sz w:val="20"/>
              </w:rPr>
            </w:pPr>
            <w:r>
              <w:rPr>
                <w:b/>
                <w:w w:val="90"/>
                <w:sz w:val="20"/>
              </w:rPr>
              <w:t>NEEDS DEVELOPMENT</w:t>
            </w:r>
          </w:p>
        </w:tc>
      </w:tr>
    </w:tbl>
    <w:p w14:paraId="47A8E45D" w14:textId="77777777" w:rsidR="00BA6460" w:rsidRDefault="00BA6460" w:rsidP="00BA6460">
      <w:pPr>
        <w:pStyle w:val="BodyText"/>
        <w:spacing w:before="4"/>
        <w:rPr>
          <w:b/>
          <w:sz w:val="23"/>
        </w:rPr>
      </w:pPr>
    </w:p>
    <w:p w14:paraId="354D9888" w14:textId="77777777" w:rsidR="00BA6460" w:rsidRDefault="00BA6460" w:rsidP="00BA6460">
      <w:pPr>
        <w:spacing w:before="1"/>
        <w:ind w:left="220"/>
        <w:rPr>
          <w:b/>
        </w:rPr>
      </w:pPr>
      <w:r>
        <w:rPr>
          <w:noProof/>
        </w:rPr>
        <mc:AlternateContent>
          <mc:Choice Requires="wps">
            <w:drawing>
              <wp:anchor distT="0" distB="0" distL="114300" distR="114300" simplePos="0" relativeHeight="251717632" behindDoc="1" locked="0" layoutInCell="1" allowOverlap="1" wp14:anchorId="04238A32" wp14:editId="6279641F">
                <wp:simplePos x="0" y="0"/>
                <wp:positionH relativeFrom="page">
                  <wp:posOffset>1571625</wp:posOffset>
                </wp:positionH>
                <wp:positionV relativeFrom="paragraph">
                  <wp:posOffset>-1375410</wp:posOffset>
                </wp:positionV>
                <wp:extent cx="146050" cy="146050"/>
                <wp:effectExtent l="0" t="0" r="6350" b="6350"/>
                <wp:wrapNone/>
                <wp:docPr id="10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2D5C8" id="Rectangle 25" o:spid="_x0000_s1026" style="position:absolute;margin-left:123.75pt;margin-top:-108.3pt;width:11.5pt;height:11.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VycAIAAP8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" filled="f" strokeweight=".72pt">
                <v:path arrowok="t"/>
                <w10:wrap anchorx="page"/>
              </v:rect>
            </w:pict>
          </mc:Fallback>
        </mc:AlternateContent>
      </w:r>
      <w:r>
        <w:rPr>
          <w:noProof/>
        </w:rPr>
        <mc:AlternateContent>
          <mc:Choice Requires="wps">
            <w:drawing>
              <wp:anchor distT="0" distB="0" distL="114300" distR="114300" simplePos="0" relativeHeight="251718656" behindDoc="1" locked="0" layoutInCell="1" allowOverlap="1" wp14:anchorId="6602EFCC" wp14:editId="19B64C97">
                <wp:simplePos x="0" y="0"/>
                <wp:positionH relativeFrom="page">
                  <wp:posOffset>4291965</wp:posOffset>
                </wp:positionH>
                <wp:positionV relativeFrom="paragraph">
                  <wp:posOffset>-1703705</wp:posOffset>
                </wp:positionV>
                <wp:extent cx="146685" cy="146050"/>
                <wp:effectExtent l="0" t="0" r="5715" b="6350"/>
                <wp:wrapNone/>
                <wp:docPr id="10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BF526" id="Rectangle 24" o:spid="_x0000_s1026" style="position:absolute;margin-left:337.95pt;margin-top:-134.15pt;width:11.55pt;height:11.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kOcwIAAP8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" filled="f" strokeweight=".72pt">
                <v:path arrowok="t"/>
                <w10:wrap anchorx="page"/>
              </v:rect>
            </w:pict>
          </mc:Fallback>
        </mc:AlternateContent>
      </w:r>
      <w:r>
        <w:rPr>
          <w:noProof/>
        </w:rPr>
        <mc:AlternateContent>
          <mc:Choice Requires="wps">
            <w:drawing>
              <wp:anchor distT="0" distB="0" distL="114300" distR="114300" simplePos="0" relativeHeight="251719680" behindDoc="1" locked="0" layoutInCell="1" allowOverlap="1" wp14:anchorId="01A4EA6A" wp14:editId="2EC1A8C5">
                <wp:simplePos x="0" y="0"/>
                <wp:positionH relativeFrom="page">
                  <wp:posOffset>4291965</wp:posOffset>
                </wp:positionH>
                <wp:positionV relativeFrom="paragraph">
                  <wp:posOffset>-1212215</wp:posOffset>
                </wp:positionV>
                <wp:extent cx="146685" cy="146050"/>
                <wp:effectExtent l="0" t="0" r="571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C0ADA" id="Rectangle 23" o:spid="_x0000_s1026" style="position:absolute;margin-left:337.95pt;margin-top:-95.45pt;width:11.55pt;height:11.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" filled="f" strokeweight=".72pt">
                <v:path arrowok="t"/>
                <w10:wrap anchorx="page"/>
              </v:rect>
            </w:pict>
          </mc:Fallback>
        </mc:AlternateContent>
      </w:r>
      <w:r>
        <w:rPr>
          <w:noProof/>
        </w:rPr>
        <mc:AlternateContent>
          <mc:Choice Requires="wps">
            <w:drawing>
              <wp:anchor distT="0" distB="0" distL="114300" distR="114300" simplePos="0" relativeHeight="251720704" behindDoc="1" locked="0" layoutInCell="1" allowOverlap="1" wp14:anchorId="56745340" wp14:editId="47AAA0BE">
                <wp:simplePos x="0" y="0"/>
                <wp:positionH relativeFrom="page">
                  <wp:posOffset>1571625</wp:posOffset>
                </wp:positionH>
                <wp:positionV relativeFrom="paragraph">
                  <wp:posOffset>-564515</wp:posOffset>
                </wp:positionV>
                <wp:extent cx="146050" cy="146050"/>
                <wp:effectExtent l="0" t="0" r="6350" b="6350"/>
                <wp:wrapNone/>
                <wp:docPr id="10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E2229" id="Rectangle 22" o:spid="_x0000_s1026" style="position:absolute;margin-left:123.75pt;margin-top:-44.45pt;width:11.5pt;height:11.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2MacQIAAP8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" filled="f" strokeweight=".72pt">
                <v:path arrowok="t"/>
                <w10:wrap anchorx="page"/>
              </v:rect>
            </w:pict>
          </mc:Fallback>
        </mc:AlternateContent>
      </w:r>
      <w:r>
        <w:rPr>
          <w:noProof/>
        </w:rPr>
        <mc:AlternateContent>
          <mc:Choice Requires="wps">
            <w:drawing>
              <wp:anchor distT="0" distB="0" distL="114300" distR="114300" simplePos="0" relativeHeight="251721728" behindDoc="1" locked="0" layoutInCell="1" allowOverlap="1" wp14:anchorId="77E57D20" wp14:editId="39FE283D">
                <wp:simplePos x="0" y="0"/>
                <wp:positionH relativeFrom="page">
                  <wp:posOffset>4291965</wp:posOffset>
                </wp:positionH>
                <wp:positionV relativeFrom="paragraph">
                  <wp:posOffset>-564515</wp:posOffset>
                </wp:positionV>
                <wp:extent cx="146685" cy="146050"/>
                <wp:effectExtent l="0" t="0" r="5715" b="6350"/>
                <wp:wrapNone/>
                <wp:docPr id="10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A4A3" id="Rectangle 21" o:spid="_x0000_s1026" style="position:absolute;margin-left:337.95pt;margin-top:-44.45pt;width:11.55pt;height:11.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ykcwIAAP8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" filled="f" strokeweight=".72pt">
                <v:path arrowok="t"/>
                <w10:wrap anchorx="page"/>
              </v:rect>
            </w:pict>
          </mc:Fallback>
        </mc:AlternateContent>
      </w:r>
      <w:r>
        <w:rPr>
          <w:b/>
          <w:w w:val="95"/>
          <w:sz w:val="22"/>
        </w:rPr>
        <w:t>Comments:</w:t>
      </w:r>
    </w:p>
    <w:p w14:paraId="7D3A6F88" w14:textId="77777777" w:rsidR="00BA6460" w:rsidRDefault="00BA6460" w:rsidP="00BA6460"/>
    <w:p w14:paraId="7CE15D96" w14:textId="2DCF1A8D" w:rsidR="00BA6460" w:rsidRDefault="00BA6460" w:rsidP="00BA6460">
      <w:pPr>
        <w:sectPr w:rsidR="00BA6460">
          <w:pgSz w:w="12240" w:h="15840"/>
          <w:pgMar w:top="1360" w:right="1220" w:bottom="1180" w:left="1220" w:header="0" w:footer="983" w:gutter="0"/>
          <w:cols w:space="720"/>
        </w:sectPr>
      </w:pPr>
    </w:p>
    <w:p w14:paraId="6CD04EEE" w14:textId="77777777" w:rsidR="00BA6460" w:rsidRDefault="00BA6460" w:rsidP="00BA6460">
      <w:pPr>
        <w:spacing w:before="87"/>
        <w:ind w:left="3161"/>
        <w:rPr>
          <w:b/>
        </w:rPr>
      </w:pPr>
      <w:r>
        <w:rPr>
          <w:noProof/>
        </w:rPr>
        <mc:AlternateContent>
          <mc:Choice Requires="wps">
            <w:drawing>
              <wp:anchor distT="0" distB="0" distL="114300" distR="114300" simplePos="0" relativeHeight="251722752" behindDoc="1" locked="0" layoutInCell="1" allowOverlap="1" wp14:anchorId="665A907D" wp14:editId="3B65ED91">
                <wp:simplePos x="0" y="0"/>
                <wp:positionH relativeFrom="page">
                  <wp:posOffset>1571625</wp:posOffset>
                </wp:positionH>
                <wp:positionV relativeFrom="paragraph">
                  <wp:posOffset>796290</wp:posOffset>
                </wp:positionV>
                <wp:extent cx="146050" cy="146050"/>
                <wp:effectExtent l="0" t="0" r="6350" b="6350"/>
                <wp:wrapNone/>
                <wp:docPr id="10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7C4F0" id="Rectangle 20" o:spid="_x0000_s1026" style="position:absolute;margin-left:123.75pt;margin-top:62.7pt;width:11.5pt;height:11.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" filled="f" strokeweight=".72pt">
                <v:path arrowok="t"/>
                <w10:wrap anchorx="page"/>
              </v:rect>
            </w:pict>
          </mc:Fallback>
        </mc:AlternateContent>
      </w:r>
      <w:r>
        <w:rPr>
          <w:noProof/>
        </w:rPr>
        <mc:AlternateContent>
          <mc:Choice Requires="wps">
            <w:drawing>
              <wp:anchor distT="0" distB="0" distL="114300" distR="114300" simplePos="0" relativeHeight="251723776" behindDoc="1" locked="0" layoutInCell="1" allowOverlap="1" wp14:anchorId="5057AB91" wp14:editId="4E5DB5FD">
                <wp:simplePos x="0" y="0"/>
                <wp:positionH relativeFrom="page">
                  <wp:posOffset>1725295</wp:posOffset>
                </wp:positionH>
                <wp:positionV relativeFrom="paragraph">
                  <wp:posOffset>1375410</wp:posOffset>
                </wp:positionV>
                <wp:extent cx="146050" cy="146050"/>
                <wp:effectExtent l="0" t="0" r="6350" b="635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5BB30" id="Rectangle 19" o:spid="_x0000_s1026" style="position:absolute;margin-left:135.85pt;margin-top:108.3pt;width:11.5pt;height:11.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bw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" filled="f" strokeweight=".72pt">
                <v:path arrowok="t"/>
                <w10:wrap anchorx="page"/>
              </v:rect>
            </w:pict>
          </mc:Fallback>
        </mc:AlternateContent>
      </w:r>
      <w:r>
        <w:rPr>
          <w:noProof/>
        </w:rPr>
        <mc:AlternateContent>
          <mc:Choice Requires="wps">
            <w:drawing>
              <wp:anchor distT="0" distB="0" distL="114300" distR="114300" simplePos="0" relativeHeight="251724800" behindDoc="1" locked="0" layoutInCell="1" allowOverlap="1" wp14:anchorId="7C1B7C5B" wp14:editId="457E99E8">
                <wp:simplePos x="0" y="0"/>
                <wp:positionH relativeFrom="page">
                  <wp:posOffset>1725295</wp:posOffset>
                </wp:positionH>
                <wp:positionV relativeFrom="paragraph">
                  <wp:posOffset>1866265</wp:posOffset>
                </wp:positionV>
                <wp:extent cx="146050" cy="146050"/>
                <wp:effectExtent l="0" t="0" r="6350" b="635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95811" id="Rectangle 18" o:spid="_x0000_s1026" style="position:absolute;margin-left:135.85pt;margin-top:146.95pt;width:11.5pt;height:11.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Qybw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" filled="f" strokeweight=".72pt">
                <v:path arrowok="t"/>
                <w10:wrap anchorx="page"/>
              </v:rect>
            </w:pict>
          </mc:Fallback>
        </mc:AlternateContent>
      </w:r>
      <w:r>
        <w:rPr>
          <w:noProof/>
        </w:rPr>
        <mc:AlternateContent>
          <mc:Choice Requires="wps">
            <w:drawing>
              <wp:anchor distT="0" distB="0" distL="114300" distR="114300" simplePos="0" relativeHeight="251725824" behindDoc="1" locked="0" layoutInCell="1" allowOverlap="1" wp14:anchorId="24E33405" wp14:editId="3B4F7C62">
                <wp:simplePos x="0" y="0"/>
                <wp:positionH relativeFrom="page">
                  <wp:posOffset>1722120</wp:posOffset>
                </wp:positionH>
                <wp:positionV relativeFrom="paragraph">
                  <wp:posOffset>2521585</wp:posOffset>
                </wp:positionV>
                <wp:extent cx="146050" cy="146050"/>
                <wp:effectExtent l="0" t="0" r="6350" b="6350"/>
                <wp:wrapNone/>
                <wp:docPr id="10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0E10A" id="Rectangle 17" o:spid="_x0000_s1026" style="position:absolute;margin-left:135.6pt;margin-top:198.55pt;width:11.5pt;height:11.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OqcAIAAP8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" filled="f" strokeweight=".72pt">
                <v:path arrowok="t"/>
                <w10:wrap anchorx="page"/>
              </v:rect>
            </w:pict>
          </mc:Fallback>
        </mc:AlternateContent>
      </w:r>
      <w:r>
        <w:rPr>
          <w:noProof/>
        </w:rPr>
        <mc:AlternateContent>
          <mc:Choice Requires="wps">
            <w:drawing>
              <wp:anchor distT="0" distB="0" distL="114300" distR="114300" simplePos="0" relativeHeight="251726848" behindDoc="1" locked="0" layoutInCell="1" allowOverlap="1" wp14:anchorId="736389E6" wp14:editId="4CAE35A3">
                <wp:simplePos x="0" y="0"/>
                <wp:positionH relativeFrom="page">
                  <wp:posOffset>4291965</wp:posOffset>
                </wp:positionH>
                <wp:positionV relativeFrom="paragraph">
                  <wp:posOffset>796290</wp:posOffset>
                </wp:positionV>
                <wp:extent cx="146685" cy="146050"/>
                <wp:effectExtent l="0" t="0" r="5715" b="6350"/>
                <wp:wrapNone/>
                <wp:docPr id="10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6189A" id="Rectangle 16" o:spid="_x0000_s1026" style="position:absolute;margin-left:337.95pt;margin-top:62.7pt;width:11.55pt;height:11.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WcwIAAP8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" filled="f" strokeweight=".72pt">
                <v:path arrowok="t"/>
                <w10:wrap anchorx="page"/>
              </v:rect>
            </w:pict>
          </mc:Fallback>
        </mc:AlternateContent>
      </w:r>
      <w:r>
        <w:rPr>
          <w:noProof/>
        </w:rPr>
        <mc:AlternateContent>
          <mc:Choice Requires="wps">
            <w:drawing>
              <wp:anchor distT="0" distB="0" distL="114300" distR="114300" simplePos="0" relativeHeight="251727872" behindDoc="1" locked="0" layoutInCell="1" allowOverlap="1" wp14:anchorId="524C9C6F" wp14:editId="601A2F94">
                <wp:simplePos x="0" y="0"/>
                <wp:positionH relativeFrom="page">
                  <wp:posOffset>4352925</wp:posOffset>
                </wp:positionH>
                <wp:positionV relativeFrom="paragraph">
                  <wp:posOffset>1779270</wp:posOffset>
                </wp:positionV>
                <wp:extent cx="146685" cy="146050"/>
                <wp:effectExtent l="0" t="0" r="5715" b="63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528F5" id="Rectangle 15" o:spid="_x0000_s1026" style="position:absolute;margin-left:342.75pt;margin-top:140.1pt;width:11.55pt;height:11.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8/zcgIAAP4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" filled="f" strokeweight=".72pt">
                <v:path arrowok="t"/>
                <w10:wrap anchorx="page"/>
              </v:rect>
            </w:pict>
          </mc:Fallback>
        </mc:AlternateContent>
      </w:r>
      <w:r>
        <w:rPr>
          <w:noProof/>
        </w:rPr>
        <mc:AlternateContent>
          <mc:Choice Requires="wps">
            <w:drawing>
              <wp:anchor distT="0" distB="0" distL="114300" distR="114300" simplePos="0" relativeHeight="251728896" behindDoc="1" locked="0" layoutInCell="1" allowOverlap="1" wp14:anchorId="67A03820" wp14:editId="08960B08">
                <wp:simplePos x="0" y="0"/>
                <wp:positionH relativeFrom="page">
                  <wp:posOffset>4352925</wp:posOffset>
                </wp:positionH>
                <wp:positionV relativeFrom="paragraph">
                  <wp:posOffset>2270125</wp:posOffset>
                </wp:positionV>
                <wp:extent cx="146685" cy="146050"/>
                <wp:effectExtent l="0" t="0" r="5715" b="63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8A73" id="Rectangle 14" o:spid="_x0000_s1026" style="position:absolute;margin-left:342.75pt;margin-top:178.75pt;width:11.55pt;height:11.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" filled="f" strokeweight=".72pt">
                <v:path arrowok="t"/>
                <w10:wrap anchorx="page"/>
              </v:rect>
            </w:pict>
          </mc:Fallback>
        </mc:AlternateContent>
      </w:r>
      <w:r>
        <w:rPr>
          <w:noProof/>
        </w:rPr>
        <mc:AlternateContent>
          <mc:Choice Requires="wps">
            <w:drawing>
              <wp:anchor distT="0" distB="0" distL="114300" distR="114300" simplePos="0" relativeHeight="251729920" behindDoc="1" locked="0" layoutInCell="1" allowOverlap="1" wp14:anchorId="7F31D87E" wp14:editId="364B4885">
                <wp:simplePos x="0" y="0"/>
                <wp:positionH relativeFrom="page">
                  <wp:posOffset>4366895</wp:posOffset>
                </wp:positionH>
                <wp:positionV relativeFrom="paragraph">
                  <wp:posOffset>2762885</wp:posOffset>
                </wp:positionV>
                <wp:extent cx="146685" cy="146050"/>
                <wp:effectExtent l="0" t="0" r="5715" b="6350"/>
                <wp:wrapNone/>
                <wp:docPr id="10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AAF94" id="Rectangle 13" o:spid="_x0000_s1026" style="position:absolute;margin-left:343.85pt;margin-top:217.55pt;width:11.55pt;height:11.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" filled="f" strokeweight=".72pt">
                <v:path arrowok="t"/>
                <w10:wrap anchorx="page"/>
              </v:rect>
            </w:pict>
          </mc:Fallback>
        </mc:AlternateContent>
      </w:r>
      <w:r>
        <w:rPr>
          <w:noProof/>
        </w:rPr>
        <mc:AlternateContent>
          <mc:Choice Requires="wps">
            <w:drawing>
              <wp:anchor distT="0" distB="0" distL="114300" distR="114300" simplePos="0" relativeHeight="251730944" behindDoc="1" locked="0" layoutInCell="1" allowOverlap="1" wp14:anchorId="0129DBC7" wp14:editId="3DE12361">
                <wp:simplePos x="0" y="0"/>
                <wp:positionH relativeFrom="page">
                  <wp:posOffset>1571625</wp:posOffset>
                </wp:positionH>
                <wp:positionV relativeFrom="paragraph">
                  <wp:posOffset>3259455</wp:posOffset>
                </wp:positionV>
                <wp:extent cx="146050" cy="146050"/>
                <wp:effectExtent l="0" t="0" r="6350" b="6350"/>
                <wp:wrapNone/>
                <wp:docPr id="10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D8512" id="Rectangle 12" o:spid="_x0000_s1026" style="position:absolute;margin-left:123.75pt;margin-top:256.65pt;width:11.5pt;height:11.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15cAIAAP8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" filled="f" strokeweight=".72pt">
                <v:path arrowok="t"/>
                <w10:wrap anchorx="page"/>
              </v:rect>
            </w:pict>
          </mc:Fallback>
        </mc:AlternateContent>
      </w:r>
      <w:r>
        <w:rPr>
          <w:noProof/>
        </w:rPr>
        <mc:AlternateContent>
          <mc:Choice Requires="wps">
            <w:drawing>
              <wp:anchor distT="0" distB="0" distL="114300" distR="114300" simplePos="0" relativeHeight="251731968" behindDoc="1" locked="0" layoutInCell="1" allowOverlap="1" wp14:anchorId="01172206" wp14:editId="6F8100B1">
                <wp:simplePos x="0" y="0"/>
                <wp:positionH relativeFrom="page">
                  <wp:posOffset>4291965</wp:posOffset>
                </wp:positionH>
                <wp:positionV relativeFrom="paragraph">
                  <wp:posOffset>3259455</wp:posOffset>
                </wp:positionV>
                <wp:extent cx="146685" cy="146050"/>
                <wp:effectExtent l="0" t="0" r="5715" b="63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BD6A2" id="Rectangle 11" o:spid="_x0000_s1026" style="position:absolute;margin-left:337.95pt;margin-top:256.65pt;width:11.55pt;height:11.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t7cgIAAP4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" filled="f" strokeweight=".72pt">
                <v:path arrowok="t"/>
                <w10:wrap anchorx="page"/>
              </v:rect>
            </w:pict>
          </mc:Fallback>
        </mc:AlternateContent>
      </w:r>
      <w:r>
        <w:rPr>
          <w:b/>
          <w:sz w:val="22"/>
        </w:rPr>
        <w:t>Section 5: Evaluation (Summative)</w:t>
      </w:r>
    </w:p>
    <w:p w14:paraId="0E710204" w14:textId="77777777" w:rsidR="00BA6460" w:rsidRDefault="00BA6460" w:rsidP="00BA6460">
      <w:pPr>
        <w:pStyle w:val="BodyText"/>
        <w:spacing w:before="9"/>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4284"/>
        <w:gridCol w:w="4280"/>
      </w:tblGrid>
      <w:tr w:rsidR="00BA6460" w14:paraId="36B5B455" w14:textId="77777777" w:rsidTr="00BA6460">
        <w:trPr>
          <w:trHeight w:val="498"/>
        </w:trPr>
        <w:tc>
          <w:tcPr>
            <w:tcW w:w="1013" w:type="dxa"/>
            <w:shd w:val="clear" w:color="auto" w:fill="DFDFDF"/>
          </w:tcPr>
          <w:p w14:paraId="2067092E" w14:textId="77777777" w:rsidR="00BA6460" w:rsidRDefault="00BA6460" w:rsidP="00BA6460">
            <w:pPr>
              <w:pStyle w:val="TableParagraph"/>
              <w:spacing w:before="0"/>
              <w:rPr>
                <w:rFonts w:ascii="Times"/>
                <w:sz w:val="20"/>
              </w:rPr>
            </w:pPr>
          </w:p>
        </w:tc>
        <w:tc>
          <w:tcPr>
            <w:tcW w:w="4284" w:type="dxa"/>
            <w:shd w:val="clear" w:color="auto" w:fill="DFDFDF"/>
          </w:tcPr>
          <w:p w14:paraId="2BD7E641" w14:textId="77777777" w:rsidR="00BA6460" w:rsidRDefault="00BA6460" w:rsidP="00BA6460">
            <w:pPr>
              <w:pStyle w:val="TableParagraph"/>
              <w:spacing w:before="127"/>
              <w:ind w:left="1420" w:right="1729"/>
              <w:jc w:val="center"/>
              <w:rPr>
                <w:b/>
              </w:rPr>
            </w:pPr>
            <w:r>
              <w:rPr>
                <w:b/>
              </w:rPr>
              <w:t>Effective</w:t>
            </w:r>
          </w:p>
        </w:tc>
        <w:tc>
          <w:tcPr>
            <w:tcW w:w="4280" w:type="dxa"/>
            <w:shd w:val="clear" w:color="auto" w:fill="DFDFDF"/>
          </w:tcPr>
          <w:p w14:paraId="14A91C77" w14:textId="77777777" w:rsidR="00BA6460" w:rsidRDefault="00BA6460" w:rsidP="00BA6460">
            <w:pPr>
              <w:pStyle w:val="TableParagraph"/>
              <w:spacing w:before="127"/>
              <w:ind w:left="951"/>
              <w:rPr>
                <w:b/>
              </w:rPr>
            </w:pPr>
            <w:r>
              <w:rPr>
                <w:b/>
              </w:rPr>
              <w:t>Needs Development</w:t>
            </w:r>
          </w:p>
        </w:tc>
      </w:tr>
      <w:tr w:rsidR="00BA6460" w14:paraId="0EBDD4D2" w14:textId="77777777" w:rsidTr="00BA6460">
        <w:trPr>
          <w:trHeight w:val="3869"/>
        </w:trPr>
        <w:tc>
          <w:tcPr>
            <w:tcW w:w="1013" w:type="dxa"/>
          </w:tcPr>
          <w:p w14:paraId="73D3F612" w14:textId="77777777" w:rsidR="00BA6460" w:rsidRDefault="00BA6460" w:rsidP="00BA6460">
            <w:pPr>
              <w:pStyle w:val="TableParagraph"/>
              <w:spacing w:before="127"/>
              <w:ind w:left="309" w:right="300"/>
              <w:jc w:val="center"/>
              <w:rPr>
                <w:b/>
              </w:rPr>
            </w:pPr>
            <w:r>
              <w:rPr>
                <w:b/>
              </w:rPr>
              <w:t>5.1</w:t>
            </w:r>
          </w:p>
        </w:tc>
        <w:tc>
          <w:tcPr>
            <w:tcW w:w="4284" w:type="dxa"/>
          </w:tcPr>
          <w:p w14:paraId="2593FE89" w14:textId="77777777" w:rsidR="00BA6460" w:rsidRDefault="00BA6460" w:rsidP="00BA6460">
            <w:pPr>
              <w:pStyle w:val="TableParagraph"/>
              <w:spacing w:line="252" w:lineRule="auto"/>
              <w:ind w:left="715" w:right="513" w:hanging="44"/>
              <w:jc w:val="both"/>
            </w:pPr>
            <w:r>
              <w:t>A</w:t>
            </w:r>
            <w:r>
              <w:rPr>
                <w:spacing w:val="-19"/>
              </w:rPr>
              <w:t xml:space="preserve"> </w:t>
            </w:r>
            <w:r>
              <w:t>single</w:t>
            </w:r>
            <w:r>
              <w:rPr>
                <w:spacing w:val="-18"/>
              </w:rPr>
              <w:t xml:space="preserve"> </w:t>
            </w:r>
            <w:r>
              <w:t>graph</w:t>
            </w:r>
            <w:r>
              <w:rPr>
                <w:spacing w:val="-19"/>
              </w:rPr>
              <w:t xml:space="preserve"> </w:t>
            </w:r>
            <w:r>
              <w:t>is</w:t>
            </w:r>
            <w:r>
              <w:rPr>
                <w:spacing w:val="-16"/>
              </w:rPr>
              <w:t xml:space="preserve"> </w:t>
            </w:r>
            <w:r>
              <w:t>depicted</w:t>
            </w:r>
            <w:r>
              <w:rPr>
                <w:spacing w:val="-19"/>
              </w:rPr>
              <w:t xml:space="preserve"> </w:t>
            </w:r>
            <w:r>
              <w:t>for</w:t>
            </w:r>
            <w:r>
              <w:rPr>
                <w:spacing w:val="-17"/>
              </w:rPr>
              <w:t xml:space="preserve"> </w:t>
            </w:r>
            <w:r>
              <w:t>the target</w:t>
            </w:r>
            <w:r>
              <w:rPr>
                <w:spacing w:val="-24"/>
              </w:rPr>
              <w:t xml:space="preserve"> </w:t>
            </w:r>
            <w:r>
              <w:t>behavior</w:t>
            </w:r>
            <w:r>
              <w:rPr>
                <w:spacing w:val="-23"/>
              </w:rPr>
              <w:t xml:space="preserve"> </w:t>
            </w:r>
            <w:r>
              <w:t>and</w:t>
            </w:r>
            <w:r>
              <w:rPr>
                <w:spacing w:val="-24"/>
              </w:rPr>
              <w:t xml:space="preserve"> </w:t>
            </w:r>
            <w:r>
              <w:t>includes</w:t>
            </w:r>
            <w:r>
              <w:rPr>
                <w:spacing w:val="-23"/>
              </w:rPr>
              <w:t xml:space="preserve"> </w:t>
            </w:r>
            <w:r>
              <w:t>the following</w:t>
            </w:r>
            <w:r>
              <w:rPr>
                <w:spacing w:val="-9"/>
              </w:rPr>
              <w:t xml:space="preserve"> </w:t>
            </w:r>
            <w:r>
              <w:t>elements:</w:t>
            </w:r>
          </w:p>
          <w:p w14:paraId="39989A1F" w14:textId="77777777" w:rsidR="00BA6460" w:rsidRDefault="00BA6460" w:rsidP="00BA6460">
            <w:pPr>
              <w:pStyle w:val="TableParagraph"/>
              <w:spacing w:before="124"/>
              <w:ind w:left="818"/>
            </w:pPr>
            <w:r>
              <w:t>Baseline data</w:t>
            </w:r>
          </w:p>
          <w:p w14:paraId="2E5D74A0" w14:textId="77777777" w:rsidR="00BA6460" w:rsidRDefault="00BA6460" w:rsidP="00BA6460">
            <w:pPr>
              <w:pStyle w:val="TableParagraph"/>
              <w:spacing w:before="139"/>
              <w:ind w:left="1764"/>
            </w:pPr>
            <w:r>
              <w:t>AND</w:t>
            </w:r>
          </w:p>
          <w:p w14:paraId="524FDE0A" w14:textId="77777777" w:rsidR="00BA6460" w:rsidRDefault="00BA6460" w:rsidP="00BA6460">
            <w:pPr>
              <w:pStyle w:val="TableParagraph"/>
              <w:spacing w:line="259" w:lineRule="auto"/>
              <w:ind w:left="804" w:right="732" w:firstLine="14"/>
            </w:pPr>
            <w:r>
              <w:t>Goal/Target</w:t>
            </w:r>
            <w:r>
              <w:rPr>
                <w:spacing w:val="-34"/>
              </w:rPr>
              <w:t xml:space="preserve"> </w:t>
            </w:r>
            <w:r>
              <w:t>indicator</w:t>
            </w:r>
            <w:r>
              <w:rPr>
                <w:spacing w:val="-33"/>
              </w:rPr>
              <w:t xml:space="preserve"> </w:t>
            </w:r>
            <w:r>
              <w:t>or</w:t>
            </w:r>
            <w:r>
              <w:rPr>
                <w:spacing w:val="-34"/>
              </w:rPr>
              <w:t xml:space="preserve"> </w:t>
            </w:r>
            <w:r>
              <w:t>aim line</w:t>
            </w:r>
          </w:p>
          <w:p w14:paraId="5D05FD26" w14:textId="77777777" w:rsidR="00BA6460" w:rsidRDefault="00BA6460" w:rsidP="00BA6460">
            <w:pPr>
              <w:pStyle w:val="TableParagraph"/>
              <w:spacing w:before="108"/>
              <w:ind w:left="1764"/>
            </w:pPr>
            <w:r>
              <w:t>AND</w:t>
            </w:r>
          </w:p>
          <w:p w14:paraId="49CD7AA3" w14:textId="77777777" w:rsidR="00BA6460" w:rsidRDefault="00BA6460" w:rsidP="00BA6460">
            <w:pPr>
              <w:pStyle w:val="TableParagraph"/>
              <w:spacing w:before="135" w:line="252" w:lineRule="auto"/>
              <w:ind w:left="804" w:right="737" w:firstLine="9"/>
            </w:pPr>
            <w:r>
              <w:t>Treatment/progress monitoring</w:t>
            </w:r>
            <w:r>
              <w:rPr>
                <w:spacing w:val="-24"/>
              </w:rPr>
              <w:t xml:space="preserve"> </w:t>
            </w:r>
            <w:r>
              <w:t>data</w:t>
            </w:r>
            <w:r>
              <w:rPr>
                <w:spacing w:val="-23"/>
              </w:rPr>
              <w:t xml:space="preserve"> </w:t>
            </w:r>
            <w:r>
              <w:t>with</w:t>
            </w:r>
            <w:r>
              <w:rPr>
                <w:spacing w:val="-22"/>
              </w:rPr>
              <w:t xml:space="preserve"> </w:t>
            </w:r>
            <w:r>
              <w:t>a</w:t>
            </w:r>
            <w:r>
              <w:rPr>
                <w:spacing w:val="-23"/>
              </w:rPr>
              <w:t xml:space="preserve"> </w:t>
            </w:r>
            <w:r>
              <w:t>trend line.</w:t>
            </w:r>
          </w:p>
        </w:tc>
        <w:tc>
          <w:tcPr>
            <w:tcW w:w="4280" w:type="dxa"/>
          </w:tcPr>
          <w:p w14:paraId="6AE6A544" w14:textId="77777777" w:rsidR="00BA6460" w:rsidRDefault="00BA6460" w:rsidP="00BA6460">
            <w:pPr>
              <w:pStyle w:val="TableParagraph"/>
              <w:spacing w:line="252" w:lineRule="auto"/>
              <w:ind w:left="661" w:right="493" w:firstLine="12"/>
            </w:pPr>
            <w:r>
              <w:t>A single target behavior is presented</w:t>
            </w:r>
            <w:r>
              <w:rPr>
                <w:spacing w:val="-25"/>
              </w:rPr>
              <w:t xml:space="preserve"> </w:t>
            </w:r>
            <w:r>
              <w:t>on</w:t>
            </w:r>
            <w:r>
              <w:rPr>
                <w:spacing w:val="-24"/>
              </w:rPr>
              <w:t xml:space="preserve"> </w:t>
            </w:r>
            <w:r>
              <w:t>multiple</w:t>
            </w:r>
            <w:r>
              <w:rPr>
                <w:spacing w:val="-23"/>
              </w:rPr>
              <w:t xml:space="preserve"> </w:t>
            </w:r>
            <w:r>
              <w:t>graphs,</w:t>
            </w:r>
            <w:r>
              <w:rPr>
                <w:spacing w:val="-24"/>
              </w:rPr>
              <w:t xml:space="preserve"> </w:t>
            </w:r>
            <w:r>
              <w:t>or relevant</w:t>
            </w:r>
            <w:r>
              <w:rPr>
                <w:spacing w:val="-27"/>
              </w:rPr>
              <w:t xml:space="preserve"> </w:t>
            </w:r>
            <w:r>
              <w:t>graphs</w:t>
            </w:r>
            <w:r>
              <w:rPr>
                <w:spacing w:val="-26"/>
              </w:rPr>
              <w:t xml:space="preserve"> </w:t>
            </w:r>
            <w:r>
              <w:t>are</w:t>
            </w:r>
            <w:r>
              <w:rPr>
                <w:spacing w:val="-26"/>
              </w:rPr>
              <w:t xml:space="preserve"> </w:t>
            </w:r>
            <w:r>
              <w:t>not</w:t>
            </w:r>
            <w:r>
              <w:rPr>
                <w:spacing w:val="-25"/>
              </w:rPr>
              <w:t xml:space="preserve"> </w:t>
            </w:r>
            <w:r>
              <w:t>included.</w:t>
            </w:r>
          </w:p>
          <w:p w14:paraId="2D5F0AAE" w14:textId="77777777" w:rsidR="00BA6460" w:rsidRDefault="00BA6460" w:rsidP="00BA6460">
            <w:pPr>
              <w:pStyle w:val="TableParagraph"/>
              <w:spacing w:before="117" w:line="247" w:lineRule="auto"/>
              <w:ind w:left="120" w:right="932" w:hanging="12"/>
            </w:pPr>
            <w:r>
              <w:t>The</w:t>
            </w:r>
            <w:r>
              <w:rPr>
                <w:spacing w:val="-25"/>
              </w:rPr>
              <w:t xml:space="preserve"> </w:t>
            </w:r>
            <w:r>
              <w:t>following</w:t>
            </w:r>
            <w:r>
              <w:rPr>
                <w:spacing w:val="-26"/>
              </w:rPr>
              <w:t xml:space="preserve"> </w:t>
            </w:r>
            <w:r>
              <w:t>components</w:t>
            </w:r>
            <w:r>
              <w:rPr>
                <w:spacing w:val="-25"/>
              </w:rPr>
              <w:t xml:space="preserve"> </w:t>
            </w:r>
            <w:r>
              <w:t>are</w:t>
            </w:r>
            <w:r>
              <w:rPr>
                <w:spacing w:val="-26"/>
              </w:rPr>
              <w:t xml:space="preserve"> </w:t>
            </w:r>
            <w:r>
              <w:t>not included in the</w:t>
            </w:r>
            <w:r>
              <w:rPr>
                <w:spacing w:val="-25"/>
              </w:rPr>
              <w:t xml:space="preserve"> </w:t>
            </w:r>
            <w:r>
              <w:t>graph:</w:t>
            </w:r>
          </w:p>
          <w:p w14:paraId="32297B1F" w14:textId="77777777" w:rsidR="00BA6460" w:rsidRDefault="00BA6460" w:rsidP="00BA6460">
            <w:pPr>
              <w:pStyle w:val="TableParagraph"/>
              <w:spacing w:before="128"/>
              <w:ind w:left="673"/>
            </w:pPr>
            <w:r>
              <w:t>Baseline data</w:t>
            </w:r>
          </w:p>
          <w:p w14:paraId="7C6519CB" w14:textId="77777777" w:rsidR="00BA6460" w:rsidRDefault="00BA6460" w:rsidP="00BA6460">
            <w:pPr>
              <w:pStyle w:val="TableParagraph"/>
              <w:spacing w:before="139"/>
              <w:ind w:left="614" w:right="927"/>
              <w:jc w:val="center"/>
            </w:pPr>
            <w:r>
              <w:t>OR</w:t>
            </w:r>
          </w:p>
          <w:p w14:paraId="4D9B702A" w14:textId="77777777" w:rsidR="00BA6460" w:rsidRDefault="00BA6460" w:rsidP="00BA6460">
            <w:pPr>
              <w:pStyle w:val="TableParagraph"/>
              <w:ind w:left="673"/>
            </w:pPr>
            <w:r>
              <w:t>Goal/Target indicator or aim line</w:t>
            </w:r>
          </w:p>
          <w:p w14:paraId="5F2AD8FE" w14:textId="77777777" w:rsidR="00BA6460" w:rsidRDefault="00BA6460" w:rsidP="00BA6460">
            <w:pPr>
              <w:pStyle w:val="TableParagraph"/>
              <w:spacing w:before="140"/>
              <w:ind w:left="614" w:right="927"/>
              <w:jc w:val="center"/>
            </w:pPr>
            <w:r>
              <w:t>OR</w:t>
            </w:r>
          </w:p>
          <w:p w14:paraId="09D36B08" w14:textId="77777777" w:rsidR="00BA6460" w:rsidRDefault="00BA6460" w:rsidP="00BA6460">
            <w:pPr>
              <w:pStyle w:val="TableParagraph"/>
              <w:spacing w:before="136" w:line="256" w:lineRule="auto"/>
              <w:ind w:left="661" w:right="443" w:hanging="15"/>
            </w:pPr>
            <w:r>
              <w:rPr>
                <w:w w:val="95"/>
              </w:rPr>
              <w:t xml:space="preserve">Treatment/progress monitoring </w:t>
            </w:r>
            <w:r>
              <w:t>data with a trend line.</w:t>
            </w:r>
          </w:p>
        </w:tc>
      </w:tr>
      <w:tr w:rsidR="00BA6460" w14:paraId="665A2FDE" w14:textId="77777777" w:rsidTr="00BA6460">
        <w:trPr>
          <w:trHeight w:val="1547"/>
        </w:trPr>
        <w:tc>
          <w:tcPr>
            <w:tcW w:w="1013" w:type="dxa"/>
          </w:tcPr>
          <w:p w14:paraId="239A37A2" w14:textId="77777777" w:rsidR="00BA6460" w:rsidRDefault="00BA6460" w:rsidP="00BA6460">
            <w:pPr>
              <w:pStyle w:val="TableParagraph"/>
              <w:spacing w:before="127"/>
              <w:ind w:left="309" w:right="300"/>
              <w:jc w:val="center"/>
              <w:rPr>
                <w:b/>
              </w:rPr>
            </w:pPr>
            <w:r>
              <w:rPr>
                <w:b/>
              </w:rPr>
              <w:lastRenderedPageBreak/>
              <w:t>5.2</w:t>
            </w:r>
          </w:p>
        </w:tc>
        <w:tc>
          <w:tcPr>
            <w:tcW w:w="4284" w:type="dxa"/>
          </w:tcPr>
          <w:p w14:paraId="6E55164B" w14:textId="77777777" w:rsidR="00BA6460" w:rsidRDefault="00BA6460" w:rsidP="00BA6460">
            <w:pPr>
              <w:pStyle w:val="TableParagraph"/>
              <w:spacing w:line="249" w:lineRule="auto"/>
              <w:ind w:left="715" w:right="391" w:firstLine="4"/>
            </w:pPr>
            <w:r>
              <w:t>Adequate intervention data (i.e., typically 7 data points) are collected to demonstrate level and/or trend under intervention conditions.</w:t>
            </w:r>
          </w:p>
        </w:tc>
        <w:tc>
          <w:tcPr>
            <w:tcW w:w="4280" w:type="dxa"/>
          </w:tcPr>
          <w:p w14:paraId="51453049" w14:textId="77777777" w:rsidR="00BA6460" w:rsidRDefault="00BA6460" w:rsidP="00BA6460">
            <w:pPr>
              <w:pStyle w:val="TableParagraph"/>
              <w:spacing w:line="254" w:lineRule="auto"/>
              <w:ind w:left="661" w:right="419" w:firstLine="12"/>
            </w:pPr>
            <w:r>
              <w:t>Insufficient data are collected to meaningfully</w:t>
            </w:r>
            <w:r>
              <w:rPr>
                <w:spacing w:val="-33"/>
              </w:rPr>
              <w:t xml:space="preserve"> </w:t>
            </w:r>
            <w:r>
              <w:t>interpret</w:t>
            </w:r>
            <w:r>
              <w:rPr>
                <w:spacing w:val="-32"/>
              </w:rPr>
              <w:t xml:space="preserve"> </w:t>
            </w:r>
            <w:r>
              <w:t>the</w:t>
            </w:r>
            <w:r>
              <w:rPr>
                <w:spacing w:val="-32"/>
              </w:rPr>
              <w:t xml:space="preserve"> </w:t>
            </w:r>
            <w:r>
              <w:t>results of the</w:t>
            </w:r>
            <w:r>
              <w:rPr>
                <w:spacing w:val="-14"/>
              </w:rPr>
              <w:t xml:space="preserve"> </w:t>
            </w:r>
            <w:r>
              <w:t>intervention.</w:t>
            </w:r>
          </w:p>
        </w:tc>
      </w:tr>
      <w:tr w:rsidR="00BA6460" w14:paraId="4C83458D" w14:textId="77777777" w:rsidTr="00BA6460">
        <w:trPr>
          <w:trHeight w:val="1547"/>
        </w:trPr>
        <w:tc>
          <w:tcPr>
            <w:tcW w:w="1013" w:type="dxa"/>
          </w:tcPr>
          <w:p w14:paraId="2CEB3F33" w14:textId="77777777" w:rsidR="00BA6460" w:rsidRDefault="00BA6460" w:rsidP="00BA6460">
            <w:pPr>
              <w:pStyle w:val="TableParagraph"/>
              <w:spacing w:before="127"/>
              <w:ind w:left="309" w:right="300"/>
              <w:jc w:val="center"/>
              <w:rPr>
                <w:b/>
              </w:rPr>
            </w:pPr>
            <w:r>
              <w:rPr>
                <w:b/>
              </w:rPr>
              <w:t>5.3</w:t>
            </w:r>
          </w:p>
        </w:tc>
        <w:tc>
          <w:tcPr>
            <w:tcW w:w="4284" w:type="dxa"/>
          </w:tcPr>
          <w:p w14:paraId="57E4626A" w14:textId="77777777" w:rsidR="00BA6460" w:rsidRDefault="00BA6460" w:rsidP="00BA6460">
            <w:pPr>
              <w:pStyle w:val="TableParagraph"/>
              <w:spacing w:line="249" w:lineRule="auto"/>
              <w:ind w:left="715" w:right="342" w:firstLine="4"/>
            </w:pPr>
            <w:r>
              <w:t>Visual analysis of the level, trend and variability and/or statistical analyses (e.g., effect size) demonstrate</w:t>
            </w:r>
            <w:r>
              <w:rPr>
                <w:spacing w:val="-32"/>
              </w:rPr>
              <w:t xml:space="preserve"> </w:t>
            </w:r>
            <w:r>
              <w:t>that</w:t>
            </w:r>
            <w:r>
              <w:rPr>
                <w:spacing w:val="-31"/>
              </w:rPr>
              <w:t xml:space="preserve"> </w:t>
            </w:r>
            <w:r>
              <w:t>the</w:t>
            </w:r>
            <w:r>
              <w:rPr>
                <w:spacing w:val="-32"/>
              </w:rPr>
              <w:t xml:space="preserve"> </w:t>
            </w:r>
            <w:r>
              <w:t>intervention was</w:t>
            </w:r>
            <w:r>
              <w:rPr>
                <w:spacing w:val="-5"/>
              </w:rPr>
              <w:t xml:space="preserve"> </w:t>
            </w:r>
            <w:r>
              <w:t>effective.</w:t>
            </w:r>
          </w:p>
        </w:tc>
        <w:tc>
          <w:tcPr>
            <w:tcW w:w="4280" w:type="dxa"/>
          </w:tcPr>
          <w:p w14:paraId="6FA06302" w14:textId="77777777" w:rsidR="00BA6460" w:rsidRDefault="00BA6460" w:rsidP="00BA6460">
            <w:pPr>
              <w:pStyle w:val="TableParagraph"/>
              <w:spacing w:line="259" w:lineRule="auto"/>
              <w:ind w:left="661" w:right="333" w:firstLine="12"/>
            </w:pPr>
            <w:r>
              <w:t>Visual or statistical analyses were not used</w:t>
            </w:r>
          </w:p>
          <w:p w14:paraId="77033025" w14:textId="77777777" w:rsidR="00BA6460" w:rsidRDefault="00BA6460" w:rsidP="00BA6460">
            <w:pPr>
              <w:pStyle w:val="TableParagraph"/>
              <w:spacing w:before="108"/>
              <w:ind w:left="614" w:right="711"/>
              <w:jc w:val="center"/>
            </w:pPr>
            <w:r>
              <w:t>OR</w:t>
            </w:r>
          </w:p>
          <w:p w14:paraId="505AF559" w14:textId="77777777" w:rsidR="00BA6460" w:rsidRDefault="00BA6460" w:rsidP="00BA6460">
            <w:pPr>
              <w:pStyle w:val="TableParagraph"/>
              <w:ind w:left="625"/>
            </w:pPr>
            <w:r>
              <w:t>The Intervention was ineffective.</w:t>
            </w:r>
          </w:p>
        </w:tc>
      </w:tr>
      <w:tr w:rsidR="00BA6460" w14:paraId="469CFBFD" w14:textId="77777777" w:rsidTr="00BA6460">
        <w:trPr>
          <w:trHeight w:val="1031"/>
        </w:trPr>
        <w:tc>
          <w:tcPr>
            <w:tcW w:w="1013" w:type="dxa"/>
          </w:tcPr>
          <w:p w14:paraId="6310137A" w14:textId="77777777" w:rsidR="00BA6460" w:rsidRDefault="00BA6460" w:rsidP="00BA6460">
            <w:pPr>
              <w:pStyle w:val="TableParagraph"/>
              <w:spacing w:before="127"/>
              <w:ind w:left="309" w:right="300"/>
              <w:jc w:val="center"/>
              <w:rPr>
                <w:b/>
              </w:rPr>
            </w:pPr>
            <w:r>
              <w:rPr>
                <w:b/>
                <w:w w:val="95"/>
              </w:rPr>
              <w:t>5.4</w:t>
            </w:r>
          </w:p>
        </w:tc>
        <w:tc>
          <w:tcPr>
            <w:tcW w:w="4284" w:type="dxa"/>
          </w:tcPr>
          <w:p w14:paraId="7AC826AE" w14:textId="77777777" w:rsidR="00BA6460" w:rsidRDefault="00BA6460" w:rsidP="00BA6460">
            <w:pPr>
              <w:pStyle w:val="TableParagraph"/>
              <w:spacing w:line="254" w:lineRule="auto"/>
              <w:ind w:left="715" w:right="616" w:firstLine="4"/>
            </w:pPr>
            <w:r>
              <w:t>Strategies for generalizing outcomes to other settings are described.</w:t>
            </w:r>
          </w:p>
        </w:tc>
        <w:tc>
          <w:tcPr>
            <w:tcW w:w="4280" w:type="dxa"/>
          </w:tcPr>
          <w:p w14:paraId="6B80C89C" w14:textId="77777777" w:rsidR="00BA6460" w:rsidRDefault="00BA6460" w:rsidP="00BA6460">
            <w:pPr>
              <w:pStyle w:val="TableParagraph"/>
              <w:spacing w:line="254" w:lineRule="auto"/>
              <w:ind w:left="661" w:right="382" w:firstLine="12"/>
            </w:pPr>
            <w:r>
              <w:t>Strategies for generalizing outcomes</w:t>
            </w:r>
            <w:r>
              <w:rPr>
                <w:spacing w:val="-18"/>
              </w:rPr>
              <w:t xml:space="preserve"> </w:t>
            </w:r>
            <w:r>
              <w:t>to</w:t>
            </w:r>
            <w:r>
              <w:rPr>
                <w:spacing w:val="-20"/>
              </w:rPr>
              <w:t xml:space="preserve"> </w:t>
            </w:r>
            <w:r>
              <w:t>other</w:t>
            </w:r>
            <w:r>
              <w:rPr>
                <w:spacing w:val="-20"/>
              </w:rPr>
              <w:t xml:space="preserve"> </w:t>
            </w:r>
            <w:r>
              <w:t>settings</w:t>
            </w:r>
            <w:r>
              <w:rPr>
                <w:spacing w:val="-17"/>
              </w:rPr>
              <w:t xml:space="preserve"> </w:t>
            </w:r>
            <w:r>
              <w:t>are</w:t>
            </w:r>
            <w:r>
              <w:rPr>
                <w:spacing w:val="-19"/>
              </w:rPr>
              <w:t xml:space="preserve"> </w:t>
            </w:r>
            <w:r>
              <w:t>not described.</w:t>
            </w:r>
          </w:p>
        </w:tc>
      </w:tr>
      <w:tr w:rsidR="00BA6460" w14:paraId="10564A50" w14:textId="77777777" w:rsidTr="00BA6460">
        <w:trPr>
          <w:trHeight w:val="774"/>
        </w:trPr>
        <w:tc>
          <w:tcPr>
            <w:tcW w:w="1013" w:type="dxa"/>
          </w:tcPr>
          <w:p w14:paraId="0F7BE15E" w14:textId="77777777" w:rsidR="00BA6460" w:rsidRDefault="00BA6460" w:rsidP="00BA6460">
            <w:pPr>
              <w:pStyle w:val="TableParagraph"/>
              <w:spacing w:before="127"/>
              <w:ind w:left="309" w:right="300"/>
              <w:jc w:val="center"/>
              <w:rPr>
                <w:b/>
              </w:rPr>
            </w:pPr>
            <w:r>
              <w:rPr>
                <w:b/>
              </w:rPr>
              <w:t>5.5</w:t>
            </w:r>
          </w:p>
        </w:tc>
        <w:tc>
          <w:tcPr>
            <w:tcW w:w="4284" w:type="dxa"/>
          </w:tcPr>
          <w:p w14:paraId="1E819F6E" w14:textId="77777777" w:rsidR="00BA6460" w:rsidRDefault="00BA6460" w:rsidP="00BA6460">
            <w:pPr>
              <w:pStyle w:val="TableParagraph"/>
              <w:spacing w:line="259" w:lineRule="auto"/>
              <w:ind w:left="715" w:right="896" w:firstLine="4"/>
            </w:pPr>
            <w:r>
              <w:t>Strategies for follow-up are developed.</w:t>
            </w:r>
          </w:p>
        </w:tc>
        <w:tc>
          <w:tcPr>
            <w:tcW w:w="4280" w:type="dxa"/>
          </w:tcPr>
          <w:p w14:paraId="6DCDEEFD" w14:textId="77777777" w:rsidR="00BA6460" w:rsidRDefault="00BA6460" w:rsidP="00BA6460">
            <w:pPr>
              <w:pStyle w:val="TableParagraph"/>
              <w:spacing w:line="259" w:lineRule="auto"/>
              <w:ind w:left="661" w:right="560" w:firstLine="12"/>
            </w:pPr>
            <w:r>
              <w:t>Strategies for follow-up are not developed.</w:t>
            </w:r>
          </w:p>
        </w:tc>
      </w:tr>
      <w:tr w:rsidR="00BA6460" w14:paraId="3F37E163" w14:textId="77777777" w:rsidTr="00BA6460">
        <w:trPr>
          <w:trHeight w:val="988"/>
        </w:trPr>
        <w:tc>
          <w:tcPr>
            <w:tcW w:w="1013" w:type="dxa"/>
            <w:shd w:val="clear" w:color="auto" w:fill="DFDFDF"/>
            <w:textDirection w:val="btLr"/>
          </w:tcPr>
          <w:p w14:paraId="596D8FD7" w14:textId="77777777" w:rsidR="00BA6460" w:rsidRDefault="00BA6460" w:rsidP="00BA6460">
            <w:pPr>
              <w:pStyle w:val="TableParagraph"/>
              <w:spacing w:before="0"/>
              <w:rPr>
                <w:b/>
              </w:rPr>
            </w:pPr>
          </w:p>
          <w:p w14:paraId="5B340E76" w14:textId="77777777" w:rsidR="00BA6460" w:rsidRDefault="00BA6460" w:rsidP="00BA6460">
            <w:pPr>
              <w:pStyle w:val="TableParagraph"/>
              <w:spacing w:before="0"/>
              <w:rPr>
                <w:b/>
                <w:sz w:val="18"/>
              </w:rPr>
            </w:pPr>
          </w:p>
          <w:p w14:paraId="771B9929" w14:textId="77777777" w:rsidR="00BA6460" w:rsidRDefault="00BA6460" w:rsidP="00BA6460">
            <w:pPr>
              <w:pStyle w:val="TableParagraph"/>
              <w:spacing w:before="0"/>
              <w:ind w:left="112"/>
              <w:rPr>
                <w:sz w:val="20"/>
              </w:rPr>
            </w:pPr>
            <w:r>
              <w:rPr>
                <w:sz w:val="20"/>
              </w:rPr>
              <w:t>RATING</w:t>
            </w:r>
          </w:p>
        </w:tc>
        <w:tc>
          <w:tcPr>
            <w:tcW w:w="4284" w:type="dxa"/>
            <w:shd w:val="clear" w:color="auto" w:fill="DFDFDF"/>
          </w:tcPr>
          <w:p w14:paraId="78CFA0FE" w14:textId="77777777" w:rsidR="00BA6460" w:rsidRDefault="00BA6460" w:rsidP="00BA6460">
            <w:pPr>
              <w:pStyle w:val="TableParagraph"/>
              <w:spacing w:before="0"/>
              <w:rPr>
                <w:b/>
              </w:rPr>
            </w:pPr>
          </w:p>
          <w:p w14:paraId="50602E14" w14:textId="77777777" w:rsidR="00BA6460" w:rsidRDefault="00BA6460" w:rsidP="00BA6460">
            <w:pPr>
              <w:pStyle w:val="TableParagraph"/>
              <w:spacing w:before="137"/>
              <w:ind w:left="568"/>
              <w:rPr>
                <w:b/>
                <w:sz w:val="20"/>
              </w:rPr>
            </w:pPr>
            <w:r>
              <w:rPr>
                <w:b/>
                <w:w w:val="90"/>
                <w:sz w:val="20"/>
              </w:rPr>
              <w:t>EFFECTIVE</w:t>
            </w:r>
          </w:p>
        </w:tc>
        <w:tc>
          <w:tcPr>
            <w:tcW w:w="4280" w:type="dxa"/>
            <w:shd w:val="clear" w:color="auto" w:fill="DFDFDF"/>
          </w:tcPr>
          <w:p w14:paraId="14D48E35" w14:textId="77777777" w:rsidR="00BA6460" w:rsidRDefault="00BA6460" w:rsidP="00BA6460">
            <w:pPr>
              <w:pStyle w:val="TableParagraph"/>
              <w:spacing w:before="0"/>
              <w:rPr>
                <w:b/>
              </w:rPr>
            </w:pPr>
          </w:p>
          <w:p w14:paraId="39605208" w14:textId="77777777" w:rsidR="00BA6460" w:rsidRDefault="00BA6460" w:rsidP="00BA6460">
            <w:pPr>
              <w:pStyle w:val="TableParagraph"/>
              <w:spacing w:before="137"/>
              <w:ind w:left="615"/>
              <w:rPr>
                <w:b/>
                <w:sz w:val="20"/>
              </w:rPr>
            </w:pPr>
            <w:r>
              <w:rPr>
                <w:b/>
                <w:w w:val="90"/>
                <w:sz w:val="20"/>
              </w:rPr>
              <w:t>NEEDS DEVELOPMENT</w:t>
            </w:r>
          </w:p>
        </w:tc>
      </w:tr>
    </w:tbl>
    <w:p w14:paraId="5DCE5CB1" w14:textId="77777777" w:rsidR="00BA6460" w:rsidRDefault="00BA6460" w:rsidP="00BA6460">
      <w:pPr>
        <w:pStyle w:val="BodyText"/>
        <w:spacing w:before="4"/>
        <w:rPr>
          <w:b/>
          <w:sz w:val="23"/>
        </w:rPr>
      </w:pPr>
    </w:p>
    <w:p w14:paraId="50C6E850" w14:textId="77777777" w:rsidR="00BA6460" w:rsidRDefault="00BA6460" w:rsidP="00BA6460">
      <w:pPr>
        <w:spacing w:before="1"/>
        <w:ind w:left="220"/>
        <w:rPr>
          <w:b/>
        </w:rPr>
      </w:pPr>
      <w:r>
        <w:rPr>
          <w:noProof/>
        </w:rPr>
        <mc:AlternateContent>
          <mc:Choice Requires="wps">
            <w:drawing>
              <wp:anchor distT="0" distB="0" distL="114300" distR="114300" simplePos="0" relativeHeight="251732992" behindDoc="1" locked="0" layoutInCell="1" allowOverlap="1" wp14:anchorId="43046F34" wp14:editId="1C2AE84C">
                <wp:simplePos x="0" y="0"/>
                <wp:positionH relativeFrom="page">
                  <wp:posOffset>1571625</wp:posOffset>
                </wp:positionH>
                <wp:positionV relativeFrom="paragraph">
                  <wp:posOffset>-2863215</wp:posOffset>
                </wp:positionV>
                <wp:extent cx="146050" cy="146050"/>
                <wp:effectExtent l="0" t="0" r="6350" b="6350"/>
                <wp:wrapNone/>
                <wp:docPr id="1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913E6" id="Rectangle 10" o:spid="_x0000_s1026" style="position:absolute;margin-left:123.75pt;margin-top:-225.45pt;width:11.5pt;height:11.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ZVbwIAAP8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" filled="f" strokeweight=".72pt">
                <v:path arrowok="t"/>
                <w10:wrap anchorx="page"/>
              </v:rect>
            </w:pict>
          </mc:Fallback>
        </mc:AlternateContent>
      </w:r>
      <w:r>
        <w:rPr>
          <w:noProof/>
        </w:rPr>
        <mc:AlternateContent>
          <mc:Choice Requires="wps">
            <w:drawing>
              <wp:anchor distT="0" distB="0" distL="114300" distR="114300" simplePos="0" relativeHeight="251734016" behindDoc="1" locked="0" layoutInCell="1" allowOverlap="1" wp14:anchorId="351E6D3F" wp14:editId="6B51E838">
                <wp:simplePos x="0" y="0"/>
                <wp:positionH relativeFrom="page">
                  <wp:posOffset>4291965</wp:posOffset>
                </wp:positionH>
                <wp:positionV relativeFrom="paragraph">
                  <wp:posOffset>-2863215</wp:posOffset>
                </wp:positionV>
                <wp:extent cx="146685" cy="146050"/>
                <wp:effectExtent l="0" t="0" r="5715" b="6350"/>
                <wp:wrapNone/>
                <wp:docPr id="1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CBE51" id="Rectangle 9" o:spid="_x0000_s1026" style="position:absolute;margin-left:337.95pt;margin-top:-225.45pt;width:11.55pt;height:11.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BicgIAAP4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" filled="f" strokeweight=".72pt">
                <v:path arrowok="t"/>
                <w10:wrap anchorx="page"/>
              </v:rect>
            </w:pict>
          </mc:Fallback>
        </mc:AlternateContent>
      </w:r>
      <w:r>
        <w:rPr>
          <w:noProof/>
        </w:rPr>
        <mc:AlternateContent>
          <mc:Choice Requires="wps">
            <w:drawing>
              <wp:anchor distT="0" distB="0" distL="114300" distR="114300" simplePos="0" relativeHeight="251735040" behindDoc="1" locked="0" layoutInCell="1" allowOverlap="1" wp14:anchorId="4046A07C" wp14:editId="70877D80">
                <wp:simplePos x="0" y="0"/>
                <wp:positionH relativeFrom="page">
                  <wp:posOffset>4291965</wp:posOffset>
                </wp:positionH>
                <wp:positionV relativeFrom="paragraph">
                  <wp:posOffset>-2207895</wp:posOffset>
                </wp:positionV>
                <wp:extent cx="146685" cy="146050"/>
                <wp:effectExtent l="0" t="0" r="5715" b="6350"/>
                <wp:wrapNone/>
                <wp:docPr id="1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7B95D" id="Rectangle 8" o:spid="_x0000_s1026" style="position:absolute;margin-left:337.95pt;margin-top:-173.85pt;width:11.55pt;height:11.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t6cwIAAP4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" filled="f" strokeweight=".72pt">
                <v:path arrowok="t"/>
                <w10:wrap anchorx="page"/>
              </v:rect>
            </w:pict>
          </mc:Fallback>
        </mc:AlternateContent>
      </w:r>
      <w:r>
        <w:rPr>
          <w:noProof/>
        </w:rPr>
        <mc:AlternateContent>
          <mc:Choice Requires="wps">
            <w:drawing>
              <wp:anchor distT="0" distB="0" distL="114300" distR="114300" simplePos="0" relativeHeight="251736064" behindDoc="1" locked="0" layoutInCell="1" allowOverlap="1" wp14:anchorId="18E68A25" wp14:editId="5F4E5D9E">
                <wp:simplePos x="0" y="0"/>
                <wp:positionH relativeFrom="page">
                  <wp:posOffset>1571625</wp:posOffset>
                </wp:positionH>
                <wp:positionV relativeFrom="paragraph">
                  <wp:posOffset>-1873885</wp:posOffset>
                </wp:positionV>
                <wp:extent cx="146050" cy="146050"/>
                <wp:effectExtent l="0" t="0" r="6350" b="6350"/>
                <wp:wrapNone/>
                <wp:docPr id="1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5449F" id="Rectangle 7" o:spid="_x0000_s1026" style="position:absolute;margin-left:123.75pt;margin-top:-147.55pt;width:11.5pt;height:11.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" filled="f" strokeweight=".72pt">
                <v:path arrowok="t"/>
                <w10:wrap anchorx="page"/>
              </v:rect>
            </w:pict>
          </mc:Fallback>
        </mc:AlternateContent>
      </w:r>
      <w:r>
        <w:rPr>
          <w:noProof/>
        </w:rPr>
        <mc:AlternateContent>
          <mc:Choice Requires="wps">
            <w:drawing>
              <wp:anchor distT="0" distB="0" distL="114300" distR="114300" simplePos="0" relativeHeight="251737088" behindDoc="1" locked="0" layoutInCell="1" allowOverlap="1" wp14:anchorId="5C6A6EBB" wp14:editId="7A26F131">
                <wp:simplePos x="0" y="0"/>
                <wp:positionH relativeFrom="page">
                  <wp:posOffset>4291965</wp:posOffset>
                </wp:positionH>
                <wp:positionV relativeFrom="paragraph">
                  <wp:posOffset>-1873885</wp:posOffset>
                </wp:positionV>
                <wp:extent cx="146685" cy="146050"/>
                <wp:effectExtent l="0" t="0" r="5715" b="6350"/>
                <wp:wrapNone/>
                <wp:docPr id="1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3FA25" id="Rectangle 6" o:spid="_x0000_s1026" style="position:absolute;margin-left:337.95pt;margin-top:-147.55pt;width:11.55pt;height:11.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NYcgIAAP4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" filled="f" strokeweight=".72pt">
                <v:path arrowok="t"/>
                <w10:wrap anchorx="page"/>
              </v:rect>
            </w:pict>
          </mc:Fallback>
        </mc:AlternateContent>
      </w:r>
      <w:r>
        <w:rPr>
          <w:noProof/>
        </w:rPr>
        <mc:AlternateContent>
          <mc:Choice Requires="wps">
            <w:drawing>
              <wp:anchor distT="0" distB="0" distL="114300" distR="114300" simplePos="0" relativeHeight="251738112" behindDoc="1" locked="0" layoutInCell="1" allowOverlap="1" wp14:anchorId="42FFEF45" wp14:editId="6F8AF751">
                <wp:simplePos x="0" y="0"/>
                <wp:positionH relativeFrom="page">
                  <wp:posOffset>1571625</wp:posOffset>
                </wp:positionH>
                <wp:positionV relativeFrom="paragraph">
                  <wp:posOffset>-1212850</wp:posOffset>
                </wp:positionV>
                <wp:extent cx="146050" cy="146050"/>
                <wp:effectExtent l="0" t="0" r="6350" b="6350"/>
                <wp:wrapNone/>
                <wp:docPr id="1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3DB2D" id="Rectangle 5" o:spid="_x0000_s1026" style="position:absolute;margin-left:123.75pt;margin-top:-95.5pt;width:11.5pt;height:11.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9bw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" filled="f" strokeweight=".72pt">
                <v:path arrowok="t"/>
                <w10:wrap anchorx="page"/>
              </v:rect>
            </w:pict>
          </mc:Fallback>
        </mc:AlternateContent>
      </w:r>
      <w:r>
        <w:rPr>
          <w:noProof/>
        </w:rPr>
        <mc:AlternateContent>
          <mc:Choice Requires="wps">
            <w:drawing>
              <wp:anchor distT="0" distB="0" distL="114300" distR="114300" simplePos="0" relativeHeight="251739136" behindDoc="1" locked="0" layoutInCell="1" allowOverlap="1" wp14:anchorId="413EC2AE" wp14:editId="1FBF688D">
                <wp:simplePos x="0" y="0"/>
                <wp:positionH relativeFrom="page">
                  <wp:posOffset>4291965</wp:posOffset>
                </wp:positionH>
                <wp:positionV relativeFrom="paragraph">
                  <wp:posOffset>-1212850</wp:posOffset>
                </wp:positionV>
                <wp:extent cx="146685" cy="146050"/>
                <wp:effectExtent l="0" t="0" r="5715" b="6350"/>
                <wp:wrapNone/>
                <wp:docPr id="1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30731" id="Rectangle 4" o:spid="_x0000_s1026" style="position:absolute;margin-left:337.95pt;margin-top:-95.5pt;width:11.55pt;height:11.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" filled="f" strokeweight=".72pt">
                <v:path arrowok="t"/>
                <w10:wrap anchorx="page"/>
              </v:rect>
            </w:pict>
          </mc:Fallback>
        </mc:AlternateContent>
      </w:r>
      <w:r>
        <w:rPr>
          <w:noProof/>
        </w:rPr>
        <mc:AlternateContent>
          <mc:Choice Requires="wps">
            <w:drawing>
              <wp:anchor distT="0" distB="0" distL="114300" distR="114300" simplePos="0" relativeHeight="251740160" behindDoc="1" locked="0" layoutInCell="1" allowOverlap="1" wp14:anchorId="0D1AACD0" wp14:editId="536454E5">
                <wp:simplePos x="0" y="0"/>
                <wp:positionH relativeFrom="page">
                  <wp:posOffset>1571625</wp:posOffset>
                </wp:positionH>
                <wp:positionV relativeFrom="paragraph">
                  <wp:posOffset>-565150</wp:posOffset>
                </wp:positionV>
                <wp:extent cx="146050" cy="146050"/>
                <wp:effectExtent l="0" t="0" r="6350" b="6350"/>
                <wp:wrapNone/>
                <wp:docPr id="1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5C538" id="Rectangle 3" o:spid="_x0000_s1026" style="position:absolute;margin-left:123.75pt;margin-top:-44.5pt;width:11.5pt;height:11.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" filled="f" strokeweight=".72pt">
                <v:path arrowok="t"/>
                <w10:wrap anchorx="page"/>
              </v:rect>
            </w:pict>
          </mc:Fallback>
        </mc:AlternateContent>
      </w:r>
      <w:r>
        <w:rPr>
          <w:noProof/>
        </w:rPr>
        <mc:AlternateContent>
          <mc:Choice Requires="wps">
            <w:drawing>
              <wp:anchor distT="0" distB="0" distL="114300" distR="114300" simplePos="0" relativeHeight="251741184" behindDoc="1" locked="0" layoutInCell="1" allowOverlap="1" wp14:anchorId="4B19AAE9" wp14:editId="32BE7EB1">
                <wp:simplePos x="0" y="0"/>
                <wp:positionH relativeFrom="page">
                  <wp:posOffset>4291965</wp:posOffset>
                </wp:positionH>
                <wp:positionV relativeFrom="paragraph">
                  <wp:posOffset>-565150</wp:posOffset>
                </wp:positionV>
                <wp:extent cx="146685" cy="146050"/>
                <wp:effectExtent l="0" t="0" r="5715" b="6350"/>
                <wp:wrapNone/>
                <wp:docPr id="1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2094F" id="Rectangle 2" o:spid="_x0000_s1026" style="position:absolute;margin-left:337.95pt;margin-top:-44.5pt;width:11.55pt;height:11.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" filled="f" strokeweight=".72pt">
                <v:path arrowok="t"/>
                <w10:wrap anchorx="page"/>
              </v:rect>
            </w:pict>
          </mc:Fallback>
        </mc:AlternateContent>
      </w:r>
      <w:r>
        <w:rPr>
          <w:b/>
          <w:w w:val="95"/>
          <w:sz w:val="22"/>
        </w:rPr>
        <w:t>Comments:</w:t>
      </w:r>
    </w:p>
    <w:p w14:paraId="543831D6" w14:textId="77777777" w:rsidR="000C3ABF" w:rsidRPr="000C3ABF" w:rsidRDefault="000C3ABF" w:rsidP="000C3ABF">
      <w:pPr>
        <w:jc w:val="center"/>
        <w:rPr>
          <w:rFonts w:ascii="Garamond" w:hAnsi="Garamond"/>
          <w:b/>
        </w:rPr>
      </w:pPr>
    </w:p>
    <w:p w14:paraId="193BD44F" w14:textId="77777777" w:rsidR="000C3ABF" w:rsidRPr="000C3ABF" w:rsidRDefault="000C3ABF" w:rsidP="000C3ABF">
      <w:pPr>
        <w:jc w:val="center"/>
        <w:rPr>
          <w:rFonts w:ascii="Garamond" w:hAnsi="Garamond"/>
        </w:rPr>
      </w:pPr>
    </w:p>
    <w:p w14:paraId="01905DA0" w14:textId="77777777" w:rsidR="00E21557" w:rsidRPr="009A3FA1" w:rsidRDefault="00E21557" w:rsidP="001026CD">
      <w:pPr>
        <w:rPr>
          <w:rFonts w:ascii="Garamond" w:hAnsi="Garamond"/>
          <w:b/>
          <w:bCs/>
        </w:rPr>
      </w:pPr>
    </w:p>
    <w:p w14:paraId="1A647675" w14:textId="77777777" w:rsidR="00E21557" w:rsidRPr="009A3FA1" w:rsidRDefault="00E21557" w:rsidP="0050053C">
      <w:pPr>
        <w:jc w:val="center"/>
        <w:rPr>
          <w:rFonts w:ascii="Garamond" w:hAnsi="Garamond"/>
          <w:b/>
          <w:bCs/>
        </w:rPr>
      </w:pPr>
    </w:p>
    <w:p w14:paraId="3AB23307" w14:textId="77777777" w:rsidR="00653E37" w:rsidRPr="009A3FA1" w:rsidRDefault="00653E37" w:rsidP="00C416BA">
      <w:pPr>
        <w:rPr>
          <w:rFonts w:ascii="Garamond" w:hAnsi="Garamond"/>
        </w:rPr>
      </w:pPr>
    </w:p>
    <w:p w14:paraId="615C6DFB" w14:textId="77777777" w:rsidR="00B8035D" w:rsidRPr="009A3FA1" w:rsidRDefault="00B8035D" w:rsidP="004742C1">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0"/>
      </w:tblGrid>
      <w:tr w:rsidR="00195A49" w:rsidRPr="009A3FA1" w14:paraId="4C987023" w14:textId="77777777" w:rsidTr="00DD1BBF">
        <w:tc>
          <w:tcPr>
            <w:tcW w:w="10296" w:type="dxa"/>
            <w:shd w:val="clear" w:color="auto" w:fill="000000" w:themeFill="text1"/>
          </w:tcPr>
          <w:p w14:paraId="31F4193D" w14:textId="77777777" w:rsidR="00B8035D" w:rsidRPr="00401DFE" w:rsidRDefault="00B8035D" w:rsidP="00401DFE">
            <w:pPr>
              <w:pStyle w:val="Heading2"/>
              <w:jc w:val="center"/>
              <w:rPr>
                <w:sz w:val="36"/>
                <w:szCs w:val="36"/>
              </w:rPr>
            </w:pPr>
            <w:bookmarkStart w:id="613" w:name="_Toc22309662"/>
            <w:r w:rsidRPr="00401DFE">
              <w:rPr>
                <w:sz w:val="36"/>
                <w:szCs w:val="36"/>
              </w:rPr>
              <w:t>Intern</w:t>
            </w:r>
            <w:r w:rsidR="00401DFE">
              <w:rPr>
                <w:sz w:val="36"/>
                <w:szCs w:val="36"/>
              </w:rPr>
              <w:t xml:space="preserve"> </w:t>
            </w:r>
            <w:r w:rsidR="00DD1BBF" w:rsidRPr="00401DFE">
              <w:rPr>
                <w:sz w:val="36"/>
                <w:szCs w:val="36"/>
              </w:rPr>
              <w:t>Behavior Intervention Plan</w:t>
            </w:r>
            <w:bookmarkEnd w:id="613"/>
          </w:p>
          <w:p w14:paraId="7C7917F1" w14:textId="77777777" w:rsidR="00B8035D" w:rsidRPr="009A3FA1" w:rsidRDefault="00B8035D" w:rsidP="00AB3812">
            <w:pPr>
              <w:jc w:val="center"/>
              <w:rPr>
                <w:rFonts w:ascii="Garamond" w:hAnsi="Garamond"/>
              </w:rPr>
            </w:pPr>
            <w:r w:rsidRPr="009A3FA1">
              <w:rPr>
                <w:rFonts w:ascii="Garamond" w:hAnsi="Garamond"/>
                <w:b/>
                <w:bCs/>
                <w:sz w:val="24"/>
                <w:szCs w:val="24"/>
              </w:rPr>
              <w:t>NOTE: Use school forms when available.</w:t>
            </w:r>
          </w:p>
        </w:tc>
      </w:tr>
    </w:tbl>
    <w:p w14:paraId="0F12C4A9" w14:textId="77777777" w:rsidR="00B8035D" w:rsidRPr="009A3FA1" w:rsidRDefault="00B8035D" w:rsidP="004742C1">
      <w:pPr>
        <w:rPr>
          <w:rFonts w:ascii="Garamond" w:hAnsi="Garamond"/>
        </w:rPr>
      </w:pPr>
    </w:p>
    <w:p w14:paraId="5E0F47FB"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Name:</w:t>
      </w:r>
      <w:r w:rsidRPr="009A3FA1">
        <w:rPr>
          <w:rFonts w:ascii="Garamond" w:hAnsi="Garamond"/>
          <w:sz w:val="24"/>
          <w:szCs w:val="24"/>
        </w:rPr>
        <w:tab/>
      </w:r>
      <w:r w:rsidRPr="009A3FA1">
        <w:rPr>
          <w:rFonts w:ascii="Garamond" w:hAnsi="Garamond"/>
          <w:sz w:val="24"/>
          <w:szCs w:val="24"/>
        </w:rPr>
        <w:tab/>
      </w:r>
      <w:r w:rsidRPr="009A3FA1">
        <w:rPr>
          <w:rFonts w:ascii="Garamond" w:hAnsi="Garamond"/>
        </w:rPr>
        <w:t>____________</w:t>
      </w:r>
      <w:r w:rsidR="00061FF4" w:rsidRPr="009A3FA1">
        <w:rPr>
          <w:rFonts w:ascii="Garamond" w:hAnsi="Garamond"/>
        </w:rPr>
        <w:softHyphen/>
      </w:r>
      <w:r w:rsidR="00061FF4" w:rsidRPr="009A3FA1">
        <w:rPr>
          <w:rFonts w:ascii="Garamond" w:hAnsi="Garamond"/>
        </w:rPr>
        <w:softHyphen/>
      </w:r>
      <w:r w:rsidR="00061FF4" w:rsidRPr="009A3FA1">
        <w:rPr>
          <w:rFonts w:ascii="Garamond" w:hAnsi="Garamond"/>
        </w:rPr>
        <w:softHyphen/>
      </w:r>
      <w:r w:rsidR="00061FF4" w:rsidRPr="009A3FA1">
        <w:rPr>
          <w:rFonts w:ascii="Garamond" w:hAnsi="Garamond"/>
        </w:rPr>
        <w:softHyphen/>
      </w:r>
      <w:r w:rsidR="00061FF4" w:rsidRPr="009A3FA1">
        <w:rPr>
          <w:rFonts w:ascii="Garamond" w:hAnsi="Garamond"/>
        </w:rPr>
        <w:softHyphen/>
      </w:r>
      <w:r w:rsidR="00061FF4" w:rsidRPr="009A3FA1">
        <w:rPr>
          <w:rFonts w:ascii="Garamond" w:hAnsi="Garamond"/>
        </w:rPr>
        <w:softHyphen/>
      </w:r>
      <w:r w:rsidR="00061FF4" w:rsidRPr="009A3FA1">
        <w:rPr>
          <w:rFonts w:ascii="Garamond" w:hAnsi="Garamond"/>
        </w:rPr>
        <w:softHyphen/>
        <w:t>______</w:t>
      </w:r>
      <w:r w:rsidRPr="009A3FA1">
        <w:rPr>
          <w:rFonts w:ascii="Garamond" w:hAnsi="Garamond"/>
        </w:rPr>
        <w:t>___</w:t>
      </w:r>
      <w:r w:rsidR="00D33DC3" w:rsidRPr="009A3FA1">
        <w:rPr>
          <w:rFonts w:ascii="Garamond" w:hAnsi="Garamond"/>
        </w:rPr>
        <w:t>______</w:t>
      </w:r>
      <w:r w:rsidRPr="009A3FA1">
        <w:rPr>
          <w:rFonts w:ascii="Garamond" w:hAnsi="Garamond"/>
        </w:rPr>
        <w:t>_____</w:t>
      </w:r>
      <w:r w:rsidRPr="009A3FA1">
        <w:rPr>
          <w:rFonts w:ascii="Garamond" w:hAnsi="Garamond"/>
        </w:rPr>
        <w:tab/>
      </w:r>
      <w:r w:rsidRPr="009A3FA1">
        <w:rPr>
          <w:rFonts w:ascii="Garamond" w:hAnsi="Garamond"/>
          <w:sz w:val="24"/>
          <w:szCs w:val="24"/>
        </w:rPr>
        <w:t>School:____________________________</w:t>
      </w:r>
    </w:p>
    <w:p w14:paraId="0B49580E"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Garamond" w:hAnsi="Garamond"/>
          <w:sz w:val="24"/>
          <w:szCs w:val="24"/>
        </w:rPr>
      </w:pPr>
      <w:r w:rsidRPr="009A3FA1">
        <w:rPr>
          <w:rFonts w:ascii="Garamond" w:hAnsi="Garamond"/>
          <w:sz w:val="24"/>
          <w:szCs w:val="24"/>
        </w:rPr>
        <w:t>Date of BIP:</w:t>
      </w:r>
      <w:r w:rsidRPr="009A3FA1">
        <w:rPr>
          <w:rFonts w:ascii="Garamond" w:hAnsi="Garamond"/>
          <w:sz w:val="24"/>
          <w:szCs w:val="24"/>
        </w:rPr>
        <w:tab/>
        <w:t>__________</w:t>
      </w:r>
    </w:p>
    <w:p w14:paraId="17C3CBD5"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sz w:val="24"/>
          <w:szCs w:val="24"/>
        </w:rPr>
        <w:t>REVIEW OF EXISTING EVALUATION DATE:</w:t>
      </w:r>
    </w:p>
    <w:p w14:paraId="4D6F6D70"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Information provided by parents/guardians</w:t>
      </w:r>
    </w:p>
    <w:p w14:paraId="46C65155"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Evaluation(s) performed by the district _____________</w:t>
      </w:r>
      <w:r w:rsidR="00D33DC3" w:rsidRPr="009A3FA1">
        <w:rPr>
          <w:rFonts w:ascii="Garamond" w:hAnsi="Garamond"/>
          <w:sz w:val="24"/>
          <w:szCs w:val="24"/>
        </w:rPr>
        <w:t>__</w:t>
      </w:r>
      <w:r w:rsidRPr="009A3FA1">
        <w:rPr>
          <w:rFonts w:ascii="Garamond" w:hAnsi="Garamond"/>
          <w:sz w:val="24"/>
          <w:szCs w:val="24"/>
        </w:rPr>
        <w:t xml:space="preserve">__________________ </w:t>
      </w:r>
    </w:p>
    <w:p w14:paraId="412AF615"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Evaluation(s) performed by outside agency ___________________</w:t>
      </w:r>
      <w:r w:rsidR="00D33DC3" w:rsidRPr="009A3FA1">
        <w:rPr>
          <w:rFonts w:ascii="Garamond" w:hAnsi="Garamond"/>
          <w:sz w:val="24"/>
          <w:szCs w:val="24"/>
        </w:rPr>
        <w:t>__</w:t>
      </w:r>
      <w:r w:rsidRPr="009A3FA1">
        <w:rPr>
          <w:rFonts w:ascii="Garamond" w:hAnsi="Garamond"/>
          <w:sz w:val="24"/>
          <w:szCs w:val="24"/>
        </w:rPr>
        <w:t>_________</w:t>
      </w:r>
    </w:p>
    <w:p w14:paraId="282F530E"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Current classroom based assessments and observations</w:t>
      </w:r>
    </w:p>
    <w:p w14:paraId="3A92083E"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Teacher and/or related service providers observations</w:t>
      </w:r>
    </w:p>
    <w:p w14:paraId="0F53094B"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Previous Behavior Intervention Plan (Date of plan __________)</w:t>
      </w:r>
    </w:p>
    <w:p w14:paraId="7F9842C1"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Other (specify) ______________________________________________</w:t>
      </w:r>
      <w:r w:rsidR="00D33DC3" w:rsidRPr="009A3FA1">
        <w:rPr>
          <w:rFonts w:ascii="Garamond" w:hAnsi="Garamond"/>
          <w:sz w:val="24"/>
          <w:szCs w:val="24"/>
        </w:rPr>
        <w:t>__</w:t>
      </w:r>
      <w:r w:rsidRPr="009A3FA1">
        <w:rPr>
          <w:rFonts w:ascii="Garamond" w:hAnsi="Garamond"/>
          <w:sz w:val="24"/>
          <w:szCs w:val="24"/>
        </w:rPr>
        <w:t>____</w:t>
      </w:r>
    </w:p>
    <w:p w14:paraId="0F45F561" w14:textId="77777777" w:rsidR="001E045A" w:rsidRPr="009A3FA1" w:rsidRDefault="001E045A"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sz w:val="24"/>
          <w:szCs w:val="24"/>
        </w:rPr>
      </w:pPr>
    </w:p>
    <w:p w14:paraId="09E3491B"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9A3FA1">
        <w:rPr>
          <w:rFonts w:ascii="Garamond" w:hAnsi="Garamond"/>
          <w:b/>
          <w:bCs/>
          <w:sz w:val="24"/>
          <w:szCs w:val="24"/>
        </w:rPr>
        <w:t>Functional Behavioral Assessment:</w:t>
      </w:r>
    </w:p>
    <w:p w14:paraId="6F78537E"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0" w:hanging="7200"/>
        <w:rPr>
          <w:rFonts w:ascii="Garamond" w:hAnsi="Garamond"/>
          <w:sz w:val="24"/>
          <w:szCs w:val="24"/>
        </w:rPr>
      </w:pPr>
      <w:r w:rsidRPr="009A3FA1">
        <w:rPr>
          <w:rFonts w:ascii="Garamond" w:hAnsi="Garamond"/>
          <w:sz w:val="24"/>
          <w:szCs w:val="24"/>
        </w:rPr>
        <w:t>Information obtained from: ___Teacher</w:t>
      </w:r>
      <w:r w:rsidRPr="009A3FA1">
        <w:rPr>
          <w:rFonts w:ascii="Garamond" w:hAnsi="Garamond"/>
          <w:sz w:val="24"/>
          <w:szCs w:val="24"/>
        </w:rPr>
        <w:tab/>
        <w:t>___Parent/guardian information</w:t>
      </w:r>
      <w:r w:rsidRPr="009A3FA1">
        <w:rPr>
          <w:rFonts w:ascii="Garamond" w:hAnsi="Garamond"/>
          <w:sz w:val="24"/>
          <w:szCs w:val="24"/>
        </w:rPr>
        <w:tab/>
        <w:t>___Other Professional</w:t>
      </w:r>
    </w:p>
    <w:p w14:paraId="7627FBEF"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i/>
          <w:iCs/>
          <w:sz w:val="24"/>
          <w:szCs w:val="24"/>
        </w:rPr>
      </w:pPr>
      <w:r w:rsidRPr="009A3FA1">
        <w:rPr>
          <w:rFonts w:ascii="Garamond" w:hAnsi="Garamond"/>
          <w:i/>
          <w:iCs/>
          <w:sz w:val="24"/>
          <w:szCs w:val="24"/>
        </w:rPr>
        <w:t>The functional behavior assessment addresses the relationship between a behavior and the relevant factors that may affect the student’s performance.</w:t>
      </w:r>
    </w:p>
    <w:p w14:paraId="76F90711"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i/>
          <w:iCs/>
          <w:sz w:val="24"/>
          <w:szCs w:val="24"/>
        </w:rPr>
      </w:pPr>
    </w:p>
    <w:p w14:paraId="4A911222"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 xml:space="preserve">Behaviors reported by School Staff that interfere with learning or disrupt the classroom environment (including estimated frequency): </w:t>
      </w:r>
      <w:r w:rsidRPr="009A3FA1">
        <w:rPr>
          <w:rFonts w:ascii="Garamond" w:hAnsi="Garamond"/>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3DC3" w:rsidRPr="009A3FA1">
        <w:rPr>
          <w:rFonts w:ascii="Garamond" w:hAnsi="Garamond"/>
          <w:sz w:val="24"/>
          <w:szCs w:val="24"/>
        </w:rPr>
        <w:t>________</w:t>
      </w:r>
      <w:r w:rsidR="008202C5">
        <w:rPr>
          <w:rFonts w:ascii="Garamond" w:hAnsi="Garamond"/>
          <w:sz w:val="24"/>
          <w:szCs w:val="24"/>
        </w:rPr>
        <w:t>____________________</w:t>
      </w:r>
    </w:p>
    <w:p w14:paraId="3A717F0A"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Behaviors reported by Parent/Guardian (including estimated frequency):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02C5">
        <w:rPr>
          <w:rFonts w:ascii="Garamond" w:hAnsi="Garamond"/>
          <w:sz w:val="24"/>
          <w:szCs w:val="24"/>
        </w:rPr>
        <w:t>____________________</w:t>
      </w:r>
      <w:r w:rsidRPr="009A3FA1">
        <w:rPr>
          <w:rFonts w:ascii="Garamond" w:hAnsi="Garamond"/>
          <w:sz w:val="24"/>
          <w:szCs w:val="24"/>
        </w:rPr>
        <w:t>____</w:t>
      </w:r>
      <w:r w:rsidR="001E045A" w:rsidRPr="009A3FA1">
        <w:rPr>
          <w:rFonts w:ascii="Garamond" w:hAnsi="Garamond"/>
          <w:sz w:val="24"/>
          <w:szCs w:val="24"/>
        </w:rPr>
        <w:t>____</w:t>
      </w:r>
    </w:p>
    <w:p w14:paraId="2F23708F"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7DA1F430" w14:textId="77777777" w:rsidR="00EA5A4E" w:rsidRPr="009A3FA1" w:rsidRDefault="00EA5A4E" w:rsidP="001E045A">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Summarize Behavior Observation (if applicable):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02C5">
        <w:rPr>
          <w:rFonts w:ascii="Garamond" w:hAnsi="Garamond"/>
          <w:sz w:val="24"/>
          <w:szCs w:val="24"/>
        </w:rPr>
        <w:t>____________________</w:t>
      </w:r>
      <w:r w:rsidRPr="009A3FA1">
        <w:rPr>
          <w:rFonts w:ascii="Garamond" w:hAnsi="Garamond"/>
          <w:sz w:val="24"/>
          <w:szCs w:val="24"/>
        </w:rPr>
        <w:t>________</w:t>
      </w:r>
      <w:r w:rsidR="00D33DC3" w:rsidRPr="009A3FA1">
        <w:rPr>
          <w:rFonts w:ascii="Garamond" w:hAnsi="Garamond"/>
          <w:sz w:val="24"/>
          <w:szCs w:val="24"/>
        </w:rPr>
        <w:t>______</w:t>
      </w:r>
    </w:p>
    <w:p w14:paraId="4921D843"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327261E0" w14:textId="77777777" w:rsidR="00EA5A4E" w:rsidRPr="009A3FA1" w:rsidRDefault="00624404"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bCs/>
          <w:sz w:val="24"/>
          <w:szCs w:val="24"/>
        </w:rPr>
      </w:pPr>
      <w:r w:rsidRPr="009A3FA1">
        <w:rPr>
          <w:rFonts w:ascii="Garamond" w:hAnsi="Garamond"/>
          <w:b/>
          <w:bCs/>
          <w:sz w:val="24"/>
          <w:szCs w:val="24"/>
        </w:rPr>
        <w:t>E</w:t>
      </w:r>
      <w:r w:rsidR="00EA5A4E" w:rsidRPr="009A3FA1">
        <w:rPr>
          <w:rFonts w:ascii="Garamond" w:hAnsi="Garamond"/>
          <w:b/>
          <w:bCs/>
          <w:sz w:val="24"/>
          <w:szCs w:val="24"/>
        </w:rPr>
        <w:t>vents preceding student’s behavioral difficulties:</w:t>
      </w:r>
    </w:p>
    <w:p w14:paraId="6921988D"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Request/directive from teachers/staff _________________________________________</w:t>
      </w:r>
    </w:p>
    <w:p w14:paraId="48E652AE"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Redirected from inappropriate activity _______________________</w:t>
      </w:r>
      <w:r w:rsidR="004C1801" w:rsidRPr="009A3FA1">
        <w:rPr>
          <w:rFonts w:ascii="Garamond" w:hAnsi="Garamond"/>
          <w:sz w:val="24"/>
          <w:szCs w:val="24"/>
        </w:rPr>
        <w:t>_</w:t>
      </w:r>
      <w:r w:rsidRPr="009A3FA1">
        <w:rPr>
          <w:rFonts w:ascii="Garamond" w:hAnsi="Garamond"/>
          <w:sz w:val="24"/>
          <w:szCs w:val="24"/>
        </w:rPr>
        <w:t>_________________</w:t>
      </w:r>
    </w:p>
    <w:p w14:paraId="46FEC7E9"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Provocation by peers ______________________________________________________</w:t>
      </w:r>
    </w:p>
    <w:p w14:paraId="3748024C"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Engaged in academic activity _____________________________</w:t>
      </w:r>
      <w:r w:rsidR="004C1801" w:rsidRPr="009A3FA1">
        <w:rPr>
          <w:rFonts w:ascii="Garamond" w:hAnsi="Garamond"/>
          <w:sz w:val="24"/>
          <w:szCs w:val="24"/>
        </w:rPr>
        <w:t>_</w:t>
      </w:r>
      <w:r w:rsidRPr="009A3FA1">
        <w:rPr>
          <w:rFonts w:ascii="Garamond" w:hAnsi="Garamond"/>
          <w:sz w:val="24"/>
          <w:szCs w:val="24"/>
        </w:rPr>
        <w:t>__________________</w:t>
      </w:r>
    </w:p>
    <w:p w14:paraId="608CF07A"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Off task ________________________________________________________________</w:t>
      </w:r>
    </w:p>
    <w:p w14:paraId="19F2747B"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Student is in unstructured setting (halls, cafeteria, etc.) ________</w:t>
      </w:r>
      <w:r w:rsidR="004C1801" w:rsidRPr="009A3FA1">
        <w:rPr>
          <w:rFonts w:ascii="Garamond" w:hAnsi="Garamond"/>
          <w:sz w:val="24"/>
          <w:szCs w:val="24"/>
        </w:rPr>
        <w:t>__</w:t>
      </w:r>
      <w:r w:rsidRPr="009A3FA1">
        <w:rPr>
          <w:rFonts w:ascii="Garamond" w:hAnsi="Garamond"/>
          <w:sz w:val="24"/>
          <w:szCs w:val="24"/>
        </w:rPr>
        <w:t>___________________</w:t>
      </w:r>
    </w:p>
    <w:p w14:paraId="056B4557"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Other __________________________________________________________________</w:t>
      </w:r>
    </w:p>
    <w:p w14:paraId="7F4FC5FC"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Other __________________________________________________________________</w:t>
      </w:r>
    </w:p>
    <w:p w14:paraId="326B5B45"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5B993052" w14:textId="77777777" w:rsidR="00335C86"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rPr>
      </w:pPr>
      <w:r w:rsidRPr="009A3FA1">
        <w:rPr>
          <w:rFonts w:ascii="Garamond" w:hAnsi="Garamond"/>
          <w:b/>
          <w:bCs/>
        </w:rPr>
        <w:br w:type="page"/>
      </w:r>
      <w:r w:rsidRPr="009A3FA1">
        <w:rPr>
          <w:rFonts w:ascii="Garamond" w:hAnsi="Garamond"/>
          <w:b/>
          <w:bCs/>
        </w:rPr>
        <w:lastRenderedPageBreak/>
        <w:t>Page 2</w:t>
      </w:r>
      <w:r w:rsidR="000F525F" w:rsidRPr="009A3FA1">
        <w:rPr>
          <w:rFonts w:ascii="Garamond" w:hAnsi="Garamond"/>
          <w:b/>
          <w:bCs/>
        </w:rPr>
        <w:t xml:space="preserve"> </w:t>
      </w:r>
    </w:p>
    <w:p w14:paraId="1EDF93DB"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rPr>
      </w:pPr>
      <w:r w:rsidRPr="009A3FA1">
        <w:rPr>
          <w:rFonts w:ascii="Garamond" w:hAnsi="Garamond"/>
          <w:b/>
          <w:bCs/>
          <w:sz w:val="24"/>
          <w:szCs w:val="24"/>
        </w:rPr>
        <w:t>BEHAVIOR INTERVENTION PLAN</w:t>
      </w:r>
    </w:p>
    <w:p w14:paraId="0237F8C7" w14:textId="77777777" w:rsidR="00EA5A4E" w:rsidRPr="009A3FA1" w:rsidRDefault="00EA5A4E" w:rsidP="00EA5A4E">
      <w:p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384F90F5"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bCs/>
        </w:rPr>
      </w:pPr>
    </w:p>
    <w:p w14:paraId="5F78D65B"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bCs/>
          <w:sz w:val="24"/>
          <w:szCs w:val="24"/>
        </w:rPr>
      </w:pPr>
      <w:r w:rsidRPr="009A3FA1">
        <w:rPr>
          <w:rFonts w:ascii="Garamond" w:hAnsi="Garamond"/>
          <w:b/>
          <w:bCs/>
          <w:sz w:val="24"/>
          <w:szCs w:val="24"/>
        </w:rPr>
        <w:t>Events typically following the problem behaviors in the school setting:</w:t>
      </w:r>
    </w:p>
    <w:p w14:paraId="39C43940"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 xml:space="preserve">Positive social reinforcement from others </w:t>
      </w:r>
      <w:r w:rsidR="004C1801" w:rsidRPr="009A3FA1">
        <w:rPr>
          <w:rFonts w:ascii="Garamond" w:hAnsi="Garamond"/>
          <w:sz w:val="24"/>
          <w:szCs w:val="24"/>
        </w:rPr>
        <w:tab/>
        <w:t>__</w:t>
      </w:r>
      <w:r w:rsidRPr="009A3FA1">
        <w:rPr>
          <w:rFonts w:ascii="Garamond" w:hAnsi="Garamond"/>
          <w:sz w:val="24"/>
          <w:szCs w:val="24"/>
        </w:rPr>
        <w:t>_____________________________________</w:t>
      </w:r>
    </w:p>
    <w:p w14:paraId="37D51E13" w14:textId="77777777" w:rsidR="00EA5A4E" w:rsidRPr="009A3FA1" w:rsidRDefault="001A1E63"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Withhold privileges __</w:t>
      </w:r>
      <w:r w:rsidR="00EA5A4E" w:rsidRPr="009A3FA1">
        <w:rPr>
          <w:rFonts w:ascii="Garamond" w:hAnsi="Garamond"/>
          <w:sz w:val="24"/>
          <w:szCs w:val="24"/>
        </w:rPr>
        <w:t>______________________________________________________</w:t>
      </w:r>
    </w:p>
    <w:p w14:paraId="05EF7FDE"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Redirection</w:t>
      </w:r>
      <w:r w:rsidR="000F525F" w:rsidRPr="009A3FA1">
        <w:rPr>
          <w:rFonts w:ascii="Garamond" w:hAnsi="Garamond"/>
          <w:sz w:val="24"/>
          <w:szCs w:val="24"/>
        </w:rPr>
        <w:t xml:space="preserve"> </w:t>
      </w:r>
      <w:r w:rsidRPr="009A3FA1">
        <w:rPr>
          <w:rFonts w:ascii="Garamond" w:hAnsi="Garamond"/>
          <w:sz w:val="24"/>
          <w:szCs w:val="24"/>
        </w:rPr>
        <w:t>_________________________</w:t>
      </w:r>
      <w:r w:rsidR="004C1801" w:rsidRPr="009A3FA1">
        <w:rPr>
          <w:rFonts w:ascii="Garamond" w:hAnsi="Garamond"/>
          <w:sz w:val="24"/>
          <w:szCs w:val="24"/>
        </w:rPr>
        <w:t>_</w:t>
      </w:r>
      <w:r w:rsidRPr="009A3FA1">
        <w:rPr>
          <w:rFonts w:ascii="Garamond" w:hAnsi="Garamond"/>
          <w:sz w:val="24"/>
          <w:szCs w:val="24"/>
        </w:rPr>
        <w:t>____________________________________</w:t>
      </w:r>
    </w:p>
    <w:p w14:paraId="50092DA1"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Verbal Correction/reminders</w:t>
      </w:r>
      <w:r w:rsidR="000F525F" w:rsidRPr="009A3FA1">
        <w:rPr>
          <w:rFonts w:ascii="Garamond" w:hAnsi="Garamond"/>
          <w:sz w:val="24"/>
          <w:szCs w:val="24"/>
        </w:rPr>
        <w:t xml:space="preserve"> </w:t>
      </w:r>
      <w:r w:rsidRPr="009A3FA1">
        <w:rPr>
          <w:rFonts w:ascii="Garamond" w:hAnsi="Garamond"/>
          <w:sz w:val="24"/>
          <w:szCs w:val="24"/>
        </w:rPr>
        <w:t>____________________</w:t>
      </w:r>
      <w:r w:rsidR="004C1801" w:rsidRPr="009A3FA1">
        <w:rPr>
          <w:rFonts w:ascii="Garamond" w:hAnsi="Garamond"/>
          <w:sz w:val="24"/>
          <w:szCs w:val="24"/>
        </w:rPr>
        <w:t>_</w:t>
      </w:r>
      <w:r w:rsidRPr="009A3FA1">
        <w:rPr>
          <w:rFonts w:ascii="Garamond" w:hAnsi="Garamond"/>
          <w:sz w:val="24"/>
          <w:szCs w:val="24"/>
        </w:rPr>
        <w:t>___________________________</w:t>
      </w:r>
    </w:p>
    <w:p w14:paraId="0B286C5B"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Removal from the classroom _____________________</w:t>
      </w:r>
      <w:r w:rsidR="004C1801" w:rsidRPr="009A3FA1">
        <w:rPr>
          <w:rFonts w:ascii="Garamond" w:hAnsi="Garamond"/>
          <w:sz w:val="24"/>
          <w:szCs w:val="24"/>
        </w:rPr>
        <w:t>_</w:t>
      </w:r>
      <w:r w:rsidRPr="009A3FA1">
        <w:rPr>
          <w:rFonts w:ascii="Garamond" w:hAnsi="Garamond"/>
          <w:sz w:val="24"/>
          <w:szCs w:val="24"/>
        </w:rPr>
        <w:t>__</w:t>
      </w:r>
      <w:r w:rsidR="004C1801" w:rsidRPr="009A3FA1">
        <w:rPr>
          <w:rFonts w:ascii="Garamond" w:hAnsi="Garamond"/>
          <w:sz w:val="24"/>
          <w:szCs w:val="24"/>
        </w:rPr>
        <w:t>_</w:t>
      </w:r>
      <w:r w:rsidRPr="009A3FA1">
        <w:rPr>
          <w:rFonts w:ascii="Garamond" w:hAnsi="Garamond"/>
          <w:sz w:val="24"/>
          <w:szCs w:val="24"/>
        </w:rPr>
        <w:t>________________________</w:t>
      </w:r>
    </w:p>
    <w:p w14:paraId="28D1A3FF"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Sent to principal’s office</w:t>
      </w:r>
      <w:r w:rsidR="000F525F" w:rsidRPr="009A3FA1">
        <w:rPr>
          <w:rFonts w:ascii="Garamond" w:hAnsi="Garamond"/>
          <w:sz w:val="24"/>
          <w:szCs w:val="24"/>
        </w:rPr>
        <w:t xml:space="preserve"> </w:t>
      </w:r>
      <w:r w:rsidRPr="009A3FA1">
        <w:rPr>
          <w:rFonts w:ascii="Garamond" w:hAnsi="Garamond"/>
          <w:sz w:val="24"/>
          <w:szCs w:val="24"/>
        </w:rPr>
        <w:t>__________________________</w:t>
      </w:r>
      <w:r w:rsidR="004C1801" w:rsidRPr="009A3FA1">
        <w:rPr>
          <w:rFonts w:ascii="Garamond" w:hAnsi="Garamond"/>
          <w:sz w:val="24"/>
          <w:szCs w:val="24"/>
        </w:rPr>
        <w:t>_</w:t>
      </w:r>
      <w:r w:rsidRPr="009A3FA1">
        <w:rPr>
          <w:rFonts w:ascii="Garamond" w:hAnsi="Garamond"/>
          <w:sz w:val="24"/>
          <w:szCs w:val="24"/>
        </w:rPr>
        <w:t>_________________________</w:t>
      </w:r>
    </w:p>
    <w:p w14:paraId="0D8D2550"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After school detention or lunch detention _____________</w:t>
      </w:r>
      <w:r w:rsidR="004C1801" w:rsidRPr="009A3FA1">
        <w:rPr>
          <w:rFonts w:ascii="Garamond" w:hAnsi="Garamond"/>
          <w:sz w:val="24"/>
          <w:szCs w:val="24"/>
        </w:rPr>
        <w:t>_</w:t>
      </w:r>
      <w:r w:rsidRPr="009A3FA1">
        <w:rPr>
          <w:rFonts w:ascii="Garamond" w:hAnsi="Garamond"/>
          <w:sz w:val="24"/>
          <w:szCs w:val="24"/>
        </w:rPr>
        <w:t>_________________________</w:t>
      </w:r>
    </w:p>
    <w:p w14:paraId="7ADD1FF6"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Time out (length of time____________)</w:t>
      </w:r>
      <w:r w:rsidR="000F525F" w:rsidRPr="009A3FA1">
        <w:rPr>
          <w:rFonts w:ascii="Garamond" w:hAnsi="Garamond"/>
          <w:sz w:val="24"/>
          <w:szCs w:val="24"/>
        </w:rPr>
        <w:t xml:space="preserve"> </w:t>
      </w:r>
      <w:r w:rsidRPr="009A3FA1">
        <w:rPr>
          <w:rFonts w:ascii="Garamond" w:hAnsi="Garamond"/>
          <w:sz w:val="24"/>
          <w:szCs w:val="24"/>
        </w:rPr>
        <w:t>______________________</w:t>
      </w:r>
      <w:r w:rsidR="004C1801" w:rsidRPr="009A3FA1">
        <w:rPr>
          <w:rFonts w:ascii="Garamond" w:hAnsi="Garamond"/>
          <w:sz w:val="24"/>
          <w:szCs w:val="24"/>
        </w:rPr>
        <w:t>_</w:t>
      </w:r>
      <w:r w:rsidRPr="009A3FA1">
        <w:rPr>
          <w:rFonts w:ascii="Garamond" w:hAnsi="Garamond"/>
          <w:sz w:val="24"/>
          <w:szCs w:val="24"/>
        </w:rPr>
        <w:t>________________</w:t>
      </w:r>
    </w:p>
    <w:p w14:paraId="10201F86"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In School Suspension</w:t>
      </w:r>
      <w:r w:rsidR="000F525F" w:rsidRPr="009A3FA1">
        <w:rPr>
          <w:rFonts w:ascii="Garamond" w:hAnsi="Garamond"/>
          <w:sz w:val="24"/>
          <w:szCs w:val="24"/>
        </w:rPr>
        <w:t xml:space="preserve"> </w:t>
      </w:r>
      <w:r w:rsidRPr="009A3FA1">
        <w:rPr>
          <w:rFonts w:ascii="Garamond" w:hAnsi="Garamond"/>
          <w:sz w:val="24"/>
          <w:szCs w:val="24"/>
        </w:rPr>
        <w:t>______________________________________</w:t>
      </w:r>
      <w:r w:rsidR="004C1801" w:rsidRPr="009A3FA1">
        <w:rPr>
          <w:rFonts w:ascii="Garamond" w:hAnsi="Garamond"/>
          <w:sz w:val="24"/>
          <w:szCs w:val="24"/>
        </w:rPr>
        <w:t>_</w:t>
      </w:r>
      <w:r w:rsidRPr="009A3FA1">
        <w:rPr>
          <w:rFonts w:ascii="Garamond" w:hAnsi="Garamond"/>
          <w:sz w:val="24"/>
          <w:szCs w:val="24"/>
        </w:rPr>
        <w:t>_______________</w:t>
      </w:r>
    </w:p>
    <w:p w14:paraId="3B661499"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Alternative Education Placement (AEP) ______________________</w:t>
      </w:r>
      <w:r w:rsidR="004C1801" w:rsidRPr="009A3FA1">
        <w:rPr>
          <w:rFonts w:ascii="Garamond" w:hAnsi="Garamond"/>
          <w:sz w:val="24"/>
          <w:szCs w:val="24"/>
        </w:rPr>
        <w:t>_</w:t>
      </w:r>
      <w:r w:rsidRPr="009A3FA1">
        <w:rPr>
          <w:rFonts w:ascii="Garamond" w:hAnsi="Garamond"/>
          <w:sz w:val="24"/>
          <w:szCs w:val="24"/>
        </w:rPr>
        <w:t>_________________</w:t>
      </w:r>
    </w:p>
    <w:p w14:paraId="5630FEE8" w14:textId="77777777" w:rsidR="00EA5A4E" w:rsidRPr="009A3FA1" w:rsidRDefault="00EA5A4E" w:rsidP="008202C5">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ight="547" w:hanging="720"/>
        <w:rPr>
          <w:rFonts w:ascii="Garamond" w:hAnsi="Garamond"/>
          <w:sz w:val="24"/>
          <w:szCs w:val="24"/>
        </w:rPr>
      </w:pPr>
      <w:r w:rsidRPr="009A3FA1">
        <w:rPr>
          <w:rFonts w:ascii="Garamond" w:hAnsi="Garamond"/>
          <w:sz w:val="24"/>
          <w:szCs w:val="24"/>
        </w:rPr>
        <w:t>_____</w:t>
      </w:r>
      <w:r w:rsidRPr="009A3FA1">
        <w:rPr>
          <w:rFonts w:ascii="Garamond" w:hAnsi="Garamond"/>
          <w:sz w:val="24"/>
          <w:szCs w:val="24"/>
        </w:rPr>
        <w:tab/>
        <w:t>Other</w:t>
      </w:r>
      <w:r w:rsidR="000F525F" w:rsidRPr="009A3FA1">
        <w:rPr>
          <w:rFonts w:ascii="Garamond" w:hAnsi="Garamond"/>
          <w:sz w:val="24"/>
          <w:szCs w:val="24"/>
        </w:rPr>
        <w:t xml:space="preserve"> </w:t>
      </w:r>
      <w:r w:rsidRPr="009A3FA1">
        <w:rPr>
          <w:rFonts w:ascii="Garamond" w:hAnsi="Garamond"/>
          <w:sz w:val="24"/>
          <w:szCs w:val="24"/>
        </w:rPr>
        <w:t>__________________________________________________________________</w:t>
      </w:r>
    </w:p>
    <w:p w14:paraId="30AFF581" w14:textId="77777777" w:rsidR="00EA5A4E" w:rsidRPr="009A3FA1" w:rsidRDefault="00EA5A4E" w:rsidP="001A1E63">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696A2CEE"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b/>
          <w:sz w:val="24"/>
          <w:szCs w:val="24"/>
        </w:rPr>
        <w:t>Reinforcers</w:t>
      </w:r>
      <w:r w:rsidRPr="009A3FA1">
        <w:rPr>
          <w:rFonts w:ascii="Garamond" w:hAnsi="Garamond"/>
          <w:sz w:val="24"/>
          <w:szCs w:val="24"/>
        </w:rPr>
        <w:t xml:space="preserve"> (activities, people, tangible items, privileges, token economies, free time, recess, etc.) that have been attempted during the past year and their effectiveness: ________________</w:t>
      </w:r>
      <w:r w:rsidR="008202C5">
        <w:rPr>
          <w:rFonts w:ascii="Garamond" w:hAnsi="Garamond"/>
          <w:sz w:val="24"/>
          <w:szCs w:val="24"/>
        </w:rPr>
        <w:t>________</w:t>
      </w:r>
      <w:r w:rsidR="001A1E63" w:rsidRPr="009A3FA1">
        <w:rPr>
          <w:rFonts w:ascii="Garamond" w:hAnsi="Garamond"/>
          <w:sz w:val="24"/>
          <w:szCs w:val="24"/>
        </w:rPr>
        <w:t>_</w:t>
      </w:r>
      <w:r w:rsidRPr="009A3FA1">
        <w:rPr>
          <w:rFonts w:ascii="Garamond" w:hAnsi="Garamond"/>
        </w:rPr>
        <w:t>________</w:t>
      </w:r>
    </w:p>
    <w:p w14:paraId="294A82D9"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______________________________________________________________________________</w:t>
      </w:r>
    </w:p>
    <w:p w14:paraId="2A8A9740"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______________________________________________________________________________</w:t>
      </w:r>
    </w:p>
    <w:p w14:paraId="21D9329E"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______________________________________________________________________________</w:t>
      </w:r>
    </w:p>
    <w:p w14:paraId="24778C00"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______________________________________________________________________________</w:t>
      </w:r>
    </w:p>
    <w:p w14:paraId="1942A31C"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______________________________________________________________________________</w:t>
      </w:r>
    </w:p>
    <w:p w14:paraId="2C782B1C"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______________________________________________________________________________</w:t>
      </w:r>
    </w:p>
    <w:p w14:paraId="191AA505"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2E396E1C"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bCs/>
          <w:sz w:val="24"/>
          <w:szCs w:val="24"/>
        </w:rPr>
      </w:pPr>
      <w:r w:rsidRPr="009A3FA1">
        <w:rPr>
          <w:rFonts w:ascii="Garamond" w:hAnsi="Garamond"/>
          <w:b/>
          <w:bCs/>
          <w:sz w:val="24"/>
          <w:szCs w:val="24"/>
        </w:rPr>
        <w:t>The following list of behaviors are targeted for improvement:</w:t>
      </w:r>
    </w:p>
    <w:p w14:paraId="6C41F1F9"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38ECDA70"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1.</w:t>
      </w:r>
      <w:r w:rsidR="000F525F" w:rsidRPr="009A3FA1">
        <w:rPr>
          <w:rFonts w:ascii="Garamond" w:hAnsi="Garamond"/>
          <w:sz w:val="24"/>
          <w:szCs w:val="24"/>
        </w:rPr>
        <w:t xml:space="preserve"> </w:t>
      </w:r>
      <w:r w:rsidRPr="009A3FA1">
        <w:rPr>
          <w:rFonts w:ascii="Garamond" w:hAnsi="Garamond"/>
          <w:sz w:val="24"/>
          <w:szCs w:val="24"/>
        </w:rPr>
        <w:t>___________________________________________________________________________</w:t>
      </w:r>
    </w:p>
    <w:p w14:paraId="7184D3A0"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0FB79245"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2.</w:t>
      </w:r>
      <w:r w:rsidR="000F525F" w:rsidRPr="009A3FA1">
        <w:rPr>
          <w:rFonts w:ascii="Garamond" w:hAnsi="Garamond"/>
          <w:sz w:val="24"/>
          <w:szCs w:val="24"/>
        </w:rPr>
        <w:t xml:space="preserve"> </w:t>
      </w:r>
      <w:r w:rsidRPr="009A3FA1">
        <w:rPr>
          <w:rFonts w:ascii="Garamond" w:hAnsi="Garamond"/>
          <w:sz w:val="24"/>
          <w:szCs w:val="24"/>
        </w:rPr>
        <w:t>___________________________________________________________________________</w:t>
      </w:r>
    </w:p>
    <w:p w14:paraId="10731F56"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2B85D78C"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3.</w:t>
      </w:r>
      <w:r w:rsidR="000F525F" w:rsidRPr="009A3FA1">
        <w:rPr>
          <w:rFonts w:ascii="Garamond" w:hAnsi="Garamond"/>
          <w:sz w:val="24"/>
          <w:szCs w:val="24"/>
        </w:rPr>
        <w:t xml:space="preserve"> </w:t>
      </w:r>
      <w:r w:rsidRPr="009A3FA1">
        <w:rPr>
          <w:rFonts w:ascii="Garamond" w:hAnsi="Garamond"/>
          <w:sz w:val="24"/>
          <w:szCs w:val="24"/>
        </w:rPr>
        <w:t>___________________________________________________________________________</w:t>
      </w:r>
    </w:p>
    <w:p w14:paraId="48AADD44"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p>
    <w:p w14:paraId="5DF75783"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p w14:paraId="74E52650"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sz w:val="24"/>
          <w:szCs w:val="24"/>
        </w:rPr>
      </w:pPr>
      <w:r w:rsidRPr="009A3FA1">
        <w:rPr>
          <w:rFonts w:ascii="Garamond" w:hAnsi="Garamond"/>
          <w:b/>
          <w:sz w:val="24"/>
          <w:szCs w:val="24"/>
        </w:rPr>
        <w:t>Collecting and Monitoring Data:</w:t>
      </w:r>
    </w:p>
    <w:p w14:paraId="15FBB038"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b/>
          <w:sz w:val="24"/>
          <w:szCs w:val="24"/>
        </w:rPr>
      </w:pPr>
    </w:p>
    <w:p w14:paraId="73A41035"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Data Collection: Specify who will collect data, what type of data will be collected, and how data will be collected: __________________________________________________________________________________________________________________________________________________________________________________________________________________________________________</w:t>
      </w:r>
      <w:r w:rsidR="008202C5">
        <w:rPr>
          <w:rFonts w:ascii="Garamond" w:hAnsi="Garamond"/>
          <w:sz w:val="24"/>
          <w:szCs w:val="24"/>
        </w:rPr>
        <w:t>_______________</w:t>
      </w:r>
    </w:p>
    <w:p w14:paraId="780EC679"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Specify how data will assist in monitoring student’s progress: Specify checkpoints (who will review data, when data will be reviewed, and how information will be shared with key individuals)</w:t>
      </w:r>
    </w:p>
    <w:p w14:paraId="69E10EA9"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sz w:val="24"/>
          <w:szCs w:val="24"/>
        </w:rPr>
      </w:pPr>
      <w:r w:rsidRPr="009A3FA1">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02C5">
        <w:rPr>
          <w:rFonts w:ascii="Garamond" w:hAnsi="Garamond"/>
          <w:sz w:val="24"/>
          <w:szCs w:val="24"/>
        </w:rPr>
        <w:t>____________________</w:t>
      </w:r>
      <w:r w:rsidRPr="009A3FA1">
        <w:rPr>
          <w:rFonts w:ascii="Garamond" w:hAnsi="Garamond"/>
          <w:sz w:val="24"/>
          <w:szCs w:val="24"/>
        </w:rPr>
        <w:t>___</w:t>
      </w:r>
    </w:p>
    <w:p w14:paraId="79FC4939"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p w14:paraId="5E921C1F" w14:textId="77777777" w:rsidR="006B22DB" w:rsidRPr="009A3FA1" w:rsidRDefault="006B22DB"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p w14:paraId="264DBA63" w14:textId="77777777" w:rsidR="00EA5A4E" w:rsidRPr="009A3FA1" w:rsidRDefault="00EA5A4E"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r w:rsidRPr="009A3FA1">
        <w:rPr>
          <w:rFonts w:ascii="Garamond" w:hAnsi="Garamond"/>
        </w:rPr>
        <w:t>Note: Changes in the regular discipline plan need to be approved by the IEP committee and the school principal.</w:t>
      </w:r>
    </w:p>
    <w:p w14:paraId="0EF43BBD" w14:textId="77777777" w:rsidR="002463A5" w:rsidRPr="009A3FA1" w:rsidRDefault="002463A5"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p w14:paraId="4AA477FC" w14:textId="77777777" w:rsidR="00624404" w:rsidRPr="009A3FA1" w:rsidRDefault="00624404" w:rsidP="00EA5A4E">
      <w:pPr>
        <w:tabs>
          <w:tab w:val="left" w:pos="-1080"/>
          <w:tab w:val="left" w:pos="-720"/>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Garamond" w:hAnsi="Garamond"/>
        </w:rPr>
      </w:pPr>
    </w:p>
    <w:tbl>
      <w:tblPr>
        <w:tblW w:w="0" w:type="auto"/>
        <w:shd w:val="clear" w:color="auto" w:fill="F2F2F2" w:themeFill="background1" w:themeFillShade="F2"/>
        <w:tblLook w:val="01E0" w:firstRow="1" w:lastRow="1" w:firstColumn="1" w:lastColumn="1" w:noHBand="0" w:noVBand="0"/>
      </w:tblPr>
      <w:tblGrid>
        <w:gridCol w:w="9468"/>
      </w:tblGrid>
      <w:tr w:rsidR="002463A5" w:rsidRPr="009A3FA1" w14:paraId="7D9A08EC" w14:textId="77777777" w:rsidTr="00DD1BBF">
        <w:tc>
          <w:tcPr>
            <w:tcW w:w="9468" w:type="dxa"/>
            <w:shd w:val="clear" w:color="auto" w:fill="F2F2F2" w:themeFill="background1" w:themeFillShade="F2"/>
          </w:tcPr>
          <w:p w14:paraId="229BCC79" w14:textId="77777777" w:rsidR="002463A5" w:rsidRPr="009A3FA1" w:rsidRDefault="002463A5" w:rsidP="00555069">
            <w:pPr>
              <w:pStyle w:val="Heading2"/>
              <w:spacing w:before="0"/>
              <w:jc w:val="center"/>
              <w:rPr>
                <w:sz w:val="36"/>
              </w:rPr>
            </w:pPr>
            <w:bookmarkStart w:id="614" w:name="_Toc239867069"/>
            <w:bookmarkStart w:id="615" w:name="_Toc22309663"/>
            <w:r w:rsidRPr="009A3FA1">
              <w:rPr>
                <w:sz w:val="36"/>
              </w:rPr>
              <w:lastRenderedPageBreak/>
              <w:t xml:space="preserve">Individual </w:t>
            </w:r>
            <w:r w:rsidR="00B964DD" w:rsidRPr="009A3FA1">
              <w:rPr>
                <w:sz w:val="36"/>
              </w:rPr>
              <w:t>Intervention/</w:t>
            </w:r>
            <w:r w:rsidRPr="009A3FA1">
              <w:rPr>
                <w:sz w:val="36"/>
              </w:rPr>
              <w:t>Counseling Case Notes</w:t>
            </w:r>
            <w:bookmarkEnd w:id="614"/>
            <w:bookmarkEnd w:id="615"/>
          </w:p>
          <w:p w14:paraId="4E001433" w14:textId="77777777" w:rsidR="002463A5" w:rsidRPr="009A3FA1" w:rsidRDefault="002463A5" w:rsidP="00CC64EC">
            <w:pPr>
              <w:rPr>
                <w:rFonts w:ascii="Garamond" w:hAnsi="Garamond"/>
                <w:sz w:val="24"/>
                <w:szCs w:val="24"/>
              </w:rPr>
            </w:pPr>
            <w:r w:rsidRPr="009A3FA1">
              <w:rPr>
                <w:rFonts w:ascii="Garamond" w:hAnsi="Garamond"/>
                <w:sz w:val="24"/>
                <w:szCs w:val="24"/>
              </w:rPr>
              <w:t>University Intern/Practicum Student: _______________________________________________</w:t>
            </w:r>
          </w:p>
          <w:p w14:paraId="7413C4FC" w14:textId="77777777" w:rsidR="002463A5" w:rsidRPr="009A3FA1" w:rsidRDefault="002463A5" w:rsidP="00CC64EC">
            <w:pPr>
              <w:rPr>
                <w:rFonts w:ascii="Garamond" w:hAnsi="Garamond"/>
                <w:sz w:val="24"/>
                <w:szCs w:val="24"/>
              </w:rPr>
            </w:pPr>
            <w:r w:rsidRPr="009A3FA1">
              <w:rPr>
                <w:rFonts w:ascii="Garamond" w:hAnsi="Garamond"/>
                <w:sz w:val="24"/>
                <w:szCs w:val="24"/>
              </w:rPr>
              <w:t>Student:</w:t>
            </w:r>
            <w:r w:rsidR="000F525F" w:rsidRPr="009A3FA1">
              <w:rPr>
                <w:rFonts w:ascii="Garamond" w:hAnsi="Garamond"/>
                <w:sz w:val="24"/>
                <w:szCs w:val="24"/>
              </w:rPr>
              <w:t xml:space="preserve"> </w:t>
            </w:r>
            <w:r w:rsidRPr="009A3FA1">
              <w:rPr>
                <w:rFonts w:ascii="Garamond" w:hAnsi="Garamond"/>
                <w:sz w:val="24"/>
                <w:szCs w:val="24"/>
              </w:rPr>
              <w:t>_______</w:t>
            </w:r>
            <w:r w:rsidR="00CC64EC" w:rsidRPr="009A3FA1">
              <w:rPr>
                <w:rFonts w:ascii="Garamond" w:hAnsi="Garamond"/>
                <w:sz w:val="24"/>
                <w:szCs w:val="24"/>
              </w:rPr>
              <w:t>_____________________________</w:t>
            </w:r>
            <w:r w:rsidR="000F525F" w:rsidRPr="009A3FA1">
              <w:rPr>
                <w:rFonts w:ascii="Garamond" w:hAnsi="Garamond"/>
                <w:sz w:val="24"/>
                <w:szCs w:val="24"/>
              </w:rPr>
              <w:t xml:space="preserve"> </w:t>
            </w:r>
            <w:r w:rsidRPr="009A3FA1">
              <w:rPr>
                <w:rFonts w:ascii="Garamond" w:hAnsi="Garamond"/>
                <w:sz w:val="24"/>
                <w:szCs w:val="24"/>
              </w:rPr>
              <w:t>School</w:t>
            </w:r>
            <w:r w:rsidR="000F525F" w:rsidRPr="009A3FA1">
              <w:rPr>
                <w:rFonts w:ascii="Garamond" w:hAnsi="Garamond"/>
                <w:sz w:val="24"/>
                <w:szCs w:val="24"/>
              </w:rPr>
              <w:t xml:space="preserve"> </w:t>
            </w:r>
            <w:r w:rsidRPr="009A3FA1">
              <w:rPr>
                <w:rFonts w:ascii="Garamond" w:hAnsi="Garamond"/>
                <w:sz w:val="24"/>
                <w:szCs w:val="24"/>
              </w:rPr>
              <w:t>_____</w:t>
            </w:r>
            <w:r w:rsidR="00CC64EC" w:rsidRPr="009A3FA1">
              <w:rPr>
                <w:rFonts w:ascii="Garamond" w:hAnsi="Garamond"/>
                <w:sz w:val="24"/>
                <w:szCs w:val="24"/>
              </w:rPr>
              <w:t>____</w:t>
            </w:r>
            <w:r w:rsidRPr="009A3FA1">
              <w:rPr>
                <w:rFonts w:ascii="Garamond" w:hAnsi="Garamond"/>
                <w:sz w:val="24"/>
                <w:szCs w:val="24"/>
              </w:rPr>
              <w:t>_________________</w:t>
            </w:r>
          </w:p>
          <w:p w14:paraId="3578FD4B" w14:textId="77777777" w:rsidR="002463A5" w:rsidRPr="009A3FA1" w:rsidRDefault="002463A5" w:rsidP="00F66F92">
            <w:pPr>
              <w:rPr>
                <w:rFonts w:ascii="Garamond" w:hAnsi="Garamond"/>
                <w:sz w:val="24"/>
                <w:szCs w:val="24"/>
              </w:rPr>
            </w:pPr>
            <w:r w:rsidRPr="009A3FA1">
              <w:rPr>
                <w:rFonts w:ascii="Garamond" w:hAnsi="Garamond"/>
              </w:rPr>
              <w:t>Dates of Contact:____________________________________________________________</w:t>
            </w:r>
            <w:r w:rsidR="00CC64EC" w:rsidRPr="009A3FA1">
              <w:rPr>
                <w:rFonts w:ascii="Garamond" w:hAnsi="Garamond"/>
              </w:rPr>
              <w:t>______________</w:t>
            </w:r>
            <w:r w:rsidRPr="009A3FA1">
              <w:rPr>
                <w:rFonts w:ascii="Garamond" w:hAnsi="Garamond"/>
              </w:rPr>
              <w:t>____</w:t>
            </w:r>
          </w:p>
        </w:tc>
      </w:tr>
    </w:tbl>
    <w:p w14:paraId="19554E68"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p>
    <w:p w14:paraId="78ADAB3E"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sz w:val="24"/>
          <w:szCs w:val="24"/>
        </w:rPr>
        <w:t xml:space="preserve">Reason for Referral/Initial Concerns: </w:t>
      </w:r>
      <w:r w:rsidRPr="009A3FA1">
        <w:rPr>
          <w:rFonts w:ascii="Garamond" w:hAnsi="Garamond"/>
        </w:rPr>
        <w:t>__________________________________________________________</w:t>
      </w:r>
    </w:p>
    <w:p w14:paraId="398F63F5"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4CFA805A"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411AC813"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3B7A5067"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sz w:val="24"/>
          <w:szCs w:val="24"/>
        </w:rPr>
        <w:t xml:space="preserve">Observations/Information from Interview: </w:t>
      </w:r>
      <w:r w:rsidRPr="009A3FA1">
        <w:rPr>
          <w:rFonts w:ascii="Garamond" w:hAnsi="Garamond"/>
        </w:rPr>
        <w:t>____________________________________________________</w:t>
      </w:r>
    </w:p>
    <w:p w14:paraId="5E6B4E8A"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55B0FD24"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01EC3555"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5DC6BCE4"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9A3FA1">
        <w:rPr>
          <w:rFonts w:ascii="Garamond" w:hAnsi="Garamond"/>
          <w:sz w:val="24"/>
          <w:szCs w:val="24"/>
        </w:rPr>
        <w:t>Diagnostic Impression:</w:t>
      </w:r>
    </w:p>
    <w:p w14:paraId="2C496DD1"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1806C67E" w14:textId="77777777" w:rsidR="00CC64EC" w:rsidRPr="009A3FA1" w:rsidRDefault="00CC64EC" w:rsidP="00CC64EC">
      <w:pPr>
        <w:rPr>
          <w:rFonts w:ascii="Garamond" w:hAnsi="Garamond"/>
        </w:rPr>
      </w:pPr>
      <w:r w:rsidRPr="009A3FA1">
        <w:rPr>
          <w:rFonts w:ascii="Garamond" w:hAnsi="Garamond"/>
        </w:rPr>
        <w:t>_____________________________________________________________________________________________</w:t>
      </w:r>
    </w:p>
    <w:p w14:paraId="56F981E6" w14:textId="77777777" w:rsidR="00CC64EC" w:rsidRPr="009A3FA1" w:rsidRDefault="00CC64EC" w:rsidP="00CC64EC">
      <w:pPr>
        <w:rPr>
          <w:rFonts w:ascii="Garamond" w:hAnsi="Garamond"/>
          <w:sz w:val="24"/>
          <w:szCs w:val="24"/>
        </w:rPr>
      </w:pPr>
      <w:r w:rsidRPr="009A3FA1">
        <w:rPr>
          <w:rFonts w:ascii="Garamond" w:hAnsi="Garamond"/>
          <w:sz w:val="24"/>
          <w:szCs w:val="24"/>
        </w:rPr>
        <w:t>Goals: Be specific (select measurable and observable behaviors)</w:t>
      </w:r>
    </w:p>
    <w:p w14:paraId="3CF94240" w14:textId="77777777" w:rsidR="00CC64EC" w:rsidRPr="009A3FA1" w:rsidRDefault="00CC64EC" w:rsidP="00CC64EC">
      <w:pPr>
        <w:rPr>
          <w:rFonts w:ascii="Garamond" w:hAnsi="Garamond"/>
        </w:rPr>
      </w:pPr>
      <w:r w:rsidRPr="009A3FA1">
        <w:rPr>
          <w:rFonts w:ascii="Garamond" w:hAnsi="Garamond"/>
        </w:rPr>
        <w:t>_____________________________________________________________________________________________</w:t>
      </w:r>
    </w:p>
    <w:p w14:paraId="416F6818" w14:textId="77777777" w:rsidR="00CC64EC" w:rsidRPr="009A3FA1" w:rsidRDefault="00CC64EC" w:rsidP="00CC64EC">
      <w:pPr>
        <w:rPr>
          <w:rFonts w:ascii="Garamond" w:hAnsi="Garamond"/>
        </w:rPr>
      </w:pPr>
      <w:r w:rsidRPr="009A3FA1">
        <w:rPr>
          <w:rFonts w:ascii="Garamond" w:hAnsi="Garamond"/>
        </w:rPr>
        <w:t>_____________________________________________________________________________________________</w:t>
      </w:r>
    </w:p>
    <w:p w14:paraId="69F92833" w14:textId="77777777" w:rsidR="00CC64EC" w:rsidRPr="009A3FA1" w:rsidRDefault="00CC64EC" w:rsidP="00CC64EC">
      <w:pPr>
        <w:rPr>
          <w:rFonts w:ascii="Garamond" w:hAnsi="Garamond"/>
        </w:rPr>
      </w:pPr>
      <w:r w:rsidRPr="009A3FA1">
        <w:rPr>
          <w:rFonts w:ascii="Garamond" w:hAnsi="Garamond"/>
        </w:rPr>
        <w:t>_____________________________________________________________________________________________</w:t>
      </w:r>
    </w:p>
    <w:p w14:paraId="1688114F" w14:textId="77777777" w:rsidR="00CC64EC" w:rsidRPr="009A3FA1" w:rsidRDefault="00CC64EC" w:rsidP="00CC64EC">
      <w:pPr>
        <w:rPr>
          <w:rFonts w:ascii="Garamond" w:hAnsi="Garamond"/>
        </w:rPr>
      </w:pPr>
    </w:p>
    <w:p w14:paraId="7D0CC2EF" w14:textId="77777777" w:rsidR="00CC64EC" w:rsidRPr="009A3FA1" w:rsidRDefault="00CC64EC" w:rsidP="00CC64EC">
      <w:pPr>
        <w:rPr>
          <w:rFonts w:ascii="Garamond" w:hAnsi="Garamond"/>
          <w:sz w:val="24"/>
          <w:szCs w:val="24"/>
        </w:rPr>
      </w:pPr>
      <w:r w:rsidRPr="009A3FA1">
        <w:rPr>
          <w:rFonts w:ascii="Garamond" w:hAnsi="Garamond"/>
          <w:sz w:val="24"/>
          <w:szCs w:val="24"/>
        </w:rPr>
        <w:t>Data Collection: How will you measure your goals? Who will collect data, what type of data will be collected?</w:t>
      </w:r>
    </w:p>
    <w:p w14:paraId="6D9F56B6" w14:textId="77777777" w:rsidR="00CC64EC" w:rsidRPr="009A3FA1" w:rsidRDefault="00CC64EC" w:rsidP="00CC64EC">
      <w:pPr>
        <w:rPr>
          <w:rFonts w:ascii="Garamond" w:hAnsi="Garamond"/>
          <w:sz w:val="24"/>
          <w:szCs w:val="24"/>
        </w:rPr>
      </w:pPr>
      <w:r w:rsidRPr="009A3FA1">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02C5">
        <w:rPr>
          <w:rFonts w:ascii="Garamond" w:hAnsi="Garamond"/>
          <w:sz w:val="24"/>
          <w:szCs w:val="24"/>
        </w:rPr>
        <w:t>____________________</w:t>
      </w:r>
      <w:r w:rsidRPr="009A3FA1">
        <w:rPr>
          <w:rFonts w:ascii="Garamond" w:hAnsi="Garamond"/>
          <w:sz w:val="24"/>
          <w:szCs w:val="24"/>
        </w:rPr>
        <w:t>___</w:t>
      </w:r>
    </w:p>
    <w:p w14:paraId="14CE891E"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u w:val="single"/>
        </w:rPr>
      </w:pPr>
    </w:p>
    <w:p w14:paraId="526F0742"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rPr>
      </w:pPr>
      <w:r w:rsidRPr="009A3FA1">
        <w:rPr>
          <w:rFonts w:ascii="Garamond" w:hAnsi="Garamond"/>
          <w:b/>
          <w:sz w:val="24"/>
          <w:szCs w:val="24"/>
        </w:rPr>
        <w:t>Session Summaries</w:t>
      </w:r>
    </w:p>
    <w:p w14:paraId="08765422"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9A3FA1">
        <w:rPr>
          <w:rFonts w:ascii="Garamond" w:hAnsi="Garamond"/>
          <w:sz w:val="24"/>
          <w:szCs w:val="24"/>
        </w:rPr>
        <w:t>Session:</w:t>
      </w:r>
    </w:p>
    <w:p w14:paraId="3E865812"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 xml:space="preserve">#1 </w:t>
      </w:r>
    </w:p>
    <w:p w14:paraId="42ED7B76"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rPr>
          <w:rFonts w:ascii="Garamond" w:hAnsi="Garamond"/>
        </w:rPr>
      </w:pPr>
      <w:r w:rsidRPr="009A3FA1">
        <w:rPr>
          <w:rFonts w:ascii="Garamond" w:hAnsi="Garamond"/>
        </w:rPr>
        <w:t>_____________________________________________________________________________________________</w:t>
      </w:r>
    </w:p>
    <w:p w14:paraId="2BA63E4D"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rPr>
      </w:pPr>
      <w:r w:rsidRPr="009A3FA1">
        <w:rPr>
          <w:rFonts w:ascii="Garamond" w:hAnsi="Garamond"/>
        </w:rPr>
        <w:t>_____________________________________________________________________________________________</w:t>
      </w:r>
    </w:p>
    <w:p w14:paraId="23B0E10C"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rPr>
      </w:pPr>
      <w:r w:rsidRPr="009A3FA1">
        <w:rPr>
          <w:rFonts w:ascii="Garamond" w:hAnsi="Garamond"/>
        </w:rPr>
        <w:t>_____________________________________________________________________________________________</w:t>
      </w:r>
    </w:p>
    <w:p w14:paraId="53B6515D"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rPr>
      </w:pPr>
      <w:r w:rsidRPr="009A3FA1">
        <w:rPr>
          <w:rFonts w:ascii="Garamond" w:hAnsi="Garamond"/>
        </w:rPr>
        <w:t>_____________________________________________________________________________________________</w:t>
      </w:r>
    </w:p>
    <w:p w14:paraId="145C4BFB"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rPr>
      </w:pPr>
      <w:r w:rsidRPr="009A3FA1">
        <w:rPr>
          <w:rFonts w:ascii="Garamond" w:hAnsi="Garamond"/>
        </w:rPr>
        <w:t>_____________________________________________________________________________________________</w:t>
      </w:r>
    </w:p>
    <w:p w14:paraId="33DBA4F1"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sz w:val="28"/>
          <w:szCs w:val="28"/>
        </w:rPr>
      </w:pPr>
      <w:r w:rsidRPr="009A3FA1">
        <w:rPr>
          <w:rFonts w:ascii="Garamond" w:hAnsi="Garamond"/>
        </w:rPr>
        <w:t>_____________________________________________________________________________________________</w:t>
      </w:r>
    </w:p>
    <w:p w14:paraId="0C537357"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rPr>
          <w:rFonts w:ascii="Garamond" w:hAnsi="Garamond"/>
          <w:sz w:val="28"/>
          <w:szCs w:val="28"/>
        </w:rPr>
      </w:pPr>
    </w:p>
    <w:p w14:paraId="787C9683"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rPr>
          <w:rFonts w:ascii="Garamond" w:hAnsi="Garamond"/>
          <w:sz w:val="22"/>
          <w:szCs w:val="22"/>
        </w:rPr>
      </w:pPr>
      <w:r w:rsidRPr="009A3FA1">
        <w:rPr>
          <w:rFonts w:ascii="Garamond" w:hAnsi="Garamond"/>
          <w:sz w:val="22"/>
          <w:szCs w:val="22"/>
        </w:rPr>
        <w:t>#2</w:t>
      </w:r>
    </w:p>
    <w:p w14:paraId="5EA70B7C"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rPr>
          <w:rFonts w:ascii="Garamond" w:hAnsi="Garamond"/>
        </w:rPr>
      </w:pPr>
      <w:r w:rsidRPr="009A3FA1">
        <w:rPr>
          <w:rFonts w:ascii="Garamond" w:hAnsi="Garamond"/>
        </w:rPr>
        <w:t>__________________________________________________________________________________________________________________________________________________________</w:t>
      </w:r>
      <w:r w:rsidR="008202C5">
        <w:rPr>
          <w:rFonts w:ascii="Garamond" w:hAnsi="Garamond"/>
        </w:rPr>
        <w:t>_____________________________________________________________________________________________________________________________</w:t>
      </w:r>
    </w:p>
    <w:p w14:paraId="49708377"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rPr>
      </w:pPr>
      <w:r w:rsidRPr="009A3FA1">
        <w:rPr>
          <w:rFonts w:ascii="Garamond" w:hAnsi="Garamond"/>
        </w:rPr>
        <w:t>_____________________________________________________________________________________________</w:t>
      </w:r>
    </w:p>
    <w:p w14:paraId="7C7049E3"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rPr>
      </w:pPr>
      <w:r w:rsidRPr="009A3FA1">
        <w:rPr>
          <w:rFonts w:ascii="Garamond" w:hAnsi="Garamond"/>
        </w:rPr>
        <w:t>_____________________________________________________________________________________________</w:t>
      </w:r>
    </w:p>
    <w:p w14:paraId="7ACF8B9D"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sz w:val="28"/>
          <w:szCs w:val="28"/>
        </w:rPr>
      </w:pPr>
      <w:r w:rsidRPr="009A3FA1">
        <w:rPr>
          <w:rFonts w:ascii="Garamond" w:hAnsi="Garamond"/>
        </w:rPr>
        <w:t>_____________________________________________________________________________________________</w:t>
      </w:r>
    </w:p>
    <w:p w14:paraId="072BF382" w14:textId="77777777" w:rsidR="00CC64EC" w:rsidRPr="009A3FA1" w:rsidRDefault="00CC64EC"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630"/>
        <w:rPr>
          <w:rFonts w:ascii="Garamond" w:hAnsi="Garamond"/>
        </w:rPr>
      </w:pPr>
      <w:r w:rsidRPr="009A3FA1">
        <w:rPr>
          <w:rFonts w:ascii="Garamond" w:hAnsi="Garamond"/>
          <w:sz w:val="22"/>
          <w:szCs w:val="22"/>
        </w:rPr>
        <w:lastRenderedPageBreak/>
        <w:t>#3</w:t>
      </w:r>
      <w:r w:rsidRPr="009A3FA1">
        <w:rPr>
          <w:rFonts w:ascii="Garamond" w:hAnsi="Garamond"/>
          <w:sz w:val="28"/>
          <w:szCs w:val="28"/>
        </w:rPr>
        <w:t xml:space="preserve"> </w:t>
      </w:r>
      <w:r w:rsidRPr="009A3FA1">
        <w:rPr>
          <w:rFonts w:ascii="Garamond" w:hAnsi="Garamond"/>
        </w:rPr>
        <w:t>_____________________________________________________________________________________________</w:t>
      </w:r>
    </w:p>
    <w:p w14:paraId="3C29843D"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1FC2F2FA"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14F019FE"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5A21EF74"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62EC083C"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1404D07F"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2"/>
          <w:szCs w:val="22"/>
        </w:rPr>
      </w:pPr>
      <w:r w:rsidRPr="009A3FA1">
        <w:rPr>
          <w:rFonts w:ascii="Garamond" w:hAnsi="Garamond"/>
          <w:sz w:val="22"/>
          <w:szCs w:val="22"/>
        </w:rPr>
        <w:t>#4</w:t>
      </w:r>
    </w:p>
    <w:p w14:paraId="17BF64CB"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w:t>
      </w:r>
      <w:r w:rsidR="008202C5">
        <w:rPr>
          <w:rFonts w:ascii="Garamond" w:hAnsi="Garamond"/>
        </w:rPr>
        <w:t>__</w:t>
      </w:r>
      <w:r w:rsidRPr="009A3FA1">
        <w:rPr>
          <w:rFonts w:ascii="Garamond" w:hAnsi="Garamond"/>
        </w:rPr>
        <w:t>____</w:t>
      </w:r>
    </w:p>
    <w:p w14:paraId="248A6C41"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6D67CF67"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428CA1CC"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2827E0DC"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1CEA11EB"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5ABE2E79"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sz w:val="22"/>
          <w:szCs w:val="22"/>
        </w:rPr>
        <w:t>#5</w:t>
      </w:r>
      <w:r w:rsidRPr="009A3FA1">
        <w:rPr>
          <w:rFonts w:ascii="Garamond" w:hAnsi="Garamond"/>
        </w:rPr>
        <w:t xml:space="preserve"> _____________________________________________________________</w:t>
      </w:r>
      <w:r w:rsidR="008202C5">
        <w:rPr>
          <w:rFonts w:ascii="Garamond" w:hAnsi="Garamond"/>
        </w:rPr>
        <w:t>_____________________________</w:t>
      </w:r>
    </w:p>
    <w:p w14:paraId="4D09CA72"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0BA8663D"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5666D813"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427C274B"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2FFC52A5"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7DFB5B14"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p>
    <w:p w14:paraId="2EE217FC"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2"/>
          <w:szCs w:val="22"/>
        </w:rPr>
      </w:pPr>
      <w:r w:rsidRPr="009A3FA1">
        <w:rPr>
          <w:rFonts w:ascii="Garamond" w:hAnsi="Garamond"/>
          <w:sz w:val="22"/>
          <w:szCs w:val="22"/>
        </w:rPr>
        <w:t># 6</w:t>
      </w:r>
      <w:r w:rsidR="000F525F" w:rsidRPr="009A3FA1">
        <w:rPr>
          <w:rFonts w:ascii="Garamond" w:hAnsi="Garamond"/>
          <w:sz w:val="22"/>
          <w:szCs w:val="22"/>
        </w:rPr>
        <w:t xml:space="preserve"> </w:t>
      </w:r>
      <w:r w:rsidRPr="009A3FA1">
        <w:rPr>
          <w:rFonts w:ascii="Garamond" w:hAnsi="Garamond"/>
          <w:sz w:val="22"/>
          <w:szCs w:val="22"/>
        </w:rPr>
        <w:t>Final Disposition (Referral, Closure, Evaluation, data collected and summary of data)</w:t>
      </w:r>
    </w:p>
    <w:p w14:paraId="32BEF2FE"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627CC8F2"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6835E179"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7617DEEE"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0CD059F5"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3017CB78"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14:paraId="1BE58EAA"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rPr>
      </w:pPr>
      <w:r w:rsidRPr="009A3FA1">
        <w:rPr>
          <w:rFonts w:ascii="Garamond" w:hAnsi="Garamond"/>
          <w:sz w:val="24"/>
          <w:szCs w:val="24"/>
        </w:rPr>
        <w:t>____________________________________</w:t>
      </w:r>
      <w:r w:rsidRPr="009A3FA1">
        <w:rPr>
          <w:rFonts w:ascii="Garamond" w:hAnsi="Garamond"/>
          <w:sz w:val="24"/>
          <w:szCs w:val="24"/>
        </w:rPr>
        <w:tab/>
        <w:t>___________________________________</w:t>
      </w:r>
    </w:p>
    <w:p w14:paraId="509EE1F4" w14:textId="77777777" w:rsidR="00CC64EC" w:rsidRPr="009A3FA1" w:rsidRDefault="00CC64EC" w:rsidP="00CC6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rPr>
      </w:pPr>
      <w:r w:rsidRPr="009A3FA1">
        <w:rPr>
          <w:rFonts w:ascii="Garamond" w:hAnsi="Garamond"/>
          <w:sz w:val="24"/>
          <w:szCs w:val="24"/>
        </w:rPr>
        <w:t>Practicum Student/ Intern</w:t>
      </w:r>
      <w:r w:rsidRPr="009A3FA1">
        <w:rPr>
          <w:rFonts w:ascii="Garamond" w:hAnsi="Garamond"/>
          <w:sz w:val="24"/>
          <w:szCs w:val="24"/>
        </w:rPr>
        <w:tab/>
      </w:r>
      <w:r w:rsidRPr="009A3FA1">
        <w:rPr>
          <w:rFonts w:ascii="Garamond" w:hAnsi="Garamond"/>
          <w:sz w:val="24"/>
          <w:szCs w:val="24"/>
        </w:rPr>
        <w:tab/>
      </w:r>
      <w:r w:rsidRPr="009A3FA1">
        <w:rPr>
          <w:rFonts w:ascii="Garamond" w:hAnsi="Garamond"/>
          <w:sz w:val="24"/>
          <w:szCs w:val="24"/>
        </w:rPr>
        <w:tab/>
      </w:r>
      <w:r w:rsidRPr="009A3FA1">
        <w:rPr>
          <w:rFonts w:ascii="Garamond" w:hAnsi="Garamond"/>
          <w:sz w:val="24"/>
          <w:szCs w:val="24"/>
        </w:rPr>
        <w:tab/>
        <w:t>Site Supervisor</w:t>
      </w:r>
    </w:p>
    <w:p w14:paraId="7A4F3171" w14:textId="77777777" w:rsidR="00CC64EC" w:rsidRPr="009A3FA1" w:rsidRDefault="00CC64EC" w:rsidP="00CC64EC">
      <w:pPr>
        <w:rPr>
          <w:rFonts w:ascii="Garamond" w:hAnsi="Garamond"/>
        </w:rPr>
      </w:pPr>
    </w:p>
    <w:p w14:paraId="4B28BA28"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rPr>
        <w:sectPr w:rsidR="006F497B" w:rsidRPr="009A3FA1" w:rsidSect="00B53038">
          <w:type w:val="continuous"/>
          <w:pgSz w:w="12240" w:h="15840"/>
          <w:pgMar w:top="705" w:right="810" w:bottom="360" w:left="1440" w:header="705" w:footer="360" w:gutter="0"/>
          <w:paperSrc w:first="108" w:other="108"/>
          <w:cols w:space="720"/>
          <w:noEndnote/>
        </w:sect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66F92" w:rsidRPr="009A3FA1" w14:paraId="6AAEA860" w14:textId="77777777" w:rsidTr="00DD1BBF">
        <w:tc>
          <w:tcPr>
            <w:tcW w:w="9576" w:type="dxa"/>
            <w:shd w:val="clear" w:color="auto" w:fill="000000" w:themeFill="text1"/>
          </w:tcPr>
          <w:p w14:paraId="159AA3D8" w14:textId="0669199A" w:rsidR="00F66F92" w:rsidRPr="00CA1AF2" w:rsidRDefault="00401DFE" w:rsidP="005E20A9">
            <w:pPr>
              <w:pStyle w:val="Heading2"/>
              <w:jc w:val="center"/>
              <w:rPr>
                <w:sz w:val="36"/>
                <w:szCs w:val="36"/>
              </w:rPr>
            </w:pPr>
            <w:bookmarkStart w:id="616" w:name="_Toc460059062"/>
            <w:bookmarkStart w:id="617" w:name="_Toc509324822"/>
            <w:bookmarkStart w:id="618" w:name="_Toc239867070"/>
            <w:bookmarkStart w:id="619" w:name="_Toc22309664"/>
            <w:r w:rsidRPr="00CA1AF2">
              <w:rPr>
                <w:sz w:val="36"/>
                <w:szCs w:val="36"/>
              </w:rPr>
              <w:lastRenderedPageBreak/>
              <w:t>Intern</w:t>
            </w:r>
            <w:bookmarkEnd w:id="616"/>
            <w:bookmarkEnd w:id="617"/>
            <w:r w:rsidR="005E20A9">
              <w:rPr>
                <w:sz w:val="36"/>
                <w:szCs w:val="36"/>
              </w:rPr>
              <w:t xml:space="preserve"> </w:t>
            </w:r>
            <w:r w:rsidR="00F66F92" w:rsidRPr="00CA1AF2">
              <w:rPr>
                <w:sz w:val="36"/>
                <w:szCs w:val="36"/>
              </w:rPr>
              <w:t xml:space="preserve">Conceptual Format for </w:t>
            </w:r>
            <w:r w:rsidR="00FC3E8A" w:rsidRPr="00CA1AF2">
              <w:rPr>
                <w:sz w:val="36"/>
                <w:szCs w:val="36"/>
              </w:rPr>
              <w:t>Individual Interve</w:t>
            </w:r>
            <w:r w:rsidR="00D70E99" w:rsidRPr="00CA1AF2">
              <w:rPr>
                <w:sz w:val="36"/>
                <w:szCs w:val="36"/>
              </w:rPr>
              <w:t>n</w:t>
            </w:r>
            <w:r w:rsidR="00FC3E8A" w:rsidRPr="00CA1AF2">
              <w:rPr>
                <w:sz w:val="36"/>
                <w:szCs w:val="36"/>
              </w:rPr>
              <w:t>tion</w:t>
            </w:r>
            <w:r w:rsidR="00F66F92" w:rsidRPr="00CA1AF2">
              <w:rPr>
                <w:sz w:val="36"/>
                <w:szCs w:val="36"/>
              </w:rPr>
              <w:t>:</w:t>
            </w:r>
            <w:r w:rsidR="000F525F" w:rsidRPr="00CA1AF2">
              <w:rPr>
                <w:sz w:val="36"/>
                <w:szCs w:val="36"/>
              </w:rPr>
              <w:t xml:space="preserve"> </w:t>
            </w:r>
            <w:r w:rsidR="00F66F92" w:rsidRPr="00CA1AF2">
              <w:rPr>
                <w:sz w:val="36"/>
                <w:szCs w:val="36"/>
              </w:rPr>
              <w:t>“SOAP”</w:t>
            </w:r>
            <w:bookmarkEnd w:id="618"/>
            <w:bookmarkEnd w:id="619"/>
          </w:p>
          <w:p w14:paraId="688C553B" w14:textId="77777777" w:rsidR="00F66F92" w:rsidRPr="00401DFE" w:rsidRDefault="00F66F92" w:rsidP="00CA1AF2">
            <w:pPr>
              <w:pStyle w:val="Heading2"/>
              <w:jc w:val="center"/>
              <w:rPr>
                <w:rFonts w:cs="Book Antiqua"/>
                <w:sz w:val="28"/>
              </w:rPr>
            </w:pPr>
            <w:bookmarkStart w:id="620" w:name="_Toc22309665"/>
            <w:r w:rsidRPr="00CA1AF2">
              <w:rPr>
                <w:sz w:val="36"/>
                <w:szCs w:val="36"/>
              </w:rPr>
              <w:t>Session Summary Report</w:t>
            </w:r>
            <w:bookmarkEnd w:id="620"/>
          </w:p>
        </w:tc>
      </w:tr>
    </w:tbl>
    <w:p w14:paraId="497E52F3" w14:textId="77777777" w:rsidR="00544C68" w:rsidRPr="009A3FA1" w:rsidRDefault="00544C68"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0E411995" w14:textId="77777777" w:rsidR="006F497B" w:rsidRPr="009A3FA1" w:rsidRDefault="003D5E86"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sidRPr="009A3FA1">
        <w:rPr>
          <w:rFonts w:ascii="Garamond" w:hAnsi="Garamond" w:cs="Book Antiqua"/>
          <w:sz w:val="24"/>
          <w:szCs w:val="24"/>
        </w:rPr>
        <w:t>Date: ____________</w:t>
      </w:r>
      <w:r w:rsidR="00916F8F" w:rsidRPr="009A3FA1">
        <w:rPr>
          <w:rFonts w:ascii="Garamond" w:hAnsi="Garamond" w:cs="Book Antiqua"/>
          <w:sz w:val="24"/>
          <w:szCs w:val="24"/>
        </w:rPr>
        <w:tab/>
      </w:r>
      <w:r w:rsidR="00916F8F" w:rsidRPr="009A3FA1">
        <w:rPr>
          <w:rFonts w:ascii="Garamond" w:hAnsi="Garamond" w:cs="Book Antiqua"/>
          <w:sz w:val="24"/>
          <w:szCs w:val="24"/>
        </w:rPr>
        <w:tab/>
      </w:r>
      <w:r w:rsidR="00916F8F" w:rsidRPr="009A3FA1">
        <w:rPr>
          <w:rFonts w:ascii="Garamond" w:hAnsi="Garamond" w:cs="Book Antiqua"/>
          <w:sz w:val="24"/>
          <w:szCs w:val="24"/>
        </w:rPr>
        <w:tab/>
      </w:r>
      <w:r w:rsidRPr="009A3FA1">
        <w:rPr>
          <w:rFonts w:ascii="Garamond" w:hAnsi="Garamond" w:cs="Book Antiqua"/>
          <w:sz w:val="24"/>
          <w:szCs w:val="24"/>
        </w:rPr>
        <w:tab/>
      </w:r>
      <w:r w:rsidRPr="009A3FA1">
        <w:rPr>
          <w:rFonts w:ascii="Garamond" w:hAnsi="Garamond" w:cs="Book Antiqua"/>
          <w:sz w:val="24"/>
          <w:szCs w:val="24"/>
        </w:rPr>
        <w:tab/>
        <w:t>Session #__________</w:t>
      </w:r>
    </w:p>
    <w:p w14:paraId="727F32C8"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14CC11B4" w14:textId="77777777" w:rsidR="006F497B" w:rsidRPr="009A3FA1" w:rsidRDefault="002716D7"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sidRPr="009A3FA1">
        <w:rPr>
          <w:rFonts w:ascii="Garamond" w:hAnsi="Garamond" w:cs="Book Antiqua"/>
          <w:sz w:val="24"/>
          <w:szCs w:val="24"/>
        </w:rPr>
        <w:t xml:space="preserve">Practicum/Intern </w:t>
      </w:r>
      <w:r w:rsidR="00916F8F" w:rsidRPr="009A3FA1">
        <w:rPr>
          <w:rFonts w:ascii="Garamond" w:hAnsi="Garamond" w:cs="Book Antiqua"/>
          <w:sz w:val="24"/>
          <w:szCs w:val="24"/>
        </w:rPr>
        <w:t xml:space="preserve">___________________________ </w:t>
      </w:r>
      <w:r w:rsidR="003D5E86" w:rsidRPr="009A3FA1">
        <w:rPr>
          <w:rFonts w:ascii="Garamond" w:hAnsi="Garamond" w:cs="Book Antiqua"/>
          <w:sz w:val="24"/>
          <w:szCs w:val="24"/>
        </w:rPr>
        <w:tab/>
      </w:r>
      <w:r w:rsidRPr="009A3FA1">
        <w:rPr>
          <w:rFonts w:ascii="Garamond" w:hAnsi="Garamond" w:cs="Book Antiqua"/>
          <w:sz w:val="24"/>
          <w:szCs w:val="24"/>
        </w:rPr>
        <w:t>Student</w:t>
      </w:r>
      <w:r w:rsidR="006F497B" w:rsidRPr="009A3FA1">
        <w:rPr>
          <w:rFonts w:ascii="Garamond" w:hAnsi="Garamond" w:cs="Book Antiqua"/>
          <w:sz w:val="24"/>
          <w:szCs w:val="24"/>
        </w:rPr>
        <w:t>___</w:t>
      </w:r>
      <w:r w:rsidR="00916F8F" w:rsidRPr="009A3FA1">
        <w:rPr>
          <w:rFonts w:ascii="Garamond" w:hAnsi="Garamond" w:cs="Book Antiqua"/>
          <w:sz w:val="24"/>
          <w:szCs w:val="24"/>
        </w:rPr>
        <w:t>________________</w:t>
      </w:r>
      <w:r w:rsidR="006F497B" w:rsidRPr="009A3FA1">
        <w:rPr>
          <w:rFonts w:ascii="Garamond" w:hAnsi="Garamond" w:cs="Book Antiqua"/>
          <w:sz w:val="24"/>
          <w:szCs w:val="24"/>
        </w:rPr>
        <w:t>__________</w:t>
      </w:r>
      <w:r w:rsidRPr="009A3FA1">
        <w:rPr>
          <w:rFonts w:ascii="Garamond" w:hAnsi="Garamond" w:cs="Book Antiqua"/>
          <w:sz w:val="24"/>
          <w:szCs w:val="24"/>
        </w:rPr>
        <w:t xml:space="preserve"> </w:t>
      </w:r>
    </w:p>
    <w:p w14:paraId="73CFE15B"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09055E64" w14:textId="77777777" w:rsidR="006F497B" w:rsidRPr="009A3FA1" w:rsidRDefault="00DD1BBF"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sidRPr="009A3FA1">
        <w:rPr>
          <w:rFonts w:ascii="Garamond" w:hAnsi="Garamond" w:cs="Book Antiqua"/>
          <w:b/>
          <w:sz w:val="24"/>
          <w:szCs w:val="24"/>
        </w:rPr>
        <w:t>Subjective</w:t>
      </w:r>
      <w:r w:rsidR="006F497B" w:rsidRPr="009A3FA1">
        <w:rPr>
          <w:rFonts w:ascii="Garamond" w:hAnsi="Garamond" w:cs="Book Antiqua"/>
          <w:b/>
          <w:sz w:val="24"/>
          <w:szCs w:val="24"/>
        </w:rPr>
        <w:t>:</w:t>
      </w:r>
      <w:r w:rsidR="006F497B" w:rsidRPr="009A3FA1">
        <w:rPr>
          <w:rFonts w:ascii="Garamond" w:hAnsi="Garamond" w:cs="Book Antiqua"/>
          <w:sz w:val="24"/>
          <w:szCs w:val="24"/>
        </w:rPr>
        <w:t xml:space="preserve"> (</w:t>
      </w:r>
      <w:r w:rsidR="001D1885" w:rsidRPr="009A3FA1">
        <w:rPr>
          <w:rFonts w:ascii="Garamond" w:hAnsi="Garamond" w:cs="Book Antiqua"/>
          <w:sz w:val="24"/>
          <w:szCs w:val="24"/>
        </w:rPr>
        <w:t>Student’s</w:t>
      </w:r>
      <w:r w:rsidR="006F497B" w:rsidRPr="009A3FA1">
        <w:rPr>
          <w:rFonts w:ascii="Garamond" w:hAnsi="Garamond" w:cs="Book Antiqua"/>
          <w:sz w:val="24"/>
          <w:szCs w:val="24"/>
        </w:rPr>
        <w:t xml:space="preserve"> feelings, reported or observed)</w:t>
      </w:r>
    </w:p>
    <w:p w14:paraId="2E02DF65"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3F4100F4"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3BCE739F"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7A367293"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15D66D1D"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5E24A0D0" w14:textId="77777777" w:rsidR="006F497B" w:rsidRPr="009A3FA1" w:rsidRDefault="00DD1BBF"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sidRPr="009A3FA1">
        <w:rPr>
          <w:rFonts w:ascii="Garamond" w:hAnsi="Garamond" w:cs="Book Antiqua"/>
          <w:b/>
          <w:sz w:val="24"/>
          <w:szCs w:val="24"/>
        </w:rPr>
        <w:t>Objective</w:t>
      </w:r>
      <w:r w:rsidR="006F497B" w:rsidRPr="009A3FA1">
        <w:rPr>
          <w:rFonts w:ascii="Garamond" w:hAnsi="Garamond" w:cs="Book Antiqua"/>
          <w:b/>
          <w:sz w:val="24"/>
          <w:szCs w:val="24"/>
        </w:rPr>
        <w:t>:</w:t>
      </w:r>
      <w:r w:rsidR="006F497B" w:rsidRPr="009A3FA1">
        <w:rPr>
          <w:rFonts w:ascii="Garamond" w:hAnsi="Garamond" w:cs="Book Antiqua"/>
          <w:sz w:val="24"/>
          <w:szCs w:val="24"/>
        </w:rPr>
        <w:t xml:space="preserve"> (Facts, issues addressed during session)</w:t>
      </w:r>
    </w:p>
    <w:p w14:paraId="3E3A3D01"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5B43295A"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3A96414E"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31541E7C"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03224A06"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557E8CE3" w14:textId="77777777" w:rsidR="006F497B" w:rsidRPr="009A3FA1" w:rsidRDefault="00DD1BBF"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r w:rsidRPr="009A3FA1">
        <w:rPr>
          <w:rFonts w:ascii="Garamond" w:hAnsi="Garamond" w:cs="Book Antiqua"/>
          <w:b/>
          <w:sz w:val="24"/>
          <w:szCs w:val="24"/>
        </w:rPr>
        <w:t>Assessment</w:t>
      </w:r>
      <w:r w:rsidR="006F497B" w:rsidRPr="009A3FA1">
        <w:rPr>
          <w:rFonts w:ascii="Garamond" w:hAnsi="Garamond" w:cs="Book Antiqua"/>
          <w:b/>
          <w:sz w:val="24"/>
          <w:szCs w:val="24"/>
        </w:rPr>
        <w:t>:</w:t>
      </w:r>
      <w:r w:rsidR="006F497B" w:rsidRPr="009A3FA1">
        <w:rPr>
          <w:rFonts w:ascii="Garamond" w:hAnsi="Garamond" w:cs="Book Antiqua"/>
          <w:sz w:val="24"/>
          <w:szCs w:val="24"/>
        </w:rPr>
        <w:t xml:space="preserve"> (Theoretical understanding, diagnosis </w:t>
      </w:r>
      <w:r w:rsidR="00A769D1" w:rsidRPr="009A3FA1">
        <w:rPr>
          <w:rFonts w:ascii="Garamond" w:hAnsi="Garamond" w:cs="Book Antiqua"/>
          <w:sz w:val="24"/>
          <w:szCs w:val="24"/>
        </w:rPr>
        <w:t>-</w:t>
      </w:r>
      <w:r w:rsidR="006F497B" w:rsidRPr="009A3FA1">
        <w:rPr>
          <w:rFonts w:ascii="Garamond" w:hAnsi="Garamond" w:cs="Book Antiqua"/>
          <w:sz w:val="24"/>
          <w:szCs w:val="24"/>
        </w:rPr>
        <w:t>if applicable</w:t>
      </w:r>
      <w:r w:rsidR="00A769D1" w:rsidRPr="009A3FA1">
        <w:rPr>
          <w:rFonts w:ascii="Garamond" w:hAnsi="Garamond" w:cs="Book Antiqua"/>
          <w:sz w:val="24"/>
          <w:szCs w:val="24"/>
        </w:rPr>
        <w:t xml:space="preserve">, </w:t>
      </w:r>
      <w:r w:rsidR="006F497B" w:rsidRPr="009A3FA1">
        <w:rPr>
          <w:rFonts w:ascii="Garamond" w:hAnsi="Garamond" w:cs="Book Antiqua"/>
          <w:sz w:val="24"/>
          <w:szCs w:val="24"/>
        </w:rPr>
        <w:t>prognosis, progress)</w:t>
      </w:r>
    </w:p>
    <w:p w14:paraId="72EFCFF5"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7509E5A2"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17BB6CF8"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0C5015FA"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7767CDEA"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64538FC1"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Book Antiqua"/>
          <w:sz w:val="24"/>
          <w:szCs w:val="24"/>
        </w:rPr>
      </w:pPr>
      <w:r w:rsidRPr="009A3FA1">
        <w:rPr>
          <w:rFonts w:ascii="Garamond" w:hAnsi="Garamond" w:cs="Book Antiqua"/>
          <w:b/>
          <w:sz w:val="24"/>
          <w:szCs w:val="24"/>
        </w:rPr>
        <w:t>PLAN:</w:t>
      </w:r>
      <w:r w:rsidR="000F525F" w:rsidRPr="009A3FA1">
        <w:rPr>
          <w:rFonts w:ascii="Garamond" w:hAnsi="Garamond" w:cs="Book Antiqua"/>
          <w:sz w:val="24"/>
          <w:szCs w:val="24"/>
        </w:rPr>
        <w:t xml:space="preserve"> </w:t>
      </w:r>
      <w:r w:rsidRPr="009A3FA1">
        <w:rPr>
          <w:rFonts w:ascii="Garamond" w:hAnsi="Garamond" w:cs="Book Antiqua"/>
          <w:sz w:val="24"/>
          <w:szCs w:val="24"/>
        </w:rPr>
        <w:tab/>
        <w:t>(Plans/contract for next session)</w:t>
      </w:r>
    </w:p>
    <w:p w14:paraId="74BEC1CA"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551D6B0D"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64A0B78C"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Garamond" w:hAnsi="Garamond" w:cs="Book Antiqua"/>
          <w:sz w:val="24"/>
          <w:szCs w:val="24"/>
        </w:rPr>
      </w:pPr>
      <w:r w:rsidRPr="009A3FA1">
        <w:rPr>
          <w:rFonts w:ascii="Garamond" w:hAnsi="Garamond" w:cs="Book Antiqua"/>
          <w:sz w:val="24"/>
          <w:szCs w:val="24"/>
        </w:rPr>
        <w:t>Short term</w:t>
      </w:r>
    </w:p>
    <w:p w14:paraId="04AE704C"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3316BF72"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0ABB35DC"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4B0DEA4D"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Garamond" w:hAnsi="Garamond" w:cs="Book Antiqua"/>
          <w:sz w:val="24"/>
          <w:szCs w:val="24"/>
        </w:rPr>
      </w:pPr>
      <w:r w:rsidRPr="009A3FA1">
        <w:rPr>
          <w:rFonts w:ascii="Garamond" w:hAnsi="Garamond" w:cs="Book Antiqua"/>
          <w:sz w:val="24"/>
          <w:szCs w:val="24"/>
        </w:rPr>
        <w:t>Long term:</w:t>
      </w:r>
    </w:p>
    <w:p w14:paraId="6FE25A58" w14:textId="77777777" w:rsidR="006F497B" w:rsidRPr="009A3FA1" w:rsidRDefault="006F497B" w:rsidP="006F4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Book Antiqua"/>
          <w:sz w:val="24"/>
          <w:szCs w:val="24"/>
        </w:rPr>
      </w:pPr>
    </w:p>
    <w:p w14:paraId="59B0E205" w14:textId="77777777" w:rsidR="00D21074" w:rsidRPr="009A3FA1" w:rsidRDefault="00D21074"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14:paraId="71DBC3FD" w14:textId="77777777" w:rsidR="00964F7E" w:rsidRPr="009A3FA1" w:rsidRDefault="004555AD"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r w:rsidRPr="009A3FA1">
        <w:rPr>
          <w:rFonts w:ascii="Garamond" w:hAnsi="Garamond"/>
          <w:b/>
          <w:sz w:val="36"/>
          <w:szCs w:val="36"/>
        </w:rPr>
        <w:t xml:space="preserve">Collecting Data: </w:t>
      </w:r>
      <w:r w:rsidRPr="009A3FA1">
        <w:rPr>
          <w:rFonts w:ascii="Garamond" w:hAnsi="Garamond"/>
          <w:sz w:val="24"/>
          <w:szCs w:val="24"/>
        </w:rPr>
        <w:t>What data will you collect to assist in monitoring student’s progress? Who will collect the data? Who will monitor and summarize the data? What data benchmark will determine success? Who will you share this data with in order to account for student’s progress?</w:t>
      </w:r>
    </w:p>
    <w:p w14:paraId="16FAA983" w14:textId="77777777" w:rsidR="00964F7E" w:rsidRPr="009A3FA1" w:rsidRDefault="00964F7E"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14:paraId="2945CFF2" w14:textId="77777777" w:rsidR="00964F7E" w:rsidRPr="009A3FA1" w:rsidRDefault="00964F7E"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14:paraId="76474A15" w14:textId="77777777" w:rsidR="00964F7E" w:rsidRPr="009A3FA1" w:rsidRDefault="00964F7E"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14:paraId="27F1F94C" w14:textId="77777777" w:rsidR="00964F7E" w:rsidRPr="009A3FA1" w:rsidRDefault="00964F7E"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p>
    <w:p w14:paraId="08F5A138" w14:textId="77777777" w:rsidR="00D21074" w:rsidRPr="009A3FA1" w:rsidRDefault="00D21074" w:rsidP="00455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r w:rsidRPr="009A3FA1">
        <w:rPr>
          <w:rFonts w:ascii="Garamond" w:hAnsi="Garamond"/>
          <w:b/>
          <w:sz w:val="36"/>
          <w:szCs w:val="36"/>
        </w:rPr>
        <w:br w:type="page"/>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150"/>
        <w:gridCol w:w="796"/>
        <w:gridCol w:w="799"/>
        <w:gridCol w:w="1246"/>
        <w:gridCol w:w="524"/>
        <w:gridCol w:w="600"/>
        <w:gridCol w:w="500"/>
        <w:gridCol w:w="500"/>
        <w:gridCol w:w="620"/>
        <w:gridCol w:w="480"/>
        <w:gridCol w:w="600"/>
        <w:gridCol w:w="500"/>
      </w:tblGrid>
      <w:tr w:rsidR="00843597" w:rsidRPr="009A3FA1" w14:paraId="2715C4B8" w14:textId="77777777" w:rsidTr="00911413">
        <w:trPr>
          <w:trHeight w:val="1330"/>
        </w:trPr>
        <w:tc>
          <w:tcPr>
            <w:tcW w:w="10008" w:type="dxa"/>
            <w:gridSpan w:val="13"/>
            <w:shd w:val="clear" w:color="auto" w:fill="D9D9D9" w:themeFill="background1" w:themeFillShade="D9"/>
          </w:tcPr>
          <w:p w14:paraId="52369531" w14:textId="77777777" w:rsidR="00843597" w:rsidRPr="009A3FA1" w:rsidRDefault="00C55B07" w:rsidP="00555069">
            <w:pPr>
              <w:pStyle w:val="Heading2"/>
              <w:spacing w:before="0"/>
              <w:jc w:val="center"/>
              <w:rPr>
                <w:sz w:val="32"/>
              </w:rPr>
            </w:pPr>
            <w:bookmarkStart w:id="621" w:name="_Toc239867071"/>
            <w:bookmarkStart w:id="622" w:name="_Toc22309666"/>
            <w:r w:rsidRPr="009A3FA1">
              <w:rPr>
                <w:sz w:val="32"/>
              </w:rPr>
              <w:lastRenderedPageBreak/>
              <w:t xml:space="preserve">Group </w:t>
            </w:r>
            <w:r w:rsidR="009B464D" w:rsidRPr="009A3FA1">
              <w:rPr>
                <w:sz w:val="32"/>
              </w:rPr>
              <w:t>Intervention/</w:t>
            </w:r>
            <w:r w:rsidRPr="009A3FA1">
              <w:rPr>
                <w:sz w:val="32"/>
              </w:rPr>
              <w:t>Counseling Record</w:t>
            </w:r>
            <w:bookmarkEnd w:id="621"/>
            <w:bookmarkEnd w:id="622"/>
          </w:p>
          <w:p w14:paraId="13066D51" w14:textId="77777777" w:rsidR="00C55B07" w:rsidRPr="009A3FA1" w:rsidRDefault="00C55B07" w:rsidP="00C55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b/>
                <w:sz w:val="24"/>
                <w:szCs w:val="24"/>
              </w:rPr>
            </w:pPr>
            <w:r w:rsidRPr="009A3FA1">
              <w:rPr>
                <w:rFonts w:ascii="Garamond" w:hAnsi="Garamond"/>
                <w:b/>
                <w:sz w:val="24"/>
                <w:szCs w:val="24"/>
              </w:rPr>
              <w:t>Group _______________________________________________________</w:t>
            </w:r>
            <w:r w:rsidR="00D84275" w:rsidRPr="009A3FA1">
              <w:rPr>
                <w:rFonts w:ascii="Garamond" w:hAnsi="Garamond"/>
                <w:b/>
                <w:sz w:val="24"/>
                <w:szCs w:val="24"/>
              </w:rPr>
              <w:t>_________</w:t>
            </w:r>
            <w:r w:rsidRPr="009A3FA1">
              <w:rPr>
                <w:rFonts w:ascii="Garamond" w:hAnsi="Garamond"/>
                <w:b/>
                <w:sz w:val="24"/>
                <w:szCs w:val="24"/>
              </w:rPr>
              <w:t>__________</w:t>
            </w:r>
          </w:p>
          <w:p w14:paraId="789C8135" w14:textId="77777777" w:rsidR="00C55B07" w:rsidRPr="009A3FA1" w:rsidRDefault="00C55B07" w:rsidP="00C55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b/>
                <w:sz w:val="36"/>
                <w:szCs w:val="36"/>
              </w:rPr>
            </w:pPr>
            <w:r w:rsidRPr="009A3FA1">
              <w:rPr>
                <w:rFonts w:ascii="Garamond" w:hAnsi="Garamond"/>
                <w:b/>
                <w:sz w:val="24"/>
                <w:szCs w:val="24"/>
              </w:rPr>
              <w:t>Day and Time of Group: ________________________________________________</w:t>
            </w:r>
            <w:r w:rsidR="00D84275" w:rsidRPr="009A3FA1">
              <w:rPr>
                <w:rFonts w:ascii="Garamond" w:hAnsi="Garamond"/>
                <w:b/>
                <w:sz w:val="24"/>
                <w:szCs w:val="24"/>
              </w:rPr>
              <w:t>_________</w:t>
            </w:r>
            <w:r w:rsidRPr="009A3FA1">
              <w:rPr>
                <w:rFonts w:ascii="Garamond" w:hAnsi="Garamond"/>
                <w:b/>
                <w:sz w:val="24"/>
                <w:szCs w:val="24"/>
              </w:rPr>
              <w:t>__</w:t>
            </w:r>
          </w:p>
        </w:tc>
      </w:tr>
      <w:tr w:rsidR="00AB3812" w:rsidRPr="009A3FA1" w14:paraId="20C8C2A0" w14:textId="77777777" w:rsidTr="00DD1BBF">
        <w:tblPrEx>
          <w:tblLook w:val="01E0" w:firstRow="1" w:lastRow="1" w:firstColumn="1" w:lastColumn="1" w:noHBand="0" w:noVBand="0"/>
        </w:tblPrEx>
        <w:tc>
          <w:tcPr>
            <w:tcW w:w="1693" w:type="dxa"/>
            <w:shd w:val="clear" w:color="auto" w:fill="000000" w:themeFill="text1"/>
          </w:tcPr>
          <w:p w14:paraId="0928811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Student Name</w:t>
            </w:r>
          </w:p>
        </w:tc>
        <w:tc>
          <w:tcPr>
            <w:tcW w:w="1150" w:type="dxa"/>
            <w:shd w:val="clear" w:color="auto" w:fill="000000" w:themeFill="text1"/>
          </w:tcPr>
          <w:p w14:paraId="71EC21D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Teacher</w:t>
            </w:r>
          </w:p>
        </w:tc>
        <w:tc>
          <w:tcPr>
            <w:tcW w:w="796" w:type="dxa"/>
            <w:shd w:val="clear" w:color="auto" w:fill="000000" w:themeFill="text1"/>
          </w:tcPr>
          <w:p w14:paraId="0ADA5B6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 xml:space="preserve">Room </w:t>
            </w:r>
          </w:p>
        </w:tc>
        <w:tc>
          <w:tcPr>
            <w:tcW w:w="799" w:type="dxa"/>
            <w:shd w:val="clear" w:color="auto" w:fill="000000" w:themeFill="text1"/>
          </w:tcPr>
          <w:p w14:paraId="75F1E18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Grade</w:t>
            </w:r>
          </w:p>
        </w:tc>
        <w:tc>
          <w:tcPr>
            <w:tcW w:w="1246" w:type="dxa"/>
            <w:shd w:val="clear" w:color="auto" w:fill="000000" w:themeFill="text1"/>
          </w:tcPr>
          <w:p w14:paraId="5B65C0B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sidRPr="009A3FA1">
              <w:rPr>
                <w:rFonts w:ascii="Garamond" w:hAnsi="Garamond"/>
                <w:sz w:val="24"/>
                <w:szCs w:val="24"/>
              </w:rPr>
              <w:t>Permission Slip</w:t>
            </w:r>
          </w:p>
        </w:tc>
        <w:tc>
          <w:tcPr>
            <w:tcW w:w="524" w:type="dxa"/>
            <w:shd w:val="clear" w:color="auto" w:fill="000000" w:themeFill="text1"/>
            <w:vAlign w:val="center"/>
          </w:tcPr>
          <w:p w14:paraId="699F5A8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#1</w:t>
            </w:r>
          </w:p>
        </w:tc>
        <w:tc>
          <w:tcPr>
            <w:tcW w:w="600" w:type="dxa"/>
            <w:shd w:val="clear" w:color="auto" w:fill="000000" w:themeFill="text1"/>
            <w:vAlign w:val="center"/>
          </w:tcPr>
          <w:p w14:paraId="2161381A"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#2</w:t>
            </w:r>
          </w:p>
        </w:tc>
        <w:tc>
          <w:tcPr>
            <w:tcW w:w="500" w:type="dxa"/>
            <w:shd w:val="clear" w:color="auto" w:fill="000000" w:themeFill="text1"/>
            <w:vAlign w:val="center"/>
          </w:tcPr>
          <w:p w14:paraId="29B1FA5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#3</w:t>
            </w:r>
          </w:p>
        </w:tc>
        <w:tc>
          <w:tcPr>
            <w:tcW w:w="500" w:type="dxa"/>
            <w:shd w:val="clear" w:color="auto" w:fill="000000" w:themeFill="text1"/>
            <w:vAlign w:val="center"/>
          </w:tcPr>
          <w:p w14:paraId="2BDE8F1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#4</w:t>
            </w:r>
          </w:p>
        </w:tc>
        <w:tc>
          <w:tcPr>
            <w:tcW w:w="620" w:type="dxa"/>
            <w:shd w:val="clear" w:color="auto" w:fill="000000" w:themeFill="text1"/>
            <w:vAlign w:val="center"/>
          </w:tcPr>
          <w:p w14:paraId="1425106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#5</w:t>
            </w:r>
          </w:p>
        </w:tc>
        <w:tc>
          <w:tcPr>
            <w:tcW w:w="480" w:type="dxa"/>
            <w:shd w:val="clear" w:color="auto" w:fill="000000" w:themeFill="text1"/>
            <w:vAlign w:val="center"/>
          </w:tcPr>
          <w:p w14:paraId="6CF2C9C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#6</w:t>
            </w:r>
          </w:p>
        </w:tc>
        <w:tc>
          <w:tcPr>
            <w:tcW w:w="600" w:type="dxa"/>
            <w:shd w:val="clear" w:color="auto" w:fill="000000" w:themeFill="text1"/>
            <w:vAlign w:val="center"/>
          </w:tcPr>
          <w:p w14:paraId="3932F3D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#7</w:t>
            </w:r>
          </w:p>
        </w:tc>
        <w:tc>
          <w:tcPr>
            <w:tcW w:w="500" w:type="dxa"/>
            <w:shd w:val="clear" w:color="auto" w:fill="000000" w:themeFill="text1"/>
            <w:vAlign w:val="center"/>
          </w:tcPr>
          <w:p w14:paraId="72C23DC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16"/>
                <w:szCs w:val="16"/>
              </w:rPr>
            </w:pPr>
            <w:r w:rsidRPr="009A3FA1">
              <w:rPr>
                <w:rFonts w:ascii="Garamond" w:hAnsi="Garamond"/>
                <w:b/>
                <w:sz w:val="16"/>
                <w:szCs w:val="16"/>
              </w:rPr>
              <w:t>#8</w:t>
            </w:r>
          </w:p>
        </w:tc>
      </w:tr>
      <w:tr w:rsidR="00AB3812" w:rsidRPr="009A3FA1" w14:paraId="501056D1" w14:textId="77777777" w:rsidTr="00DD1BBF">
        <w:tblPrEx>
          <w:tblLook w:val="01E0" w:firstRow="1" w:lastRow="1" w:firstColumn="1" w:lastColumn="1" w:noHBand="0" w:noVBand="0"/>
        </w:tblPrEx>
        <w:tc>
          <w:tcPr>
            <w:tcW w:w="1693" w:type="dxa"/>
            <w:tcBorders>
              <w:bottom w:val="nil"/>
            </w:tcBorders>
          </w:tcPr>
          <w:p w14:paraId="50DF4AF7"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214BD39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bottom w:val="nil"/>
            </w:tcBorders>
          </w:tcPr>
          <w:p w14:paraId="7500932E"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bottom w:val="nil"/>
            </w:tcBorders>
          </w:tcPr>
          <w:p w14:paraId="321B315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bottom w:val="nil"/>
            </w:tcBorders>
          </w:tcPr>
          <w:p w14:paraId="583FAF97"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bottom w:val="nil"/>
            </w:tcBorders>
          </w:tcPr>
          <w:p w14:paraId="1E40126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bottom w:val="nil"/>
            </w:tcBorders>
          </w:tcPr>
          <w:p w14:paraId="1B0F4F3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bottom w:val="nil"/>
            </w:tcBorders>
          </w:tcPr>
          <w:p w14:paraId="355DC6B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bottom w:val="nil"/>
            </w:tcBorders>
          </w:tcPr>
          <w:p w14:paraId="699E4CD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bottom w:val="nil"/>
            </w:tcBorders>
          </w:tcPr>
          <w:p w14:paraId="78F71B43"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bottom w:val="nil"/>
            </w:tcBorders>
          </w:tcPr>
          <w:p w14:paraId="3ADDD1E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bottom w:val="nil"/>
            </w:tcBorders>
          </w:tcPr>
          <w:p w14:paraId="6ACA486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bottom w:val="nil"/>
            </w:tcBorders>
          </w:tcPr>
          <w:p w14:paraId="6D49A908"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bottom w:val="nil"/>
            </w:tcBorders>
          </w:tcPr>
          <w:p w14:paraId="3DE6888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9A3FA1" w14:paraId="09AC5134" w14:textId="77777777" w:rsidTr="00DD1BBF">
        <w:tblPrEx>
          <w:tblLook w:val="01E0" w:firstRow="1" w:lastRow="1" w:firstColumn="1" w:lastColumn="1" w:noHBand="0" w:noVBand="0"/>
        </w:tblPrEx>
        <w:tc>
          <w:tcPr>
            <w:tcW w:w="1693" w:type="dxa"/>
            <w:tcBorders>
              <w:top w:val="nil"/>
              <w:bottom w:val="nil"/>
            </w:tcBorders>
            <w:shd w:val="clear" w:color="auto" w:fill="F2F2F2" w:themeFill="background1" w:themeFillShade="F2"/>
          </w:tcPr>
          <w:p w14:paraId="1DDF7D7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21DD53D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shd w:val="clear" w:color="auto" w:fill="F2F2F2" w:themeFill="background1" w:themeFillShade="F2"/>
          </w:tcPr>
          <w:p w14:paraId="42E7150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shd w:val="clear" w:color="auto" w:fill="F2F2F2" w:themeFill="background1" w:themeFillShade="F2"/>
          </w:tcPr>
          <w:p w14:paraId="361DD1C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shd w:val="clear" w:color="auto" w:fill="F2F2F2" w:themeFill="background1" w:themeFillShade="F2"/>
          </w:tcPr>
          <w:p w14:paraId="3104C5C3"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shd w:val="clear" w:color="auto" w:fill="F2F2F2" w:themeFill="background1" w:themeFillShade="F2"/>
          </w:tcPr>
          <w:p w14:paraId="1F238BD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shd w:val="clear" w:color="auto" w:fill="F2F2F2" w:themeFill="background1" w:themeFillShade="F2"/>
          </w:tcPr>
          <w:p w14:paraId="31B9050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14:paraId="2201FD43"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415DBD85"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443C6A6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shd w:val="clear" w:color="auto" w:fill="F2F2F2" w:themeFill="background1" w:themeFillShade="F2"/>
          </w:tcPr>
          <w:p w14:paraId="5CCB28D7"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shd w:val="clear" w:color="auto" w:fill="F2F2F2" w:themeFill="background1" w:themeFillShade="F2"/>
          </w:tcPr>
          <w:p w14:paraId="78EAB31E"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14:paraId="5EE67F2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4BA8114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9A3FA1" w14:paraId="4D5C3C86" w14:textId="77777777" w:rsidTr="00DD1BBF">
        <w:tblPrEx>
          <w:tblLook w:val="01E0" w:firstRow="1" w:lastRow="1" w:firstColumn="1" w:lastColumn="1" w:noHBand="0" w:noVBand="0"/>
        </w:tblPrEx>
        <w:tc>
          <w:tcPr>
            <w:tcW w:w="1693" w:type="dxa"/>
            <w:tcBorders>
              <w:top w:val="nil"/>
              <w:bottom w:val="nil"/>
            </w:tcBorders>
          </w:tcPr>
          <w:p w14:paraId="32B3DB08"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38E6A30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tcPr>
          <w:p w14:paraId="03089385"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tcPr>
          <w:p w14:paraId="7B0FF83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tcPr>
          <w:p w14:paraId="2EB2E20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tcPr>
          <w:p w14:paraId="1F95006E"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tcPr>
          <w:p w14:paraId="323E3B0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14:paraId="186C395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0ADF98DE"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3EF83838"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tcPr>
          <w:p w14:paraId="53917F5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tcPr>
          <w:p w14:paraId="0FCEA23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14:paraId="0531022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442B54A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9A3FA1" w14:paraId="28C69A09" w14:textId="77777777" w:rsidTr="00DD1BBF">
        <w:tblPrEx>
          <w:tblLook w:val="01E0" w:firstRow="1" w:lastRow="1" w:firstColumn="1" w:lastColumn="1" w:noHBand="0" w:noVBand="0"/>
        </w:tblPrEx>
        <w:tc>
          <w:tcPr>
            <w:tcW w:w="1693" w:type="dxa"/>
            <w:tcBorders>
              <w:top w:val="nil"/>
              <w:bottom w:val="nil"/>
            </w:tcBorders>
            <w:shd w:val="clear" w:color="auto" w:fill="F2F2F2" w:themeFill="background1" w:themeFillShade="F2"/>
          </w:tcPr>
          <w:p w14:paraId="668ACC0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75C2F3B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shd w:val="clear" w:color="auto" w:fill="F2F2F2" w:themeFill="background1" w:themeFillShade="F2"/>
          </w:tcPr>
          <w:p w14:paraId="530CFAB7"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shd w:val="clear" w:color="auto" w:fill="F2F2F2" w:themeFill="background1" w:themeFillShade="F2"/>
          </w:tcPr>
          <w:p w14:paraId="33FB17B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shd w:val="clear" w:color="auto" w:fill="F2F2F2" w:themeFill="background1" w:themeFillShade="F2"/>
          </w:tcPr>
          <w:p w14:paraId="42C9D47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shd w:val="clear" w:color="auto" w:fill="F2F2F2" w:themeFill="background1" w:themeFillShade="F2"/>
          </w:tcPr>
          <w:p w14:paraId="53E9E02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shd w:val="clear" w:color="auto" w:fill="F2F2F2" w:themeFill="background1" w:themeFillShade="F2"/>
          </w:tcPr>
          <w:p w14:paraId="4E48439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14:paraId="45556CB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793799AA"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650F070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shd w:val="clear" w:color="auto" w:fill="F2F2F2" w:themeFill="background1" w:themeFillShade="F2"/>
          </w:tcPr>
          <w:p w14:paraId="0C8D12D3"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shd w:val="clear" w:color="auto" w:fill="F2F2F2" w:themeFill="background1" w:themeFillShade="F2"/>
          </w:tcPr>
          <w:p w14:paraId="1B17F17C"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14:paraId="0097EACE"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5F17A29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9A3FA1" w14:paraId="53E61993" w14:textId="77777777" w:rsidTr="00DD1BBF">
        <w:tblPrEx>
          <w:tblLook w:val="01E0" w:firstRow="1" w:lastRow="1" w:firstColumn="1" w:lastColumn="1" w:noHBand="0" w:noVBand="0"/>
        </w:tblPrEx>
        <w:tc>
          <w:tcPr>
            <w:tcW w:w="1693" w:type="dxa"/>
            <w:tcBorders>
              <w:top w:val="nil"/>
              <w:bottom w:val="nil"/>
            </w:tcBorders>
          </w:tcPr>
          <w:p w14:paraId="66101C4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1319441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tcPr>
          <w:p w14:paraId="4B568CC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tcPr>
          <w:p w14:paraId="5262DD38"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tcPr>
          <w:p w14:paraId="35CD990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tcPr>
          <w:p w14:paraId="2B7408F8"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tcPr>
          <w:p w14:paraId="1D88D5C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14:paraId="257D27C7"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4D6BCEE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3BECD340"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tcPr>
          <w:p w14:paraId="0771109A"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tcPr>
          <w:p w14:paraId="179688F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14:paraId="051114D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7B5A57C5"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9A3FA1" w14:paraId="3DF35B8B" w14:textId="77777777" w:rsidTr="00DD1BBF">
        <w:tblPrEx>
          <w:tblLook w:val="01E0" w:firstRow="1" w:lastRow="1" w:firstColumn="1" w:lastColumn="1" w:noHBand="0" w:noVBand="0"/>
        </w:tblPrEx>
        <w:tc>
          <w:tcPr>
            <w:tcW w:w="1693" w:type="dxa"/>
            <w:tcBorders>
              <w:top w:val="nil"/>
              <w:left w:val="single" w:sz="6" w:space="0" w:color="000000" w:themeColor="text1"/>
              <w:bottom w:val="nil"/>
            </w:tcBorders>
            <w:shd w:val="clear" w:color="auto" w:fill="F2F2F2" w:themeFill="background1" w:themeFillShade="F2"/>
          </w:tcPr>
          <w:p w14:paraId="3D7003B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0D4BE2EC"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shd w:val="clear" w:color="auto" w:fill="F2F2F2" w:themeFill="background1" w:themeFillShade="F2"/>
          </w:tcPr>
          <w:p w14:paraId="334D1DE0"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shd w:val="clear" w:color="auto" w:fill="F2F2F2" w:themeFill="background1" w:themeFillShade="F2"/>
          </w:tcPr>
          <w:p w14:paraId="307FDF4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shd w:val="clear" w:color="auto" w:fill="F2F2F2" w:themeFill="background1" w:themeFillShade="F2"/>
          </w:tcPr>
          <w:p w14:paraId="34A6B7BC"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shd w:val="clear" w:color="auto" w:fill="F2F2F2" w:themeFill="background1" w:themeFillShade="F2"/>
          </w:tcPr>
          <w:p w14:paraId="7AE37F8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shd w:val="clear" w:color="auto" w:fill="F2F2F2" w:themeFill="background1" w:themeFillShade="F2"/>
          </w:tcPr>
          <w:p w14:paraId="04A1901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14:paraId="452218BA"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481B64E5"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5DFA906A"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shd w:val="clear" w:color="auto" w:fill="F2F2F2" w:themeFill="background1" w:themeFillShade="F2"/>
          </w:tcPr>
          <w:p w14:paraId="7083099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shd w:val="clear" w:color="auto" w:fill="F2F2F2" w:themeFill="background1" w:themeFillShade="F2"/>
          </w:tcPr>
          <w:p w14:paraId="6E1328C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shd w:val="clear" w:color="auto" w:fill="F2F2F2" w:themeFill="background1" w:themeFillShade="F2"/>
          </w:tcPr>
          <w:p w14:paraId="7010A5D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shd w:val="clear" w:color="auto" w:fill="F2F2F2" w:themeFill="background1" w:themeFillShade="F2"/>
          </w:tcPr>
          <w:p w14:paraId="49B849C8"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9A3FA1" w14:paraId="5E50BA2A" w14:textId="77777777" w:rsidTr="00DD1BBF">
        <w:tblPrEx>
          <w:tblLook w:val="01E0" w:firstRow="1" w:lastRow="1" w:firstColumn="1" w:lastColumn="1" w:noHBand="0" w:noVBand="0"/>
        </w:tblPrEx>
        <w:tc>
          <w:tcPr>
            <w:tcW w:w="1693" w:type="dxa"/>
            <w:tcBorders>
              <w:top w:val="nil"/>
              <w:bottom w:val="nil"/>
            </w:tcBorders>
          </w:tcPr>
          <w:p w14:paraId="3C0BADD3"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271858B0"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bottom w:val="nil"/>
            </w:tcBorders>
          </w:tcPr>
          <w:p w14:paraId="6C0F1407"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bottom w:val="nil"/>
            </w:tcBorders>
          </w:tcPr>
          <w:p w14:paraId="1980444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bottom w:val="nil"/>
            </w:tcBorders>
          </w:tcPr>
          <w:p w14:paraId="68C9569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bottom w:val="nil"/>
            </w:tcBorders>
          </w:tcPr>
          <w:p w14:paraId="0F0C2BDD"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bottom w:val="nil"/>
            </w:tcBorders>
          </w:tcPr>
          <w:p w14:paraId="60FB6F8F"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14:paraId="28F3BC95"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29966EB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0B22C42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bottom w:val="nil"/>
            </w:tcBorders>
          </w:tcPr>
          <w:p w14:paraId="4FCC5CFE"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bottom w:val="nil"/>
            </w:tcBorders>
          </w:tcPr>
          <w:p w14:paraId="6E185F07"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bottom w:val="nil"/>
            </w:tcBorders>
          </w:tcPr>
          <w:p w14:paraId="380278D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bottom w:val="nil"/>
            </w:tcBorders>
          </w:tcPr>
          <w:p w14:paraId="51E1CBB5"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r w:rsidR="00AB3812" w:rsidRPr="009A3FA1" w14:paraId="4F883B99" w14:textId="77777777" w:rsidTr="00DD1BBF">
        <w:tblPrEx>
          <w:tblLook w:val="01E0" w:firstRow="1" w:lastRow="1" w:firstColumn="1" w:lastColumn="1" w:noHBand="0" w:noVBand="0"/>
        </w:tblPrEx>
        <w:tc>
          <w:tcPr>
            <w:tcW w:w="1693" w:type="dxa"/>
            <w:tcBorders>
              <w:top w:val="nil"/>
            </w:tcBorders>
            <w:shd w:val="clear" w:color="auto" w:fill="F2F2F2" w:themeFill="background1" w:themeFillShade="F2"/>
          </w:tcPr>
          <w:p w14:paraId="5A02CE2C"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p w14:paraId="38AC63EC"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150" w:type="dxa"/>
            <w:tcBorders>
              <w:top w:val="nil"/>
            </w:tcBorders>
            <w:shd w:val="clear" w:color="auto" w:fill="F2F2F2" w:themeFill="background1" w:themeFillShade="F2"/>
          </w:tcPr>
          <w:p w14:paraId="48822AD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6" w:type="dxa"/>
            <w:tcBorders>
              <w:top w:val="nil"/>
            </w:tcBorders>
            <w:shd w:val="clear" w:color="auto" w:fill="F2F2F2" w:themeFill="background1" w:themeFillShade="F2"/>
          </w:tcPr>
          <w:p w14:paraId="44B1D58A"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799" w:type="dxa"/>
            <w:tcBorders>
              <w:top w:val="nil"/>
            </w:tcBorders>
            <w:shd w:val="clear" w:color="auto" w:fill="F2F2F2" w:themeFill="background1" w:themeFillShade="F2"/>
          </w:tcPr>
          <w:p w14:paraId="7559F6C1"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1246" w:type="dxa"/>
            <w:tcBorders>
              <w:top w:val="nil"/>
            </w:tcBorders>
            <w:shd w:val="clear" w:color="auto" w:fill="F2F2F2" w:themeFill="background1" w:themeFillShade="F2"/>
          </w:tcPr>
          <w:p w14:paraId="175C525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24" w:type="dxa"/>
            <w:tcBorders>
              <w:top w:val="nil"/>
            </w:tcBorders>
            <w:shd w:val="clear" w:color="auto" w:fill="F2F2F2" w:themeFill="background1" w:themeFillShade="F2"/>
          </w:tcPr>
          <w:p w14:paraId="4BCF696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tcBorders>
            <w:shd w:val="clear" w:color="auto" w:fill="F2F2F2" w:themeFill="background1" w:themeFillShade="F2"/>
          </w:tcPr>
          <w:p w14:paraId="6F0BB583"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tcBorders>
            <w:shd w:val="clear" w:color="auto" w:fill="F2F2F2" w:themeFill="background1" w:themeFillShade="F2"/>
          </w:tcPr>
          <w:p w14:paraId="2F3F50A9"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tcBorders>
            <w:shd w:val="clear" w:color="auto" w:fill="F2F2F2" w:themeFill="background1" w:themeFillShade="F2"/>
          </w:tcPr>
          <w:p w14:paraId="2B0636CB"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20" w:type="dxa"/>
            <w:tcBorders>
              <w:top w:val="nil"/>
            </w:tcBorders>
            <w:shd w:val="clear" w:color="auto" w:fill="F2F2F2" w:themeFill="background1" w:themeFillShade="F2"/>
          </w:tcPr>
          <w:p w14:paraId="2870C398"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480" w:type="dxa"/>
            <w:tcBorders>
              <w:top w:val="nil"/>
            </w:tcBorders>
            <w:shd w:val="clear" w:color="auto" w:fill="F2F2F2" w:themeFill="background1" w:themeFillShade="F2"/>
          </w:tcPr>
          <w:p w14:paraId="090C5A64"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600" w:type="dxa"/>
            <w:tcBorders>
              <w:top w:val="nil"/>
            </w:tcBorders>
            <w:shd w:val="clear" w:color="auto" w:fill="F2F2F2" w:themeFill="background1" w:themeFillShade="F2"/>
          </w:tcPr>
          <w:p w14:paraId="39F45C56"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c>
          <w:tcPr>
            <w:tcW w:w="500" w:type="dxa"/>
            <w:tcBorders>
              <w:top w:val="nil"/>
            </w:tcBorders>
            <w:shd w:val="clear" w:color="auto" w:fill="F2F2F2" w:themeFill="background1" w:themeFillShade="F2"/>
          </w:tcPr>
          <w:p w14:paraId="6E8716F2" w14:textId="77777777" w:rsidR="007F7A93" w:rsidRPr="009A3FA1" w:rsidRDefault="007F7A93" w:rsidP="00AB3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u w:val="single"/>
              </w:rPr>
            </w:pPr>
          </w:p>
        </w:tc>
      </w:tr>
    </w:tbl>
    <w:p w14:paraId="386335D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4"/>
          <w:szCs w:val="24"/>
        </w:rPr>
      </w:pPr>
    </w:p>
    <w:p w14:paraId="51149FF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4"/>
          <w:szCs w:val="24"/>
        </w:rPr>
      </w:pPr>
    </w:p>
    <w:p w14:paraId="1F48B48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 xml:space="preserve">Goals of Group </w:t>
      </w:r>
      <w:r w:rsidR="00C86F42" w:rsidRPr="009A3FA1">
        <w:rPr>
          <w:rFonts w:ascii="Garamond" w:hAnsi="Garamond"/>
          <w:b/>
          <w:sz w:val="22"/>
          <w:szCs w:val="22"/>
        </w:rPr>
        <w:t>Intervention</w:t>
      </w:r>
      <w:r w:rsidRPr="009A3FA1">
        <w:rPr>
          <w:rFonts w:ascii="Garamond" w:hAnsi="Garamond"/>
          <w:b/>
          <w:sz w:val="22"/>
          <w:szCs w:val="22"/>
        </w:rPr>
        <w:t xml:space="preserve">: </w:t>
      </w:r>
    </w:p>
    <w:p w14:paraId="43432A1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p>
    <w:p w14:paraId="02B275E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 xml:space="preserve">Collecting Data: </w:t>
      </w:r>
    </w:p>
    <w:p w14:paraId="13628FBE"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p>
    <w:p w14:paraId="4731178F"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 xml:space="preserve">What data will you collect to assist in monitoring students’ progress? </w:t>
      </w:r>
    </w:p>
    <w:p w14:paraId="4161A7E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5A72684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7216A00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What baseline data will be collected?</w:t>
      </w:r>
    </w:p>
    <w:p w14:paraId="69068755"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A82B0B4"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2C1C7A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 xml:space="preserve">Who will collect the data? </w:t>
      </w:r>
    </w:p>
    <w:p w14:paraId="1F15187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758CCC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74B39FB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 xml:space="preserve">Who will monitor and summarize the data? </w:t>
      </w:r>
    </w:p>
    <w:p w14:paraId="2A0311A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52C8724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6ED411D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 xml:space="preserve">What data benchmark will determine success? </w:t>
      </w:r>
    </w:p>
    <w:p w14:paraId="58BE147D"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F24EB1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165B5F25"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Who will you share this data with in order to account for students’ progress?</w:t>
      </w:r>
    </w:p>
    <w:p w14:paraId="4A5DD21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C520A1D"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25AA5C5"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r w:rsidRPr="009A3FA1">
        <w:rPr>
          <w:rFonts w:ascii="Garamond" w:hAnsi="Garamond"/>
          <w:sz w:val="22"/>
          <w:szCs w:val="22"/>
        </w:rPr>
        <w:t>What follow-up data will be collected?</w:t>
      </w:r>
    </w:p>
    <w:p w14:paraId="2A9648FD"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627AE44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1F93835B" w14:textId="77777777" w:rsidR="00335C86" w:rsidRPr="009A3FA1"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7923098E" w14:textId="77777777" w:rsidR="00335C86" w:rsidRPr="009A3FA1"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50328213" w14:textId="77777777" w:rsidR="00335C86" w:rsidRPr="009A3FA1"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3CB4E58C" w14:textId="77777777" w:rsidR="00335C86" w:rsidRPr="009A3FA1"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02D7131D" w14:textId="77777777" w:rsidR="00E34248" w:rsidRPr="009A3FA1"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1004FE8E" w14:textId="77777777" w:rsidR="00253B23" w:rsidRPr="009A3FA1" w:rsidRDefault="00253B23">
      <w:pPr>
        <w:autoSpaceDE/>
        <w:autoSpaceDN/>
        <w:adjustRightInd/>
        <w:rPr>
          <w:rFonts w:ascii="Garamond" w:hAnsi="Garamond"/>
          <w:b/>
          <w:sz w:val="22"/>
          <w:szCs w:val="22"/>
          <w:u w:val="single"/>
        </w:rPr>
      </w:pPr>
      <w:r w:rsidRPr="009A3FA1">
        <w:rPr>
          <w:rFonts w:ascii="Garamond" w:hAnsi="Garamond"/>
          <w:b/>
          <w:sz w:val="22"/>
          <w:szCs w:val="22"/>
          <w:u w:val="single"/>
        </w:rPr>
        <w:br w:type="page"/>
      </w:r>
    </w:p>
    <w:p w14:paraId="2AA637D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lastRenderedPageBreak/>
        <w:t>#1 Session Summary</w:t>
      </w:r>
    </w:p>
    <w:p w14:paraId="45B95B65"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72F40A2E"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1737746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57990A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63AE119B"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7E64C1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4901CD9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653925BF"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5C69EEF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2"/>
          <w:szCs w:val="22"/>
        </w:rPr>
      </w:pPr>
      <w:r w:rsidRPr="009A3FA1">
        <w:rPr>
          <w:rFonts w:ascii="Garamond" w:hAnsi="Garamond"/>
          <w:sz w:val="22"/>
          <w:szCs w:val="22"/>
        </w:rPr>
        <w:t>_________________________________-___</w:t>
      </w:r>
    </w:p>
    <w:p w14:paraId="67009C9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______________________________________________________________________________</w:t>
      </w:r>
    </w:p>
    <w:p w14:paraId="1D84558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#2 Session Summary</w:t>
      </w:r>
    </w:p>
    <w:p w14:paraId="78D1DB8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5DEDE4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7202DBF4"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72BD116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5A50AC4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63ECF06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13CED75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127E220" w14:textId="77777777" w:rsidR="00371507" w:rsidRPr="009A3FA1" w:rsidRDefault="00371507"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721A9DF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______________________________________________________________________________</w:t>
      </w:r>
    </w:p>
    <w:p w14:paraId="022B23B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C05E2CB"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#3 Session Summary</w:t>
      </w:r>
    </w:p>
    <w:p w14:paraId="18DA723F"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F5DA5F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16B4CEB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16B4874"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7BC75B4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A05F4D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418F60C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480AFB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7E2289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______________________________________________________________________________</w:t>
      </w:r>
    </w:p>
    <w:p w14:paraId="4A3C27A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2"/>
          <w:szCs w:val="22"/>
        </w:rPr>
      </w:pPr>
    </w:p>
    <w:p w14:paraId="00C95895"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#4 Session Summary</w:t>
      </w:r>
    </w:p>
    <w:p w14:paraId="475800B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1620CD0B"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0366EC6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1E87D0E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5B65410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567D461F"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1EF7E82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79218A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AC89B8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______________________________________________________________________________</w:t>
      </w:r>
    </w:p>
    <w:p w14:paraId="6D027FB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#5 Session Summary</w:t>
      </w:r>
    </w:p>
    <w:p w14:paraId="13EAD09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2504E5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4DD9A57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1AD7B8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6767E35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1788AA5E"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70FC890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320AF5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2"/>
          <w:szCs w:val="22"/>
        </w:rPr>
      </w:pPr>
    </w:p>
    <w:p w14:paraId="37F2D36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79A4DE7F" w14:textId="77777777" w:rsidR="00335C86" w:rsidRPr="009A3FA1"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4F8A44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______________________________________________________________________________</w:t>
      </w:r>
    </w:p>
    <w:p w14:paraId="11C3E2AF" w14:textId="77777777" w:rsidR="00335C86" w:rsidRPr="009A3FA1"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22DC1CB5" w14:textId="77777777" w:rsidR="00335C86" w:rsidRPr="009A3FA1" w:rsidRDefault="00335C86"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71460A04" w14:textId="77777777" w:rsidR="00E34248" w:rsidRPr="009A3FA1"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26FB397C" w14:textId="77777777" w:rsidR="00E34248" w:rsidRPr="009A3FA1"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0ED9119B" w14:textId="77777777" w:rsidR="00E34248" w:rsidRPr="009A3FA1"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38852CB1" w14:textId="77777777" w:rsidR="00E34248" w:rsidRPr="009A3FA1" w:rsidRDefault="00E34248"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u w:val="single"/>
        </w:rPr>
      </w:pPr>
    </w:p>
    <w:p w14:paraId="681063C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lastRenderedPageBreak/>
        <w:t>#6 Session Summary</w:t>
      </w:r>
    </w:p>
    <w:p w14:paraId="57D0D58F"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19DA9FE"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188F1CFD"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557D3B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5562664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AFB13A1"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4D2CCCC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AB9889F"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ABB25C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______________________________________________________________________________</w:t>
      </w:r>
    </w:p>
    <w:p w14:paraId="08A56AB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#7 Session Summary</w:t>
      </w:r>
    </w:p>
    <w:p w14:paraId="4CFA8D2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306A36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70B79F2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4F60805E"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442965CC"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333202D"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5B66026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
          <w:sz w:val="22"/>
          <w:szCs w:val="22"/>
        </w:rPr>
      </w:pPr>
    </w:p>
    <w:p w14:paraId="737677F7"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
          <w:sz w:val="22"/>
          <w:szCs w:val="22"/>
        </w:rPr>
      </w:pPr>
    </w:p>
    <w:p w14:paraId="22E5341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
          <w:sz w:val="22"/>
          <w:szCs w:val="22"/>
        </w:rPr>
      </w:pPr>
    </w:p>
    <w:p w14:paraId="4E0B5B6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
          <w:sz w:val="22"/>
          <w:szCs w:val="22"/>
        </w:rPr>
      </w:pPr>
    </w:p>
    <w:p w14:paraId="24BE2F2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iCs/>
          <w:sz w:val="22"/>
          <w:szCs w:val="22"/>
        </w:rPr>
      </w:pPr>
      <w:r w:rsidRPr="009A3FA1">
        <w:rPr>
          <w:rFonts w:ascii="Garamond" w:hAnsi="Garamond"/>
          <w:b/>
          <w:iCs/>
          <w:sz w:val="22"/>
          <w:szCs w:val="22"/>
        </w:rPr>
        <w:t>______________________________________________________________________________</w:t>
      </w:r>
    </w:p>
    <w:p w14:paraId="2F2294A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Cs/>
          <w:iCs/>
          <w:sz w:val="22"/>
          <w:szCs w:val="22"/>
        </w:rPr>
      </w:pPr>
    </w:p>
    <w:p w14:paraId="5CAD7CB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szCs w:val="22"/>
        </w:rPr>
      </w:pPr>
      <w:r w:rsidRPr="009A3FA1">
        <w:rPr>
          <w:rFonts w:ascii="Garamond" w:hAnsi="Garamond"/>
          <w:b/>
          <w:sz w:val="22"/>
          <w:szCs w:val="22"/>
        </w:rPr>
        <w:t>#8 Session Summary</w:t>
      </w:r>
    </w:p>
    <w:p w14:paraId="0696859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578F0D0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Date:</w:t>
      </w:r>
    </w:p>
    <w:p w14:paraId="25F2A67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68E931E4"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Topic/Activity/Goals:</w:t>
      </w:r>
    </w:p>
    <w:p w14:paraId="552BF20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11F126ED"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Comments:</w:t>
      </w:r>
    </w:p>
    <w:p w14:paraId="6B6F1BE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08E438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CC1B7B6"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sz w:val="22"/>
          <w:szCs w:val="22"/>
        </w:rPr>
      </w:pPr>
    </w:p>
    <w:p w14:paraId="7EB18BE4"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7C50B4AB"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F2FF44A"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DBB9194"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sz w:val="22"/>
          <w:szCs w:val="22"/>
        </w:rPr>
        <w:t>__________________________</w:t>
      </w:r>
      <w:r w:rsidR="00C55B07" w:rsidRPr="009A3FA1">
        <w:rPr>
          <w:rFonts w:ascii="Garamond" w:hAnsi="Garamond"/>
          <w:sz w:val="22"/>
          <w:szCs w:val="22"/>
        </w:rPr>
        <w:t>________________</w:t>
      </w:r>
      <w:r w:rsidRPr="009A3FA1">
        <w:rPr>
          <w:rFonts w:ascii="Garamond" w:hAnsi="Garamond"/>
          <w:sz w:val="22"/>
          <w:szCs w:val="22"/>
        </w:rPr>
        <w:t>____________________________________________________</w:t>
      </w:r>
    </w:p>
    <w:p w14:paraId="0FCC9450"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366287B9"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r w:rsidRPr="009A3FA1">
        <w:rPr>
          <w:rFonts w:ascii="Garamond" w:hAnsi="Garamond"/>
          <w:b/>
          <w:sz w:val="22"/>
          <w:szCs w:val="22"/>
        </w:rPr>
        <w:t>Final Summary of Group Counseling:</w:t>
      </w:r>
      <w:r w:rsidRPr="009A3FA1">
        <w:rPr>
          <w:rFonts w:ascii="Garamond" w:hAnsi="Garamond"/>
          <w:sz w:val="22"/>
          <w:szCs w:val="22"/>
        </w:rPr>
        <w:t xml:space="preserve"> Specify goals, data collected to monitor the goals and summarize students’ progress in meeting those goals. Specify necessary follow-up or additional support needed to ensure students success.</w:t>
      </w:r>
    </w:p>
    <w:p w14:paraId="7CFD82B2"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48BD33D"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2333864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2"/>
          <w:szCs w:val="22"/>
        </w:rPr>
      </w:pPr>
    </w:p>
    <w:p w14:paraId="0AB337B3"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2"/>
          <w:szCs w:val="22"/>
        </w:rPr>
      </w:pPr>
      <w:r w:rsidRPr="009A3FA1">
        <w:rPr>
          <w:rFonts w:ascii="Garamond" w:hAnsi="Garamond"/>
          <w:sz w:val="22"/>
          <w:szCs w:val="22"/>
        </w:rPr>
        <w:t>________________________</w:t>
      </w:r>
      <w:r w:rsidR="00C55B07" w:rsidRPr="009A3FA1">
        <w:rPr>
          <w:rFonts w:ascii="Garamond" w:hAnsi="Garamond"/>
          <w:sz w:val="22"/>
          <w:szCs w:val="22"/>
        </w:rPr>
        <w:t>____</w:t>
      </w:r>
      <w:r w:rsidRPr="009A3FA1">
        <w:rPr>
          <w:rFonts w:ascii="Garamond" w:hAnsi="Garamond"/>
          <w:sz w:val="22"/>
          <w:szCs w:val="22"/>
        </w:rPr>
        <w:t>___________</w:t>
      </w:r>
      <w:r w:rsidRPr="009A3FA1">
        <w:rPr>
          <w:rFonts w:ascii="Garamond" w:hAnsi="Garamond"/>
          <w:sz w:val="22"/>
          <w:szCs w:val="22"/>
        </w:rPr>
        <w:tab/>
      </w:r>
      <w:r w:rsidRPr="009A3FA1">
        <w:rPr>
          <w:rFonts w:ascii="Garamond" w:hAnsi="Garamond"/>
          <w:sz w:val="22"/>
          <w:szCs w:val="22"/>
        </w:rPr>
        <w:tab/>
        <w:t>_________</w:t>
      </w:r>
      <w:r w:rsidR="00C55B07" w:rsidRPr="009A3FA1">
        <w:rPr>
          <w:rFonts w:ascii="Garamond" w:hAnsi="Garamond"/>
          <w:sz w:val="22"/>
          <w:szCs w:val="22"/>
        </w:rPr>
        <w:t>_____________</w:t>
      </w:r>
      <w:r w:rsidRPr="009A3FA1">
        <w:rPr>
          <w:rFonts w:ascii="Garamond" w:hAnsi="Garamond"/>
          <w:sz w:val="22"/>
          <w:szCs w:val="22"/>
        </w:rPr>
        <w:t>_______________________</w:t>
      </w:r>
    </w:p>
    <w:p w14:paraId="186C82B4"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rPr>
          <w:rFonts w:ascii="Garamond" w:hAnsi="Garamond"/>
          <w:sz w:val="22"/>
          <w:szCs w:val="22"/>
        </w:rPr>
      </w:pPr>
      <w:r w:rsidRPr="009A3FA1">
        <w:rPr>
          <w:rFonts w:ascii="Garamond" w:hAnsi="Garamond"/>
          <w:sz w:val="22"/>
          <w:szCs w:val="22"/>
        </w:rPr>
        <w:t>Practicum Student/Intern Signature</w:t>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t>Supervisor’s Signature</w:t>
      </w:r>
    </w:p>
    <w:p w14:paraId="15DF0178" w14:textId="77777777" w:rsidR="007F7A93" w:rsidRPr="009A3FA1" w:rsidRDefault="007F7A93" w:rsidP="007F7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rPr>
          <w:rFonts w:ascii="Garamond" w:hAnsi="Garamond"/>
          <w:sz w:val="22"/>
          <w:szCs w:val="22"/>
        </w:rPr>
      </w:pP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Pr="009A3FA1">
        <w:rPr>
          <w:rFonts w:ascii="Garamond" w:hAnsi="Garamond"/>
          <w:sz w:val="22"/>
          <w:szCs w:val="22"/>
        </w:rPr>
        <w:tab/>
      </w:r>
      <w:r w:rsidR="000F525F" w:rsidRPr="009A3FA1">
        <w:rPr>
          <w:rFonts w:ascii="Garamond" w:hAnsi="Garamond"/>
          <w:sz w:val="22"/>
          <w:szCs w:val="22"/>
        </w:rPr>
        <w:t xml:space="preserve"> </w:t>
      </w:r>
    </w:p>
    <w:p w14:paraId="27481669" w14:textId="77777777" w:rsidR="007F7A93" w:rsidRPr="009A3FA1" w:rsidRDefault="007F7A93" w:rsidP="007F7A93">
      <w:pPr>
        <w:rPr>
          <w:rFonts w:ascii="Garamond" w:hAnsi="Garamond"/>
          <w:sz w:val="22"/>
          <w:szCs w:val="22"/>
        </w:rPr>
      </w:pPr>
    </w:p>
    <w:p w14:paraId="13908E5E"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2BB265EB"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75FCC3EE"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7CF58050"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71486AD4"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02374B45"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1E4F3A1C"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607505CF"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14:paraId="046CCB8A" w14:textId="77777777" w:rsidR="006752CE" w:rsidRPr="009A3FA1" w:rsidRDefault="006752CE" w:rsidP="00675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43571F" w:rsidRPr="009A3FA1" w14:paraId="2D89F49A" w14:textId="77777777" w:rsidTr="00911413">
        <w:trPr>
          <w:trHeight w:val="670"/>
        </w:trPr>
        <w:tc>
          <w:tcPr>
            <w:tcW w:w="10019" w:type="dxa"/>
            <w:shd w:val="clear" w:color="auto" w:fill="000000" w:themeFill="text1"/>
          </w:tcPr>
          <w:p w14:paraId="5CC931D7" w14:textId="77777777" w:rsidR="0043571F" w:rsidRPr="009A3FA1" w:rsidRDefault="0043571F" w:rsidP="00911413">
            <w:pPr>
              <w:pStyle w:val="Heading2"/>
              <w:spacing w:before="120"/>
              <w:jc w:val="center"/>
              <w:rPr>
                <w:sz w:val="32"/>
                <w:szCs w:val="32"/>
              </w:rPr>
            </w:pPr>
            <w:bookmarkStart w:id="623" w:name="_Toc239867072"/>
            <w:bookmarkStart w:id="624" w:name="_Toc22309667"/>
            <w:r w:rsidRPr="009A3FA1">
              <w:rPr>
                <w:sz w:val="32"/>
                <w:szCs w:val="32"/>
              </w:rPr>
              <w:lastRenderedPageBreak/>
              <w:t>Case Consultation Notes</w:t>
            </w:r>
            <w:bookmarkEnd w:id="623"/>
            <w:bookmarkEnd w:id="624"/>
          </w:p>
        </w:tc>
      </w:tr>
    </w:tbl>
    <w:p w14:paraId="20797637" w14:textId="77777777" w:rsidR="00911413" w:rsidRPr="009A3FA1" w:rsidRDefault="00911413" w:rsidP="00C7156B">
      <w:pPr>
        <w:rPr>
          <w:rFonts w:ascii="Garamond" w:hAnsi="Garamond"/>
          <w:sz w:val="24"/>
          <w:szCs w:val="24"/>
        </w:rPr>
      </w:pPr>
    </w:p>
    <w:p w14:paraId="6EB8CD48" w14:textId="77777777" w:rsidR="00C7156B" w:rsidRPr="009A3FA1" w:rsidRDefault="00C7156B" w:rsidP="00C7156B">
      <w:pPr>
        <w:rPr>
          <w:rFonts w:ascii="Garamond" w:hAnsi="Garamond"/>
          <w:sz w:val="24"/>
          <w:szCs w:val="24"/>
        </w:rPr>
      </w:pPr>
      <w:r w:rsidRPr="009A3FA1">
        <w:rPr>
          <w:rFonts w:ascii="Garamond" w:hAnsi="Garamond"/>
          <w:sz w:val="24"/>
          <w:szCs w:val="24"/>
        </w:rPr>
        <w:t>University Intern Student: ________________________________________________</w:t>
      </w:r>
      <w:r w:rsidR="00E65E94" w:rsidRPr="009A3FA1">
        <w:rPr>
          <w:rFonts w:ascii="Garamond" w:hAnsi="Garamond"/>
          <w:sz w:val="24"/>
          <w:szCs w:val="24"/>
        </w:rPr>
        <w:t>________</w:t>
      </w:r>
    </w:p>
    <w:p w14:paraId="42A830ED" w14:textId="77777777" w:rsidR="00C7156B" w:rsidRPr="009A3FA1" w:rsidRDefault="00C7156B" w:rsidP="00C7156B">
      <w:pPr>
        <w:rPr>
          <w:rFonts w:ascii="Garamond" w:hAnsi="Garamond"/>
          <w:sz w:val="24"/>
          <w:szCs w:val="24"/>
        </w:rPr>
      </w:pPr>
      <w:r w:rsidRPr="009A3FA1">
        <w:rPr>
          <w:rFonts w:ascii="Garamond" w:hAnsi="Garamond"/>
          <w:sz w:val="24"/>
          <w:szCs w:val="24"/>
        </w:rPr>
        <w:t>Student:</w:t>
      </w:r>
      <w:r w:rsidR="000F525F" w:rsidRPr="009A3FA1">
        <w:rPr>
          <w:rFonts w:ascii="Garamond" w:hAnsi="Garamond"/>
          <w:sz w:val="24"/>
          <w:szCs w:val="24"/>
        </w:rPr>
        <w:t xml:space="preserve"> </w:t>
      </w:r>
      <w:r w:rsidRPr="009A3FA1">
        <w:rPr>
          <w:rFonts w:ascii="Garamond" w:hAnsi="Garamond"/>
          <w:sz w:val="24"/>
          <w:szCs w:val="24"/>
        </w:rPr>
        <w:t>____________________________________</w:t>
      </w:r>
      <w:r w:rsidR="000F525F" w:rsidRPr="009A3FA1">
        <w:rPr>
          <w:rFonts w:ascii="Garamond" w:hAnsi="Garamond"/>
          <w:sz w:val="24"/>
          <w:szCs w:val="24"/>
        </w:rPr>
        <w:t xml:space="preserve"> </w:t>
      </w:r>
      <w:r w:rsidRPr="009A3FA1">
        <w:rPr>
          <w:rFonts w:ascii="Garamond" w:hAnsi="Garamond"/>
          <w:sz w:val="24"/>
          <w:szCs w:val="24"/>
        </w:rPr>
        <w:tab/>
        <w:t>School</w:t>
      </w:r>
      <w:r w:rsidR="000F525F" w:rsidRPr="009A3FA1">
        <w:rPr>
          <w:rFonts w:ascii="Garamond" w:hAnsi="Garamond"/>
          <w:sz w:val="24"/>
          <w:szCs w:val="24"/>
        </w:rPr>
        <w:t xml:space="preserve"> </w:t>
      </w:r>
      <w:r w:rsidRPr="009A3FA1">
        <w:rPr>
          <w:rFonts w:ascii="Garamond" w:hAnsi="Garamond"/>
          <w:sz w:val="24"/>
          <w:szCs w:val="24"/>
        </w:rPr>
        <w:t>_______________________</w:t>
      </w:r>
    </w:p>
    <w:p w14:paraId="4969D1FC" w14:textId="77777777" w:rsidR="00C7156B" w:rsidRPr="009A3FA1" w:rsidRDefault="00C7156B" w:rsidP="00C7156B">
      <w:pPr>
        <w:rPr>
          <w:rFonts w:ascii="Garamond" w:hAnsi="Garamond"/>
          <w:sz w:val="24"/>
          <w:szCs w:val="24"/>
        </w:rPr>
      </w:pPr>
      <w:r w:rsidRPr="009A3FA1">
        <w:rPr>
          <w:rFonts w:ascii="Garamond" w:hAnsi="Garamond"/>
          <w:sz w:val="24"/>
          <w:szCs w:val="24"/>
        </w:rPr>
        <w:t>Dates of Contact:________________________________________________________________</w:t>
      </w:r>
    </w:p>
    <w:p w14:paraId="7BA97ADF"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 w:lineRule="exact"/>
        <w:rPr>
          <w:rFonts w:ascii="Garamond" w:hAnsi="Garamond"/>
        </w:rPr>
      </w:pPr>
    </w:p>
    <w:p w14:paraId="2FDBC469"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14:paraId="1D0AAC50"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sz w:val="24"/>
          <w:szCs w:val="24"/>
        </w:rPr>
        <w:t xml:space="preserve">Reason for Referral/Initial Concerns: </w:t>
      </w:r>
      <w:r w:rsidRPr="009A3FA1">
        <w:rPr>
          <w:rFonts w:ascii="Garamond" w:hAnsi="Garamond"/>
        </w:rPr>
        <w:t>__________________________________________________________</w:t>
      </w:r>
    </w:p>
    <w:p w14:paraId="3D814D6F"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24846308"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05D7FD3B"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4A1A734F"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sz w:val="24"/>
          <w:szCs w:val="24"/>
        </w:rPr>
        <w:t xml:space="preserve">Observations/Information from Interview: </w:t>
      </w:r>
      <w:r w:rsidRPr="009A3FA1">
        <w:rPr>
          <w:rFonts w:ascii="Garamond" w:hAnsi="Garamond"/>
        </w:rPr>
        <w:t>____________________________________________________</w:t>
      </w:r>
    </w:p>
    <w:p w14:paraId="73C68459"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21D044B1"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4DE8059A"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592BD3D7"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9A3FA1">
        <w:rPr>
          <w:rFonts w:ascii="Garamond" w:hAnsi="Garamond"/>
          <w:sz w:val="24"/>
          <w:szCs w:val="24"/>
        </w:rPr>
        <w:t>Diagnostic Impression:</w:t>
      </w:r>
    </w:p>
    <w:p w14:paraId="016AB25B"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w:t>
      </w:r>
    </w:p>
    <w:p w14:paraId="7548F8F7" w14:textId="77777777" w:rsidR="00C7156B" w:rsidRPr="009A3FA1" w:rsidRDefault="00C7156B" w:rsidP="00C7156B">
      <w:pPr>
        <w:rPr>
          <w:rFonts w:ascii="Garamond" w:hAnsi="Garamond"/>
        </w:rPr>
      </w:pPr>
      <w:r w:rsidRPr="009A3FA1">
        <w:rPr>
          <w:rFonts w:ascii="Garamond" w:hAnsi="Garamond"/>
        </w:rPr>
        <w:t>_____________________________________________________________________________________________</w:t>
      </w:r>
    </w:p>
    <w:p w14:paraId="0B840682" w14:textId="77777777" w:rsidR="00C7156B" w:rsidRPr="009A3FA1" w:rsidRDefault="00C7156B" w:rsidP="00C7156B">
      <w:pPr>
        <w:rPr>
          <w:rFonts w:ascii="Garamond" w:hAnsi="Garamond"/>
          <w:sz w:val="24"/>
          <w:szCs w:val="24"/>
        </w:rPr>
      </w:pPr>
      <w:r w:rsidRPr="009A3FA1">
        <w:rPr>
          <w:rFonts w:ascii="Garamond" w:hAnsi="Garamond"/>
          <w:sz w:val="24"/>
          <w:szCs w:val="24"/>
        </w:rPr>
        <w:t>Goals: Be specific (select measurable and observable behaviors)</w:t>
      </w:r>
    </w:p>
    <w:p w14:paraId="62FA6218" w14:textId="77777777" w:rsidR="00C7156B" w:rsidRPr="009A3FA1" w:rsidRDefault="00C7156B" w:rsidP="00C7156B">
      <w:pPr>
        <w:rPr>
          <w:rFonts w:ascii="Garamond" w:hAnsi="Garamond"/>
        </w:rPr>
      </w:pPr>
      <w:r w:rsidRPr="009A3FA1">
        <w:rPr>
          <w:rFonts w:ascii="Garamond" w:hAnsi="Garamond"/>
        </w:rPr>
        <w:t>_____________________________________________________________________________________________</w:t>
      </w:r>
    </w:p>
    <w:p w14:paraId="3A922DC0" w14:textId="77777777" w:rsidR="00C7156B" w:rsidRPr="009A3FA1" w:rsidRDefault="00C7156B" w:rsidP="00C7156B">
      <w:pPr>
        <w:rPr>
          <w:rFonts w:ascii="Garamond" w:hAnsi="Garamond"/>
        </w:rPr>
      </w:pPr>
      <w:r w:rsidRPr="009A3FA1">
        <w:rPr>
          <w:rFonts w:ascii="Garamond" w:hAnsi="Garamond"/>
        </w:rPr>
        <w:t>_____________________________________________________________________________________________</w:t>
      </w:r>
    </w:p>
    <w:p w14:paraId="14F20255" w14:textId="77777777" w:rsidR="00C7156B" w:rsidRPr="009A3FA1" w:rsidRDefault="00C7156B" w:rsidP="00C7156B">
      <w:pPr>
        <w:rPr>
          <w:rFonts w:ascii="Garamond" w:hAnsi="Garamond"/>
        </w:rPr>
      </w:pPr>
      <w:r w:rsidRPr="009A3FA1">
        <w:rPr>
          <w:rFonts w:ascii="Garamond" w:hAnsi="Garamond"/>
        </w:rPr>
        <w:t>_____________________________________________________________________________________________</w:t>
      </w:r>
    </w:p>
    <w:p w14:paraId="235039B8" w14:textId="77777777" w:rsidR="00C7156B" w:rsidRPr="009A3FA1" w:rsidRDefault="00C7156B" w:rsidP="00C7156B">
      <w:pPr>
        <w:rPr>
          <w:rFonts w:ascii="Garamond" w:hAnsi="Garamond"/>
        </w:rPr>
      </w:pPr>
    </w:p>
    <w:p w14:paraId="57C2FC38" w14:textId="77777777" w:rsidR="00C7156B" w:rsidRPr="009A3FA1" w:rsidRDefault="00C7156B" w:rsidP="00C7156B">
      <w:pPr>
        <w:rPr>
          <w:rFonts w:ascii="Garamond" w:hAnsi="Garamond"/>
          <w:sz w:val="24"/>
          <w:szCs w:val="24"/>
        </w:rPr>
      </w:pPr>
      <w:r w:rsidRPr="009A3FA1">
        <w:rPr>
          <w:rFonts w:ascii="Garamond" w:hAnsi="Garamond"/>
          <w:sz w:val="24"/>
          <w:szCs w:val="24"/>
        </w:rPr>
        <w:t>Data Collection: How will you measure your goals? Who will collect data, what type of data will be collected?</w:t>
      </w:r>
    </w:p>
    <w:p w14:paraId="6E52C8E8" w14:textId="77777777" w:rsidR="00371507" w:rsidRPr="009A3FA1" w:rsidRDefault="00C7156B" w:rsidP="00C7156B">
      <w:pPr>
        <w:rPr>
          <w:rFonts w:ascii="Garamond" w:hAnsi="Garamond"/>
          <w:sz w:val="24"/>
          <w:szCs w:val="24"/>
        </w:rPr>
      </w:pPr>
      <w:r w:rsidRPr="009A3FA1">
        <w:rPr>
          <w:rFonts w:ascii="Garamond" w:hAnsi="Garamond"/>
          <w:sz w:val="24"/>
          <w:szCs w:val="24"/>
        </w:rPr>
        <w:t>______________________________________________________________________________</w:t>
      </w:r>
    </w:p>
    <w:p w14:paraId="78F260F1" w14:textId="77777777" w:rsidR="00371507" w:rsidRPr="009A3FA1" w:rsidRDefault="00C7156B" w:rsidP="00C7156B">
      <w:pPr>
        <w:rPr>
          <w:rFonts w:ascii="Garamond" w:hAnsi="Garamond"/>
          <w:sz w:val="24"/>
          <w:szCs w:val="24"/>
        </w:rPr>
      </w:pPr>
      <w:r w:rsidRPr="009A3FA1">
        <w:rPr>
          <w:rFonts w:ascii="Garamond" w:hAnsi="Garamond"/>
          <w:sz w:val="24"/>
          <w:szCs w:val="24"/>
        </w:rPr>
        <w:t>______________________________________________________________________________</w:t>
      </w:r>
    </w:p>
    <w:p w14:paraId="057DF6B7" w14:textId="77777777" w:rsidR="00371507" w:rsidRPr="009A3FA1" w:rsidRDefault="00C7156B" w:rsidP="00C7156B">
      <w:pPr>
        <w:rPr>
          <w:rFonts w:ascii="Garamond" w:hAnsi="Garamond"/>
          <w:sz w:val="24"/>
          <w:szCs w:val="24"/>
        </w:rPr>
      </w:pPr>
      <w:r w:rsidRPr="009A3FA1">
        <w:rPr>
          <w:rFonts w:ascii="Garamond" w:hAnsi="Garamond"/>
          <w:sz w:val="24"/>
          <w:szCs w:val="24"/>
        </w:rPr>
        <w:t>______________________________________________________________________________</w:t>
      </w:r>
    </w:p>
    <w:p w14:paraId="4C6E7304" w14:textId="77777777" w:rsidR="00371507" w:rsidRPr="009A3FA1" w:rsidRDefault="00C7156B" w:rsidP="00C7156B">
      <w:pPr>
        <w:rPr>
          <w:rFonts w:ascii="Garamond" w:hAnsi="Garamond"/>
          <w:sz w:val="24"/>
          <w:szCs w:val="24"/>
        </w:rPr>
      </w:pPr>
      <w:r w:rsidRPr="009A3FA1">
        <w:rPr>
          <w:rFonts w:ascii="Garamond" w:hAnsi="Garamond"/>
          <w:sz w:val="24"/>
          <w:szCs w:val="24"/>
        </w:rPr>
        <w:t>______________________________________________________________</w:t>
      </w:r>
      <w:r w:rsidR="00227C24" w:rsidRPr="009A3FA1">
        <w:rPr>
          <w:rFonts w:ascii="Garamond" w:hAnsi="Garamond"/>
          <w:sz w:val="24"/>
          <w:szCs w:val="24"/>
        </w:rPr>
        <w:t>________________</w:t>
      </w:r>
    </w:p>
    <w:p w14:paraId="443F448F" w14:textId="77777777" w:rsidR="00C7156B" w:rsidRPr="009A3FA1" w:rsidRDefault="00227C24" w:rsidP="00C7156B">
      <w:pPr>
        <w:rPr>
          <w:rFonts w:ascii="Garamond" w:hAnsi="Garamond"/>
          <w:sz w:val="24"/>
          <w:szCs w:val="24"/>
        </w:rPr>
      </w:pPr>
      <w:r w:rsidRPr="009A3FA1">
        <w:rPr>
          <w:rFonts w:ascii="Garamond" w:hAnsi="Garamond"/>
          <w:sz w:val="24"/>
          <w:szCs w:val="24"/>
        </w:rPr>
        <w:t>____________________</w:t>
      </w:r>
      <w:r w:rsidR="00C7156B" w:rsidRPr="009A3FA1">
        <w:rPr>
          <w:rFonts w:ascii="Garamond" w:hAnsi="Garamond"/>
          <w:sz w:val="24"/>
          <w:szCs w:val="24"/>
        </w:rPr>
        <w:t>________________</w:t>
      </w:r>
      <w:r w:rsidR="00371507" w:rsidRPr="009A3FA1">
        <w:rPr>
          <w:rFonts w:ascii="Garamond" w:hAnsi="Garamond"/>
          <w:sz w:val="24"/>
          <w:szCs w:val="24"/>
        </w:rPr>
        <w:t>__________________________________________</w:t>
      </w:r>
    </w:p>
    <w:p w14:paraId="4A35EF33"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u w:val="single"/>
        </w:rPr>
      </w:pPr>
    </w:p>
    <w:p w14:paraId="12265BC9"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rPr>
      </w:pPr>
      <w:r w:rsidRPr="009A3FA1">
        <w:rPr>
          <w:rFonts w:ascii="Garamond" w:hAnsi="Garamond"/>
          <w:b/>
          <w:sz w:val="24"/>
          <w:szCs w:val="24"/>
        </w:rPr>
        <w:t>Session Summaries</w:t>
      </w:r>
    </w:p>
    <w:p w14:paraId="649BE2D8"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9A3FA1">
        <w:rPr>
          <w:rFonts w:ascii="Garamond" w:hAnsi="Garamond"/>
          <w:sz w:val="24"/>
          <w:szCs w:val="24"/>
        </w:rPr>
        <w:t>Session:</w:t>
      </w:r>
    </w:p>
    <w:p w14:paraId="4B5A547B"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9A3FA1">
        <w:rPr>
          <w:rFonts w:ascii="Garamond" w:hAnsi="Garamond"/>
          <w:sz w:val="28"/>
          <w:szCs w:val="28"/>
        </w:rPr>
        <w:t>#1</w:t>
      </w:r>
      <w:r w:rsidRPr="009A3FA1">
        <w:rPr>
          <w:rFonts w:ascii="Garamond" w:hAnsi="Garamond"/>
        </w:rPr>
        <w:t xml:space="preserve"> </w:t>
      </w:r>
    </w:p>
    <w:p w14:paraId="6367CE9E"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33"/>
        <w:rPr>
          <w:rFonts w:ascii="Garamond" w:hAnsi="Garamond"/>
        </w:rPr>
      </w:pPr>
      <w:r w:rsidRPr="009A3FA1">
        <w:rPr>
          <w:rFonts w:ascii="Garamond" w:hAnsi="Garamond"/>
        </w:rPr>
        <w:t>_____________________________________________________________________________________________</w:t>
      </w:r>
      <w:r w:rsidR="00227C24" w:rsidRPr="009A3FA1">
        <w:rPr>
          <w:rFonts w:ascii="Garamond" w:hAnsi="Garamond"/>
        </w:rPr>
        <w:t>___________</w:t>
      </w:r>
    </w:p>
    <w:p w14:paraId="206E7EBC"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_____________________________________________________________________________________________</w:t>
      </w:r>
      <w:r w:rsidR="00227C24" w:rsidRPr="009A3FA1">
        <w:rPr>
          <w:rFonts w:ascii="Garamond" w:hAnsi="Garamond"/>
        </w:rPr>
        <w:t>___________</w:t>
      </w:r>
    </w:p>
    <w:p w14:paraId="4A00A506"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_____________________________________________________________________________________________</w:t>
      </w:r>
      <w:r w:rsidR="00227C24" w:rsidRPr="009A3FA1">
        <w:rPr>
          <w:rFonts w:ascii="Garamond" w:hAnsi="Garamond"/>
        </w:rPr>
        <w:t>___________</w:t>
      </w:r>
    </w:p>
    <w:p w14:paraId="15C7AFE6"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___________________________________________________________________________________________</w:t>
      </w:r>
      <w:r w:rsidR="00227C24" w:rsidRPr="009A3FA1">
        <w:rPr>
          <w:rFonts w:ascii="Garamond" w:hAnsi="Garamond"/>
        </w:rPr>
        <w:t>___________</w:t>
      </w:r>
      <w:r w:rsidRPr="009A3FA1">
        <w:rPr>
          <w:rFonts w:ascii="Garamond" w:hAnsi="Garamond"/>
        </w:rPr>
        <w:t>__</w:t>
      </w:r>
    </w:p>
    <w:p w14:paraId="28B3C06E"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______________________________________________________________________________________</w:t>
      </w:r>
      <w:r w:rsidR="00227C24" w:rsidRPr="009A3FA1">
        <w:rPr>
          <w:rFonts w:ascii="Garamond" w:hAnsi="Garamond"/>
        </w:rPr>
        <w:t>___________</w:t>
      </w:r>
      <w:r w:rsidRPr="009A3FA1">
        <w:rPr>
          <w:rFonts w:ascii="Garamond" w:hAnsi="Garamond"/>
        </w:rPr>
        <w:t>_______</w:t>
      </w:r>
    </w:p>
    <w:p w14:paraId="12EA0671"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sz w:val="28"/>
          <w:szCs w:val="28"/>
        </w:rPr>
      </w:pPr>
      <w:r w:rsidRPr="009A3FA1">
        <w:rPr>
          <w:rFonts w:ascii="Garamond" w:hAnsi="Garamond"/>
        </w:rPr>
        <w:t>_______________________________________________________________________________________</w:t>
      </w:r>
      <w:r w:rsidR="00227C24" w:rsidRPr="009A3FA1">
        <w:rPr>
          <w:rFonts w:ascii="Garamond" w:hAnsi="Garamond"/>
        </w:rPr>
        <w:t>___________</w:t>
      </w:r>
      <w:r w:rsidRPr="009A3FA1">
        <w:rPr>
          <w:rFonts w:ascii="Garamond" w:hAnsi="Garamond"/>
        </w:rPr>
        <w:t>______</w:t>
      </w:r>
    </w:p>
    <w:p w14:paraId="3705E5A8"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33"/>
        <w:rPr>
          <w:rFonts w:ascii="Garamond" w:hAnsi="Garamond"/>
          <w:sz w:val="28"/>
          <w:szCs w:val="28"/>
        </w:rPr>
      </w:pPr>
      <w:r w:rsidRPr="009A3FA1">
        <w:rPr>
          <w:rFonts w:ascii="Garamond" w:hAnsi="Garamond"/>
          <w:sz w:val="28"/>
          <w:szCs w:val="28"/>
        </w:rPr>
        <w:t>#2</w:t>
      </w:r>
    </w:p>
    <w:p w14:paraId="7848383E"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________________________________________________________________________________________________________</w:t>
      </w:r>
      <w:r w:rsidR="00A25888" w:rsidRPr="009A3FA1">
        <w:rPr>
          <w:rFonts w:ascii="Garamond" w:hAnsi="Garamond"/>
        </w:rPr>
        <w:br/>
      </w:r>
      <w:r w:rsidRPr="009A3FA1">
        <w:rPr>
          <w:rFonts w:ascii="Garamond" w:hAnsi="Garamond"/>
        </w:rPr>
        <w:t>_________________________________________________________________________________</w:t>
      </w:r>
      <w:r w:rsidR="00227C24" w:rsidRPr="009A3FA1">
        <w:rPr>
          <w:rFonts w:ascii="Garamond" w:hAnsi="Garamond"/>
        </w:rPr>
        <w:t>____</w:t>
      </w:r>
      <w:r w:rsidR="008202C5">
        <w:rPr>
          <w:rFonts w:ascii="Garamond" w:hAnsi="Garamond"/>
        </w:rPr>
        <w:t>___________________</w:t>
      </w:r>
    </w:p>
    <w:p w14:paraId="05A2970A"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__________________________________________________________________________________________</w:t>
      </w:r>
      <w:r w:rsidR="00227C24" w:rsidRPr="009A3FA1">
        <w:rPr>
          <w:rFonts w:ascii="Garamond" w:hAnsi="Garamond"/>
        </w:rPr>
        <w:t>____________</w:t>
      </w:r>
      <w:r w:rsidR="008202C5">
        <w:rPr>
          <w:rFonts w:ascii="Garamond" w:hAnsi="Garamond"/>
        </w:rPr>
        <w:t>__</w:t>
      </w:r>
    </w:p>
    <w:p w14:paraId="49891F7E"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____________________________________________________________________________________</w:t>
      </w:r>
      <w:r w:rsidR="00227C24" w:rsidRPr="009A3FA1">
        <w:rPr>
          <w:rFonts w:ascii="Garamond" w:hAnsi="Garamond"/>
        </w:rPr>
        <w:t>____________</w:t>
      </w:r>
      <w:r w:rsidR="008202C5">
        <w:rPr>
          <w:rFonts w:ascii="Garamond" w:hAnsi="Garamond"/>
        </w:rPr>
        <w:t>________</w:t>
      </w:r>
    </w:p>
    <w:p w14:paraId="2C89FBD7" w14:textId="77777777" w:rsidR="00C7156B"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rPr>
        <w:t>________________________________________________________________________________</w:t>
      </w:r>
      <w:r w:rsidR="00227C24" w:rsidRPr="009A3FA1">
        <w:rPr>
          <w:rFonts w:ascii="Garamond" w:hAnsi="Garamond"/>
        </w:rPr>
        <w:t>____________</w:t>
      </w:r>
      <w:r w:rsidRPr="009A3FA1">
        <w:rPr>
          <w:rFonts w:ascii="Garamond" w:hAnsi="Garamond"/>
        </w:rPr>
        <w:t>____________</w:t>
      </w:r>
    </w:p>
    <w:p w14:paraId="448F437E" w14:textId="77777777" w:rsidR="008202C5" w:rsidRPr="009A3FA1" w:rsidRDefault="008202C5"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sz w:val="28"/>
          <w:szCs w:val="28"/>
        </w:rPr>
      </w:pPr>
    </w:p>
    <w:p w14:paraId="471D1130" w14:textId="77777777" w:rsidR="00C7156B" w:rsidRPr="009A3FA1" w:rsidRDefault="00C7156B" w:rsidP="0082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33"/>
        <w:rPr>
          <w:rFonts w:ascii="Garamond" w:hAnsi="Garamond"/>
        </w:rPr>
      </w:pPr>
      <w:r w:rsidRPr="009A3FA1">
        <w:rPr>
          <w:rFonts w:ascii="Garamond" w:hAnsi="Garamond"/>
          <w:sz w:val="28"/>
          <w:szCs w:val="28"/>
        </w:rPr>
        <w:lastRenderedPageBreak/>
        <w:t xml:space="preserve">#3 </w:t>
      </w:r>
      <w:r w:rsidRPr="009A3FA1">
        <w:rPr>
          <w:rFonts w:ascii="Garamond" w:hAnsi="Garamond"/>
        </w:rPr>
        <w:t>__________________________________________</w:t>
      </w:r>
      <w:r w:rsidR="00227C24" w:rsidRPr="009A3FA1">
        <w:rPr>
          <w:rFonts w:ascii="Garamond" w:hAnsi="Garamond"/>
        </w:rPr>
        <w:t>_____</w:t>
      </w:r>
      <w:r w:rsidRPr="009A3FA1">
        <w:rPr>
          <w:rFonts w:ascii="Garamond" w:hAnsi="Garamond"/>
        </w:rPr>
        <w:t>___________________________________________________</w:t>
      </w:r>
    </w:p>
    <w:p w14:paraId="4129452A"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w:t>
      </w:r>
      <w:r w:rsidR="00227C24" w:rsidRPr="009A3FA1">
        <w:rPr>
          <w:rFonts w:ascii="Garamond" w:hAnsi="Garamond"/>
        </w:rPr>
        <w:t>____</w:t>
      </w:r>
      <w:r w:rsidRPr="009A3FA1">
        <w:rPr>
          <w:rFonts w:ascii="Garamond" w:hAnsi="Garamond"/>
        </w:rPr>
        <w:t>___________________________</w:t>
      </w:r>
      <w:r w:rsidR="00227C24" w:rsidRPr="009A3FA1">
        <w:rPr>
          <w:rFonts w:ascii="Garamond" w:hAnsi="Garamond"/>
        </w:rPr>
        <w:t>_____</w:t>
      </w:r>
      <w:r w:rsidRPr="009A3FA1">
        <w:rPr>
          <w:rFonts w:ascii="Garamond" w:hAnsi="Garamond"/>
        </w:rPr>
        <w:t>___________________________________________</w:t>
      </w:r>
    </w:p>
    <w:p w14:paraId="674F3738"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w:t>
      </w:r>
      <w:r w:rsidR="00227C24" w:rsidRPr="009A3FA1">
        <w:rPr>
          <w:rFonts w:ascii="Garamond" w:hAnsi="Garamond"/>
        </w:rPr>
        <w:t>____</w:t>
      </w:r>
      <w:r w:rsidRPr="009A3FA1">
        <w:rPr>
          <w:rFonts w:ascii="Garamond" w:hAnsi="Garamond"/>
        </w:rPr>
        <w:t>_______________</w:t>
      </w:r>
      <w:r w:rsidR="00227C24" w:rsidRPr="009A3FA1">
        <w:rPr>
          <w:rFonts w:ascii="Garamond" w:hAnsi="Garamond"/>
        </w:rPr>
        <w:t>_____</w:t>
      </w:r>
      <w:r w:rsidRPr="009A3FA1">
        <w:rPr>
          <w:rFonts w:ascii="Garamond" w:hAnsi="Garamond"/>
        </w:rPr>
        <w:t>____________________________________________</w:t>
      </w:r>
    </w:p>
    <w:p w14:paraId="65064CD0"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w:t>
      </w:r>
      <w:r w:rsidR="00227C24" w:rsidRPr="009A3FA1">
        <w:rPr>
          <w:rFonts w:ascii="Garamond" w:hAnsi="Garamond"/>
        </w:rPr>
        <w:t>_________</w:t>
      </w:r>
      <w:r w:rsidRPr="009A3FA1">
        <w:rPr>
          <w:rFonts w:ascii="Garamond" w:hAnsi="Garamond"/>
        </w:rPr>
        <w:t>__________________________________</w:t>
      </w:r>
    </w:p>
    <w:p w14:paraId="3DBDAFDD" w14:textId="77777777" w:rsidR="00C7156B" w:rsidRPr="009A3FA1" w:rsidRDefault="00C7156B"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w:t>
      </w:r>
      <w:r w:rsidR="00227C24" w:rsidRPr="009A3FA1">
        <w:rPr>
          <w:rFonts w:ascii="Garamond" w:hAnsi="Garamond"/>
        </w:rPr>
        <w:t>__________</w:t>
      </w:r>
      <w:r w:rsidRPr="009A3FA1">
        <w:rPr>
          <w:rFonts w:ascii="Garamond" w:hAnsi="Garamond"/>
        </w:rPr>
        <w:t>________________________________</w:t>
      </w:r>
    </w:p>
    <w:p w14:paraId="31108522"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w:t>
      </w:r>
      <w:r w:rsidR="00227C24" w:rsidRPr="009A3FA1">
        <w:rPr>
          <w:rFonts w:ascii="Garamond" w:hAnsi="Garamond"/>
        </w:rPr>
        <w:t>_________</w:t>
      </w:r>
      <w:r w:rsidRPr="009A3FA1">
        <w:rPr>
          <w:rFonts w:ascii="Garamond" w:hAnsi="Garamond"/>
        </w:rPr>
        <w:t>________________________________</w:t>
      </w:r>
    </w:p>
    <w:p w14:paraId="61D026A4"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8"/>
          <w:szCs w:val="28"/>
        </w:rPr>
      </w:pPr>
      <w:r w:rsidRPr="009A3FA1">
        <w:rPr>
          <w:rFonts w:ascii="Garamond" w:hAnsi="Garamond"/>
          <w:sz w:val="28"/>
          <w:szCs w:val="28"/>
        </w:rPr>
        <w:t>#4</w:t>
      </w:r>
    </w:p>
    <w:p w14:paraId="096751C0"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5BB7E301"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388C764E"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7FA3591C"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389E9204"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36546D42" w14:textId="77777777" w:rsidR="00227C24" w:rsidRPr="009A3FA1" w:rsidRDefault="00227C24"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8"/>
          <w:szCs w:val="28"/>
        </w:rPr>
      </w:pPr>
    </w:p>
    <w:p w14:paraId="5FF05398"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sz w:val="28"/>
          <w:szCs w:val="28"/>
        </w:rPr>
        <w:t>#5</w:t>
      </w:r>
      <w:r w:rsidRPr="009A3FA1">
        <w:rPr>
          <w:rFonts w:ascii="Garamond" w:hAnsi="Garamond"/>
        </w:rPr>
        <w:t xml:space="preserve"> __________________________________________________________________________________________</w:t>
      </w:r>
      <w:r w:rsidR="00227C24" w:rsidRPr="009A3FA1">
        <w:rPr>
          <w:rFonts w:ascii="Garamond" w:hAnsi="Garamond"/>
        </w:rPr>
        <w:t>_____</w:t>
      </w:r>
      <w:r w:rsidRPr="009A3FA1">
        <w:rPr>
          <w:rFonts w:ascii="Garamond" w:hAnsi="Garamond"/>
        </w:rPr>
        <w:t>___</w:t>
      </w:r>
    </w:p>
    <w:p w14:paraId="21C3C729"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6EBC3AAC"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4623BCF7"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64151988" w14:textId="77777777" w:rsidR="00227C24" w:rsidRPr="009A3FA1" w:rsidRDefault="00227C24" w:rsidP="00227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18817364" w14:textId="77777777" w:rsidR="00C7156B" w:rsidRPr="009A3FA1" w:rsidRDefault="00227C24"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393475E8"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p>
    <w:p w14:paraId="2C9C1010"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9A3FA1">
        <w:rPr>
          <w:rFonts w:ascii="Garamond" w:hAnsi="Garamond"/>
          <w:sz w:val="28"/>
          <w:szCs w:val="28"/>
        </w:rPr>
        <w:t># 6</w:t>
      </w:r>
      <w:r w:rsidR="000F525F" w:rsidRPr="009A3FA1">
        <w:rPr>
          <w:rFonts w:ascii="Garamond" w:hAnsi="Garamond"/>
          <w:sz w:val="24"/>
          <w:szCs w:val="24"/>
        </w:rPr>
        <w:t xml:space="preserve"> </w:t>
      </w:r>
      <w:r w:rsidRPr="009A3FA1">
        <w:rPr>
          <w:rFonts w:ascii="Garamond" w:hAnsi="Garamond"/>
          <w:sz w:val="24"/>
          <w:szCs w:val="24"/>
        </w:rPr>
        <w:t>Final Disposition (Referral, Closure, Evaluation, data collected and summary of data)</w:t>
      </w:r>
    </w:p>
    <w:p w14:paraId="7A20F3ED" w14:textId="77777777" w:rsidR="00681695" w:rsidRPr="009A3FA1"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5D3ABB30" w14:textId="77777777" w:rsidR="00681695" w:rsidRPr="009A3FA1"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312C1673" w14:textId="77777777" w:rsidR="00681695" w:rsidRPr="009A3FA1"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036616D8" w14:textId="77777777" w:rsidR="00681695" w:rsidRPr="009A3FA1"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7E870081" w14:textId="77777777" w:rsidR="00681695" w:rsidRPr="009A3FA1" w:rsidRDefault="00681695" w:rsidP="0068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rPr>
      </w:pPr>
      <w:r w:rsidRPr="009A3FA1">
        <w:rPr>
          <w:rFonts w:ascii="Garamond" w:hAnsi="Garamond"/>
        </w:rPr>
        <w:t>______________________________________________________________________________________________________</w:t>
      </w:r>
    </w:p>
    <w:p w14:paraId="1C2B633B"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14:paraId="478A8668" w14:textId="77777777" w:rsidR="00681695" w:rsidRPr="009A3FA1" w:rsidRDefault="00681695"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14:paraId="2853118F" w14:textId="77777777" w:rsidR="00681695" w:rsidRPr="009A3FA1" w:rsidRDefault="00681695"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14:paraId="15D56342" w14:textId="77777777" w:rsidR="00C7156B" w:rsidRPr="009A3FA1" w:rsidRDefault="00C7156B" w:rsidP="00C7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rPr>
      </w:pPr>
      <w:r w:rsidRPr="009A3FA1">
        <w:rPr>
          <w:rFonts w:ascii="Garamond" w:hAnsi="Garamond"/>
          <w:sz w:val="24"/>
          <w:szCs w:val="24"/>
        </w:rPr>
        <w:t>____________________________</w:t>
      </w:r>
      <w:r w:rsidR="00681695" w:rsidRPr="009A3FA1">
        <w:rPr>
          <w:rFonts w:ascii="Garamond" w:hAnsi="Garamond"/>
          <w:sz w:val="24"/>
          <w:szCs w:val="24"/>
        </w:rPr>
        <w:t>___</w:t>
      </w:r>
      <w:r w:rsidRPr="009A3FA1">
        <w:rPr>
          <w:rFonts w:ascii="Garamond" w:hAnsi="Garamond"/>
          <w:sz w:val="24"/>
          <w:szCs w:val="24"/>
        </w:rPr>
        <w:t>________</w:t>
      </w:r>
      <w:r w:rsidRPr="009A3FA1">
        <w:rPr>
          <w:rFonts w:ascii="Garamond" w:hAnsi="Garamond"/>
          <w:sz w:val="24"/>
          <w:szCs w:val="24"/>
        </w:rPr>
        <w:tab/>
        <w:t>___________________</w:t>
      </w:r>
      <w:r w:rsidR="00681695" w:rsidRPr="009A3FA1">
        <w:rPr>
          <w:rFonts w:ascii="Garamond" w:hAnsi="Garamond"/>
          <w:sz w:val="24"/>
          <w:szCs w:val="24"/>
        </w:rPr>
        <w:t>_________</w:t>
      </w:r>
      <w:r w:rsidRPr="009A3FA1">
        <w:rPr>
          <w:rFonts w:ascii="Garamond" w:hAnsi="Garamond"/>
          <w:sz w:val="24"/>
          <w:szCs w:val="24"/>
        </w:rPr>
        <w:t>________________</w:t>
      </w:r>
    </w:p>
    <w:p w14:paraId="364D9951" w14:textId="77777777" w:rsidR="00C7156B" w:rsidRPr="009A3FA1" w:rsidRDefault="00C7156B" w:rsidP="00E65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aramond" w:hAnsi="Garamond"/>
          <w:sz w:val="24"/>
          <w:szCs w:val="24"/>
        </w:rPr>
      </w:pPr>
      <w:r w:rsidRPr="009A3FA1">
        <w:rPr>
          <w:rFonts w:ascii="Garamond" w:hAnsi="Garamond"/>
          <w:sz w:val="24"/>
          <w:szCs w:val="24"/>
        </w:rPr>
        <w:t>Intern</w:t>
      </w:r>
      <w:r w:rsidRPr="009A3FA1">
        <w:rPr>
          <w:rFonts w:ascii="Garamond" w:hAnsi="Garamond"/>
          <w:sz w:val="24"/>
          <w:szCs w:val="24"/>
        </w:rPr>
        <w:tab/>
      </w:r>
      <w:r w:rsidRPr="009A3FA1">
        <w:rPr>
          <w:rFonts w:ascii="Garamond" w:hAnsi="Garamond"/>
          <w:sz w:val="24"/>
          <w:szCs w:val="24"/>
        </w:rPr>
        <w:tab/>
      </w:r>
      <w:r w:rsidRPr="009A3FA1">
        <w:rPr>
          <w:rFonts w:ascii="Garamond" w:hAnsi="Garamond"/>
          <w:sz w:val="24"/>
          <w:szCs w:val="24"/>
        </w:rPr>
        <w:tab/>
      </w:r>
      <w:r w:rsidRPr="009A3FA1">
        <w:rPr>
          <w:rFonts w:ascii="Garamond" w:hAnsi="Garamond"/>
          <w:sz w:val="24"/>
          <w:szCs w:val="24"/>
        </w:rPr>
        <w:tab/>
      </w:r>
      <w:r w:rsidR="00E65E94" w:rsidRPr="009A3FA1">
        <w:rPr>
          <w:rFonts w:ascii="Garamond" w:hAnsi="Garamond"/>
          <w:sz w:val="24"/>
          <w:szCs w:val="24"/>
        </w:rPr>
        <w:t xml:space="preserve">                                    </w:t>
      </w:r>
      <w:r w:rsidRPr="009A3FA1">
        <w:rPr>
          <w:rFonts w:ascii="Garamond" w:hAnsi="Garamond"/>
          <w:sz w:val="24"/>
          <w:szCs w:val="24"/>
        </w:rPr>
        <w:t>Site Supervisor</w:t>
      </w:r>
    </w:p>
    <w:p w14:paraId="59FF970F" w14:textId="77777777" w:rsidR="00C7156B" w:rsidRPr="009A3FA1" w:rsidRDefault="00C7156B" w:rsidP="00C7156B">
      <w:pPr>
        <w:rPr>
          <w:rFonts w:ascii="Garamond" w:hAnsi="Garamond"/>
        </w:rPr>
      </w:pPr>
    </w:p>
    <w:p w14:paraId="7E7C153E" w14:textId="77777777" w:rsidR="005E20A9" w:rsidRDefault="00C7156B" w:rsidP="005E20A9">
      <w:pPr>
        <w:pStyle w:val="Heading2"/>
        <w:spacing w:before="0" w:after="0"/>
        <w:jc w:val="center"/>
        <w:rPr>
          <w:szCs w:val="24"/>
        </w:rPr>
      </w:pPr>
      <w:r w:rsidRPr="009A3FA1">
        <w:rPr>
          <w:szCs w:val="24"/>
        </w:rPr>
        <w:br w:type="page"/>
      </w:r>
      <w:bookmarkStart w:id="625" w:name="_Toc460059067"/>
    </w:p>
    <w:p w14:paraId="41445D64" w14:textId="77777777" w:rsidR="005E20A9" w:rsidRDefault="005E20A9" w:rsidP="005E20A9">
      <w:pPr>
        <w:pStyle w:val="Heading2"/>
        <w:spacing w:before="0" w:after="0"/>
        <w:rPr>
          <w:szCs w:val="24"/>
        </w:rPr>
      </w:pPr>
    </w:p>
    <w:p w14:paraId="34D11145" w14:textId="2C254AA4" w:rsidR="00AC1FD3" w:rsidRPr="005E20A9" w:rsidRDefault="00911413" w:rsidP="005E20A9">
      <w:pPr>
        <w:pStyle w:val="Heading2"/>
        <w:spacing w:before="0" w:after="0"/>
        <w:jc w:val="center"/>
      </w:pPr>
      <w:bookmarkStart w:id="626" w:name="_Toc22309668"/>
      <w:r w:rsidRPr="005E20A9">
        <w:rPr>
          <w:sz w:val="32"/>
          <w:szCs w:val="32"/>
        </w:rPr>
        <w:t>Internship</w:t>
      </w:r>
      <w:bookmarkStart w:id="627" w:name="_Toc239867073"/>
      <w:bookmarkStart w:id="628" w:name="_Toc509324828"/>
      <w:bookmarkEnd w:id="625"/>
      <w:r w:rsidR="005E20A9" w:rsidRPr="005E20A9">
        <w:rPr>
          <w:sz w:val="32"/>
          <w:szCs w:val="32"/>
        </w:rPr>
        <w:t xml:space="preserve"> </w:t>
      </w:r>
      <w:r w:rsidR="00AC1FD3" w:rsidRPr="009A3FA1">
        <w:rPr>
          <w:sz w:val="32"/>
        </w:rPr>
        <w:t>School Psychology Portfolios</w:t>
      </w:r>
      <w:bookmarkEnd w:id="626"/>
      <w:bookmarkEnd w:id="627"/>
      <w:bookmarkEnd w:id="628"/>
    </w:p>
    <w:p w14:paraId="539043E8" w14:textId="77777777" w:rsidR="006C7B64" w:rsidRPr="009A3FA1" w:rsidRDefault="006C7B64" w:rsidP="00AC1FD3">
      <w:pPr>
        <w:rPr>
          <w:rFonts w:ascii="Garamond" w:hAnsi="Garamond" w:cs="Arial"/>
          <w:sz w:val="24"/>
          <w:szCs w:val="24"/>
        </w:rPr>
      </w:pPr>
    </w:p>
    <w:p w14:paraId="6089EBD4" w14:textId="77777777" w:rsidR="00AC1FD3" w:rsidRPr="009A3FA1" w:rsidRDefault="00AC1FD3" w:rsidP="00AC1FD3">
      <w:pPr>
        <w:rPr>
          <w:rFonts w:ascii="Garamond" w:hAnsi="Garamond" w:cs="Arial"/>
          <w:sz w:val="24"/>
          <w:szCs w:val="24"/>
        </w:rPr>
      </w:pPr>
      <w:r w:rsidRPr="009A3FA1">
        <w:rPr>
          <w:rFonts w:ascii="Garamond" w:hAnsi="Garamond" w:cs="Arial"/>
          <w:sz w:val="24"/>
          <w:szCs w:val="24"/>
        </w:rPr>
        <w:t>Although each intern participates in semester evaluations conducted by university faculty and intern site supervisors, in addition to formal summative evaluations, the intern is required to document experiences in each of the 1</w:t>
      </w:r>
      <w:r w:rsidR="00D71D41" w:rsidRPr="009A3FA1">
        <w:rPr>
          <w:rFonts w:ascii="Garamond" w:hAnsi="Garamond" w:cs="Arial"/>
          <w:sz w:val="24"/>
          <w:szCs w:val="24"/>
        </w:rPr>
        <w:t>0</w:t>
      </w:r>
      <w:r w:rsidRPr="009A3FA1">
        <w:rPr>
          <w:rFonts w:ascii="Garamond" w:hAnsi="Garamond" w:cs="Arial"/>
          <w:sz w:val="24"/>
          <w:szCs w:val="24"/>
        </w:rPr>
        <w:t xml:space="preserve"> domains listed in the internship syllabus. These domains are based on the NASP program training standards. The purpose of the portfolio is to provide tangible evidence of the intern’s work and experiences over the course of their training, particularly during their internship year. </w:t>
      </w:r>
      <w:r w:rsidR="007F656C" w:rsidRPr="009A3FA1">
        <w:rPr>
          <w:rFonts w:ascii="Garamond" w:hAnsi="Garamond" w:cs="Arial"/>
          <w:sz w:val="24"/>
          <w:szCs w:val="24"/>
        </w:rPr>
        <w:t xml:space="preserve"> Two case studies, two psychoeducational reports, and a program evaluation that are completed during the internship year are also required.  One case study must focus on a child with an academic concern, and the other case study must focus on a child with a behavioral concern.</w:t>
      </w:r>
    </w:p>
    <w:p w14:paraId="262907F9" w14:textId="77777777" w:rsidR="00AC1FD3" w:rsidRPr="009A3FA1" w:rsidRDefault="00AC1FD3" w:rsidP="00AC1FD3">
      <w:pPr>
        <w:rPr>
          <w:rFonts w:ascii="Garamond" w:hAnsi="Garamond" w:cs="Arial"/>
          <w:b/>
          <w:bCs/>
          <w:i/>
          <w:iCs/>
          <w:sz w:val="24"/>
          <w:szCs w:val="24"/>
          <w:u w:val="single"/>
        </w:rPr>
      </w:pPr>
    </w:p>
    <w:p w14:paraId="0F239AC6" w14:textId="77777777" w:rsidR="00AC1FD3" w:rsidRPr="009A3FA1" w:rsidRDefault="00AC1FD3" w:rsidP="00911413">
      <w:pPr>
        <w:spacing w:after="120"/>
        <w:rPr>
          <w:rFonts w:ascii="Garamond" w:hAnsi="Garamond" w:cs="Arial"/>
          <w:b/>
          <w:bCs/>
          <w:iCs/>
          <w:sz w:val="24"/>
          <w:szCs w:val="24"/>
        </w:rPr>
      </w:pPr>
      <w:r w:rsidRPr="009A3FA1">
        <w:rPr>
          <w:rFonts w:ascii="Garamond" w:hAnsi="Garamond" w:cs="Arial"/>
          <w:b/>
          <w:bCs/>
          <w:iCs/>
          <w:sz w:val="24"/>
          <w:szCs w:val="24"/>
        </w:rPr>
        <w:t>REVIEWING THE PORTFOLIO:</w:t>
      </w:r>
    </w:p>
    <w:p w14:paraId="63F56410" w14:textId="77777777" w:rsidR="00544C68" w:rsidRPr="009A3FA1" w:rsidRDefault="005941DD" w:rsidP="00544C68">
      <w:pPr>
        <w:rPr>
          <w:rFonts w:ascii="Garamond" w:hAnsi="Garamond" w:cs="Arial"/>
          <w:sz w:val="24"/>
          <w:szCs w:val="24"/>
        </w:rPr>
      </w:pPr>
      <w:r w:rsidRPr="009A3FA1">
        <w:rPr>
          <w:rFonts w:ascii="Garamond" w:hAnsi="Garamond" w:cs="Arial"/>
          <w:bCs/>
          <w:sz w:val="24"/>
          <w:szCs w:val="24"/>
          <w:u w:val="single"/>
        </w:rPr>
        <w:t>Approximate d</w:t>
      </w:r>
      <w:r w:rsidR="00AC1FD3" w:rsidRPr="009A3FA1">
        <w:rPr>
          <w:rFonts w:ascii="Garamond" w:hAnsi="Garamond" w:cs="Arial"/>
          <w:bCs/>
          <w:sz w:val="24"/>
          <w:szCs w:val="24"/>
          <w:u w:val="single"/>
        </w:rPr>
        <w:t>ue date</w:t>
      </w:r>
      <w:r w:rsidR="00544C68" w:rsidRPr="009A3FA1">
        <w:rPr>
          <w:rFonts w:ascii="Garamond" w:hAnsi="Garamond" w:cs="Arial"/>
          <w:bCs/>
          <w:sz w:val="24"/>
          <w:szCs w:val="24"/>
          <w:u w:val="single"/>
        </w:rPr>
        <w:t>s</w:t>
      </w:r>
      <w:r w:rsidR="00AC1FD3" w:rsidRPr="009A3FA1">
        <w:rPr>
          <w:rFonts w:ascii="Garamond" w:hAnsi="Garamond" w:cs="Arial"/>
          <w:sz w:val="24"/>
          <w:szCs w:val="24"/>
        </w:rPr>
        <w:t xml:space="preserve">: </w:t>
      </w:r>
    </w:p>
    <w:p w14:paraId="580C9440" w14:textId="77777777" w:rsidR="00802547" w:rsidRPr="009A3FA1" w:rsidRDefault="00544C68" w:rsidP="00CF118E">
      <w:pPr>
        <w:pStyle w:val="ListParagraph"/>
        <w:numPr>
          <w:ilvl w:val="0"/>
          <w:numId w:val="50"/>
        </w:numPr>
        <w:rPr>
          <w:rFonts w:ascii="Garamond" w:hAnsi="Garamond"/>
          <w:sz w:val="24"/>
        </w:rPr>
      </w:pPr>
      <w:r w:rsidRPr="009A3FA1">
        <w:rPr>
          <w:rFonts w:ascii="Garamond" w:hAnsi="Garamond"/>
          <w:sz w:val="24"/>
        </w:rPr>
        <w:t xml:space="preserve">January 20 - </w:t>
      </w:r>
      <w:r w:rsidR="004B2839" w:rsidRPr="009A3FA1">
        <w:rPr>
          <w:rFonts w:ascii="Garamond" w:hAnsi="Garamond"/>
          <w:sz w:val="24"/>
        </w:rPr>
        <w:t xml:space="preserve">Students will turn in final draft of one case study, one </w:t>
      </w:r>
      <w:r w:rsidR="00802547" w:rsidRPr="009A3FA1">
        <w:rPr>
          <w:rFonts w:ascii="Garamond" w:hAnsi="Garamond"/>
          <w:sz w:val="24"/>
        </w:rPr>
        <w:t>psychological report</w:t>
      </w:r>
      <w:r w:rsidRPr="009A3FA1">
        <w:rPr>
          <w:rFonts w:ascii="Garamond" w:hAnsi="Garamond"/>
          <w:sz w:val="24"/>
        </w:rPr>
        <w:t xml:space="preserve"> </w:t>
      </w:r>
      <w:r w:rsidR="004B2839" w:rsidRPr="009A3FA1">
        <w:rPr>
          <w:rFonts w:ascii="Garamond" w:hAnsi="Garamond"/>
          <w:sz w:val="24"/>
        </w:rPr>
        <w:t>,</w:t>
      </w:r>
      <w:r w:rsidRPr="009A3FA1">
        <w:rPr>
          <w:rFonts w:ascii="Garamond" w:hAnsi="Garamond"/>
          <w:sz w:val="24"/>
        </w:rPr>
        <w:t>and</w:t>
      </w:r>
      <w:r w:rsidR="00802547" w:rsidRPr="009A3FA1">
        <w:rPr>
          <w:rFonts w:ascii="Garamond" w:hAnsi="Garamond"/>
          <w:sz w:val="24"/>
        </w:rPr>
        <w:t xml:space="preserve"> 3 domains </w:t>
      </w:r>
    </w:p>
    <w:p w14:paraId="75A03E4D" w14:textId="77777777" w:rsidR="00802547" w:rsidRPr="009A3FA1" w:rsidRDefault="00802547" w:rsidP="00CF118E">
      <w:pPr>
        <w:pStyle w:val="ListParagraph"/>
        <w:numPr>
          <w:ilvl w:val="0"/>
          <w:numId w:val="50"/>
        </w:numPr>
        <w:autoSpaceDE/>
        <w:autoSpaceDN/>
        <w:adjustRightInd/>
        <w:rPr>
          <w:rFonts w:ascii="Garamond" w:hAnsi="Garamond"/>
          <w:sz w:val="24"/>
        </w:rPr>
      </w:pPr>
      <w:r w:rsidRPr="009A3FA1">
        <w:rPr>
          <w:rFonts w:ascii="Garamond" w:hAnsi="Garamond"/>
          <w:sz w:val="24"/>
        </w:rPr>
        <w:t>February 20 - Turn in next 3 domains</w:t>
      </w:r>
    </w:p>
    <w:p w14:paraId="1F83151F" w14:textId="77777777" w:rsidR="00802547" w:rsidRPr="009A3FA1" w:rsidRDefault="00802547" w:rsidP="00CF118E">
      <w:pPr>
        <w:pStyle w:val="ListParagraph"/>
        <w:numPr>
          <w:ilvl w:val="0"/>
          <w:numId w:val="50"/>
        </w:numPr>
        <w:rPr>
          <w:rFonts w:ascii="Garamond" w:hAnsi="Garamond"/>
          <w:sz w:val="24"/>
        </w:rPr>
      </w:pPr>
      <w:r w:rsidRPr="009A3FA1">
        <w:rPr>
          <w:rFonts w:ascii="Garamond" w:hAnsi="Garamond"/>
          <w:sz w:val="24"/>
        </w:rPr>
        <w:t>March 20</w:t>
      </w:r>
      <w:r w:rsidR="00544C68" w:rsidRPr="009A3FA1">
        <w:rPr>
          <w:rFonts w:ascii="Garamond" w:hAnsi="Garamond"/>
          <w:sz w:val="24"/>
        </w:rPr>
        <w:t xml:space="preserve"> - Turn in remaining</w:t>
      </w:r>
      <w:r w:rsidRPr="009A3FA1">
        <w:rPr>
          <w:rFonts w:ascii="Garamond" w:hAnsi="Garamond"/>
          <w:sz w:val="24"/>
        </w:rPr>
        <w:t xml:space="preserve"> 4 domains</w:t>
      </w:r>
    </w:p>
    <w:p w14:paraId="02CE1790" w14:textId="77777777" w:rsidR="00802547" w:rsidRPr="009A3FA1" w:rsidRDefault="00802547" w:rsidP="00CF118E">
      <w:pPr>
        <w:pStyle w:val="ListParagraph"/>
        <w:numPr>
          <w:ilvl w:val="0"/>
          <w:numId w:val="50"/>
        </w:numPr>
        <w:rPr>
          <w:rFonts w:ascii="Garamond" w:hAnsi="Garamond"/>
          <w:sz w:val="24"/>
        </w:rPr>
      </w:pPr>
      <w:r w:rsidRPr="009A3FA1">
        <w:rPr>
          <w:rFonts w:ascii="Garamond" w:hAnsi="Garamond"/>
          <w:sz w:val="24"/>
        </w:rPr>
        <w:t xml:space="preserve">April 20 </w:t>
      </w:r>
      <w:r w:rsidR="006A3084" w:rsidRPr="009A3FA1">
        <w:rPr>
          <w:rFonts w:ascii="Garamond" w:hAnsi="Garamond"/>
          <w:sz w:val="24"/>
        </w:rPr>
        <w:t xml:space="preserve"> -</w:t>
      </w:r>
      <w:r w:rsidR="005941DD" w:rsidRPr="009A3FA1">
        <w:rPr>
          <w:rFonts w:ascii="Garamond" w:hAnsi="Garamond"/>
          <w:sz w:val="24"/>
        </w:rPr>
        <w:t xml:space="preserve"> </w:t>
      </w:r>
      <w:r w:rsidR="004B2839" w:rsidRPr="009A3FA1">
        <w:rPr>
          <w:rFonts w:ascii="Garamond" w:hAnsi="Garamond"/>
          <w:sz w:val="24"/>
        </w:rPr>
        <w:t xml:space="preserve">Students turn in a second case study and psychological report and the </w:t>
      </w:r>
      <w:r w:rsidR="00544C68" w:rsidRPr="009A3FA1">
        <w:rPr>
          <w:rFonts w:ascii="Garamond" w:hAnsi="Garamond"/>
          <w:sz w:val="24"/>
        </w:rPr>
        <w:t>final version of 10 do</w:t>
      </w:r>
      <w:r w:rsidR="004B2839" w:rsidRPr="009A3FA1">
        <w:rPr>
          <w:rFonts w:ascii="Garamond" w:hAnsi="Garamond"/>
          <w:sz w:val="24"/>
        </w:rPr>
        <w:t xml:space="preserve">mains for </w:t>
      </w:r>
      <w:r w:rsidR="005941DD" w:rsidRPr="009A3FA1">
        <w:rPr>
          <w:rFonts w:ascii="Garamond" w:hAnsi="Garamond"/>
          <w:sz w:val="24"/>
        </w:rPr>
        <w:t>faculty review</w:t>
      </w:r>
    </w:p>
    <w:p w14:paraId="376AA5DC" w14:textId="77777777" w:rsidR="00544C68" w:rsidRPr="009A3FA1" w:rsidRDefault="00544C68" w:rsidP="00544C68">
      <w:pPr>
        <w:rPr>
          <w:rFonts w:ascii="Garamond" w:hAnsi="Garamond"/>
        </w:rPr>
      </w:pPr>
    </w:p>
    <w:p w14:paraId="1169CBC2" w14:textId="77777777" w:rsidR="00AC1FD3" w:rsidRPr="009A3FA1" w:rsidRDefault="00AC1FD3" w:rsidP="00AC1FD3">
      <w:pPr>
        <w:rPr>
          <w:rFonts w:ascii="Garamond" w:hAnsi="Garamond" w:cs="Arial"/>
          <w:sz w:val="24"/>
          <w:szCs w:val="24"/>
          <w:u w:val="single"/>
        </w:rPr>
      </w:pPr>
      <w:r w:rsidRPr="009A3FA1">
        <w:rPr>
          <w:rFonts w:ascii="Garamond" w:hAnsi="Garamond" w:cs="Arial"/>
          <w:sz w:val="24"/>
          <w:szCs w:val="24"/>
        </w:rPr>
        <w:t xml:space="preserve">The intern is responsible for turning the portfolio into the program coordinator </w:t>
      </w:r>
      <w:r w:rsidR="004B2839" w:rsidRPr="009A3FA1">
        <w:rPr>
          <w:rFonts w:ascii="Garamond" w:hAnsi="Garamond" w:cs="Arial"/>
          <w:sz w:val="24"/>
          <w:szCs w:val="24"/>
        </w:rPr>
        <w:t xml:space="preserve">who will distribute portfolio components to faculty reviewers.  </w:t>
      </w:r>
    </w:p>
    <w:p w14:paraId="22BA8BFF" w14:textId="77777777" w:rsidR="004B2839" w:rsidRPr="009A3FA1" w:rsidRDefault="004B2839" w:rsidP="00AC1FD3">
      <w:pPr>
        <w:rPr>
          <w:rFonts w:ascii="Garamond" w:hAnsi="Garamond" w:cs="Arial"/>
          <w:b/>
          <w:bCs/>
          <w:sz w:val="24"/>
          <w:szCs w:val="24"/>
          <w:u w:val="single"/>
        </w:rPr>
      </w:pPr>
    </w:p>
    <w:p w14:paraId="69998A27" w14:textId="77777777" w:rsidR="00AC1FD3" w:rsidRPr="009A3FA1" w:rsidRDefault="00AC1FD3" w:rsidP="00AC1FD3">
      <w:pPr>
        <w:rPr>
          <w:rFonts w:ascii="Garamond" w:hAnsi="Garamond" w:cs="Arial"/>
          <w:sz w:val="24"/>
          <w:szCs w:val="24"/>
        </w:rPr>
      </w:pPr>
      <w:r w:rsidRPr="009A3FA1">
        <w:rPr>
          <w:rFonts w:ascii="Garamond" w:hAnsi="Garamond" w:cs="Arial"/>
          <w:b/>
          <w:bCs/>
          <w:sz w:val="24"/>
          <w:szCs w:val="24"/>
        </w:rPr>
        <w:t>Review Process</w:t>
      </w:r>
      <w:r w:rsidRPr="009A3FA1">
        <w:rPr>
          <w:rFonts w:ascii="Garamond" w:hAnsi="Garamond" w:cs="Arial"/>
          <w:sz w:val="24"/>
          <w:szCs w:val="24"/>
        </w:rPr>
        <w:t>: Two university faculty members will be assigned to review the intern’s portfolio</w:t>
      </w:r>
      <w:r w:rsidR="004B2839" w:rsidRPr="009A3FA1">
        <w:rPr>
          <w:rFonts w:ascii="Garamond" w:hAnsi="Garamond" w:cs="Arial"/>
          <w:sz w:val="24"/>
          <w:szCs w:val="24"/>
        </w:rPr>
        <w:t xml:space="preserve"> components throughout winter semester</w:t>
      </w:r>
      <w:r w:rsidRPr="009A3FA1">
        <w:rPr>
          <w:rFonts w:ascii="Garamond" w:hAnsi="Garamond" w:cs="Arial"/>
          <w:sz w:val="24"/>
          <w:szCs w:val="24"/>
        </w:rPr>
        <w:t xml:space="preserve">. </w:t>
      </w:r>
      <w:r w:rsidR="004B2839" w:rsidRPr="009A3FA1">
        <w:rPr>
          <w:rFonts w:ascii="Garamond" w:hAnsi="Garamond" w:cs="Arial"/>
          <w:sz w:val="24"/>
          <w:szCs w:val="24"/>
        </w:rPr>
        <w:t xml:space="preserve">Faculty reviewers will have two weeks to complete their reviews and students will have two weeks to complete revisions.  </w:t>
      </w:r>
      <w:r w:rsidRPr="009A3FA1">
        <w:rPr>
          <w:rFonts w:ascii="Garamond" w:hAnsi="Garamond" w:cs="Arial"/>
          <w:sz w:val="24"/>
          <w:szCs w:val="24"/>
        </w:rPr>
        <w:t xml:space="preserve">Each domain of the portfolio contains selected samples of the intern’s work and provides evidence of developing professional competency. The faculty reviewers rate each domain as </w:t>
      </w:r>
      <w:r w:rsidR="00AE207A" w:rsidRPr="009A3FA1">
        <w:rPr>
          <w:rFonts w:ascii="Garamond" w:hAnsi="Garamond" w:cs="Arial"/>
          <w:sz w:val="24"/>
          <w:szCs w:val="24"/>
        </w:rPr>
        <w:t xml:space="preserve">Unsatisfactory (0), Basic (1), Proficient (2), or Distinguished (3). </w:t>
      </w:r>
      <w:r w:rsidRPr="009A3FA1">
        <w:rPr>
          <w:rFonts w:ascii="Garamond" w:hAnsi="Garamond" w:cs="Arial"/>
          <w:sz w:val="24"/>
          <w:szCs w:val="24"/>
        </w:rPr>
        <w:t xml:space="preserve">Interns will receive written feedback regarding their </w:t>
      </w:r>
      <w:r w:rsidR="004B2839" w:rsidRPr="009A3FA1">
        <w:rPr>
          <w:rFonts w:ascii="Garamond" w:hAnsi="Garamond" w:cs="Arial"/>
          <w:sz w:val="24"/>
          <w:szCs w:val="24"/>
        </w:rPr>
        <w:t xml:space="preserve">final </w:t>
      </w:r>
      <w:r w:rsidRPr="009A3FA1">
        <w:rPr>
          <w:rFonts w:ascii="Garamond" w:hAnsi="Garamond" w:cs="Arial"/>
          <w:sz w:val="24"/>
          <w:szCs w:val="24"/>
        </w:rPr>
        <w:t>portfolio</w:t>
      </w:r>
      <w:r w:rsidR="004B2839" w:rsidRPr="009A3FA1">
        <w:rPr>
          <w:rFonts w:ascii="Garamond" w:hAnsi="Garamond" w:cs="Arial"/>
          <w:sz w:val="24"/>
          <w:szCs w:val="24"/>
        </w:rPr>
        <w:t xml:space="preserve"> during spring semester.</w:t>
      </w:r>
      <w:r w:rsidRPr="009A3FA1">
        <w:rPr>
          <w:rFonts w:ascii="Garamond" w:hAnsi="Garamond" w:cs="Arial"/>
          <w:sz w:val="24"/>
          <w:szCs w:val="24"/>
        </w:rPr>
        <w:t xml:space="preserve"> </w:t>
      </w:r>
    </w:p>
    <w:p w14:paraId="4255F62D" w14:textId="77777777" w:rsidR="006C7B64" w:rsidRPr="009A3FA1" w:rsidRDefault="006C7B64" w:rsidP="006C7B64">
      <w:pPr>
        <w:pStyle w:val="Default"/>
        <w:rPr>
          <w:rFonts w:ascii="Garamond" w:hAnsi="Garamond" w:cs="Times New Roman"/>
          <w:b/>
          <w:color w:val="auto"/>
          <w:sz w:val="28"/>
          <w:szCs w:val="28"/>
          <w:u w:val="single"/>
        </w:rPr>
      </w:pPr>
    </w:p>
    <w:p w14:paraId="76D1E76C" w14:textId="77777777" w:rsidR="006C7B64" w:rsidRPr="009A3FA1" w:rsidRDefault="006C7B64" w:rsidP="006C7B64">
      <w:pPr>
        <w:pStyle w:val="Default"/>
        <w:rPr>
          <w:rFonts w:ascii="Garamond" w:hAnsi="Garamond" w:cs="Times New Roman"/>
          <w:b/>
          <w:color w:val="auto"/>
          <w:sz w:val="28"/>
          <w:szCs w:val="28"/>
        </w:rPr>
      </w:pPr>
      <w:r w:rsidRPr="009A3FA1">
        <w:rPr>
          <w:rFonts w:ascii="Garamond" w:hAnsi="Garamond" w:cs="Times New Roman"/>
          <w:b/>
          <w:color w:val="auto"/>
          <w:sz w:val="28"/>
          <w:szCs w:val="28"/>
        </w:rPr>
        <w:t>Portfolio Evaluation:</w:t>
      </w:r>
    </w:p>
    <w:p w14:paraId="6DA81A96" w14:textId="77777777" w:rsidR="006C7B64" w:rsidRPr="009A3FA1" w:rsidRDefault="006C7B64" w:rsidP="006C7B64">
      <w:pPr>
        <w:pStyle w:val="Default"/>
        <w:rPr>
          <w:rFonts w:ascii="Garamond" w:hAnsi="Garamond" w:cs="Times New Roman"/>
          <w:color w:val="auto"/>
        </w:rPr>
      </w:pPr>
      <w:r w:rsidRPr="009A3FA1">
        <w:rPr>
          <w:rFonts w:ascii="Garamond" w:hAnsi="Garamond" w:cs="Times New Roman"/>
          <w:color w:val="auto"/>
        </w:rPr>
        <w:t>For each of the 1</w:t>
      </w:r>
      <w:r w:rsidR="00D71D41" w:rsidRPr="009A3FA1">
        <w:rPr>
          <w:rFonts w:ascii="Garamond" w:hAnsi="Garamond" w:cs="Times New Roman"/>
          <w:color w:val="auto"/>
        </w:rPr>
        <w:t>0</w:t>
      </w:r>
      <w:r w:rsidRPr="009A3FA1">
        <w:rPr>
          <w:rFonts w:ascii="Garamond" w:hAnsi="Garamond" w:cs="Times New Roman"/>
          <w:color w:val="auto"/>
        </w:rPr>
        <w:t xml:space="preserve"> domains of competency,</w:t>
      </w:r>
      <w:r w:rsidR="000F525F" w:rsidRPr="009A3FA1">
        <w:rPr>
          <w:rFonts w:ascii="Garamond" w:hAnsi="Garamond" w:cs="Times New Roman"/>
          <w:color w:val="auto"/>
        </w:rPr>
        <w:t xml:space="preserve"> </w:t>
      </w:r>
      <w:r w:rsidRPr="009A3FA1">
        <w:rPr>
          <w:rFonts w:ascii="Garamond" w:hAnsi="Garamond" w:cs="Times New Roman"/>
          <w:color w:val="auto"/>
        </w:rPr>
        <w:t xml:space="preserve">the portfolio will be rated with the following rating guidelines: </w:t>
      </w:r>
    </w:p>
    <w:p w14:paraId="6510CC2C" w14:textId="77777777" w:rsidR="006C7B64" w:rsidRPr="009A3FA1" w:rsidRDefault="006C7B64" w:rsidP="006C7B64">
      <w:pPr>
        <w:pStyle w:val="Default"/>
        <w:rPr>
          <w:rFonts w:ascii="Garamond" w:hAnsi="Garamond" w:cs="Times New Roman"/>
          <w:color w:val="auto"/>
        </w:rPr>
      </w:pPr>
    </w:p>
    <w:tbl>
      <w:tblPr>
        <w:tblW w:w="10100" w:type="dxa"/>
        <w:tblBorders>
          <w:top w:val="nil"/>
          <w:left w:val="nil"/>
          <w:bottom w:val="nil"/>
          <w:right w:val="nil"/>
        </w:tblBorders>
        <w:tblLook w:val="0000" w:firstRow="0" w:lastRow="0" w:firstColumn="0" w:lastColumn="0" w:noHBand="0" w:noVBand="0"/>
      </w:tblPr>
      <w:tblGrid>
        <w:gridCol w:w="2178"/>
        <w:gridCol w:w="2430"/>
        <w:gridCol w:w="2610"/>
        <w:gridCol w:w="2882"/>
      </w:tblGrid>
      <w:tr w:rsidR="006C7B64" w:rsidRPr="009A3FA1" w14:paraId="381937C5" w14:textId="77777777" w:rsidTr="00911413">
        <w:trPr>
          <w:trHeight w:val="458"/>
        </w:trPr>
        <w:tc>
          <w:tcPr>
            <w:tcW w:w="2178" w:type="dxa"/>
            <w:tcBorders>
              <w:top w:val="single" w:sz="5" w:space="0" w:color="000000"/>
              <w:left w:val="single" w:sz="5" w:space="0" w:color="000000"/>
              <w:bottom w:val="single" w:sz="5" w:space="0" w:color="000000"/>
              <w:right w:val="single" w:sz="5" w:space="0" w:color="000000"/>
            </w:tcBorders>
            <w:shd w:val="clear" w:color="auto" w:fill="000000" w:themeFill="text1"/>
          </w:tcPr>
          <w:p w14:paraId="5075B28A"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0 Unsatisfactory </w:t>
            </w:r>
          </w:p>
        </w:tc>
        <w:tc>
          <w:tcPr>
            <w:tcW w:w="2430" w:type="dxa"/>
            <w:tcBorders>
              <w:top w:val="single" w:sz="5" w:space="0" w:color="000000"/>
              <w:left w:val="single" w:sz="5" w:space="0" w:color="000000"/>
              <w:bottom w:val="single" w:sz="5" w:space="0" w:color="000000"/>
              <w:right w:val="single" w:sz="5" w:space="0" w:color="000000"/>
            </w:tcBorders>
            <w:shd w:val="clear" w:color="auto" w:fill="000000" w:themeFill="text1"/>
          </w:tcPr>
          <w:p w14:paraId="4E4F29F4"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1 Basic </w:t>
            </w:r>
          </w:p>
        </w:tc>
        <w:tc>
          <w:tcPr>
            <w:tcW w:w="2610" w:type="dxa"/>
            <w:tcBorders>
              <w:top w:val="single" w:sz="5" w:space="0" w:color="000000"/>
              <w:left w:val="single" w:sz="5" w:space="0" w:color="000000"/>
              <w:bottom w:val="single" w:sz="5" w:space="0" w:color="000000"/>
              <w:right w:val="single" w:sz="5" w:space="0" w:color="000000"/>
            </w:tcBorders>
            <w:shd w:val="clear" w:color="auto" w:fill="000000" w:themeFill="text1"/>
          </w:tcPr>
          <w:p w14:paraId="4E095CF7"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2 Proficient </w:t>
            </w:r>
          </w:p>
        </w:tc>
        <w:tc>
          <w:tcPr>
            <w:tcW w:w="2882" w:type="dxa"/>
            <w:tcBorders>
              <w:top w:val="single" w:sz="5" w:space="0" w:color="000000"/>
              <w:left w:val="single" w:sz="5" w:space="0" w:color="000000"/>
              <w:bottom w:val="single" w:sz="5" w:space="0" w:color="000000"/>
              <w:right w:val="single" w:sz="5" w:space="0" w:color="000000"/>
            </w:tcBorders>
            <w:shd w:val="clear" w:color="auto" w:fill="000000" w:themeFill="text1"/>
          </w:tcPr>
          <w:p w14:paraId="58405C13"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3 Distinguished </w:t>
            </w:r>
          </w:p>
        </w:tc>
      </w:tr>
      <w:tr w:rsidR="006C7B64" w:rsidRPr="009A3FA1" w14:paraId="6196F02B" w14:textId="77777777" w:rsidTr="00911413">
        <w:trPr>
          <w:trHeight w:val="1828"/>
        </w:trPr>
        <w:tc>
          <w:tcPr>
            <w:tcW w:w="2178" w:type="dxa"/>
            <w:tcBorders>
              <w:top w:val="single" w:sz="5" w:space="0" w:color="000000"/>
              <w:left w:val="single" w:sz="5" w:space="0" w:color="000000"/>
              <w:bottom w:val="single" w:sz="5" w:space="0" w:color="000000"/>
              <w:right w:val="single" w:sz="5" w:space="0" w:color="000000"/>
            </w:tcBorders>
          </w:tcPr>
          <w:p w14:paraId="3A7D4580"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(a) Materials missing, (b) Disorganized, (c) Evidence of poor performance,</w:t>
            </w:r>
          </w:p>
          <w:p w14:paraId="72E01D88" w14:textId="77777777" w:rsidR="006C7B64" w:rsidRPr="009A3FA1" w:rsidRDefault="00911413" w:rsidP="00042A6D">
            <w:pPr>
              <w:pStyle w:val="Default"/>
              <w:rPr>
                <w:rFonts w:ascii="Garamond" w:hAnsi="Garamond" w:cs="Times New Roman"/>
                <w:color w:val="auto"/>
              </w:rPr>
            </w:pPr>
            <w:r w:rsidRPr="009A3FA1">
              <w:rPr>
                <w:rFonts w:ascii="Garamond" w:hAnsi="Garamond" w:cs="Times New Roman"/>
                <w:color w:val="auto"/>
              </w:rPr>
              <w:t>(d) I</w:t>
            </w:r>
            <w:r w:rsidR="006C7B64" w:rsidRPr="009A3FA1">
              <w:rPr>
                <w:rFonts w:ascii="Garamond" w:hAnsi="Garamond" w:cs="Times New Roman"/>
                <w:color w:val="auto"/>
              </w:rPr>
              <w:t>ncomplete logs - not documenting hours, basic requirements, and supervision</w:t>
            </w:r>
            <w:r w:rsidR="000F525F" w:rsidRPr="009A3FA1">
              <w:rPr>
                <w:rFonts w:ascii="Garamond" w:hAnsi="Garamond" w:cs="Times New Roman"/>
                <w:color w:val="auto"/>
              </w:rPr>
              <w:t xml:space="preserve"> </w:t>
            </w:r>
          </w:p>
        </w:tc>
        <w:tc>
          <w:tcPr>
            <w:tcW w:w="2430" w:type="dxa"/>
            <w:tcBorders>
              <w:top w:val="single" w:sz="5" w:space="0" w:color="000000"/>
              <w:left w:val="single" w:sz="5" w:space="0" w:color="000000"/>
              <w:bottom w:val="single" w:sz="5" w:space="0" w:color="000000"/>
              <w:right w:val="single" w:sz="5" w:space="0" w:color="000000"/>
            </w:tcBorders>
          </w:tcPr>
          <w:p w14:paraId="1AD9E90A"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(a) Materials incomplete, (b)</w:t>
            </w:r>
            <w:r w:rsidR="000F525F" w:rsidRPr="009A3FA1">
              <w:rPr>
                <w:rFonts w:ascii="Garamond" w:hAnsi="Garamond" w:cs="Times New Roman"/>
                <w:color w:val="auto"/>
              </w:rPr>
              <w:t xml:space="preserve"> </w:t>
            </w:r>
            <w:r w:rsidRPr="009A3FA1">
              <w:rPr>
                <w:rFonts w:ascii="Garamond" w:hAnsi="Garamond" w:cs="Times New Roman"/>
                <w:color w:val="auto"/>
              </w:rPr>
              <w:t>Questionable organization or appearance, (c) Written communication is unclear, (d) Content lacks some information</w:t>
            </w:r>
          </w:p>
        </w:tc>
        <w:tc>
          <w:tcPr>
            <w:tcW w:w="2610" w:type="dxa"/>
            <w:tcBorders>
              <w:top w:val="single" w:sz="5" w:space="0" w:color="000000"/>
              <w:left w:val="single" w:sz="5" w:space="0" w:color="000000"/>
              <w:bottom w:val="single" w:sz="5" w:space="0" w:color="000000"/>
              <w:right w:val="single" w:sz="5" w:space="0" w:color="000000"/>
            </w:tcBorders>
          </w:tcPr>
          <w:p w14:paraId="34CDD736"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(a) Materials generally complete, (b) Professional appearance and organization, (c) Clearly written, (d) Appropriate and sufficient content and documentation</w:t>
            </w:r>
          </w:p>
        </w:tc>
        <w:tc>
          <w:tcPr>
            <w:tcW w:w="2882" w:type="dxa"/>
            <w:tcBorders>
              <w:top w:val="single" w:sz="5" w:space="0" w:color="000000"/>
              <w:left w:val="single" w:sz="5" w:space="0" w:color="000000"/>
              <w:bottom w:val="single" w:sz="5" w:space="0" w:color="000000"/>
              <w:right w:val="single" w:sz="5" w:space="0" w:color="000000"/>
            </w:tcBorders>
          </w:tcPr>
          <w:p w14:paraId="57C5FD65"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(a) Materials complete, (b) Exceptional appearance and organization, (c) Well written and clearly documented, (d) Complete and detailed contents </w:t>
            </w:r>
          </w:p>
        </w:tc>
      </w:tr>
    </w:tbl>
    <w:p w14:paraId="768891B6" w14:textId="77777777" w:rsidR="006C7B64" w:rsidRPr="009A3FA1" w:rsidRDefault="006C7B64" w:rsidP="006C7B64">
      <w:pPr>
        <w:pStyle w:val="Default"/>
        <w:rPr>
          <w:rFonts w:ascii="Garamond" w:hAnsi="Garamond" w:cs="Times New Roman"/>
          <w:color w:val="auto"/>
        </w:rPr>
      </w:pPr>
    </w:p>
    <w:p w14:paraId="4343102A" w14:textId="29C8A3A4" w:rsidR="00B624DB" w:rsidRDefault="006C7B64" w:rsidP="005E20A9">
      <w:pPr>
        <w:rPr>
          <w:rFonts w:ascii="Garamond" w:hAnsi="Garamond"/>
          <w:sz w:val="28"/>
          <w:szCs w:val="28"/>
        </w:rPr>
      </w:pPr>
      <w:r w:rsidRPr="009A3FA1">
        <w:rPr>
          <w:b/>
        </w:rPr>
        <w:br w:type="page"/>
      </w:r>
      <w:bookmarkStart w:id="629" w:name="_Toc211854693"/>
      <w:bookmarkStart w:id="630" w:name="_Toc243371421"/>
      <w:bookmarkStart w:id="631" w:name="_Toc429429805"/>
      <w:bookmarkStart w:id="632" w:name="_Toc460059069"/>
      <w:bookmarkStart w:id="633" w:name="_Toc509324829"/>
      <w:r w:rsidRPr="005E20A9">
        <w:rPr>
          <w:rFonts w:ascii="Garamond" w:hAnsi="Garamond"/>
          <w:b/>
          <w:sz w:val="28"/>
          <w:szCs w:val="28"/>
        </w:rPr>
        <w:lastRenderedPageBreak/>
        <w:t xml:space="preserve">NOTE: </w:t>
      </w:r>
      <w:r w:rsidRPr="005E20A9">
        <w:rPr>
          <w:rFonts w:ascii="Garamond" w:hAnsi="Garamond"/>
          <w:sz w:val="28"/>
          <w:szCs w:val="28"/>
        </w:rPr>
        <w:t xml:space="preserve">Each domain will be evaluated with the following rubric. </w:t>
      </w:r>
      <w:bookmarkStart w:id="634" w:name="_Toc239867074"/>
      <w:bookmarkStart w:id="635" w:name="_Toc509324830"/>
      <w:bookmarkEnd w:id="629"/>
      <w:bookmarkEnd w:id="630"/>
      <w:bookmarkEnd w:id="631"/>
      <w:bookmarkEnd w:id="632"/>
      <w:bookmarkEnd w:id="633"/>
    </w:p>
    <w:p w14:paraId="113A9523" w14:textId="77777777" w:rsidR="005E20A9" w:rsidRPr="005E20A9" w:rsidRDefault="005E20A9" w:rsidP="005E20A9">
      <w:pPr>
        <w:rPr>
          <w:rFonts w:ascii="Garamond" w:hAnsi="Garamond"/>
          <w:sz w:val="28"/>
          <w:szCs w:val="28"/>
        </w:rPr>
      </w:pPr>
    </w:p>
    <w:p w14:paraId="04DE7421" w14:textId="0B93E19E" w:rsidR="006C7B64" w:rsidRPr="009A3FA1" w:rsidRDefault="006C7B64" w:rsidP="00B624DB">
      <w:pPr>
        <w:pStyle w:val="CM35"/>
        <w:outlineLvl w:val="0"/>
        <w:rPr>
          <w:sz w:val="32"/>
        </w:rPr>
      </w:pPr>
      <w:bookmarkStart w:id="636" w:name="_Toc22309669"/>
      <w:r w:rsidRPr="009A3FA1">
        <w:rPr>
          <w:sz w:val="32"/>
        </w:rPr>
        <w:t>Domains Rubric:</w:t>
      </w:r>
      <w:bookmarkEnd w:id="634"/>
      <w:bookmarkEnd w:id="635"/>
      <w:bookmarkEnd w:id="636"/>
      <w:r w:rsidRPr="009A3FA1">
        <w:rPr>
          <w:sz w:val="32"/>
        </w:rPr>
        <w:t xml:space="preserve"> </w:t>
      </w:r>
    </w:p>
    <w:tbl>
      <w:tblPr>
        <w:tblW w:w="10040" w:type="dxa"/>
        <w:tblBorders>
          <w:top w:val="nil"/>
          <w:left w:val="nil"/>
          <w:bottom w:val="nil"/>
          <w:right w:val="nil"/>
        </w:tblBorders>
        <w:tblLook w:val="0000" w:firstRow="0" w:lastRow="0" w:firstColumn="0" w:lastColumn="0" w:noHBand="0" w:noVBand="0"/>
      </w:tblPr>
      <w:tblGrid>
        <w:gridCol w:w="2014"/>
        <w:gridCol w:w="2008"/>
        <w:gridCol w:w="2005"/>
        <w:gridCol w:w="2005"/>
        <w:gridCol w:w="2008"/>
      </w:tblGrid>
      <w:tr w:rsidR="006C7B64" w:rsidRPr="009A3FA1" w14:paraId="5F5396A6" w14:textId="77777777" w:rsidTr="00911413">
        <w:trPr>
          <w:trHeight w:val="473"/>
        </w:trPr>
        <w:tc>
          <w:tcPr>
            <w:tcW w:w="2015" w:type="dxa"/>
            <w:tcBorders>
              <w:top w:val="single" w:sz="5" w:space="0" w:color="000000"/>
              <w:left w:val="single" w:sz="5" w:space="0" w:color="000000"/>
              <w:bottom w:val="single" w:sz="5" w:space="0" w:color="000000"/>
              <w:right w:val="single" w:sz="5" w:space="0" w:color="000000"/>
            </w:tcBorders>
            <w:shd w:val="clear" w:color="auto" w:fill="000000" w:themeFill="text1"/>
          </w:tcPr>
          <w:p w14:paraId="6519C112"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Assessment Criteria </w:t>
            </w:r>
          </w:p>
        </w:tc>
        <w:tc>
          <w:tcPr>
            <w:tcW w:w="2008" w:type="dxa"/>
            <w:tcBorders>
              <w:top w:val="single" w:sz="5" w:space="0" w:color="000000"/>
              <w:left w:val="single" w:sz="5" w:space="0" w:color="000000"/>
              <w:bottom w:val="single" w:sz="5" w:space="0" w:color="000000"/>
              <w:right w:val="single" w:sz="5" w:space="0" w:color="000000"/>
            </w:tcBorders>
            <w:shd w:val="clear" w:color="auto" w:fill="000000" w:themeFill="text1"/>
          </w:tcPr>
          <w:p w14:paraId="2810BA63"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0 Unsatisfactory </w:t>
            </w:r>
          </w:p>
        </w:tc>
        <w:tc>
          <w:tcPr>
            <w:tcW w:w="2005" w:type="dxa"/>
            <w:tcBorders>
              <w:top w:val="single" w:sz="5" w:space="0" w:color="000000"/>
              <w:left w:val="single" w:sz="5" w:space="0" w:color="000000"/>
              <w:bottom w:val="single" w:sz="5" w:space="0" w:color="000000"/>
              <w:right w:val="single" w:sz="5" w:space="0" w:color="000000"/>
            </w:tcBorders>
            <w:shd w:val="clear" w:color="auto" w:fill="000000" w:themeFill="text1"/>
          </w:tcPr>
          <w:p w14:paraId="24CB428E"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1 Basic </w:t>
            </w:r>
          </w:p>
        </w:tc>
        <w:tc>
          <w:tcPr>
            <w:tcW w:w="2005" w:type="dxa"/>
            <w:tcBorders>
              <w:top w:val="single" w:sz="5" w:space="0" w:color="000000"/>
              <w:left w:val="single" w:sz="5" w:space="0" w:color="000000"/>
              <w:bottom w:val="single" w:sz="5" w:space="0" w:color="000000"/>
              <w:right w:val="single" w:sz="5" w:space="0" w:color="000000"/>
            </w:tcBorders>
            <w:shd w:val="clear" w:color="auto" w:fill="000000" w:themeFill="text1"/>
          </w:tcPr>
          <w:p w14:paraId="24C50C37"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2 Proficient </w:t>
            </w:r>
          </w:p>
        </w:tc>
        <w:tc>
          <w:tcPr>
            <w:tcW w:w="2008" w:type="dxa"/>
            <w:tcBorders>
              <w:top w:val="single" w:sz="5" w:space="0" w:color="000000"/>
              <w:left w:val="single" w:sz="5" w:space="0" w:color="000000"/>
              <w:bottom w:val="single" w:sz="5" w:space="0" w:color="000000"/>
              <w:right w:val="single" w:sz="5" w:space="0" w:color="000000"/>
            </w:tcBorders>
            <w:shd w:val="clear" w:color="auto" w:fill="000000" w:themeFill="text1"/>
          </w:tcPr>
          <w:p w14:paraId="36727086"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b/>
                <w:bCs/>
                <w:color w:val="auto"/>
              </w:rPr>
              <w:t xml:space="preserve">3 Distinguished </w:t>
            </w:r>
          </w:p>
        </w:tc>
      </w:tr>
      <w:tr w:rsidR="006C7B64" w:rsidRPr="009A3FA1" w14:paraId="475FC317" w14:textId="77777777" w:rsidTr="00911413">
        <w:trPr>
          <w:trHeight w:val="420"/>
        </w:trPr>
        <w:tc>
          <w:tcPr>
            <w:tcW w:w="2015" w:type="dxa"/>
            <w:tcBorders>
              <w:top w:val="single" w:sz="5" w:space="0" w:color="000000"/>
              <w:left w:val="single" w:sz="5" w:space="0" w:color="000000"/>
              <w:bottom w:val="nil"/>
              <w:right w:val="single" w:sz="5" w:space="0" w:color="000000"/>
            </w:tcBorders>
            <w:vAlign w:val="center"/>
          </w:tcPr>
          <w:p w14:paraId="24C75392"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Artifact </w:t>
            </w:r>
          </w:p>
        </w:tc>
        <w:tc>
          <w:tcPr>
            <w:tcW w:w="2008" w:type="dxa"/>
            <w:tcBorders>
              <w:top w:val="single" w:sz="5" w:space="0" w:color="000000"/>
              <w:left w:val="single" w:sz="5" w:space="0" w:color="000000"/>
              <w:bottom w:val="nil"/>
              <w:right w:val="single" w:sz="5" w:space="0" w:color="000000"/>
            </w:tcBorders>
            <w:vAlign w:val="center"/>
          </w:tcPr>
          <w:p w14:paraId="0DDDC5C9"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None submitted </w:t>
            </w:r>
          </w:p>
        </w:tc>
        <w:tc>
          <w:tcPr>
            <w:tcW w:w="2005" w:type="dxa"/>
            <w:tcBorders>
              <w:top w:val="single" w:sz="5" w:space="0" w:color="000000"/>
              <w:left w:val="single" w:sz="5" w:space="0" w:color="000000"/>
              <w:bottom w:val="nil"/>
              <w:right w:val="single" w:sz="5" w:space="0" w:color="000000"/>
            </w:tcBorders>
            <w:vAlign w:val="center"/>
          </w:tcPr>
          <w:p w14:paraId="0FF956E9"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Submitted </w:t>
            </w:r>
          </w:p>
        </w:tc>
        <w:tc>
          <w:tcPr>
            <w:tcW w:w="2005" w:type="dxa"/>
            <w:tcBorders>
              <w:top w:val="single" w:sz="5" w:space="0" w:color="000000"/>
              <w:left w:val="single" w:sz="5" w:space="0" w:color="000000"/>
              <w:bottom w:val="nil"/>
              <w:right w:val="single" w:sz="5" w:space="0" w:color="000000"/>
            </w:tcBorders>
            <w:vAlign w:val="center"/>
          </w:tcPr>
          <w:p w14:paraId="6B87E688"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Submitted </w:t>
            </w:r>
          </w:p>
        </w:tc>
        <w:tc>
          <w:tcPr>
            <w:tcW w:w="2008" w:type="dxa"/>
            <w:tcBorders>
              <w:top w:val="single" w:sz="5" w:space="0" w:color="000000"/>
              <w:left w:val="single" w:sz="5" w:space="0" w:color="000000"/>
              <w:bottom w:val="nil"/>
              <w:right w:val="single" w:sz="5" w:space="0" w:color="000000"/>
            </w:tcBorders>
            <w:vAlign w:val="center"/>
          </w:tcPr>
          <w:p w14:paraId="57A3F0F5"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Submitted </w:t>
            </w:r>
          </w:p>
        </w:tc>
      </w:tr>
      <w:tr w:rsidR="006C7B64" w:rsidRPr="009A3FA1" w14:paraId="2D85C1EC" w14:textId="77777777" w:rsidTr="00911413">
        <w:trPr>
          <w:trHeight w:val="2763"/>
        </w:trPr>
        <w:tc>
          <w:tcPr>
            <w:tcW w:w="2015" w:type="dxa"/>
            <w:tcBorders>
              <w:top w:val="nil"/>
              <w:left w:val="single" w:sz="6" w:space="0" w:color="000000"/>
              <w:bottom w:val="nil"/>
              <w:right w:val="single" w:sz="6" w:space="0" w:color="000000"/>
            </w:tcBorders>
            <w:shd w:val="clear" w:color="auto" w:fill="F2F2F2" w:themeFill="background1" w:themeFillShade="F2"/>
          </w:tcPr>
          <w:p w14:paraId="3FCC2C43"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Rationale or justification for artifact(s) </w:t>
            </w:r>
          </w:p>
        </w:tc>
        <w:tc>
          <w:tcPr>
            <w:tcW w:w="2008" w:type="dxa"/>
            <w:tcBorders>
              <w:top w:val="nil"/>
              <w:left w:val="single" w:sz="6" w:space="0" w:color="000000"/>
              <w:bottom w:val="nil"/>
              <w:right w:val="single" w:sz="6" w:space="0" w:color="000000"/>
            </w:tcBorders>
            <w:shd w:val="clear" w:color="auto" w:fill="F2F2F2" w:themeFill="background1" w:themeFillShade="F2"/>
          </w:tcPr>
          <w:p w14:paraId="16CAD731"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No rationale is included or the rationale provided is judged as having no connection to knowledge, dispositions, or performance of the domain. </w:t>
            </w:r>
          </w:p>
        </w:tc>
        <w:tc>
          <w:tcPr>
            <w:tcW w:w="2005" w:type="dxa"/>
            <w:tcBorders>
              <w:top w:val="nil"/>
              <w:left w:val="single" w:sz="6" w:space="0" w:color="000000"/>
              <w:bottom w:val="nil"/>
              <w:right w:val="single" w:sz="6" w:space="0" w:color="000000"/>
            </w:tcBorders>
            <w:shd w:val="clear" w:color="auto" w:fill="F2F2F2" w:themeFill="background1" w:themeFillShade="F2"/>
          </w:tcPr>
          <w:p w14:paraId="7EAE25E6"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Rationale is included but connection to the knowledge, dispositions, or performance indicators of the domain is unclear to the reviewer. </w:t>
            </w:r>
          </w:p>
        </w:tc>
        <w:tc>
          <w:tcPr>
            <w:tcW w:w="2005" w:type="dxa"/>
            <w:tcBorders>
              <w:top w:val="nil"/>
              <w:left w:val="single" w:sz="6" w:space="0" w:color="000000"/>
              <w:bottom w:val="nil"/>
              <w:right w:val="single" w:sz="6" w:space="0" w:color="000000"/>
            </w:tcBorders>
            <w:shd w:val="clear" w:color="auto" w:fill="F2F2F2" w:themeFill="background1" w:themeFillShade="F2"/>
          </w:tcPr>
          <w:p w14:paraId="79F0E41C"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Rationale provides a general connection to the knowledge, dispositions, or performance indicators of the domain. </w:t>
            </w:r>
          </w:p>
        </w:tc>
        <w:tc>
          <w:tcPr>
            <w:tcW w:w="2008" w:type="dxa"/>
            <w:tcBorders>
              <w:top w:val="nil"/>
              <w:left w:val="single" w:sz="6" w:space="0" w:color="000000"/>
              <w:bottom w:val="nil"/>
              <w:right w:val="single" w:sz="6" w:space="0" w:color="000000"/>
            </w:tcBorders>
            <w:shd w:val="clear" w:color="auto" w:fill="F2F2F2" w:themeFill="background1" w:themeFillShade="F2"/>
          </w:tcPr>
          <w:p w14:paraId="296BF43E"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Rationale represents domain and is presented so that there is a clear connection to the knowledge, dispositions, or performance indicators of the domain. </w:t>
            </w:r>
          </w:p>
        </w:tc>
      </w:tr>
      <w:tr w:rsidR="006C7B64" w:rsidRPr="009A3FA1" w14:paraId="2F53EC40" w14:textId="77777777" w:rsidTr="00911413">
        <w:trPr>
          <w:trHeight w:val="1737"/>
        </w:trPr>
        <w:tc>
          <w:tcPr>
            <w:tcW w:w="2015" w:type="dxa"/>
            <w:tcBorders>
              <w:top w:val="nil"/>
              <w:left w:val="single" w:sz="5" w:space="0" w:color="000000"/>
              <w:bottom w:val="single" w:sz="5" w:space="0" w:color="000000"/>
              <w:right w:val="single" w:sz="5" w:space="0" w:color="000000"/>
            </w:tcBorders>
          </w:tcPr>
          <w:p w14:paraId="7F6D3493"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Reflective Statements </w:t>
            </w:r>
          </w:p>
        </w:tc>
        <w:tc>
          <w:tcPr>
            <w:tcW w:w="2008" w:type="dxa"/>
            <w:tcBorders>
              <w:top w:val="nil"/>
              <w:left w:val="single" w:sz="5" w:space="0" w:color="000000"/>
              <w:bottom w:val="single" w:sz="5" w:space="0" w:color="000000"/>
              <w:right w:val="single" w:sz="5" w:space="0" w:color="000000"/>
            </w:tcBorders>
          </w:tcPr>
          <w:p w14:paraId="1B86F44D"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No reflective statement presented </w:t>
            </w:r>
          </w:p>
        </w:tc>
        <w:tc>
          <w:tcPr>
            <w:tcW w:w="2005" w:type="dxa"/>
            <w:tcBorders>
              <w:top w:val="nil"/>
              <w:left w:val="single" w:sz="5" w:space="0" w:color="000000"/>
              <w:bottom w:val="single" w:sz="5" w:space="0" w:color="000000"/>
              <w:right w:val="single" w:sz="5" w:space="0" w:color="000000"/>
            </w:tcBorders>
          </w:tcPr>
          <w:p w14:paraId="2356DC0E"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Student writing lacks independent and original thought or expression of personal tone. </w:t>
            </w:r>
          </w:p>
        </w:tc>
        <w:tc>
          <w:tcPr>
            <w:tcW w:w="2005" w:type="dxa"/>
            <w:tcBorders>
              <w:top w:val="nil"/>
              <w:left w:val="single" w:sz="5" w:space="0" w:color="000000"/>
              <w:bottom w:val="single" w:sz="5" w:space="0" w:color="000000"/>
              <w:right w:val="single" w:sz="5" w:space="0" w:color="000000"/>
            </w:tcBorders>
          </w:tcPr>
          <w:p w14:paraId="5644D3C2"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Student writes in a personal tone that is somewhat reflective of independent and original thought. </w:t>
            </w:r>
          </w:p>
        </w:tc>
        <w:tc>
          <w:tcPr>
            <w:tcW w:w="2008" w:type="dxa"/>
            <w:tcBorders>
              <w:top w:val="nil"/>
              <w:left w:val="single" w:sz="5" w:space="0" w:color="000000"/>
              <w:bottom w:val="single" w:sz="5" w:space="0" w:color="000000"/>
              <w:right w:val="single" w:sz="5" w:space="0" w:color="000000"/>
            </w:tcBorders>
          </w:tcPr>
          <w:p w14:paraId="297CAF0A" w14:textId="77777777" w:rsidR="006C7B64" w:rsidRPr="009A3FA1" w:rsidRDefault="006C7B64" w:rsidP="00042A6D">
            <w:pPr>
              <w:pStyle w:val="Default"/>
              <w:rPr>
                <w:rFonts w:ascii="Garamond" w:hAnsi="Garamond" w:cs="Times New Roman"/>
                <w:color w:val="auto"/>
              </w:rPr>
            </w:pPr>
            <w:r w:rsidRPr="009A3FA1">
              <w:rPr>
                <w:rFonts w:ascii="Garamond" w:hAnsi="Garamond" w:cs="Times New Roman"/>
                <w:color w:val="auto"/>
              </w:rPr>
              <w:t xml:space="preserve">Student writes in a personal tone that is reflective of independent and original thought. </w:t>
            </w:r>
          </w:p>
        </w:tc>
      </w:tr>
    </w:tbl>
    <w:p w14:paraId="419B1004" w14:textId="77777777" w:rsidR="006C7B64" w:rsidRPr="009A3FA1" w:rsidRDefault="006C7B64" w:rsidP="006C7B64">
      <w:pPr>
        <w:pStyle w:val="Default"/>
        <w:rPr>
          <w:rFonts w:ascii="Garamond" w:hAnsi="Garamond" w:cs="Times New Roman"/>
          <w:color w:val="auto"/>
        </w:rPr>
      </w:pPr>
    </w:p>
    <w:p w14:paraId="74C24F34" w14:textId="77777777" w:rsidR="006C7B64" w:rsidRPr="009A3FA1" w:rsidRDefault="006C7B64" w:rsidP="00AC1FD3">
      <w:pPr>
        <w:rPr>
          <w:rFonts w:ascii="Garamond" w:hAnsi="Garamond" w:cs="Arial"/>
          <w:sz w:val="24"/>
          <w:szCs w:val="24"/>
        </w:rPr>
      </w:pPr>
    </w:p>
    <w:p w14:paraId="5D65715B" w14:textId="77777777" w:rsidR="00AC1FD3" w:rsidRPr="009A3FA1" w:rsidRDefault="00AC1FD3" w:rsidP="00AC1FD3">
      <w:pPr>
        <w:rPr>
          <w:rFonts w:ascii="Garamond" w:hAnsi="Garamond" w:cs="Arial"/>
          <w:sz w:val="24"/>
          <w:szCs w:val="24"/>
        </w:rPr>
      </w:pPr>
      <w:r w:rsidRPr="009A3FA1">
        <w:rPr>
          <w:rFonts w:ascii="Garamond" w:hAnsi="Garamond" w:cs="Arial"/>
          <w:b/>
          <w:bCs/>
          <w:sz w:val="24"/>
          <w:szCs w:val="24"/>
        </w:rPr>
        <w:t>Remediation</w:t>
      </w:r>
      <w:r w:rsidRPr="009A3FA1">
        <w:rPr>
          <w:rFonts w:ascii="Garamond" w:hAnsi="Garamond" w:cs="Arial"/>
          <w:sz w:val="24"/>
          <w:szCs w:val="24"/>
        </w:rPr>
        <w:t xml:space="preserve">: In the case of an intern demonstrating weakness or deficiency </w:t>
      </w:r>
      <w:r w:rsidR="00AE207A" w:rsidRPr="009A3FA1">
        <w:rPr>
          <w:rFonts w:ascii="Garamond" w:hAnsi="Garamond" w:cs="Arial"/>
          <w:sz w:val="24"/>
          <w:szCs w:val="24"/>
        </w:rPr>
        <w:t xml:space="preserve">(Unsatisfactory or Basic) </w:t>
      </w:r>
      <w:r w:rsidRPr="009A3FA1">
        <w:rPr>
          <w:rFonts w:ascii="Garamond" w:hAnsi="Garamond" w:cs="Arial"/>
          <w:sz w:val="24"/>
          <w:szCs w:val="24"/>
        </w:rPr>
        <w:t>in any of the 1</w:t>
      </w:r>
      <w:r w:rsidR="00D71D41" w:rsidRPr="009A3FA1">
        <w:rPr>
          <w:rFonts w:ascii="Garamond" w:hAnsi="Garamond" w:cs="Arial"/>
          <w:sz w:val="24"/>
          <w:szCs w:val="24"/>
        </w:rPr>
        <w:t>0</w:t>
      </w:r>
      <w:r w:rsidRPr="009A3FA1">
        <w:rPr>
          <w:rFonts w:ascii="Garamond" w:hAnsi="Garamond" w:cs="Arial"/>
          <w:sz w:val="24"/>
          <w:szCs w:val="24"/>
        </w:rPr>
        <w:t xml:space="preserve"> domains, work related experiences or activities will be assigned to assist the student in demonstrating competency. </w:t>
      </w:r>
    </w:p>
    <w:p w14:paraId="17BA8674" w14:textId="77777777" w:rsidR="00AC1FD3" w:rsidRPr="009A3FA1" w:rsidRDefault="00AC1FD3" w:rsidP="00AC1FD3">
      <w:pPr>
        <w:rPr>
          <w:rFonts w:ascii="Garamond" w:hAnsi="Garamond" w:cs="Arial"/>
          <w:sz w:val="24"/>
          <w:szCs w:val="24"/>
        </w:rPr>
      </w:pPr>
    </w:p>
    <w:p w14:paraId="69C4D42C" w14:textId="77777777" w:rsidR="00AC1FD3" w:rsidRPr="009A3FA1" w:rsidRDefault="00AC1FD3" w:rsidP="00AC1FD3">
      <w:pPr>
        <w:rPr>
          <w:rFonts w:ascii="Garamond" w:hAnsi="Garamond" w:cs="Arial"/>
          <w:sz w:val="24"/>
          <w:szCs w:val="24"/>
        </w:rPr>
      </w:pPr>
      <w:r w:rsidRPr="009A3FA1">
        <w:rPr>
          <w:rFonts w:ascii="Garamond" w:hAnsi="Garamond" w:cs="Arial"/>
          <w:b/>
          <w:bCs/>
          <w:sz w:val="24"/>
          <w:szCs w:val="24"/>
        </w:rPr>
        <w:t>Confidentiality</w:t>
      </w:r>
      <w:r w:rsidRPr="009A3FA1">
        <w:rPr>
          <w:rFonts w:ascii="Garamond" w:hAnsi="Garamond" w:cs="Arial"/>
          <w:sz w:val="24"/>
          <w:szCs w:val="24"/>
        </w:rPr>
        <w:t>:</w:t>
      </w:r>
      <w:r w:rsidR="000F525F" w:rsidRPr="009A3FA1">
        <w:rPr>
          <w:rFonts w:ascii="Garamond" w:hAnsi="Garamond" w:cs="Arial"/>
          <w:sz w:val="24"/>
          <w:szCs w:val="24"/>
        </w:rPr>
        <w:t xml:space="preserve"> </w:t>
      </w:r>
      <w:r w:rsidRPr="009A3FA1">
        <w:rPr>
          <w:rFonts w:ascii="Garamond" w:hAnsi="Garamond" w:cs="Arial"/>
          <w:sz w:val="24"/>
          <w:szCs w:val="24"/>
        </w:rPr>
        <w:t>The portfolio must reflect an understanding and respect for confidentiality. All identifying information, including student (child/adolescent and family) names, should be blackened (unreadable), altered substantially, or removed from the work samples.</w:t>
      </w:r>
    </w:p>
    <w:p w14:paraId="48D5870F" w14:textId="77777777" w:rsidR="00911413" w:rsidRPr="009A3FA1" w:rsidRDefault="00911413" w:rsidP="00911413">
      <w:pPr>
        <w:rPr>
          <w:rFonts w:ascii="Garamond" w:hAnsi="Garamond"/>
        </w:rPr>
      </w:pPr>
    </w:p>
    <w:p w14:paraId="0C171FB3" w14:textId="77777777" w:rsidR="00BF0611" w:rsidRPr="00BF0611" w:rsidRDefault="00BF0611" w:rsidP="00BF0611">
      <w:pPr>
        <w:rPr>
          <w:rFonts w:ascii="Garamond" w:hAnsi="Garamond"/>
        </w:rPr>
      </w:pPr>
    </w:p>
    <w:p w14:paraId="4873C944" w14:textId="77777777" w:rsidR="00FB376B" w:rsidRPr="005E20A9" w:rsidRDefault="00FB376B" w:rsidP="005E20A9">
      <w:pPr>
        <w:pStyle w:val="Heading2"/>
        <w:jc w:val="center"/>
        <w:rPr>
          <w:sz w:val="32"/>
          <w:szCs w:val="32"/>
        </w:rPr>
      </w:pPr>
      <w:bookmarkStart w:id="637" w:name="_Toc22309670"/>
      <w:r w:rsidRPr="005E20A9">
        <w:rPr>
          <w:sz w:val="32"/>
          <w:szCs w:val="32"/>
        </w:rPr>
        <w:t>Practicum/Intern Competency-Based Evaluation Form (DOMAINS I-X)</w:t>
      </w:r>
      <w:bookmarkEnd w:id="637"/>
    </w:p>
    <w:p w14:paraId="1CFD062E" w14:textId="77777777" w:rsidR="00FB376B" w:rsidRPr="00B624DB" w:rsidRDefault="00FB376B" w:rsidP="00FB376B">
      <w:pPr>
        <w:rPr>
          <w:rFonts w:ascii="Garamond" w:hAnsi="Garamon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E2C956" w14:textId="77777777" w:rsidR="00FB376B" w:rsidRPr="00B624DB" w:rsidRDefault="00FB376B" w:rsidP="00FB376B">
      <w:pPr>
        <w:rPr>
          <w:rFonts w:ascii="Garamond" w:hAnsi="Garamond" w:cs="Arial"/>
          <w:sz w:val="24"/>
          <w:szCs w:val="24"/>
          <w:u w:val="single"/>
        </w:rPr>
      </w:pPr>
      <w:r w:rsidRPr="00B624DB">
        <w:rPr>
          <w:rFonts w:ascii="Garamond" w:hAnsi="Garamond" w:cs="Arial"/>
          <w:sz w:val="24"/>
          <w:szCs w:val="24"/>
          <w:u w:val="single"/>
        </w:rPr>
        <w:t>On-Site Supervisor’s Evaluation of School Psychology Practicum Students/Interns:</w:t>
      </w:r>
    </w:p>
    <w:p w14:paraId="6452ABAD" w14:textId="77777777" w:rsidR="00FB376B" w:rsidRPr="00B624DB" w:rsidRDefault="00FB376B" w:rsidP="00FB376B">
      <w:pPr>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4DB">
        <w:rPr>
          <w:rFonts w:ascii="Garamond" w:hAnsi="Garamond"/>
        </w:rPr>
        <w:t>Because we recognize that professional competencies are developed over time and are part of a learning process, your supervisors will provide two types of ratings for each competency area. This assessment is meant to help you and your supervisor know which areas are your strengths and which areas are emerging skills requiring focused effort and additional supervision.</w:t>
      </w:r>
    </w:p>
    <w:p w14:paraId="5290F7F8" w14:textId="77777777" w:rsidR="00FB376B" w:rsidRPr="00B624DB" w:rsidRDefault="00FB376B" w:rsidP="00FB376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6741"/>
        <w:gridCol w:w="284"/>
        <w:gridCol w:w="337"/>
        <w:gridCol w:w="337"/>
        <w:gridCol w:w="1695"/>
      </w:tblGrid>
      <w:tr w:rsidR="00FB376B" w:rsidRPr="00B624DB" w14:paraId="0C98C163" w14:textId="77777777" w:rsidTr="00C705CB">
        <w:tc>
          <w:tcPr>
            <w:tcW w:w="9350" w:type="dxa"/>
            <w:gridSpan w:val="5"/>
            <w:vAlign w:val="bottom"/>
          </w:tcPr>
          <w:p w14:paraId="1E85C30E" w14:textId="77777777" w:rsidR="00FB376B" w:rsidRPr="00B624DB" w:rsidRDefault="00FB376B" w:rsidP="00C705CB">
            <w:pPr>
              <w:jc w:val="cente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4DB">
              <w:rPr>
                <w:rFonts w:ascii="Garamond" w:hAnsi="Garamond" w:cs="Arial"/>
                <w:sz w:val="29"/>
                <w:szCs w:val="29"/>
              </w:rPr>
              <w:t>DOMAIN I: Data-Based Decision-Making and Accountability</w:t>
            </w:r>
          </w:p>
        </w:tc>
      </w:tr>
      <w:tr w:rsidR="00FB376B" w:rsidRPr="00B624DB" w14:paraId="3456E96C" w14:textId="77777777" w:rsidTr="00C705CB">
        <w:trPr>
          <w:trHeight w:val="575"/>
        </w:trPr>
        <w:tc>
          <w:tcPr>
            <w:tcW w:w="9350" w:type="dxa"/>
            <w:gridSpan w:val="5"/>
          </w:tcPr>
          <w:p w14:paraId="5B3FA983" w14:textId="77777777" w:rsidR="00FB376B" w:rsidRPr="00B624DB" w:rsidRDefault="00FB376B" w:rsidP="00C705CB">
            <w:pPr>
              <w:jc w:val="center"/>
              <w:rPr>
                <w:rFonts w:ascii="Garamond" w:hAnsi="Garamond"/>
                <w:sz w:val="18"/>
                <w:szCs w:val="18"/>
              </w:rPr>
            </w:pPr>
            <w:r w:rsidRPr="00B624DB">
              <w:rPr>
                <w:rFonts w:ascii="Garamond" w:hAnsi="Garamond"/>
                <w:b/>
                <w:bCs/>
                <w:sz w:val="18"/>
                <w:szCs w:val="18"/>
              </w:rPr>
              <w:t>Response Legend:</w:t>
            </w:r>
            <w:r w:rsidRPr="00B624DB">
              <w:rPr>
                <w:rFonts w:ascii="Garamond" w:hAnsi="Garamond"/>
                <w:sz w:val="18"/>
                <w:szCs w:val="18"/>
              </w:rPr>
              <w:br/>
            </w:r>
            <w:r w:rsidRPr="00B624DB">
              <w:rPr>
                <w:rFonts w:ascii="Garamond" w:hAnsi="Garamond"/>
                <w:b/>
                <w:bCs/>
                <w:sz w:val="18"/>
                <w:szCs w:val="18"/>
              </w:rPr>
              <w:t>1</w:t>
            </w:r>
            <w:r w:rsidRPr="00B624DB">
              <w:rPr>
                <w:rFonts w:ascii="Garamond" w:hAnsi="Garamond"/>
                <w:sz w:val="18"/>
                <w:szCs w:val="18"/>
              </w:rPr>
              <w:t> = Not seen or inconsistently evident   </w:t>
            </w:r>
            <w:r w:rsidRPr="00B624DB">
              <w:rPr>
                <w:rFonts w:ascii="Garamond" w:hAnsi="Garamond"/>
                <w:b/>
                <w:bCs/>
                <w:sz w:val="18"/>
                <w:szCs w:val="18"/>
              </w:rPr>
              <w:t>2</w:t>
            </w:r>
            <w:r w:rsidRPr="00B624DB">
              <w:rPr>
                <w:rFonts w:ascii="Garamond" w:hAnsi="Garamond"/>
                <w:sz w:val="18"/>
                <w:szCs w:val="18"/>
              </w:rPr>
              <w:t> = Established   </w:t>
            </w:r>
            <w:r w:rsidRPr="00B624DB">
              <w:rPr>
                <w:rFonts w:ascii="Garamond" w:hAnsi="Garamond"/>
                <w:b/>
                <w:bCs/>
                <w:sz w:val="18"/>
                <w:szCs w:val="18"/>
              </w:rPr>
              <w:t>3</w:t>
            </w:r>
            <w:r w:rsidRPr="00B624DB">
              <w:rPr>
                <w:rFonts w:ascii="Garamond" w:hAnsi="Garamond"/>
                <w:sz w:val="18"/>
                <w:szCs w:val="18"/>
              </w:rPr>
              <w:t> = Integrated   </w:t>
            </w:r>
            <w:r w:rsidRPr="00B624DB">
              <w:rPr>
                <w:rFonts w:ascii="Garamond" w:hAnsi="Garamond"/>
                <w:b/>
                <w:bCs/>
                <w:sz w:val="18"/>
                <w:szCs w:val="18"/>
              </w:rPr>
              <w:t>N/O</w:t>
            </w:r>
            <w:r w:rsidRPr="00B624DB">
              <w:rPr>
                <w:rFonts w:ascii="Garamond" w:hAnsi="Garamond"/>
                <w:sz w:val="18"/>
                <w:szCs w:val="18"/>
              </w:rPr>
              <w:t> = No Opportunity</w:t>
            </w:r>
          </w:p>
        </w:tc>
      </w:tr>
      <w:tr w:rsidR="00FB376B" w:rsidRPr="00B624DB" w14:paraId="518865AC" w14:textId="77777777" w:rsidTr="00C705CB">
        <w:tc>
          <w:tcPr>
            <w:tcW w:w="6741" w:type="dxa"/>
          </w:tcPr>
          <w:p w14:paraId="05459E1E" w14:textId="77777777" w:rsidR="00FB376B" w:rsidRPr="00B624DB" w:rsidRDefault="00FB376B"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0" w:type="dxa"/>
            <w:vAlign w:val="center"/>
          </w:tcPr>
          <w:p w14:paraId="5ACF9C1F"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1</w:t>
            </w:r>
          </w:p>
        </w:tc>
        <w:tc>
          <w:tcPr>
            <w:tcW w:w="337" w:type="dxa"/>
            <w:vAlign w:val="center"/>
          </w:tcPr>
          <w:p w14:paraId="69A52614"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2</w:t>
            </w:r>
          </w:p>
        </w:tc>
        <w:tc>
          <w:tcPr>
            <w:tcW w:w="337" w:type="dxa"/>
            <w:vAlign w:val="center"/>
          </w:tcPr>
          <w:p w14:paraId="7FB2BEC7"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3</w:t>
            </w:r>
          </w:p>
        </w:tc>
        <w:tc>
          <w:tcPr>
            <w:tcW w:w="1695" w:type="dxa"/>
            <w:vAlign w:val="center"/>
          </w:tcPr>
          <w:p w14:paraId="074DDF9E"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No Opportunity</w:t>
            </w:r>
          </w:p>
        </w:tc>
      </w:tr>
      <w:tr w:rsidR="00FB376B" w:rsidRPr="00B624DB" w14:paraId="63E91D07" w14:textId="77777777" w:rsidTr="00C705CB">
        <w:tc>
          <w:tcPr>
            <w:tcW w:w="6741" w:type="dxa"/>
          </w:tcPr>
          <w:p w14:paraId="78B156F1" w14:textId="77777777" w:rsidR="00FB376B" w:rsidRPr="00B624DB" w:rsidRDefault="00FB376B" w:rsidP="00C705CB">
            <w:pPr>
              <w:rPr>
                <w:rFonts w:ascii="Garamond" w:hAnsi="Garamond"/>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4DB">
              <w:rPr>
                <w:rFonts w:ascii="Garamond" w:hAnsi="Garamond"/>
                <w:sz w:val="18"/>
                <w:szCs w:val="18"/>
              </w:rPr>
              <w:t>Demonstrates knowledge and use of varied models and methods of assessment and data collection</w:t>
            </w:r>
          </w:p>
        </w:tc>
        <w:tc>
          <w:tcPr>
            <w:tcW w:w="240" w:type="dxa"/>
          </w:tcPr>
          <w:p w14:paraId="46614520" w14:textId="77777777" w:rsidR="00FB376B" w:rsidRPr="00B624DB" w:rsidRDefault="00FB376B"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7" w:type="dxa"/>
          </w:tcPr>
          <w:p w14:paraId="1CA5B3EB" w14:textId="77777777" w:rsidR="00FB376B" w:rsidRPr="00B624DB" w:rsidRDefault="00FB376B"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7" w:type="dxa"/>
          </w:tcPr>
          <w:p w14:paraId="1BF4094D" w14:textId="77777777" w:rsidR="00FB376B" w:rsidRPr="00B624DB" w:rsidRDefault="00FB376B"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5" w:type="dxa"/>
          </w:tcPr>
          <w:p w14:paraId="7C159B06" w14:textId="77777777" w:rsidR="00FB376B" w:rsidRPr="00B624DB" w:rsidRDefault="00FB376B"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376B" w:rsidRPr="00B624DB" w14:paraId="2B8E80B7" w14:textId="77777777" w:rsidTr="00C705CB">
        <w:tc>
          <w:tcPr>
            <w:tcW w:w="6741" w:type="dxa"/>
            <w:shd w:val="clear" w:color="auto" w:fill="BFBFBF" w:themeFill="background1" w:themeFillShade="BF"/>
          </w:tcPr>
          <w:p w14:paraId="010B8C75" w14:textId="77777777" w:rsidR="00FB376B" w:rsidRPr="00B624DB" w:rsidRDefault="00FB376B" w:rsidP="00C705CB">
            <w:pPr>
              <w:rPr>
                <w:rFonts w:ascii="Garamond" w:hAnsi="Garamond"/>
                <w:sz w:val="18"/>
                <w:szCs w:val="18"/>
              </w:rPr>
            </w:pPr>
            <w:r w:rsidRPr="00B624DB">
              <w:rPr>
                <w:rFonts w:ascii="Garamond" w:hAnsi="Garamond"/>
                <w:sz w:val="18"/>
                <w:szCs w:val="18"/>
              </w:rPr>
              <w:t>Demonstrates ability to translate assessment results into evidence-based services and measure progress and outcomes </w:t>
            </w:r>
          </w:p>
        </w:tc>
        <w:tc>
          <w:tcPr>
            <w:tcW w:w="240" w:type="dxa"/>
            <w:shd w:val="clear" w:color="auto" w:fill="BFBFBF" w:themeFill="background1" w:themeFillShade="BF"/>
          </w:tcPr>
          <w:p w14:paraId="33182219" w14:textId="77777777" w:rsidR="00FB376B" w:rsidRPr="00B624DB" w:rsidRDefault="00FB376B"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7" w:type="dxa"/>
            <w:shd w:val="clear" w:color="auto" w:fill="BFBFBF" w:themeFill="background1" w:themeFillShade="BF"/>
          </w:tcPr>
          <w:p w14:paraId="3FE0D866" w14:textId="77777777" w:rsidR="00FB376B" w:rsidRPr="00B624DB" w:rsidRDefault="00FB376B"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7" w:type="dxa"/>
            <w:shd w:val="clear" w:color="auto" w:fill="BFBFBF" w:themeFill="background1" w:themeFillShade="BF"/>
          </w:tcPr>
          <w:p w14:paraId="2FDA92B1" w14:textId="77777777" w:rsidR="00FB376B" w:rsidRPr="00B624DB" w:rsidRDefault="00FB376B"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5" w:type="dxa"/>
            <w:shd w:val="clear" w:color="auto" w:fill="BFBFBF" w:themeFill="background1" w:themeFillShade="BF"/>
          </w:tcPr>
          <w:p w14:paraId="6F3A52FC" w14:textId="77777777" w:rsidR="00FB376B" w:rsidRPr="00B624DB" w:rsidRDefault="00FB376B"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376B" w:rsidRPr="00B624DB" w14:paraId="04F68808" w14:textId="77777777" w:rsidTr="00C705CB">
        <w:tc>
          <w:tcPr>
            <w:tcW w:w="6741" w:type="dxa"/>
          </w:tcPr>
          <w:p w14:paraId="14ECA701" w14:textId="77777777" w:rsidR="00FB376B" w:rsidRPr="00B624DB" w:rsidRDefault="00FB376B" w:rsidP="00C705CB">
            <w:pPr>
              <w:rPr>
                <w:rFonts w:ascii="Garamond" w:hAnsi="Garamond"/>
                <w:sz w:val="18"/>
                <w:szCs w:val="18"/>
              </w:rPr>
            </w:pPr>
            <w:r w:rsidRPr="00B624DB">
              <w:rPr>
                <w:rFonts w:ascii="Garamond" w:hAnsi="Garamond"/>
                <w:sz w:val="18"/>
                <w:szCs w:val="18"/>
              </w:rPr>
              <w:t>Effectively uses technology resources to gather and evaluate data </w:t>
            </w:r>
          </w:p>
        </w:tc>
        <w:tc>
          <w:tcPr>
            <w:tcW w:w="240" w:type="dxa"/>
          </w:tcPr>
          <w:p w14:paraId="55CF7F85" w14:textId="77777777" w:rsidR="00FB376B" w:rsidRPr="00B624DB" w:rsidRDefault="00FB376B"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7" w:type="dxa"/>
          </w:tcPr>
          <w:p w14:paraId="145BE6F6" w14:textId="77777777" w:rsidR="00FB376B" w:rsidRPr="00B624DB" w:rsidRDefault="00FB376B"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7" w:type="dxa"/>
          </w:tcPr>
          <w:p w14:paraId="24B83673" w14:textId="77777777" w:rsidR="00FB376B" w:rsidRPr="00B624DB" w:rsidRDefault="00FB376B"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5" w:type="dxa"/>
          </w:tcPr>
          <w:p w14:paraId="4A0D8D67" w14:textId="77777777" w:rsidR="00FB376B" w:rsidRPr="00B624DB" w:rsidRDefault="00FB376B" w:rsidP="00C705C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0CD45B2" w14:textId="77777777" w:rsidR="00FB376B" w:rsidRPr="00B624DB" w:rsidRDefault="00FB376B" w:rsidP="00FB376B">
      <w:pPr>
        <w:rPr>
          <w:rFonts w:ascii="Garamond" w:hAnsi="Garamon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F76646" w14:textId="77777777" w:rsidR="00FB376B" w:rsidRPr="00B624DB" w:rsidRDefault="00FB376B" w:rsidP="00FB376B">
      <w:pPr>
        <w:rPr>
          <w:rFonts w:ascii="Garamond" w:hAnsi="Garamond"/>
          <w:sz w:val="24"/>
          <w:szCs w:val="24"/>
        </w:rPr>
      </w:pPr>
    </w:p>
    <w:tbl>
      <w:tblPr>
        <w:tblStyle w:val="TableGrid"/>
        <w:tblW w:w="0" w:type="auto"/>
        <w:tblLook w:val="04A0" w:firstRow="1" w:lastRow="0" w:firstColumn="1" w:lastColumn="0" w:noHBand="0" w:noVBand="1"/>
      </w:tblPr>
      <w:tblGrid>
        <w:gridCol w:w="6655"/>
        <w:gridCol w:w="322"/>
        <w:gridCol w:w="337"/>
        <w:gridCol w:w="337"/>
        <w:gridCol w:w="1699"/>
      </w:tblGrid>
      <w:tr w:rsidR="00FB376B" w:rsidRPr="00B624DB" w14:paraId="739E0774" w14:textId="77777777" w:rsidTr="00C705CB">
        <w:tc>
          <w:tcPr>
            <w:tcW w:w="9350" w:type="dxa"/>
            <w:gridSpan w:val="5"/>
            <w:vAlign w:val="bottom"/>
          </w:tcPr>
          <w:p w14:paraId="771B7680" w14:textId="77777777" w:rsidR="00FB376B" w:rsidRPr="00B624DB" w:rsidRDefault="00FB376B" w:rsidP="00C705CB">
            <w:pPr>
              <w:jc w:val="center"/>
              <w:rPr>
                <w:rFonts w:ascii="Garamond" w:hAnsi="Garamond"/>
              </w:rPr>
            </w:pPr>
            <w:r w:rsidRPr="00B624DB">
              <w:rPr>
                <w:rFonts w:ascii="Garamond" w:hAnsi="Garamond" w:cs="Arial"/>
                <w:sz w:val="29"/>
                <w:szCs w:val="29"/>
              </w:rPr>
              <w:lastRenderedPageBreak/>
              <w:t>DOMAIN II: Consultation and Collaboration</w:t>
            </w:r>
          </w:p>
        </w:tc>
      </w:tr>
      <w:tr w:rsidR="00FB376B" w:rsidRPr="00B624DB" w14:paraId="235B55CE" w14:textId="77777777" w:rsidTr="00C705CB">
        <w:trPr>
          <w:trHeight w:val="575"/>
        </w:trPr>
        <w:tc>
          <w:tcPr>
            <w:tcW w:w="9350" w:type="dxa"/>
            <w:gridSpan w:val="5"/>
          </w:tcPr>
          <w:p w14:paraId="1090F032" w14:textId="77777777" w:rsidR="00FB376B" w:rsidRPr="00B624DB" w:rsidRDefault="00FB376B" w:rsidP="00C705CB">
            <w:pPr>
              <w:jc w:val="center"/>
              <w:rPr>
                <w:rFonts w:ascii="Garamond" w:hAnsi="Garamond"/>
                <w:sz w:val="18"/>
                <w:szCs w:val="18"/>
              </w:rPr>
            </w:pPr>
            <w:r w:rsidRPr="00B624DB">
              <w:rPr>
                <w:rFonts w:ascii="Garamond" w:hAnsi="Garamond"/>
                <w:b/>
                <w:bCs/>
                <w:sz w:val="18"/>
                <w:szCs w:val="18"/>
              </w:rPr>
              <w:t>Response Legend:</w:t>
            </w:r>
            <w:r w:rsidRPr="00B624DB">
              <w:rPr>
                <w:rFonts w:ascii="Garamond" w:hAnsi="Garamond"/>
                <w:sz w:val="18"/>
                <w:szCs w:val="18"/>
              </w:rPr>
              <w:br/>
            </w:r>
            <w:r w:rsidRPr="00B624DB">
              <w:rPr>
                <w:rFonts w:ascii="Garamond" w:hAnsi="Garamond"/>
                <w:b/>
                <w:bCs/>
                <w:sz w:val="18"/>
                <w:szCs w:val="18"/>
              </w:rPr>
              <w:t>1</w:t>
            </w:r>
            <w:r w:rsidRPr="00B624DB">
              <w:rPr>
                <w:rFonts w:ascii="Garamond" w:hAnsi="Garamond"/>
                <w:sz w:val="18"/>
                <w:szCs w:val="18"/>
              </w:rPr>
              <w:t> = Not seen or inconsistently evident   </w:t>
            </w:r>
            <w:r w:rsidRPr="00B624DB">
              <w:rPr>
                <w:rFonts w:ascii="Garamond" w:hAnsi="Garamond"/>
                <w:b/>
                <w:bCs/>
                <w:sz w:val="18"/>
                <w:szCs w:val="18"/>
              </w:rPr>
              <w:t>2</w:t>
            </w:r>
            <w:r w:rsidRPr="00B624DB">
              <w:rPr>
                <w:rFonts w:ascii="Garamond" w:hAnsi="Garamond"/>
                <w:sz w:val="18"/>
                <w:szCs w:val="18"/>
              </w:rPr>
              <w:t> = Established   </w:t>
            </w:r>
            <w:r w:rsidRPr="00B624DB">
              <w:rPr>
                <w:rFonts w:ascii="Garamond" w:hAnsi="Garamond"/>
                <w:b/>
                <w:bCs/>
                <w:sz w:val="18"/>
                <w:szCs w:val="18"/>
              </w:rPr>
              <w:t>3</w:t>
            </w:r>
            <w:r w:rsidRPr="00B624DB">
              <w:rPr>
                <w:rFonts w:ascii="Garamond" w:hAnsi="Garamond"/>
                <w:sz w:val="18"/>
                <w:szCs w:val="18"/>
              </w:rPr>
              <w:t> = Integrated   </w:t>
            </w:r>
            <w:r w:rsidRPr="00B624DB">
              <w:rPr>
                <w:rFonts w:ascii="Garamond" w:hAnsi="Garamond"/>
                <w:b/>
                <w:bCs/>
                <w:sz w:val="18"/>
                <w:szCs w:val="18"/>
              </w:rPr>
              <w:t>N/O</w:t>
            </w:r>
            <w:r w:rsidRPr="00B624DB">
              <w:rPr>
                <w:rFonts w:ascii="Garamond" w:hAnsi="Garamond"/>
                <w:sz w:val="18"/>
                <w:szCs w:val="18"/>
              </w:rPr>
              <w:t> = No Opportunity</w:t>
            </w:r>
          </w:p>
        </w:tc>
      </w:tr>
      <w:tr w:rsidR="00FB376B" w:rsidRPr="00B624DB" w14:paraId="10EB354B" w14:textId="77777777" w:rsidTr="00C705CB">
        <w:trPr>
          <w:trHeight w:val="350"/>
        </w:trPr>
        <w:tc>
          <w:tcPr>
            <w:tcW w:w="6655" w:type="dxa"/>
          </w:tcPr>
          <w:p w14:paraId="01F776B0" w14:textId="77777777" w:rsidR="00FB376B" w:rsidRPr="00B624DB" w:rsidRDefault="00FB376B" w:rsidP="00C705CB">
            <w:pPr>
              <w:rPr>
                <w:rFonts w:ascii="Garamond" w:hAnsi="Garamond"/>
              </w:rPr>
            </w:pPr>
          </w:p>
        </w:tc>
        <w:tc>
          <w:tcPr>
            <w:tcW w:w="322" w:type="dxa"/>
            <w:vAlign w:val="center"/>
          </w:tcPr>
          <w:p w14:paraId="0D90EFEB"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1</w:t>
            </w:r>
          </w:p>
        </w:tc>
        <w:tc>
          <w:tcPr>
            <w:tcW w:w="337" w:type="dxa"/>
            <w:vAlign w:val="center"/>
          </w:tcPr>
          <w:p w14:paraId="0C50C3C6"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2</w:t>
            </w:r>
          </w:p>
        </w:tc>
        <w:tc>
          <w:tcPr>
            <w:tcW w:w="337" w:type="dxa"/>
            <w:vAlign w:val="center"/>
          </w:tcPr>
          <w:p w14:paraId="11732C4B"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3</w:t>
            </w:r>
          </w:p>
        </w:tc>
        <w:tc>
          <w:tcPr>
            <w:tcW w:w="1699" w:type="dxa"/>
            <w:vAlign w:val="center"/>
          </w:tcPr>
          <w:p w14:paraId="0A76F6EA"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No Opportunity</w:t>
            </w:r>
          </w:p>
        </w:tc>
      </w:tr>
      <w:tr w:rsidR="00FB376B" w:rsidRPr="00B624DB" w14:paraId="34D8F704" w14:textId="77777777" w:rsidTr="00C705CB">
        <w:tc>
          <w:tcPr>
            <w:tcW w:w="6655" w:type="dxa"/>
          </w:tcPr>
          <w:p w14:paraId="2A684042"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and application of various consultation and collaboration models </w:t>
            </w:r>
          </w:p>
        </w:tc>
        <w:tc>
          <w:tcPr>
            <w:tcW w:w="322" w:type="dxa"/>
          </w:tcPr>
          <w:p w14:paraId="7C75FEC9" w14:textId="77777777" w:rsidR="00FB376B" w:rsidRPr="00B624DB" w:rsidRDefault="00FB376B" w:rsidP="00C705CB">
            <w:pPr>
              <w:rPr>
                <w:rFonts w:ascii="Garamond" w:hAnsi="Garamond"/>
              </w:rPr>
            </w:pPr>
          </w:p>
        </w:tc>
        <w:tc>
          <w:tcPr>
            <w:tcW w:w="337" w:type="dxa"/>
          </w:tcPr>
          <w:p w14:paraId="55BC6AEA" w14:textId="77777777" w:rsidR="00FB376B" w:rsidRPr="00B624DB" w:rsidRDefault="00FB376B" w:rsidP="00C705CB">
            <w:pPr>
              <w:rPr>
                <w:rFonts w:ascii="Garamond" w:hAnsi="Garamond"/>
              </w:rPr>
            </w:pPr>
          </w:p>
        </w:tc>
        <w:tc>
          <w:tcPr>
            <w:tcW w:w="337" w:type="dxa"/>
          </w:tcPr>
          <w:p w14:paraId="385E83A0" w14:textId="77777777" w:rsidR="00FB376B" w:rsidRPr="00B624DB" w:rsidRDefault="00FB376B" w:rsidP="00C705CB">
            <w:pPr>
              <w:rPr>
                <w:rFonts w:ascii="Garamond" w:hAnsi="Garamond"/>
              </w:rPr>
            </w:pPr>
          </w:p>
        </w:tc>
        <w:tc>
          <w:tcPr>
            <w:tcW w:w="1699" w:type="dxa"/>
          </w:tcPr>
          <w:p w14:paraId="1CEC6B31" w14:textId="77777777" w:rsidR="00FB376B" w:rsidRPr="00B624DB" w:rsidRDefault="00FB376B" w:rsidP="00C705CB">
            <w:pPr>
              <w:rPr>
                <w:rFonts w:ascii="Garamond" w:hAnsi="Garamond"/>
              </w:rPr>
            </w:pPr>
          </w:p>
        </w:tc>
      </w:tr>
      <w:tr w:rsidR="00FB376B" w:rsidRPr="00B624DB" w14:paraId="58772FDF" w14:textId="77777777" w:rsidTr="00C705CB">
        <w:tc>
          <w:tcPr>
            <w:tcW w:w="6655" w:type="dxa"/>
            <w:shd w:val="clear" w:color="auto" w:fill="BFBFBF" w:themeFill="background1" w:themeFillShade="BF"/>
          </w:tcPr>
          <w:p w14:paraId="0289217C" w14:textId="77777777" w:rsidR="00FB376B" w:rsidRPr="00B624DB" w:rsidRDefault="00FB376B" w:rsidP="00C705CB">
            <w:pPr>
              <w:rPr>
                <w:rFonts w:ascii="Garamond" w:hAnsi="Garamond"/>
                <w:sz w:val="18"/>
                <w:szCs w:val="18"/>
              </w:rPr>
            </w:pPr>
            <w:r w:rsidRPr="00B624DB">
              <w:rPr>
                <w:rFonts w:ascii="Garamond" w:hAnsi="Garamond"/>
                <w:sz w:val="18"/>
                <w:szCs w:val="18"/>
              </w:rPr>
              <w:t>Collaborates with others in planning and decision-making processes at the individual, group, and system levels </w:t>
            </w:r>
          </w:p>
        </w:tc>
        <w:tc>
          <w:tcPr>
            <w:tcW w:w="322" w:type="dxa"/>
            <w:shd w:val="clear" w:color="auto" w:fill="BFBFBF" w:themeFill="background1" w:themeFillShade="BF"/>
          </w:tcPr>
          <w:p w14:paraId="61D63B08" w14:textId="77777777" w:rsidR="00FB376B" w:rsidRPr="00B624DB" w:rsidRDefault="00FB376B" w:rsidP="00C705CB">
            <w:pPr>
              <w:rPr>
                <w:rFonts w:ascii="Garamond" w:hAnsi="Garamond"/>
              </w:rPr>
            </w:pPr>
          </w:p>
        </w:tc>
        <w:tc>
          <w:tcPr>
            <w:tcW w:w="337" w:type="dxa"/>
            <w:shd w:val="clear" w:color="auto" w:fill="BFBFBF" w:themeFill="background1" w:themeFillShade="BF"/>
          </w:tcPr>
          <w:p w14:paraId="72A38975" w14:textId="77777777" w:rsidR="00FB376B" w:rsidRPr="00B624DB" w:rsidRDefault="00FB376B" w:rsidP="00C705CB">
            <w:pPr>
              <w:rPr>
                <w:rFonts w:ascii="Garamond" w:hAnsi="Garamond"/>
              </w:rPr>
            </w:pPr>
          </w:p>
        </w:tc>
        <w:tc>
          <w:tcPr>
            <w:tcW w:w="337" w:type="dxa"/>
            <w:shd w:val="clear" w:color="auto" w:fill="BFBFBF" w:themeFill="background1" w:themeFillShade="BF"/>
          </w:tcPr>
          <w:p w14:paraId="06DD3F66" w14:textId="77777777" w:rsidR="00FB376B" w:rsidRPr="00B624DB" w:rsidRDefault="00FB376B" w:rsidP="00C705CB">
            <w:pPr>
              <w:rPr>
                <w:rFonts w:ascii="Garamond" w:hAnsi="Garamond"/>
              </w:rPr>
            </w:pPr>
          </w:p>
        </w:tc>
        <w:tc>
          <w:tcPr>
            <w:tcW w:w="1699" w:type="dxa"/>
            <w:shd w:val="clear" w:color="auto" w:fill="BFBFBF" w:themeFill="background1" w:themeFillShade="BF"/>
          </w:tcPr>
          <w:p w14:paraId="70D5E320" w14:textId="77777777" w:rsidR="00FB376B" w:rsidRPr="00B624DB" w:rsidRDefault="00FB376B" w:rsidP="00C705CB">
            <w:pPr>
              <w:rPr>
                <w:rFonts w:ascii="Garamond" w:hAnsi="Garamond"/>
              </w:rPr>
            </w:pPr>
          </w:p>
        </w:tc>
      </w:tr>
      <w:tr w:rsidR="00FB376B" w:rsidRPr="00B624DB" w14:paraId="51CC0E2A" w14:textId="77777777" w:rsidTr="00C705CB">
        <w:tc>
          <w:tcPr>
            <w:tcW w:w="6655" w:type="dxa"/>
          </w:tcPr>
          <w:p w14:paraId="6F74518E" w14:textId="77777777" w:rsidR="00FB376B" w:rsidRPr="00B624DB" w:rsidRDefault="00FB376B" w:rsidP="00C705CB">
            <w:pPr>
              <w:tabs>
                <w:tab w:val="left" w:pos="1155"/>
              </w:tabs>
              <w:rPr>
                <w:rFonts w:ascii="Garamond" w:hAnsi="Garamond"/>
                <w:sz w:val="18"/>
                <w:szCs w:val="18"/>
              </w:rPr>
            </w:pPr>
            <w:r w:rsidRPr="00B624DB">
              <w:rPr>
                <w:rFonts w:ascii="Garamond" w:hAnsi="Garamond"/>
                <w:sz w:val="18"/>
                <w:szCs w:val="18"/>
              </w:rPr>
              <w:t>Demonstrates use of effective collaboration skills with individuals of diverse backgrounds and characteristics </w:t>
            </w:r>
            <w:r w:rsidRPr="00B624DB">
              <w:rPr>
                <w:rFonts w:ascii="Garamond" w:hAnsi="Garamond"/>
                <w:sz w:val="18"/>
                <w:szCs w:val="18"/>
              </w:rPr>
              <w:tab/>
            </w:r>
          </w:p>
        </w:tc>
        <w:tc>
          <w:tcPr>
            <w:tcW w:w="322" w:type="dxa"/>
          </w:tcPr>
          <w:p w14:paraId="5C69A2BB" w14:textId="77777777" w:rsidR="00FB376B" w:rsidRPr="00B624DB" w:rsidRDefault="00FB376B" w:rsidP="00C705CB">
            <w:pPr>
              <w:rPr>
                <w:rFonts w:ascii="Garamond" w:hAnsi="Garamond"/>
              </w:rPr>
            </w:pPr>
          </w:p>
        </w:tc>
        <w:tc>
          <w:tcPr>
            <w:tcW w:w="337" w:type="dxa"/>
          </w:tcPr>
          <w:p w14:paraId="5B94BA5F" w14:textId="77777777" w:rsidR="00FB376B" w:rsidRPr="00B624DB" w:rsidRDefault="00FB376B" w:rsidP="00C705CB">
            <w:pPr>
              <w:rPr>
                <w:rFonts w:ascii="Garamond" w:hAnsi="Garamond"/>
              </w:rPr>
            </w:pPr>
          </w:p>
        </w:tc>
        <w:tc>
          <w:tcPr>
            <w:tcW w:w="337" w:type="dxa"/>
          </w:tcPr>
          <w:p w14:paraId="73BEB190" w14:textId="77777777" w:rsidR="00FB376B" w:rsidRPr="00B624DB" w:rsidRDefault="00FB376B" w:rsidP="00C705CB">
            <w:pPr>
              <w:rPr>
                <w:rFonts w:ascii="Garamond" w:hAnsi="Garamond"/>
              </w:rPr>
            </w:pPr>
          </w:p>
        </w:tc>
        <w:tc>
          <w:tcPr>
            <w:tcW w:w="1699" w:type="dxa"/>
          </w:tcPr>
          <w:p w14:paraId="75AEE675" w14:textId="77777777" w:rsidR="00FB376B" w:rsidRPr="00B624DB" w:rsidRDefault="00FB376B" w:rsidP="00C705CB">
            <w:pPr>
              <w:rPr>
                <w:rFonts w:ascii="Garamond" w:hAnsi="Garamond"/>
              </w:rPr>
            </w:pPr>
          </w:p>
        </w:tc>
      </w:tr>
      <w:tr w:rsidR="00FB376B" w:rsidRPr="00B624DB" w14:paraId="7C660137" w14:textId="77777777" w:rsidTr="00C705CB">
        <w:tc>
          <w:tcPr>
            <w:tcW w:w="6655" w:type="dxa"/>
            <w:shd w:val="clear" w:color="auto" w:fill="BFBFBF" w:themeFill="background1" w:themeFillShade="BF"/>
          </w:tcPr>
          <w:p w14:paraId="1C483E3F" w14:textId="77777777" w:rsidR="00FB376B" w:rsidRPr="00B624DB" w:rsidRDefault="00FB376B" w:rsidP="00C705CB">
            <w:pPr>
              <w:rPr>
                <w:rFonts w:ascii="Garamond" w:hAnsi="Garamond"/>
                <w:sz w:val="18"/>
                <w:szCs w:val="18"/>
              </w:rPr>
            </w:pPr>
            <w:r w:rsidRPr="00B624DB">
              <w:rPr>
                <w:rFonts w:ascii="Garamond" w:hAnsi="Garamond"/>
                <w:sz w:val="18"/>
                <w:szCs w:val="18"/>
              </w:rPr>
              <w:t>Employs positive interpersonal skills and effective listening </w:t>
            </w:r>
          </w:p>
        </w:tc>
        <w:tc>
          <w:tcPr>
            <w:tcW w:w="322" w:type="dxa"/>
            <w:shd w:val="clear" w:color="auto" w:fill="BFBFBF" w:themeFill="background1" w:themeFillShade="BF"/>
          </w:tcPr>
          <w:p w14:paraId="1A88BA53" w14:textId="77777777" w:rsidR="00FB376B" w:rsidRPr="00B624DB" w:rsidRDefault="00FB376B" w:rsidP="00C705CB">
            <w:pPr>
              <w:rPr>
                <w:rFonts w:ascii="Garamond" w:hAnsi="Garamond"/>
              </w:rPr>
            </w:pPr>
          </w:p>
        </w:tc>
        <w:tc>
          <w:tcPr>
            <w:tcW w:w="337" w:type="dxa"/>
            <w:shd w:val="clear" w:color="auto" w:fill="BFBFBF" w:themeFill="background1" w:themeFillShade="BF"/>
          </w:tcPr>
          <w:p w14:paraId="0A60C7EA" w14:textId="77777777" w:rsidR="00FB376B" w:rsidRPr="00B624DB" w:rsidRDefault="00FB376B" w:rsidP="00C705CB">
            <w:pPr>
              <w:rPr>
                <w:rFonts w:ascii="Garamond" w:hAnsi="Garamond"/>
              </w:rPr>
            </w:pPr>
          </w:p>
        </w:tc>
        <w:tc>
          <w:tcPr>
            <w:tcW w:w="337" w:type="dxa"/>
            <w:shd w:val="clear" w:color="auto" w:fill="BFBFBF" w:themeFill="background1" w:themeFillShade="BF"/>
          </w:tcPr>
          <w:p w14:paraId="3DE2139B" w14:textId="77777777" w:rsidR="00FB376B" w:rsidRPr="00B624DB" w:rsidRDefault="00FB376B" w:rsidP="00C705CB">
            <w:pPr>
              <w:rPr>
                <w:rFonts w:ascii="Garamond" w:hAnsi="Garamond"/>
              </w:rPr>
            </w:pPr>
          </w:p>
        </w:tc>
        <w:tc>
          <w:tcPr>
            <w:tcW w:w="1699" w:type="dxa"/>
            <w:shd w:val="clear" w:color="auto" w:fill="BFBFBF" w:themeFill="background1" w:themeFillShade="BF"/>
          </w:tcPr>
          <w:p w14:paraId="2516F29C" w14:textId="77777777" w:rsidR="00FB376B" w:rsidRPr="00B624DB" w:rsidRDefault="00FB376B" w:rsidP="00C705CB">
            <w:pPr>
              <w:rPr>
                <w:rFonts w:ascii="Garamond" w:hAnsi="Garamond"/>
              </w:rPr>
            </w:pPr>
          </w:p>
        </w:tc>
      </w:tr>
      <w:tr w:rsidR="00FB376B" w:rsidRPr="00B624DB" w14:paraId="4245A7DC" w14:textId="77777777" w:rsidTr="00C705CB">
        <w:tc>
          <w:tcPr>
            <w:tcW w:w="6655" w:type="dxa"/>
          </w:tcPr>
          <w:p w14:paraId="7049A42C" w14:textId="77777777" w:rsidR="00FB376B" w:rsidRPr="00B624DB" w:rsidRDefault="00FB376B" w:rsidP="00C705CB">
            <w:pPr>
              <w:rPr>
                <w:rFonts w:ascii="Garamond" w:hAnsi="Garamond"/>
                <w:sz w:val="18"/>
                <w:szCs w:val="18"/>
              </w:rPr>
            </w:pPr>
            <w:r w:rsidRPr="00B624DB">
              <w:rPr>
                <w:rFonts w:ascii="Garamond" w:hAnsi="Garamond"/>
                <w:sz w:val="18"/>
                <w:szCs w:val="18"/>
              </w:rPr>
              <w:t>Demonstrates flexibility, tolerance of opposing viewpoints, and patience in difficult situations </w:t>
            </w:r>
          </w:p>
        </w:tc>
        <w:tc>
          <w:tcPr>
            <w:tcW w:w="322" w:type="dxa"/>
          </w:tcPr>
          <w:p w14:paraId="542C1C4D" w14:textId="77777777" w:rsidR="00FB376B" w:rsidRPr="00B624DB" w:rsidRDefault="00FB376B" w:rsidP="00C705CB">
            <w:pPr>
              <w:rPr>
                <w:rFonts w:ascii="Garamond" w:hAnsi="Garamond"/>
              </w:rPr>
            </w:pPr>
          </w:p>
        </w:tc>
        <w:tc>
          <w:tcPr>
            <w:tcW w:w="337" w:type="dxa"/>
          </w:tcPr>
          <w:p w14:paraId="3B469A9A" w14:textId="77777777" w:rsidR="00FB376B" w:rsidRPr="00B624DB" w:rsidRDefault="00FB376B" w:rsidP="00C705CB">
            <w:pPr>
              <w:rPr>
                <w:rFonts w:ascii="Garamond" w:hAnsi="Garamond"/>
              </w:rPr>
            </w:pPr>
          </w:p>
        </w:tc>
        <w:tc>
          <w:tcPr>
            <w:tcW w:w="337" w:type="dxa"/>
          </w:tcPr>
          <w:p w14:paraId="1EA5DD9D" w14:textId="77777777" w:rsidR="00FB376B" w:rsidRPr="00B624DB" w:rsidRDefault="00FB376B" w:rsidP="00C705CB">
            <w:pPr>
              <w:rPr>
                <w:rFonts w:ascii="Garamond" w:hAnsi="Garamond"/>
              </w:rPr>
            </w:pPr>
          </w:p>
        </w:tc>
        <w:tc>
          <w:tcPr>
            <w:tcW w:w="1699" w:type="dxa"/>
          </w:tcPr>
          <w:p w14:paraId="5C339771" w14:textId="77777777" w:rsidR="00FB376B" w:rsidRPr="00B624DB" w:rsidRDefault="00FB376B" w:rsidP="00C705CB">
            <w:pPr>
              <w:rPr>
                <w:rFonts w:ascii="Garamond" w:hAnsi="Garamond"/>
              </w:rPr>
            </w:pPr>
          </w:p>
        </w:tc>
      </w:tr>
      <w:tr w:rsidR="00FB376B" w:rsidRPr="00B624DB" w14:paraId="0A8911C7" w14:textId="77777777" w:rsidTr="00C705CB">
        <w:trPr>
          <w:trHeight w:val="530"/>
        </w:trPr>
        <w:tc>
          <w:tcPr>
            <w:tcW w:w="6655" w:type="dxa"/>
            <w:shd w:val="clear" w:color="auto" w:fill="BFBFBF" w:themeFill="background1" w:themeFillShade="BF"/>
          </w:tcPr>
          <w:p w14:paraId="05458CA6" w14:textId="77777777" w:rsidR="00FB376B" w:rsidRPr="00B624DB" w:rsidRDefault="00FB376B" w:rsidP="00C705CB">
            <w:pPr>
              <w:rPr>
                <w:rFonts w:ascii="Garamond" w:hAnsi="Garamond"/>
                <w:sz w:val="18"/>
                <w:szCs w:val="18"/>
              </w:rPr>
            </w:pPr>
            <w:r w:rsidRPr="00B624DB">
              <w:rPr>
                <w:rFonts w:ascii="Garamond" w:hAnsi="Garamond"/>
                <w:sz w:val="18"/>
                <w:szCs w:val="18"/>
              </w:rPr>
              <w:t>Effectively uses technology to communicate and collaborate with families and other professionals </w:t>
            </w:r>
          </w:p>
        </w:tc>
        <w:tc>
          <w:tcPr>
            <w:tcW w:w="322" w:type="dxa"/>
            <w:shd w:val="clear" w:color="auto" w:fill="BFBFBF" w:themeFill="background1" w:themeFillShade="BF"/>
          </w:tcPr>
          <w:p w14:paraId="58317B18" w14:textId="77777777" w:rsidR="00FB376B" w:rsidRPr="00B624DB" w:rsidRDefault="00FB376B" w:rsidP="00C705CB">
            <w:pPr>
              <w:rPr>
                <w:rFonts w:ascii="Garamond" w:hAnsi="Garamond"/>
              </w:rPr>
            </w:pPr>
          </w:p>
        </w:tc>
        <w:tc>
          <w:tcPr>
            <w:tcW w:w="337" w:type="dxa"/>
            <w:shd w:val="clear" w:color="auto" w:fill="BFBFBF" w:themeFill="background1" w:themeFillShade="BF"/>
          </w:tcPr>
          <w:p w14:paraId="7D4C29CC" w14:textId="77777777" w:rsidR="00FB376B" w:rsidRPr="00B624DB" w:rsidRDefault="00FB376B" w:rsidP="00C705CB">
            <w:pPr>
              <w:rPr>
                <w:rFonts w:ascii="Garamond" w:hAnsi="Garamond"/>
              </w:rPr>
            </w:pPr>
          </w:p>
        </w:tc>
        <w:tc>
          <w:tcPr>
            <w:tcW w:w="337" w:type="dxa"/>
            <w:shd w:val="clear" w:color="auto" w:fill="BFBFBF" w:themeFill="background1" w:themeFillShade="BF"/>
          </w:tcPr>
          <w:p w14:paraId="6DEC6E65" w14:textId="77777777" w:rsidR="00FB376B" w:rsidRPr="00B624DB" w:rsidRDefault="00FB376B" w:rsidP="00C705CB">
            <w:pPr>
              <w:rPr>
                <w:rFonts w:ascii="Garamond" w:hAnsi="Garamond"/>
              </w:rPr>
            </w:pPr>
          </w:p>
        </w:tc>
        <w:tc>
          <w:tcPr>
            <w:tcW w:w="1699" w:type="dxa"/>
            <w:shd w:val="clear" w:color="auto" w:fill="BFBFBF" w:themeFill="background1" w:themeFillShade="BF"/>
          </w:tcPr>
          <w:p w14:paraId="2253F920" w14:textId="77777777" w:rsidR="00FB376B" w:rsidRPr="00B624DB" w:rsidRDefault="00FB376B" w:rsidP="00C705CB">
            <w:pPr>
              <w:rPr>
                <w:rFonts w:ascii="Garamond" w:hAnsi="Garamond"/>
              </w:rPr>
            </w:pPr>
          </w:p>
        </w:tc>
      </w:tr>
    </w:tbl>
    <w:p w14:paraId="477BA7E7" w14:textId="77777777" w:rsidR="00FB376B" w:rsidRPr="00B624DB" w:rsidRDefault="00FB376B" w:rsidP="00FB376B">
      <w:pPr>
        <w:rPr>
          <w:rFonts w:ascii="Garamond" w:hAnsi="Garamond"/>
        </w:rPr>
      </w:pPr>
    </w:p>
    <w:p w14:paraId="6DE533FD" w14:textId="77777777" w:rsidR="00FB376B" w:rsidRPr="00B624DB" w:rsidRDefault="00FB376B" w:rsidP="00FB376B">
      <w:pPr>
        <w:rPr>
          <w:rFonts w:ascii="Garamond" w:hAnsi="Garamond"/>
        </w:rPr>
      </w:pPr>
    </w:p>
    <w:p w14:paraId="0D086068" w14:textId="77777777" w:rsidR="00FB376B" w:rsidRPr="00B624DB" w:rsidRDefault="00FB376B" w:rsidP="00FB376B">
      <w:pPr>
        <w:rPr>
          <w:rFonts w:ascii="Garamond" w:hAnsi="Garamond"/>
        </w:rPr>
      </w:pPr>
    </w:p>
    <w:tbl>
      <w:tblPr>
        <w:tblStyle w:val="TableGrid"/>
        <w:tblW w:w="0" w:type="auto"/>
        <w:tblLook w:val="04A0" w:firstRow="1" w:lastRow="0" w:firstColumn="1" w:lastColumn="0" w:noHBand="0" w:noVBand="1"/>
      </w:tblPr>
      <w:tblGrid>
        <w:gridCol w:w="6655"/>
        <w:gridCol w:w="315"/>
        <w:gridCol w:w="341"/>
        <w:gridCol w:w="337"/>
        <w:gridCol w:w="1702"/>
      </w:tblGrid>
      <w:tr w:rsidR="00FB376B" w:rsidRPr="00B624DB" w14:paraId="33448807" w14:textId="77777777" w:rsidTr="00C705CB">
        <w:tc>
          <w:tcPr>
            <w:tcW w:w="9350" w:type="dxa"/>
            <w:gridSpan w:val="5"/>
          </w:tcPr>
          <w:p w14:paraId="1567340D" w14:textId="77777777" w:rsidR="00FB376B" w:rsidRPr="00B624DB" w:rsidRDefault="00FB376B" w:rsidP="00C705CB">
            <w:pPr>
              <w:jc w:val="center"/>
              <w:rPr>
                <w:rFonts w:ascii="Garamond" w:hAnsi="Garamond"/>
              </w:rPr>
            </w:pPr>
            <w:r w:rsidRPr="00B624DB">
              <w:rPr>
                <w:rFonts w:ascii="Garamond" w:hAnsi="Garamond" w:cs="Arial"/>
                <w:sz w:val="29"/>
                <w:szCs w:val="29"/>
              </w:rPr>
              <w:t>DOMAIN III: Interventions and Instruction Support to Develop Academic Skills</w:t>
            </w:r>
          </w:p>
        </w:tc>
      </w:tr>
      <w:tr w:rsidR="00FB376B" w:rsidRPr="00B624DB" w14:paraId="4DBFB716" w14:textId="77777777" w:rsidTr="00C705CB">
        <w:trPr>
          <w:trHeight w:val="575"/>
        </w:trPr>
        <w:tc>
          <w:tcPr>
            <w:tcW w:w="9350" w:type="dxa"/>
            <w:gridSpan w:val="5"/>
          </w:tcPr>
          <w:p w14:paraId="67233BF3" w14:textId="77777777" w:rsidR="00FB376B" w:rsidRPr="00B624DB" w:rsidRDefault="00FB376B" w:rsidP="00C705CB">
            <w:pPr>
              <w:jc w:val="center"/>
              <w:rPr>
                <w:rFonts w:ascii="Garamond" w:hAnsi="Garamond"/>
                <w:sz w:val="18"/>
                <w:szCs w:val="18"/>
              </w:rPr>
            </w:pPr>
            <w:r w:rsidRPr="00B624DB">
              <w:rPr>
                <w:rFonts w:ascii="Garamond" w:hAnsi="Garamond"/>
                <w:b/>
                <w:bCs/>
                <w:sz w:val="18"/>
                <w:szCs w:val="18"/>
              </w:rPr>
              <w:t>Response Legend:</w:t>
            </w:r>
            <w:r w:rsidRPr="00B624DB">
              <w:rPr>
                <w:rFonts w:ascii="Garamond" w:hAnsi="Garamond"/>
                <w:sz w:val="18"/>
                <w:szCs w:val="18"/>
              </w:rPr>
              <w:br/>
            </w:r>
            <w:r w:rsidRPr="00B624DB">
              <w:rPr>
                <w:rFonts w:ascii="Garamond" w:hAnsi="Garamond"/>
                <w:b/>
                <w:bCs/>
                <w:sz w:val="18"/>
                <w:szCs w:val="18"/>
              </w:rPr>
              <w:t>1</w:t>
            </w:r>
            <w:r w:rsidRPr="00B624DB">
              <w:rPr>
                <w:rFonts w:ascii="Garamond" w:hAnsi="Garamond"/>
                <w:sz w:val="18"/>
                <w:szCs w:val="18"/>
              </w:rPr>
              <w:t> = Not seen or inconsistently evident   </w:t>
            </w:r>
            <w:r w:rsidRPr="00B624DB">
              <w:rPr>
                <w:rFonts w:ascii="Garamond" w:hAnsi="Garamond"/>
                <w:b/>
                <w:bCs/>
                <w:sz w:val="18"/>
                <w:szCs w:val="18"/>
              </w:rPr>
              <w:t>2</w:t>
            </w:r>
            <w:r w:rsidRPr="00B624DB">
              <w:rPr>
                <w:rFonts w:ascii="Garamond" w:hAnsi="Garamond"/>
                <w:sz w:val="18"/>
                <w:szCs w:val="18"/>
              </w:rPr>
              <w:t> = Established   </w:t>
            </w:r>
            <w:r w:rsidRPr="00B624DB">
              <w:rPr>
                <w:rFonts w:ascii="Garamond" w:hAnsi="Garamond"/>
                <w:b/>
                <w:bCs/>
                <w:sz w:val="18"/>
                <w:szCs w:val="18"/>
              </w:rPr>
              <w:t>3</w:t>
            </w:r>
            <w:r w:rsidRPr="00B624DB">
              <w:rPr>
                <w:rFonts w:ascii="Garamond" w:hAnsi="Garamond"/>
                <w:sz w:val="18"/>
                <w:szCs w:val="18"/>
              </w:rPr>
              <w:t> = Integrated   </w:t>
            </w:r>
            <w:r w:rsidRPr="00B624DB">
              <w:rPr>
                <w:rFonts w:ascii="Garamond" w:hAnsi="Garamond"/>
                <w:b/>
                <w:bCs/>
                <w:sz w:val="18"/>
                <w:szCs w:val="18"/>
              </w:rPr>
              <w:t>N/O</w:t>
            </w:r>
            <w:r w:rsidRPr="00B624DB">
              <w:rPr>
                <w:rFonts w:ascii="Garamond" w:hAnsi="Garamond"/>
                <w:sz w:val="18"/>
                <w:szCs w:val="18"/>
              </w:rPr>
              <w:t> = No Opportunity</w:t>
            </w:r>
          </w:p>
        </w:tc>
      </w:tr>
      <w:tr w:rsidR="00FB376B" w:rsidRPr="00B624DB" w14:paraId="653C1840" w14:textId="77777777" w:rsidTr="00C705CB">
        <w:trPr>
          <w:trHeight w:val="350"/>
        </w:trPr>
        <w:tc>
          <w:tcPr>
            <w:tcW w:w="6655" w:type="dxa"/>
            <w:vAlign w:val="center"/>
          </w:tcPr>
          <w:p w14:paraId="4EDFB0B7" w14:textId="77777777" w:rsidR="00FB376B" w:rsidRPr="00B624DB" w:rsidRDefault="00FB376B" w:rsidP="00C705CB">
            <w:pPr>
              <w:jc w:val="center"/>
              <w:rPr>
                <w:rFonts w:ascii="Garamond" w:hAnsi="Garamond"/>
                <w:sz w:val="17"/>
                <w:szCs w:val="17"/>
              </w:rPr>
            </w:pPr>
          </w:p>
        </w:tc>
        <w:tc>
          <w:tcPr>
            <w:tcW w:w="315" w:type="dxa"/>
            <w:vAlign w:val="center"/>
          </w:tcPr>
          <w:p w14:paraId="768B41A1"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1</w:t>
            </w:r>
          </w:p>
        </w:tc>
        <w:tc>
          <w:tcPr>
            <w:tcW w:w="341" w:type="dxa"/>
            <w:vAlign w:val="center"/>
          </w:tcPr>
          <w:p w14:paraId="5761C5EE"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2</w:t>
            </w:r>
          </w:p>
        </w:tc>
        <w:tc>
          <w:tcPr>
            <w:tcW w:w="337" w:type="dxa"/>
            <w:vAlign w:val="center"/>
          </w:tcPr>
          <w:p w14:paraId="5CF332D2"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3</w:t>
            </w:r>
          </w:p>
        </w:tc>
        <w:tc>
          <w:tcPr>
            <w:tcW w:w="1702" w:type="dxa"/>
            <w:vAlign w:val="center"/>
          </w:tcPr>
          <w:p w14:paraId="78F189B0"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No Opportunity</w:t>
            </w:r>
          </w:p>
        </w:tc>
      </w:tr>
      <w:tr w:rsidR="00FB376B" w:rsidRPr="00B624DB" w14:paraId="7F091119" w14:textId="77777777" w:rsidTr="00C705CB">
        <w:tc>
          <w:tcPr>
            <w:tcW w:w="6655" w:type="dxa"/>
          </w:tcPr>
          <w:p w14:paraId="4D7B3E12"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of biological, cultural, and social influences on academic skills </w:t>
            </w:r>
          </w:p>
        </w:tc>
        <w:tc>
          <w:tcPr>
            <w:tcW w:w="315" w:type="dxa"/>
          </w:tcPr>
          <w:p w14:paraId="0C0904D2" w14:textId="77777777" w:rsidR="00FB376B" w:rsidRPr="00B624DB" w:rsidRDefault="00FB376B" w:rsidP="00C705CB">
            <w:pPr>
              <w:rPr>
                <w:rFonts w:ascii="Garamond" w:hAnsi="Garamond"/>
              </w:rPr>
            </w:pPr>
          </w:p>
        </w:tc>
        <w:tc>
          <w:tcPr>
            <w:tcW w:w="341" w:type="dxa"/>
          </w:tcPr>
          <w:p w14:paraId="510A9C51" w14:textId="77777777" w:rsidR="00FB376B" w:rsidRPr="00B624DB" w:rsidRDefault="00FB376B" w:rsidP="00C705CB">
            <w:pPr>
              <w:rPr>
                <w:rFonts w:ascii="Garamond" w:hAnsi="Garamond"/>
              </w:rPr>
            </w:pPr>
          </w:p>
        </w:tc>
        <w:tc>
          <w:tcPr>
            <w:tcW w:w="337" w:type="dxa"/>
          </w:tcPr>
          <w:p w14:paraId="1F1BB9D4" w14:textId="77777777" w:rsidR="00FB376B" w:rsidRPr="00B624DB" w:rsidRDefault="00FB376B" w:rsidP="00C705CB">
            <w:pPr>
              <w:rPr>
                <w:rFonts w:ascii="Garamond" w:hAnsi="Garamond"/>
              </w:rPr>
            </w:pPr>
          </w:p>
        </w:tc>
        <w:tc>
          <w:tcPr>
            <w:tcW w:w="1702" w:type="dxa"/>
          </w:tcPr>
          <w:p w14:paraId="05B4AACC" w14:textId="77777777" w:rsidR="00FB376B" w:rsidRPr="00B624DB" w:rsidRDefault="00FB376B" w:rsidP="00C705CB">
            <w:pPr>
              <w:rPr>
                <w:rFonts w:ascii="Garamond" w:hAnsi="Garamond"/>
              </w:rPr>
            </w:pPr>
          </w:p>
        </w:tc>
      </w:tr>
      <w:tr w:rsidR="00FB376B" w:rsidRPr="00B624DB" w14:paraId="78B8D107" w14:textId="77777777" w:rsidTr="00C705CB">
        <w:tc>
          <w:tcPr>
            <w:tcW w:w="6655" w:type="dxa"/>
            <w:shd w:val="clear" w:color="auto" w:fill="BFBFBF" w:themeFill="background1" w:themeFillShade="BF"/>
          </w:tcPr>
          <w:p w14:paraId="19E1E6BE"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of evidence-based curricula and instruction strategies, implements and measures outcomes for interventions to improve academic skills </w:t>
            </w:r>
          </w:p>
        </w:tc>
        <w:tc>
          <w:tcPr>
            <w:tcW w:w="315" w:type="dxa"/>
            <w:shd w:val="clear" w:color="auto" w:fill="BFBFBF" w:themeFill="background1" w:themeFillShade="BF"/>
          </w:tcPr>
          <w:p w14:paraId="0A5DC7D7" w14:textId="77777777" w:rsidR="00FB376B" w:rsidRPr="00B624DB" w:rsidRDefault="00FB376B" w:rsidP="00C705CB">
            <w:pPr>
              <w:rPr>
                <w:rFonts w:ascii="Garamond" w:hAnsi="Garamond"/>
              </w:rPr>
            </w:pPr>
          </w:p>
        </w:tc>
        <w:tc>
          <w:tcPr>
            <w:tcW w:w="341" w:type="dxa"/>
            <w:shd w:val="clear" w:color="auto" w:fill="BFBFBF" w:themeFill="background1" w:themeFillShade="BF"/>
          </w:tcPr>
          <w:p w14:paraId="4AC83B27" w14:textId="77777777" w:rsidR="00FB376B" w:rsidRPr="00B624DB" w:rsidRDefault="00FB376B" w:rsidP="00C705CB">
            <w:pPr>
              <w:rPr>
                <w:rFonts w:ascii="Garamond" w:hAnsi="Garamond"/>
              </w:rPr>
            </w:pPr>
          </w:p>
        </w:tc>
        <w:tc>
          <w:tcPr>
            <w:tcW w:w="337" w:type="dxa"/>
            <w:shd w:val="clear" w:color="auto" w:fill="BFBFBF" w:themeFill="background1" w:themeFillShade="BF"/>
          </w:tcPr>
          <w:p w14:paraId="7E921BE9" w14:textId="77777777" w:rsidR="00FB376B" w:rsidRPr="00B624DB" w:rsidRDefault="00FB376B" w:rsidP="00C705CB">
            <w:pPr>
              <w:rPr>
                <w:rFonts w:ascii="Garamond" w:hAnsi="Garamond"/>
              </w:rPr>
            </w:pPr>
          </w:p>
        </w:tc>
        <w:tc>
          <w:tcPr>
            <w:tcW w:w="1702" w:type="dxa"/>
            <w:shd w:val="clear" w:color="auto" w:fill="BFBFBF" w:themeFill="background1" w:themeFillShade="BF"/>
          </w:tcPr>
          <w:p w14:paraId="4645A431" w14:textId="77777777" w:rsidR="00FB376B" w:rsidRPr="00B624DB" w:rsidRDefault="00FB376B" w:rsidP="00C705CB">
            <w:pPr>
              <w:rPr>
                <w:rFonts w:ascii="Garamond" w:hAnsi="Garamond"/>
              </w:rPr>
            </w:pPr>
          </w:p>
        </w:tc>
      </w:tr>
      <w:tr w:rsidR="00FB376B" w:rsidRPr="00B624DB" w14:paraId="163B5B7B" w14:textId="77777777" w:rsidTr="00C705CB">
        <w:tc>
          <w:tcPr>
            <w:tcW w:w="6655" w:type="dxa"/>
          </w:tcPr>
          <w:p w14:paraId="6537E297"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of both direct and indirect services to develop students' academic skills </w:t>
            </w:r>
          </w:p>
        </w:tc>
        <w:tc>
          <w:tcPr>
            <w:tcW w:w="315" w:type="dxa"/>
          </w:tcPr>
          <w:p w14:paraId="2BFCAE2C" w14:textId="77777777" w:rsidR="00FB376B" w:rsidRPr="00B624DB" w:rsidRDefault="00FB376B" w:rsidP="00C705CB">
            <w:pPr>
              <w:rPr>
                <w:rFonts w:ascii="Garamond" w:hAnsi="Garamond"/>
              </w:rPr>
            </w:pPr>
          </w:p>
        </w:tc>
        <w:tc>
          <w:tcPr>
            <w:tcW w:w="341" w:type="dxa"/>
          </w:tcPr>
          <w:p w14:paraId="17B2965E" w14:textId="77777777" w:rsidR="00FB376B" w:rsidRPr="00B624DB" w:rsidRDefault="00FB376B" w:rsidP="00C705CB">
            <w:pPr>
              <w:rPr>
                <w:rFonts w:ascii="Garamond" w:hAnsi="Garamond"/>
              </w:rPr>
            </w:pPr>
          </w:p>
        </w:tc>
        <w:tc>
          <w:tcPr>
            <w:tcW w:w="337" w:type="dxa"/>
          </w:tcPr>
          <w:p w14:paraId="393F5975" w14:textId="77777777" w:rsidR="00FB376B" w:rsidRPr="00B624DB" w:rsidRDefault="00FB376B" w:rsidP="00C705CB">
            <w:pPr>
              <w:rPr>
                <w:rFonts w:ascii="Garamond" w:hAnsi="Garamond"/>
              </w:rPr>
            </w:pPr>
          </w:p>
        </w:tc>
        <w:tc>
          <w:tcPr>
            <w:tcW w:w="1702" w:type="dxa"/>
          </w:tcPr>
          <w:p w14:paraId="4E57B804" w14:textId="77777777" w:rsidR="00FB376B" w:rsidRPr="00B624DB" w:rsidRDefault="00FB376B" w:rsidP="00C705CB">
            <w:pPr>
              <w:rPr>
                <w:rFonts w:ascii="Garamond" w:hAnsi="Garamond"/>
              </w:rPr>
            </w:pPr>
          </w:p>
        </w:tc>
      </w:tr>
      <w:tr w:rsidR="00FB376B" w:rsidRPr="00B624DB" w14:paraId="438FC423" w14:textId="77777777" w:rsidTr="00C705CB">
        <w:tc>
          <w:tcPr>
            <w:tcW w:w="6655" w:type="dxa"/>
            <w:shd w:val="clear" w:color="auto" w:fill="BFBFBF" w:themeFill="background1" w:themeFillShade="BF"/>
          </w:tcPr>
          <w:p w14:paraId="7E3131FB" w14:textId="77777777" w:rsidR="00FB376B" w:rsidRPr="00B624DB" w:rsidRDefault="00FB376B" w:rsidP="00C705CB">
            <w:pPr>
              <w:rPr>
                <w:rFonts w:ascii="Garamond" w:hAnsi="Garamond"/>
                <w:sz w:val="18"/>
                <w:szCs w:val="18"/>
              </w:rPr>
            </w:pPr>
            <w:r w:rsidRPr="00B624DB">
              <w:rPr>
                <w:rFonts w:ascii="Garamond" w:hAnsi="Garamond"/>
                <w:sz w:val="18"/>
                <w:szCs w:val="18"/>
              </w:rPr>
              <w:t>Uses effective assessment strategies to determine interventions  </w:t>
            </w:r>
          </w:p>
        </w:tc>
        <w:tc>
          <w:tcPr>
            <w:tcW w:w="315" w:type="dxa"/>
            <w:shd w:val="clear" w:color="auto" w:fill="BFBFBF" w:themeFill="background1" w:themeFillShade="BF"/>
          </w:tcPr>
          <w:p w14:paraId="40576225" w14:textId="77777777" w:rsidR="00FB376B" w:rsidRPr="00B624DB" w:rsidRDefault="00FB376B" w:rsidP="00C705CB">
            <w:pPr>
              <w:rPr>
                <w:rFonts w:ascii="Garamond" w:hAnsi="Garamond"/>
              </w:rPr>
            </w:pPr>
          </w:p>
        </w:tc>
        <w:tc>
          <w:tcPr>
            <w:tcW w:w="341" w:type="dxa"/>
            <w:shd w:val="clear" w:color="auto" w:fill="BFBFBF" w:themeFill="background1" w:themeFillShade="BF"/>
          </w:tcPr>
          <w:p w14:paraId="735CF7EF" w14:textId="77777777" w:rsidR="00FB376B" w:rsidRPr="00B624DB" w:rsidRDefault="00FB376B" w:rsidP="00C705CB">
            <w:pPr>
              <w:rPr>
                <w:rFonts w:ascii="Garamond" w:hAnsi="Garamond"/>
              </w:rPr>
            </w:pPr>
          </w:p>
        </w:tc>
        <w:tc>
          <w:tcPr>
            <w:tcW w:w="337" w:type="dxa"/>
            <w:shd w:val="clear" w:color="auto" w:fill="BFBFBF" w:themeFill="background1" w:themeFillShade="BF"/>
          </w:tcPr>
          <w:p w14:paraId="50A08B80" w14:textId="77777777" w:rsidR="00FB376B" w:rsidRPr="00B624DB" w:rsidRDefault="00FB376B" w:rsidP="00C705CB">
            <w:pPr>
              <w:rPr>
                <w:rFonts w:ascii="Garamond" w:hAnsi="Garamond"/>
              </w:rPr>
            </w:pPr>
          </w:p>
        </w:tc>
        <w:tc>
          <w:tcPr>
            <w:tcW w:w="1702" w:type="dxa"/>
            <w:shd w:val="clear" w:color="auto" w:fill="BFBFBF" w:themeFill="background1" w:themeFillShade="BF"/>
          </w:tcPr>
          <w:p w14:paraId="3A149B1F" w14:textId="77777777" w:rsidR="00FB376B" w:rsidRPr="00B624DB" w:rsidRDefault="00FB376B" w:rsidP="00C705CB">
            <w:pPr>
              <w:rPr>
                <w:rFonts w:ascii="Garamond" w:hAnsi="Garamond"/>
              </w:rPr>
            </w:pPr>
          </w:p>
        </w:tc>
      </w:tr>
      <w:tr w:rsidR="00FB376B" w:rsidRPr="00B624DB" w14:paraId="760D7450" w14:textId="77777777" w:rsidTr="00C705CB">
        <w:tc>
          <w:tcPr>
            <w:tcW w:w="6655" w:type="dxa"/>
          </w:tcPr>
          <w:p w14:paraId="7D643E50" w14:textId="77777777" w:rsidR="00FB376B" w:rsidRPr="00B624DB" w:rsidRDefault="00FB376B" w:rsidP="00C705CB">
            <w:pPr>
              <w:rPr>
                <w:rFonts w:ascii="Garamond" w:hAnsi="Garamond"/>
                <w:sz w:val="18"/>
                <w:szCs w:val="18"/>
              </w:rPr>
            </w:pPr>
            <w:r w:rsidRPr="00B624DB">
              <w:rPr>
                <w:rFonts w:ascii="Garamond" w:hAnsi="Garamond"/>
                <w:sz w:val="18"/>
                <w:szCs w:val="18"/>
              </w:rPr>
              <w:t>Develops appropriate academic goals and outcome measures </w:t>
            </w:r>
          </w:p>
        </w:tc>
        <w:tc>
          <w:tcPr>
            <w:tcW w:w="315" w:type="dxa"/>
          </w:tcPr>
          <w:p w14:paraId="09B78DD5" w14:textId="77777777" w:rsidR="00FB376B" w:rsidRPr="00B624DB" w:rsidRDefault="00FB376B" w:rsidP="00C705CB">
            <w:pPr>
              <w:rPr>
                <w:rFonts w:ascii="Garamond" w:hAnsi="Garamond"/>
              </w:rPr>
            </w:pPr>
          </w:p>
        </w:tc>
        <w:tc>
          <w:tcPr>
            <w:tcW w:w="341" w:type="dxa"/>
          </w:tcPr>
          <w:p w14:paraId="61C8E723" w14:textId="77777777" w:rsidR="00FB376B" w:rsidRPr="00B624DB" w:rsidRDefault="00FB376B" w:rsidP="00C705CB">
            <w:pPr>
              <w:rPr>
                <w:rFonts w:ascii="Garamond" w:hAnsi="Garamond"/>
              </w:rPr>
            </w:pPr>
          </w:p>
        </w:tc>
        <w:tc>
          <w:tcPr>
            <w:tcW w:w="337" w:type="dxa"/>
          </w:tcPr>
          <w:p w14:paraId="735823D8" w14:textId="77777777" w:rsidR="00FB376B" w:rsidRPr="00B624DB" w:rsidRDefault="00FB376B" w:rsidP="00C705CB">
            <w:pPr>
              <w:rPr>
                <w:rFonts w:ascii="Garamond" w:hAnsi="Garamond"/>
              </w:rPr>
            </w:pPr>
          </w:p>
        </w:tc>
        <w:tc>
          <w:tcPr>
            <w:tcW w:w="1702" w:type="dxa"/>
          </w:tcPr>
          <w:p w14:paraId="17641885" w14:textId="77777777" w:rsidR="00FB376B" w:rsidRPr="00B624DB" w:rsidRDefault="00FB376B" w:rsidP="00C705CB">
            <w:pPr>
              <w:rPr>
                <w:rFonts w:ascii="Garamond" w:hAnsi="Garamond"/>
              </w:rPr>
            </w:pPr>
          </w:p>
        </w:tc>
      </w:tr>
      <w:tr w:rsidR="00FB376B" w:rsidRPr="00B624DB" w14:paraId="2C8AC3F4" w14:textId="77777777" w:rsidTr="00C705CB">
        <w:tc>
          <w:tcPr>
            <w:tcW w:w="6655" w:type="dxa"/>
            <w:shd w:val="clear" w:color="auto" w:fill="BFBFBF" w:themeFill="background1" w:themeFillShade="BF"/>
          </w:tcPr>
          <w:p w14:paraId="7D3424A2" w14:textId="77777777" w:rsidR="00FB376B" w:rsidRPr="00B624DB" w:rsidRDefault="00FB376B" w:rsidP="00C705CB">
            <w:pPr>
              <w:rPr>
                <w:rFonts w:ascii="Garamond" w:hAnsi="Garamond"/>
                <w:sz w:val="18"/>
                <w:szCs w:val="18"/>
              </w:rPr>
            </w:pPr>
            <w:r w:rsidRPr="00B624DB">
              <w:rPr>
                <w:rFonts w:ascii="Garamond" w:hAnsi="Garamond"/>
                <w:sz w:val="18"/>
                <w:szCs w:val="18"/>
              </w:rPr>
              <w:t>Develops appropriate strategies and goals for students with different abilities, disabilities, strengths, and needs </w:t>
            </w:r>
          </w:p>
        </w:tc>
        <w:tc>
          <w:tcPr>
            <w:tcW w:w="315" w:type="dxa"/>
            <w:shd w:val="clear" w:color="auto" w:fill="BFBFBF" w:themeFill="background1" w:themeFillShade="BF"/>
          </w:tcPr>
          <w:p w14:paraId="546E598E" w14:textId="77777777" w:rsidR="00FB376B" w:rsidRPr="00B624DB" w:rsidRDefault="00FB376B" w:rsidP="00C705CB">
            <w:pPr>
              <w:rPr>
                <w:rFonts w:ascii="Garamond" w:hAnsi="Garamond"/>
              </w:rPr>
            </w:pPr>
          </w:p>
        </w:tc>
        <w:tc>
          <w:tcPr>
            <w:tcW w:w="341" w:type="dxa"/>
            <w:shd w:val="clear" w:color="auto" w:fill="BFBFBF" w:themeFill="background1" w:themeFillShade="BF"/>
          </w:tcPr>
          <w:p w14:paraId="286E7C6C" w14:textId="77777777" w:rsidR="00FB376B" w:rsidRPr="00B624DB" w:rsidRDefault="00FB376B" w:rsidP="00C705CB">
            <w:pPr>
              <w:rPr>
                <w:rFonts w:ascii="Garamond" w:hAnsi="Garamond"/>
              </w:rPr>
            </w:pPr>
          </w:p>
        </w:tc>
        <w:tc>
          <w:tcPr>
            <w:tcW w:w="337" w:type="dxa"/>
            <w:shd w:val="clear" w:color="auto" w:fill="BFBFBF" w:themeFill="background1" w:themeFillShade="BF"/>
          </w:tcPr>
          <w:p w14:paraId="31A7FAED" w14:textId="77777777" w:rsidR="00FB376B" w:rsidRPr="00B624DB" w:rsidRDefault="00FB376B" w:rsidP="00C705CB">
            <w:pPr>
              <w:rPr>
                <w:rFonts w:ascii="Garamond" w:hAnsi="Garamond"/>
              </w:rPr>
            </w:pPr>
          </w:p>
        </w:tc>
        <w:tc>
          <w:tcPr>
            <w:tcW w:w="1702" w:type="dxa"/>
            <w:shd w:val="clear" w:color="auto" w:fill="BFBFBF" w:themeFill="background1" w:themeFillShade="BF"/>
          </w:tcPr>
          <w:p w14:paraId="145218B6" w14:textId="77777777" w:rsidR="00FB376B" w:rsidRPr="00B624DB" w:rsidRDefault="00FB376B" w:rsidP="00C705CB">
            <w:pPr>
              <w:rPr>
                <w:rFonts w:ascii="Garamond" w:hAnsi="Garamond"/>
              </w:rPr>
            </w:pPr>
          </w:p>
        </w:tc>
      </w:tr>
      <w:tr w:rsidR="00FB376B" w:rsidRPr="00B624DB" w14:paraId="647DC5EE" w14:textId="77777777" w:rsidTr="00C705CB">
        <w:trPr>
          <w:trHeight w:val="530"/>
        </w:trPr>
        <w:tc>
          <w:tcPr>
            <w:tcW w:w="6655" w:type="dxa"/>
          </w:tcPr>
          <w:p w14:paraId="628C2634" w14:textId="77777777" w:rsidR="00FB376B" w:rsidRPr="00B624DB" w:rsidRDefault="00FB376B" w:rsidP="00C705CB">
            <w:pPr>
              <w:rPr>
                <w:rFonts w:ascii="Garamond" w:hAnsi="Garamond"/>
                <w:sz w:val="18"/>
                <w:szCs w:val="18"/>
              </w:rPr>
            </w:pPr>
            <w:r w:rsidRPr="00B624DB">
              <w:rPr>
                <w:rFonts w:ascii="Garamond" w:hAnsi="Garamond"/>
                <w:sz w:val="18"/>
                <w:szCs w:val="18"/>
              </w:rPr>
              <w:t>Uses effective instructional practices to promote positive academic outcomes </w:t>
            </w:r>
          </w:p>
        </w:tc>
        <w:tc>
          <w:tcPr>
            <w:tcW w:w="315" w:type="dxa"/>
          </w:tcPr>
          <w:p w14:paraId="35A28C6E" w14:textId="77777777" w:rsidR="00FB376B" w:rsidRPr="00B624DB" w:rsidRDefault="00FB376B" w:rsidP="00C705CB">
            <w:pPr>
              <w:rPr>
                <w:rFonts w:ascii="Garamond" w:hAnsi="Garamond"/>
              </w:rPr>
            </w:pPr>
          </w:p>
        </w:tc>
        <w:tc>
          <w:tcPr>
            <w:tcW w:w="341" w:type="dxa"/>
          </w:tcPr>
          <w:p w14:paraId="37F2353F" w14:textId="77777777" w:rsidR="00FB376B" w:rsidRPr="00B624DB" w:rsidRDefault="00FB376B" w:rsidP="00C705CB">
            <w:pPr>
              <w:rPr>
                <w:rFonts w:ascii="Garamond" w:hAnsi="Garamond"/>
              </w:rPr>
            </w:pPr>
          </w:p>
        </w:tc>
        <w:tc>
          <w:tcPr>
            <w:tcW w:w="337" w:type="dxa"/>
          </w:tcPr>
          <w:p w14:paraId="61F19132" w14:textId="77777777" w:rsidR="00FB376B" w:rsidRPr="00B624DB" w:rsidRDefault="00FB376B" w:rsidP="00C705CB">
            <w:pPr>
              <w:rPr>
                <w:rFonts w:ascii="Garamond" w:hAnsi="Garamond"/>
              </w:rPr>
            </w:pPr>
          </w:p>
        </w:tc>
        <w:tc>
          <w:tcPr>
            <w:tcW w:w="1702" w:type="dxa"/>
          </w:tcPr>
          <w:p w14:paraId="0B5C06CE" w14:textId="77777777" w:rsidR="00FB376B" w:rsidRPr="00B624DB" w:rsidRDefault="00FB376B" w:rsidP="00C705CB">
            <w:pPr>
              <w:rPr>
                <w:rFonts w:ascii="Garamond" w:hAnsi="Garamond"/>
              </w:rPr>
            </w:pPr>
          </w:p>
        </w:tc>
      </w:tr>
    </w:tbl>
    <w:p w14:paraId="481F2509" w14:textId="77777777" w:rsidR="00FB376B" w:rsidRPr="00B624DB" w:rsidRDefault="00FB376B" w:rsidP="00FB376B">
      <w:pPr>
        <w:rPr>
          <w:rFonts w:ascii="Garamond" w:hAnsi="Garamond"/>
        </w:rPr>
      </w:pPr>
    </w:p>
    <w:p w14:paraId="6DDCA17C" w14:textId="77777777" w:rsidR="00FB376B" w:rsidRPr="00B624DB" w:rsidRDefault="00FB376B" w:rsidP="00FB376B">
      <w:pPr>
        <w:rPr>
          <w:rFonts w:ascii="Garamond" w:hAnsi="Garamond"/>
        </w:rPr>
      </w:pPr>
    </w:p>
    <w:tbl>
      <w:tblPr>
        <w:tblStyle w:val="TableGrid"/>
        <w:tblW w:w="0" w:type="auto"/>
        <w:tblLook w:val="04A0" w:firstRow="1" w:lastRow="0" w:firstColumn="1" w:lastColumn="0" w:noHBand="0" w:noVBand="1"/>
      </w:tblPr>
      <w:tblGrid>
        <w:gridCol w:w="6634"/>
        <w:gridCol w:w="337"/>
        <w:gridCol w:w="341"/>
        <w:gridCol w:w="337"/>
        <w:gridCol w:w="1701"/>
      </w:tblGrid>
      <w:tr w:rsidR="00FB376B" w:rsidRPr="00B624DB" w14:paraId="667D98C2" w14:textId="77777777" w:rsidTr="00C705CB">
        <w:tc>
          <w:tcPr>
            <w:tcW w:w="9350" w:type="dxa"/>
            <w:gridSpan w:val="5"/>
          </w:tcPr>
          <w:p w14:paraId="442BFC5F" w14:textId="77777777" w:rsidR="00FB376B" w:rsidRPr="00B624DB" w:rsidRDefault="00FB376B" w:rsidP="00C705CB">
            <w:pPr>
              <w:jc w:val="center"/>
              <w:rPr>
                <w:rFonts w:ascii="Garamond" w:hAnsi="Garamond"/>
              </w:rPr>
            </w:pPr>
            <w:r w:rsidRPr="00B624DB">
              <w:rPr>
                <w:rFonts w:ascii="Garamond" w:hAnsi="Garamond" w:cs="Arial"/>
                <w:sz w:val="29"/>
                <w:szCs w:val="29"/>
              </w:rPr>
              <w:t>DOMAIN IV: Interventions and Mental Health Services to Develop Social and Life Skills</w:t>
            </w:r>
          </w:p>
        </w:tc>
      </w:tr>
      <w:tr w:rsidR="00FB376B" w:rsidRPr="00B624DB" w14:paraId="4F468588" w14:textId="77777777" w:rsidTr="00C705CB">
        <w:trPr>
          <w:trHeight w:val="575"/>
        </w:trPr>
        <w:tc>
          <w:tcPr>
            <w:tcW w:w="9350" w:type="dxa"/>
            <w:gridSpan w:val="5"/>
          </w:tcPr>
          <w:p w14:paraId="7B5A38EB" w14:textId="77777777" w:rsidR="00FB376B" w:rsidRPr="00B624DB" w:rsidRDefault="00FB376B" w:rsidP="00C705CB">
            <w:pPr>
              <w:jc w:val="center"/>
              <w:rPr>
                <w:rFonts w:ascii="Garamond" w:hAnsi="Garamond"/>
                <w:sz w:val="18"/>
                <w:szCs w:val="18"/>
              </w:rPr>
            </w:pPr>
            <w:r w:rsidRPr="00B624DB">
              <w:rPr>
                <w:rFonts w:ascii="Garamond" w:hAnsi="Garamond"/>
                <w:b/>
                <w:bCs/>
                <w:sz w:val="18"/>
                <w:szCs w:val="18"/>
              </w:rPr>
              <w:t>Response Legend:</w:t>
            </w:r>
            <w:r w:rsidRPr="00B624DB">
              <w:rPr>
                <w:rFonts w:ascii="Garamond" w:hAnsi="Garamond"/>
                <w:sz w:val="18"/>
                <w:szCs w:val="18"/>
              </w:rPr>
              <w:br/>
            </w:r>
            <w:r w:rsidRPr="00B624DB">
              <w:rPr>
                <w:rFonts w:ascii="Garamond" w:hAnsi="Garamond"/>
                <w:b/>
                <w:bCs/>
                <w:sz w:val="18"/>
                <w:szCs w:val="18"/>
              </w:rPr>
              <w:t>1</w:t>
            </w:r>
            <w:r w:rsidRPr="00B624DB">
              <w:rPr>
                <w:rFonts w:ascii="Garamond" w:hAnsi="Garamond"/>
                <w:sz w:val="18"/>
                <w:szCs w:val="18"/>
              </w:rPr>
              <w:t> = Not seen or inconsistently evident   </w:t>
            </w:r>
            <w:r w:rsidRPr="00B624DB">
              <w:rPr>
                <w:rFonts w:ascii="Garamond" w:hAnsi="Garamond"/>
                <w:b/>
                <w:bCs/>
                <w:sz w:val="18"/>
                <w:szCs w:val="18"/>
              </w:rPr>
              <w:t>2</w:t>
            </w:r>
            <w:r w:rsidRPr="00B624DB">
              <w:rPr>
                <w:rFonts w:ascii="Garamond" w:hAnsi="Garamond"/>
                <w:sz w:val="18"/>
                <w:szCs w:val="18"/>
              </w:rPr>
              <w:t> = Established   </w:t>
            </w:r>
            <w:r w:rsidRPr="00B624DB">
              <w:rPr>
                <w:rFonts w:ascii="Garamond" w:hAnsi="Garamond"/>
                <w:b/>
                <w:bCs/>
                <w:sz w:val="18"/>
                <w:szCs w:val="18"/>
              </w:rPr>
              <w:t>3</w:t>
            </w:r>
            <w:r w:rsidRPr="00B624DB">
              <w:rPr>
                <w:rFonts w:ascii="Garamond" w:hAnsi="Garamond"/>
                <w:sz w:val="18"/>
                <w:szCs w:val="18"/>
              </w:rPr>
              <w:t> = Integrated   </w:t>
            </w:r>
            <w:r w:rsidRPr="00B624DB">
              <w:rPr>
                <w:rFonts w:ascii="Garamond" w:hAnsi="Garamond"/>
                <w:b/>
                <w:bCs/>
                <w:sz w:val="18"/>
                <w:szCs w:val="18"/>
              </w:rPr>
              <w:t>N/O</w:t>
            </w:r>
            <w:r w:rsidRPr="00B624DB">
              <w:rPr>
                <w:rFonts w:ascii="Garamond" w:hAnsi="Garamond"/>
                <w:sz w:val="18"/>
                <w:szCs w:val="18"/>
              </w:rPr>
              <w:t> = No Opportunity</w:t>
            </w:r>
          </w:p>
        </w:tc>
      </w:tr>
      <w:tr w:rsidR="00FB376B" w:rsidRPr="00B624DB" w14:paraId="43907592" w14:textId="77777777" w:rsidTr="00C705CB">
        <w:trPr>
          <w:trHeight w:val="350"/>
        </w:trPr>
        <w:tc>
          <w:tcPr>
            <w:tcW w:w="6634" w:type="dxa"/>
            <w:vAlign w:val="center"/>
          </w:tcPr>
          <w:p w14:paraId="5F7D9D7A" w14:textId="77777777" w:rsidR="00FB376B" w:rsidRPr="00B624DB" w:rsidRDefault="00FB376B" w:rsidP="00C705CB">
            <w:pPr>
              <w:jc w:val="center"/>
              <w:rPr>
                <w:rFonts w:ascii="Garamond" w:hAnsi="Garamond"/>
                <w:sz w:val="17"/>
                <w:szCs w:val="17"/>
              </w:rPr>
            </w:pPr>
          </w:p>
        </w:tc>
        <w:tc>
          <w:tcPr>
            <w:tcW w:w="337" w:type="dxa"/>
            <w:vAlign w:val="center"/>
          </w:tcPr>
          <w:p w14:paraId="710F40D0"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1</w:t>
            </w:r>
          </w:p>
        </w:tc>
        <w:tc>
          <w:tcPr>
            <w:tcW w:w="341" w:type="dxa"/>
            <w:vAlign w:val="center"/>
          </w:tcPr>
          <w:p w14:paraId="71365030"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2</w:t>
            </w:r>
          </w:p>
        </w:tc>
        <w:tc>
          <w:tcPr>
            <w:tcW w:w="337" w:type="dxa"/>
            <w:vAlign w:val="center"/>
          </w:tcPr>
          <w:p w14:paraId="4BAF3F8B"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3</w:t>
            </w:r>
          </w:p>
        </w:tc>
        <w:tc>
          <w:tcPr>
            <w:tcW w:w="1701" w:type="dxa"/>
            <w:vAlign w:val="center"/>
          </w:tcPr>
          <w:p w14:paraId="1D2585F3"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No Opportunity</w:t>
            </w:r>
          </w:p>
        </w:tc>
      </w:tr>
      <w:tr w:rsidR="00FB376B" w:rsidRPr="00B624DB" w14:paraId="3595B6E4" w14:textId="77777777" w:rsidTr="00C705CB">
        <w:tc>
          <w:tcPr>
            <w:tcW w:w="6634" w:type="dxa"/>
          </w:tcPr>
          <w:p w14:paraId="17FB4805"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of biological, cultural, developmental, and social influences on behavior and mental health, behavioral and emotional impacts on learning and life skills </w:t>
            </w:r>
          </w:p>
        </w:tc>
        <w:tc>
          <w:tcPr>
            <w:tcW w:w="337" w:type="dxa"/>
          </w:tcPr>
          <w:p w14:paraId="1E06A376" w14:textId="77777777" w:rsidR="00FB376B" w:rsidRPr="00B624DB" w:rsidRDefault="00FB376B" w:rsidP="00C705CB">
            <w:pPr>
              <w:rPr>
                <w:rFonts w:ascii="Garamond" w:hAnsi="Garamond"/>
              </w:rPr>
            </w:pPr>
          </w:p>
        </w:tc>
        <w:tc>
          <w:tcPr>
            <w:tcW w:w="341" w:type="dxa"/>
          </w:tcPr>
          <w:p w14:paraId="7FB9AFD1" w14:textId="77777777" w:rsidR="00FB376B" w:rsidRPr="00B624DB" w:rsidRDefault="00FB376B" w:rsidP="00C705CB">
            <w:pPr>
              <w:rPr>
                <w:rFonts w:ascii="Garamond" w:hAnsi="Garamond"/>
              </w:rPr>
            </w:pPr>
          </w:p>
        </w:tc>
        <w:tc>
          <w:tcPr>
            <w:tcW w:w="337" w:type="dxa"/>
          </w:tcPr>
          <w:p w14:paraId="119AEFD9" w14:textId="77777777" w:rsidR="00FB376B" w:rsidRPr="00B624DB" w:rsidRDefault="00FB376B" w:rsidP="00C705CB">
            <w:pPr>
              <w:rPr>
                <w:rFonts w:ascii="Garamond" w:hAnsi="Garamond"/>
              </w:rPr>
            </w:pPr>
          </w:p>
        </w:tc>
        <w:tc>
          <w:tcPr>
            <w:tcW w:w="1701" w:type="dxa"/>
          </w:tcPr>
          <w:p w14:paraId="7FF00250" w14:textId="77777777" w:rsidR="00FB376B" w:rsidRPr="00B624DB" w:rsidRDefault="00FB376B" w:rsidP="00C705CB">
            <w:pPr>
              <w:rPr>
                <w:rFonts w:ascii="Garamond" w:hAnsi="Garamond"/>
              </w:rPr>
            </w:pPr>
          </w:p>
        </w:tc>
      </w:tr>
      <w:tr w:rsidR="00FB376B" w:rsidRPr="00B624DB" w14:paraId="1C11F301" w14:textId="77777777" w:rsidTr="00C705CB">
        <w:tc>
          <w:tcPr>
            <w:tcW w:w="6634" w:type="dxa"/>
            <w:shd w:val="clear" w:color="auto" w:fill="BFBFBF" w:themeFill="background1" w:themeFillShade="BF"/>
          </w:tcPr>
          <w:p w14:paraId="4B961E2C" w14:textId="77777777" w:rsidR="00FB376B" w:rsidRPr="00B624DB" w:rsidRDefault="00FB376B" w:rsidP="00C705CB">
            <w:pPr>
              <w:rPr>
                <w:rFonts w:ascii="Garamond" w:hAnsi="Garamond"/>
                <w:sz w:val="18"/>
                <w:szCs w:val="18"/>
              </w:rPr>
            </w:pPr>
            <w:r w:rsidRPr="00B624DB">
              <w:rPr>
                <w:rFonts w:ascii="Garamond" w:hAnsi="Garamond"/>
                <w:sz w:val="18"/>
                <w:szCs w:val="18"/>
              </w:rPr>
              <w:t>Uses evidence-based strategies to promote social-emotional functioning and mental health for all students; measures the progress and outcomes of these strategies </w:t>
            </w:r>
          </w:p>
        </w:tc>
        <w:tc>
          <w:tcPr>
            <w:tcW w:w="337" w:type="dxa"/>
            <w:shd w:val="clear" w:color="auto" w:fill="BFBFBF" w:themeFill="background1" w:themeFillShade="BF"/>
          </w:tcPr>
          <w:p w14:paraId="5910538D" w14:textId="77777777" w:rsidR="00FB376B" w:rsidRPr="00B624DB" w:rsidRDefault="00FB376B" w:rsidP="00C705CB">
            <w:pPr>
              <w:rPr>
                <w:rFonts w:ascii="Garamond" w:hAnsi="Garamond"/>
              </w:rPr>
            </w:pPr>
          </w:p>
        </w:tc>
        <w:tc>
          <w:tcPr>
            <w:tcW w:w="341" w:type="dxa"/>
            <w:shd w:val="clear" w:color="auto" w:fill="BFBFBF" w:themeFill="background1" w:themeFillShade="BF"/>
          </w:tcPr>
          <w:p w14:paraId="626232B2" w14:textId="77777777" w:rsidR="00FB376B" w:rsidRPr="00B624DB" w:rsidRDefault="00FB376B" w:rsidP="00C705CB">
            <w:pPr>
              <w:rPr>
                <w:rFonts w:ascii="Garamond" w:hAnsi="Garamond"/>
              </w:rPr>
            </w:pPr>
          </w:p>
        </w:tc>
        <w:tc>
          <w:tcPr>
            <w:tcW w:w="337" w:type="dxa"/>
            <w:shd w:val="clear" w:color="auto" w:fill="BFBFBF" w:themeFill="background1" w:themeFillShade="BF"/>
          </w:tcPr>
          <w:p w14:paraId="6C3FB4C6"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6306EF29" w14:textId="77777777" w:rsidR="00FB376B" w:rsidRPr="00B624DB" w:rsidRDefault="00FB376B" w:rsidP="00C705CB">
            <w:pPr>
              <w:rPr>
                <w:rFonts w:ascii="Garamond" w:hAnsi="Garamond"/>
              </w:rPr>
            </w:pPr>
          </w:p>
        </w:tc>
      </w:tr>
      <w:tr w:rsidR="00FB376B" w:rsidRPr="00B624DB" w14:paraId="14354248" w14:textId="77777777" w:rsidTr="00C705CB">
        <w:tc>
          <w:tcPr>
            <w:tcW w:w="6634" w:type="dxa"/>
          </w:tcPr>
          <w:p w14:paraId="77A4318C" w14:textId="77777777" w:rsidR="00FB376B" w:rsidRPr="00B624DB" w:rsidRDefault="00FB376B" w:rsidP="00C705CB">
            <w:pPr>
              <w:rPr>
                <w:rFonts w:ascii="Garamond" w:hAnsi="Garamond"/>
                <w:sz w:val="18"/>
                <w:szCs w:val="18"/>
              </w:rPr>
            </w:pPr>
            <w:r w:rsidRPr="00B624DB">
              <w:rPr>
                <w:rFonts w:ascii="Garamond" w:hAnsi="Garamond"/>
                <w:sz w:val="18"/>
                <w:szCs w:val="18"/>
              </w:rPr>
              <w:t>Develops interventions that can be implemented across settings (e.g., school, home, community) </w:t>
            </w:r>
          </w:p>
        </w:tc>
        <w:tc>
          <w:tcPr>
            <w:tcW w:w="337" w:type="dxa"/>
          </w:tcPr>
          <w:p w14:paraId="710DACEF" w14:textId="77777777" w:rsidR="00FB376B" w:rsidRPr="00B624DB" w:rsidRDefault="00FB376B" w:rsidP="00C705CB">
            <w:pPr>
              <w:rPr>
                <w:rFonts w:ascii="Garamond" w:hAnsi="Garamond"/>
              </w:rPr>
            </w:pPr>
          </w:p>
        </w:tc>
        <w:tc>
          <w:tcPr>
            <w:tcW w:w="341" w:type="dxa"/>
          </w:tcPr>
          <w:p w14:paraId="34B04E60" w14:textId="77777777" w:rsidR="00FB376B" w:rsidRPr="00B624DB" w:rsidRDefault="00FB376B" w:rsidP="00C705CB">
            <w:pPr>
              <w:rPr>
                <w:rFonts w:ascii="Garamond" w:hAnsi="Garamond"/>
              </w:rPr>
            </w:pPr>
          </w:p>
        </w:tc>
        <w:tc>
          <w:tcPr>
            <w:tcW w:w="337" w:type="dxa"/>
          </w:tcPr>
          <w:p w14:paraId="6ABB94F6" w14:textId="77777777" w:rsidR="00FB376B" w:rsidRPr="00B624DB" w:rsidRDefault="00FB376B" w:rsidP="00C705CB">
            <w:pPr>
              <w:rPr>
                <w:rFonts w:ascii="Garamond" w:hAnsi="Garamond"/>
              </w:rPr>
            </w:pPr>
          </w:p>
        </w:tc>
        <w:tc>
          <w:tcPr>
            <w:tcW w:w="1701" w:type="dxa"/>
          </w:tcPr>
          <w:p w14:paraId="394E8446" w14:textId="77777777" w:rsidR="00FB376B" w:rsidRPr="00B624DB" w:rsidRDefault="00FB376B" w:rsidP="00C705CB">
            <w:pPr>
              <w:rPr>
                <w:rFonts w:ascii="Garamond" w:hAnsi="Garamond"/>
              </w:rPr>
            </w:pPr>
          </w:p>
        </w:tc>
      </w:tr>
      <w:tr w:rsidR="00FB376B" w:rsidRPr="00B624DB" w14:paraId="574E5F99" w14:textId="77777777" w:rsidTr="00C705CB">
        <w:tc>
          <w:tcPr>
            <w:tcW w:w="6634" w:type="dxa"/>
            <w:shd w:val="clear" w:color="auto" w:fill="BFBFBF" w:themeFill="background1" w:themeFillShade="BF"/>
          </w:tcPr>
          <w:p w14:paraId="5A3C7742" w14:textId="77777777" w:rsidR="00FB376B" w:rsidRPr="00B624DB" w:rsidRDefault="00FB376B" w:rsidP="00C705CB">
            <w:pPr>
              <w:rPr>
                <w:rFonts w:ascii="Garamond" w:hAnsi="Garamond"/>
                <w:sz w:val="18"/>
                <w:szCs w:val="18"/>
              </w:rPr>
            </w:pPr>
            <w:r w:rsidRPr="00B624DB">
              <w:rPr>
                <w:rFonts w:ascii="Garamond" w:hAnsi="Garamond"/>
                <w:sz w:val="18"/>
                <w:szCs w:val="18"/>
              </w:rPr>
              <w:t>Develops appropriate goals to promote effective social, emotional, and behavioral skills </w:t>
            </w:r>
          </w:p>
        </w:tc>
        <w:tc>
          <w:tcPr>
            <w:tcW w:w="337" w:type="dxa"/>
            <w:shd w:val="clear" w:color="auto" w:fill="BFBFBF" w:themeFill="background1" w:themeFillShade="BF"/>
          </w:tcPr>
          <w:p w14:paraId="5CB7F42B" w14:textId="77777777" w:rsidR="00FB376B" w:rsidRPr="00B624DB" w:rsidRDefault="00FB376B" w:rsidP="00C705CB">
            <w:pPr>
              <w:rPr>
                <w:rFonts w:ascii="Garamond" w:hAnsi="Garamond"/>
              </w:rPr>
            </w:pPr>
          </w:p>
        </w:tc>
        <w:tc>
          <w:tcPr>
            <w:tcW w:w="341" w:type="dxa"/>
            <w:shd w:val="clear" w:color="auto" w:fill="BFBFBF" w:themeFill="background1" w:themeFillShade="BF"/>
          </w:tcPr>
          <w:p w14:paraId="181F039E" w14:textId="77777777" w:rsidR="00FB376B" w:rsidRPr="00B624DB" w:rsidRDefault="00FB376B" w:rsidP="00C705CB">
            <w:pPr>
              <w:rPr>
                <w:rFonts w:ascii="Garamond" w:hAnsi="Garamond"/>
              </w:rPr>
            </w:pPr>
          </w:p>
        </w:tc>
        <w:tc>
          <w:tcPr>
            <w:tcW w:w="337" w:type="dxa"/>
            <w:shd w:val="clear" w:color="auto" w:fill="BFBFBF" w:themeFill="background1" w:themeFillShade="BF"/>
          </w:tcPr>
          <w:p w14:paraId="78DA90BF"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73EFF31C" w14:textId="77777777" w:rsidR="00FB376B" w:rsidRPr="00B624DB" w:rsidRDefault="00FB376B" w:rsidP="00C705CB">
            <w:pPr>
              <w:rPr>
                <w:rFonts w:ascii="Garamond" w:hAnsi="Garamond"/>
              </w:rPr>
            </w:pPr>
          </w:p>
        </w:tc>
      </w:tr>
      <w:tr w:rsidR="00FB376B" w:rsidRPr="00B624DB" w14:paraId="6F1790DF" w14:textId="77777777" w:rsidTr="00C705CB">
        <w:tc>
          <w:tcPr>
            <w:tcW w:w="6634" w:type="dxa"/>
          </w:tcPr>
          <w:p w14:paraId="74B6561B" w14:textId="77777777" w:rsidR="00FB376B" w:rsidRPr="00B624DB" w:rsidRDefault="00FB376B" w:rsidP="00C705CB">
            <w:pPr>
              <w:rPr>
                <w:rFonts w:ascii="Garamond" w:hAnsi="Garamond"/>
                <w:sz w:val="18"/>
                <w:szCs w:val="18"/>
              </w:rPr>
            </w:pPr>
            <w:r w:rsidRPr="00B624DB">
              <w:rPr>
                <w:rFonts w:ascii="Garamond" w:hAnsi="Garamond"/>
                <w:sz w:val="18"/>
                <w:szCs w:val="18"/>
              </w:rPr>
              <w:t>Implements evidence-based interventions and evaluates outcomes </w:t>
            </w:r>
          </w:p>
        </w:tc>
        <w:tc>
          <w:tcPr>
            <w:tcW w:w="337" w:type="dxa"/>
          </w:tcPr>
          <w:p w14:paraId="12124EBC" w14:textId="77777777" w:rsidR="00FB376B" w:rsidRPr="00B624DB" w:rsidRDefault="00FB376B" w:rsidP="00C705CB">
            <w:pPr>
              <w:rPr>
                <w:rFonts w:ascii="Garamond" w:hAnsi="Garamond"/>
              </w:rPr>
            </w:pPr>
          </w:p>
        </w:tc>
        <w:tc>
          <w:tcPr>
            <w:tcW w:w="341" w:type="dxa"/>
          </w:tcPr>
          <w:p w14:paraId="63633EC3" w14:textId="77777777" w:rsidR="00FB376B" w:rsidRPr="00B624DB" w:rsidRDefault="00FB376B" w:rsidP="00C705CB">
            <w:pPr>
              <w:rPr>
                <w:rFonts w:ascii="Garamond" w:hAnsi="Garamond"/>
              </w:rPr>
            </w:pPr>
          </w:p>
        </w:tc>
        <w:tc>
          <w:tcPr>
            <w:tcW w:w="337" w:type="dxa"/>
          </w:tcPr>
          <w:p w14:paraId="716BAF14" w14:textId="77777777" w:rsidR="00FB376B" w:rsidRPr="00B624DB" w:rsidRDefault="00FB376B" w:rsidP="00C705CB">
            <w:pPr>
              <w:rPr>
                <w:rFonts w:ascii="Garamond" w:hAnsi="Garamond"/>
              </w:rPr>
            </w:pPr>
          </w:p>
        </w:tc>
        <w:tc>
          <w:tcPr>
            <w:tcW w:w="1701" w:type="dxa"/>
          </w:tcPr>
          <w:p w14:paraId="4B289637" w14:textId="77777777" w:rsidR="00FB376B" w:rsidRPr="00B624DB" w:rsidRDefault="00FB376B" w:rsidP="00C705CB">
            <w:pPr>
              <w:rPr>
                <w:rFonts w:ascii="Garamond" w:hAnsi="Garamond"/>
              </w:rPr>
            </w:pPr>
          </w:p>
        </w:tc>
      </w:tr>
    </w:tbl>
    <w:p w14:paraId="761DB37E" w14:textId="77777777" w:rsidR="00FB376B" w:rsidRPr="00B624DB" w:rsidRDefault="00FB376B" w:rsidP="00FB376B">
      <w:pPr>
        <w:rPr>
          <w:rFonts w:ascii="Garamond" w:hAnsi="Garamond"/>
        </w:rPr>
      </w:pPr>
    </w:p>
    <w:p w14:paraId="6C7BEBF8" w14:textId="77777777" w:rsidR="00FB376B" w:rsidRPr="00B624DB" w:rsidRDefault="00FB376B" w:rsidP="00FB376B">
      <w:pPr>
        <w:rPr>
          <w:rFonts w:ascii="Garamond" w:hAnsi="Garamond"/>
        </w:rPr>
      </w:pPr>
    </w:p>
    <w:p w14:paraId="69188B64" w14:textId="77777777" w:rsidR="00FB376B" w:rsidRPr="00B624DB" w:rsidRDefault="00FB376B" w:rsidP="00FB376B">
      <w:pPr>
        <w:rPr>
          <w:rFonts w:ascii="Garamond" w:hAnsi="Garamond"/>
        </w:rPr>
      </w:pPr>
    </w:p>
    <w:p w14:paraId="6DA876BC" w14:textId="77777777" w:rsidR="00FB376B" w:rsidRPr="00B624DB" w:rsidRDefault="00FB376B" w:rsidP="00FB376B">
      <w:pPr>
        <w:rPr>
          <w:rFonts w:ascii="Garamond" w:hAnsi="Garamond"/>
        </w:rPr>
      </w:pPr>
    </w:p>
    <w:p w14:paraId="72DFEA5A" w14:textId="77777777" w:rsidR="00FB376B" w:rsidRPr="00B624DB" w:rsidRDefault="00FB376B" w:rsidP="00FB376B">
      <w:pPr>
        <w:rPr>
          <w:rFonts w:ascii="Garamond" w:hAnsi="Garamond"/>
        </w:rPr>
      </w:pPr>
    </w:p>
    <w:p w14:paraId="132E79CE" w14:textId="77777777" w:rsidR="00FB376B" w:rsidRPr="00B624DB" w:rsidRDefault="00FB376B" w:rsidP="00FB376B">
      <w:pPr>
        <w:rPr>
          <w:rFonts w:ascii="Garamond" w:hAnsi="Garamond"/>
        </w:rPr>
      </w:pPr>
    </w:p>
    <w:p w14:paraId="79039818" w14:textId="77777777" w:rsidR="00FB376B" w:rsidRPr="00B624DB" w:rsidRDefault="00FB376B" w:rsidP="00FB376B">
      <w:pPr>
        <w:rPr>
          <w:rFonts w:ascii="Garamond" w:hAnsi="Garamond"/>
        </w:rPr>
      </w:pPr>
    </w:p>
    <w:tbl>
      <w:tblPr>
        <w:tblStyle w:val="TableGrid"/>
        <w:tblW w:w="0" w:type="auto"/>
        <w:tblLook w:val="04A0" w:firstRow="1" w:lastRow="0" w:firstColumn="1" w:lastColumn="0" w:noHBand="0" w:noVBand="1"/>
      </w:tblPr>
      <w:tblGrid>
        <w:gridCol w:w="6634"/>
        <w:gridCol w:w="337"/>
        <w:gridCol w:w="341"/>
        <w:gridCol w:w="337"/>
        <w:gridCol w:w="1701"/>
      </w:tblGrid>
      <w:tr w:rsidR="00FB376B" w:rsidRPr="00B624DB" w14:paraId="76CC8257" w14:textId="77777777" w:rsidTr="00C705CB">
        <w:tc>
          <w:tcPr>
            <w:tcW w:w="9350" w:type="dxa"/>
            <w:gridSpan w:val="5"/>
          </w:tcPr>
          <w:p w14:paraId="19EEBCC5" w14:textId="77777777" w:rsidR="00FB376B" w:rsidRPr="00B624DB" w:rsidRDefault="00FB376B" w:rsidP="00C705CB">
            <w:pPr>
              <w:jc w:val="center"/>
              <w:rPr>
                <w:rFonts w:ascii="Garamond" w:hAnsi="Garamond"/>
              </w:rPr>
            </w:pPr>
            <w:r w:rsidRPr="00B624DB">
              <w:rPr>
                <w:rFonts w:ascii="Garamond" w:hAnsi="Garamond" w:cs="Arial"/>
                <w:sz w:val="29"/>
                <w:szCs w:val="29"/>
              </w:rPr>
              <w:t>DOMAIN V: School-Wide Practices to Promote Learning</w:t>
            </w:r>
          </w:p>
        </w:tc>
      </w:tr>
      <w:tr w:rsidR="00FB376B" w:rsidRPr="00B624DB" w14:paraId="12F03D99" w14:textId="77777777" w:rsidTr="00C705CB">
        <w:trPr>
          <w:trHeight w:val="575"/>
        </w:trPr>
        <w:tc>
          <w:tcPr>
            <w:tcW w:w="9350" w:type="dxa"/>
            <w:gridSpan w:val="5"/>
          </w:tcPr>
          <w:p w14:paraId="1EB14D53" w14:textId="77777777" w:rsidR="00FB376B" w:rsidRPr="00B624DB" w:rsidRDefault="00FB376B" w:rsidP="00C705CB">
            <w:pPr>
              <w:jc w:val="center"/>
              <w:rPr>
                <w:rFonts w:ascii="Garamond" w:hAnsi="Garamond"/>
                <w:sz w:val="18"/>
                <w:szCs w:val="18"/>
              </w:rPr>
            </w:pPr>
            <w:r w:rsidRPr="00B624DB">
              <w:rPr>
                <w:rFonts w:ascii="Garamond" w:hAnsi="Garamond"/>
                <w:b/>
                <w:bCs/>
                <w:sz w:val="18"/>
                <w:szCs w:val="18"/>
              </w:rPr>
              <w:lastRenderedPageBreak/>
              <w:t>Response Legend:</w:t>
            </w:r>
            <w:r w:rsidRPr="00B624DB">
              <w:rPr>
                <w:rFonts w:ascii="Garamond" w:hAnsi="Garamond"/>
                <w:sz w:val="18"/>
                <w:szCs w:val="18"/>
              </w:rPr>
              <w:br/>
            </w:r>
            <w:r w:rsidRPr="00B624DB">
              <w:rPr>
                <w:rFonts w:ascii="Garamond" w:hAnsi="Garamond"/>
                <w:b/>
                <w:bCs/>
                <w:sz w:val="18"/>
                <w:szCs w:val="18"/>
              </w:rPr>
              <w:t>1</w:t>
            </w:r>
            <w:r w:rsidRPr="00B624DB">
              <w:rPr>
                <w:rFonts w:ascii="Garamond" w:hAnsi="Garamond"/>
                <w:sz w:val="18"/>
                <w:szCs w:val="18"/>
              </w:rPr>
              <w:t> = Not seen or inconsistently evident   </w:t>
            </w:r>
            <w:r w:rsidRPr="00B624DB">
              <w:rPr>
                <w:rFonts w:ascii="Garamond" w:hAnsi="Garamond"/>
                <w:b/>
                <w:bCs/>
                <w:sz w:val="18"/>
                <w:szCs w:val="18"/>
              </w:rPr>
              <w:t>2</w:t>
            </w:r>
            <w:r w:rsidRPr="00B624DB">
              <w:rPr>
                <w:rFonts w:ascii="Garamond" w:hAnsi="Garamond"/>
                <w:sz w:val="18"/>
                <w:szCs w:val="18"/>
              </w:rPr>
              <w:t> = Established   </w:t>
            </w:r>
            <w:r w:rsidRPr="00B624DB">
              <w:rPr>
                <w:rFonts w:ascii="Garamond" w:hAnsi="Garamond"/>
                <w:b/>
                <w:bCs/>
                <w:sz w:val="18"/>
                <w:szCs w:val="18"/>
              </w:rPr>
              <w:t>3</w:t>
            </w:r>
            <w:r w:rsidRPr="00B624DB">
              <w:rPr>
                <w:rFonts w:ascii="Garamond" w:hAnsi="Garamond"/>
                <w:sz w:val="18"/>
                <w:szCs w:val="18"/>
              </w:rPr>
              <w:t> = Integrated   </w:t>
            </w:r>
            <w:r w:rsidRPr="00B624DB">
              <w:rPr>
                <w:rFonts w:ascii="Garamond" w:hAnsi="Garamond"/>
                <w:b/>
                <w:bCs/>
                <w:sz w:val="18"/>
                <w:szCs w:val="18"/>
              </w:rPr>
              <w:t>N/O</w:t>
            </w:r>
            <w:r w:rsidRPr="00B624DB">
              <w:rPr>
                <w:rFonts w:ascii="Garamond" w:hAnsi="Garamond"/>
                <w:sz w:val="18"/>
                <w:szCs w:val="18"/>
              </w:rPr>
              <w:t> = No Opportunity</w:t>
            </w:r>
          </w:p>
        </w:tc>
      </w:tr>
      <w:tr w:rsidR="00FB376B" w:rsidRPr="00B624DB" w14:paraId="53D7E7EE" w14:textId="77777777" w:rsidTr="00C705CB">
        <w:trPr>
          <w:trHeight w:val="350"/>
        </w:trPr>
        <w:tc>
          <w:tcPr>
            <w:tcW w:w="6634" w:type="dxa"/>
            <w:vAlign w:val="center"/>
          </w:tcPr>
          <w:p w14:paraId="2577E542" w14:textId="77777777" w:rsidR="00FB376B" w:rsidRPr="00B624DB" w:rsidRDefault="00FB376B" w:rsidP="00C705CB">
            <w:pPr>
              <w:jc w:val="center"/>
              <w:rPr>
                <w:rFonts w:ascii="Garamond" w:hAnsi="Garamond"/>
                <w:sz w:val="17"/>
                <w:szCs w:val="17"/>
              </w:rPr>
            </w:pPr>
          </w:p>
        </w:tc>
        <w:tc>
          <w:tcPr>
            <w:tcW w:w="337" w:type="dxa"/>
            <w:vAlign w:val="center"/>
          </w:tcPr>
          <w:p w14:paraId="03A2E42E"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1</w:t>
            </w:r>
          </w:p>
        </w:tc>
        <w:tc>
          <w:tcPr>
            <w:tcW w:w="341" w:type="dxa"/>
            <w:vAlign w:val="center"/>
          </w:tcPr>
          <w:p w14:paraId="1B186BF7"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2</w:t>
            </w:r>
          </w:p>
        </w:tc>
        <w:tc>
          <w:tcPr>
            <w:tcW w:w="337" w:type="dxa"/>
            <w:vAlign w:val="center"/>
          </w:tcPr>
          <w:p w14:paraId="12F29F80"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3</w:t>
            </w:r>
          </w:p>
        </w:tc>
        <w:tc>
          <w:tcPr>
            <w:tcW w:w="1701" w:type="dxa"/>
            <w:vAlign w:val="center"/>
          </w:tcPr>
          <w:p w14:paraId="00DDB0E5"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No Opportunity</w:t>
            </w:r>
          </w:p>
        </w:tc>
      </w:tr>
      <w:tr w:rsidR="00FB376B" w:rsidRPr="00B624DB" w14:paraId="6DE4FA37" w14:textId="77777777" w:rsidTr="00C705CB">
        <w:tc>
          <w:tcPr>
            <w:tcW w:w="6634" w:type="dxa"/>
          </w:tcPr>
          <w:p w14:paraId="1CE96BC8"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of school and systems structure, organization, and theory </w:t>
            </w:r>
          </w:p>
        </w:tc>
        <w:tc>
          <w:tcPr>
            <w:tcW w:w="337" w:type="dxa"/>
          </w:tcPr>
          <w:p w14:paraId="41D8A030" w14:textId="77777777" w:rsidR="00FB376B" w:rsidRPr="00B624DB" w:rsidRDefault="00FB376B" w:rsidP="00C705CB">
            <w:pPr>
              <w:rPr>
                <w:rFonts w:ascii="Garamond" w:hAnsi="Garamond"/>
              </w:rPr>
            </w:pPr>
          </w:p>
        </w:tc>
        <w:tc>
          <w:tcPr>
            <w:tcW w:w="341" w:type="dxa"/>
          </w:tcPr>
          <w:p w14:paraId="2E8624AF" w14:textId="77777777" w:rsidR="00FB376B" w:rsidRPr="00B624DB" w:rsidRDefault="00FB376B" w:rsidP="00C705CB">
            <w:pPr>
              <w:rPr>
                <w:rFonts w:ascii="Garamond" w:hAnsi="Garamond"/>
              </w:rPr>
            </w:pPr>
          </w:p>
        </w:tc>
        <w:tc>
          <w:tcPr>
            <w:tcW w:w="337" w:type="dxa"/>
          </w:tcPr>
          <w:p w14:paraId="6B3A1FD8" w14:textId="77777777" w:rsidR="00FB376B" w:rsidRPr="00B624DB" w:rsidRDefault="00FB376B" w:rsidP="00C705CB">
            <w:pPr>
              <w:rPr>
                <w:rFonts w:ascii="Garamond" w:hAnsi="Garamond"/>
              </w:rPr>
            </w:pPr>
          </w:p>
        </w:tc>
        <w:tc>
          <w:tcPr>
            <w:tcW w:w="1701" w:type="dxa"/>
          </w:tcPr>
          <w:p w14:paraId="2FE48C3E" w14:textId="77777777" w:rsidR="00FB376B" w:rsidRPr="00B624DB" w:rsidRDefault="00FB376B" w:rsidP="00C705CB">
            <w:pPr>
              <w:rPr>
                <w:rFonts w:ascii="Garamond" w:hAnsi="Garamond"/>
              </w:rPr>
            </w:pPr>
          </w:p>
        </w:tc>
      </w:tr>
      <w:tr w:rsidR="00FB376B" w:rsidRPr="00B624DB" w14:paraId="33B6C851" w14:textId="77777777" w:rsidTr="00C705CB">
        <w:tc>
          <w:tcPr>
            <w:tcW w:w="6634" w:type="dxa"/>
            <w:shd w:val="clear" w:color="auto" w:fill="BFBFBF" w:themeFill="background1" w:themeFillShade="BF"/>
          </w:tcPr>
          <w:p w14:paraId="04600C11" w14:textId="77777777" w:rsidR="00FB376B" w:rsidRPr="00B624DB" w:rsidRDefault="00FB376B" w:rsidP="00C705CB">
            <w:pPr>
              <w:rPr>
                <w:rFonts w:ascii="Garamond" w:hAnsi="Garamond"/>
                <w:sz w:val="18"/>
                <w:szCs w:val="18"/>
              </w:rPr>
            </w:pPr>
            <w:r w:rsidRPr="00B624DB">
              <w:rPr>
                <w:rFonts w:ascii="Garamond" w:hAnsi="Garamond"/>
                <w:sz w:val="18"/>
                <w:szCs w:val="18"/>
              </w:rPr>
              <w:t>Demonstrates understanding of differences and similarities in general and special education procedures and practices </w:t>
            </w:r>
          </w:p>
        </w:tc>
        <w:tc>
          <w:tcPr>
            <w:tcW w:w="337" w:type="dxa"/>
            <w:shd w:val="clear" w:color="auto" w:fill="BFBFBF" w:themeFill="background1" w:themeFillShade="BF"/>
          </w:tcPr>
          <w:p w14:paraId="73BB93DB" w14:textId="77777777" w:rsidR="00FB376B" w:rsidRPr="00B624DB" w:rsidRDefault="00FB376B" w:rsidP="00C705CB">
            <w:pPr>
              <w:rPr>
                <w:rFonts w:ascii="Garamond" w:hAnsi="Garamond"/>
              </w:rPr>
            </w:pPr>
          </w:p>
        </w:tc>
        <w:tc>
          <w:tcPr>
            <w:tcW w:w="341" w:type="dxa"/>
            <w:shd w:val="clear" w:color="auto" w:fill="BFBFBF" w:themeFill="background1" w:themeFillShade="BF"/>
          </w:tcPr>
          <w:p w14:paraId="7E2434C9" w14:textId="77777777" w:rsidR="00FB376B" w:rsidRPr="00B624DB" w:rsidRDefault="00FB376B" w:rsidP="00C705CB">
            <w:pPr>
              <w:rPr>
                <w:rFonts w:ascii="Garamond" w:hAnsi="Garamond"/>
              </w:rPr>
            </w:pPr>
          </w:p>
        </w:tc>
        <w:tc>
          <w:tcPr>
            <w:tcW w:w="337" w:type="dxa"/>
            <w:shd w:val="clear" w:color="auto" w:fill="BFBFBF" w:themeFill="background1" w:themeFillShade="BF"/>
          </w:tcPr>
          <w:p w14:paraId="4E0A0984"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721BE896" w14:textId="77777777" w:rsidR="00FB376B" w:rsidRPr="00B624DB" w:rsidRDefault="00FB376B" w:rsidP="00C705CB">
            <w:pPr>
              <w:rPr>
                <w:rFonts w:ascii="Garamond" w:hAnsi="Garamond"/>
              </w:rPr>
            </w:pPr>
          </w:p>
        </w:tc>
      </w:tr>
      <w:tr w:rsidR="00FB376B" w:rsidRPr="00B624DB" w14:paraId="55377D06" w14:textId="77777777" w:rsidTr="00C705CB">
        <w:tc>
          <w:tcPr>
            <w:tcW w:w="6634" w:type="dxa"/>
          </w:tcPr>
          <w:p w14:paraId="062F8ECA" w14:textId="77777777" w:rsidR="00FB376B" w:rsidRPr="00B624DB" w:rsidRDefault="00FB376B" w:rsidP="00C705CB">
            <w:pPr>
              <w:rPr>
                <w:rFonts w:ascii="Garamond" w:hAnsi="Garamond"/>
                <w:sz w:val="18"/>
                <w:szCs w:val="18"/>
              </w:rPr>
            </w:pPr>
            <w:r w:rsidRPr="00B624DB">
              <w:rPr>
                <w:rFonts w:ascii="Garamond" w:hAnsi="Garamond"/>
                <w:sz w:val="18"/>
                <w:szCs w:val="18"/>
              </w:rPr>
              <w:t>Demonstrates and uses knowledge of evidence-based school-wide practices that promote learning and mental health </w:t>
            </w:r>
          </w:p>
        </w:tc>
        <w:tc>
          <w:tcPr>
            <w:tcW w:w="337" w:type="dxa"/>
          </w:tcPr>
          <w:p w14:paraId="69859A2C" w14:textId="77777777" w:rsidR="00FB376B" w:rsidRPr="00B624DB" w:rsidRDefault="00FB376B" w:rsidP="00C705CB">
            <w:pPr>
              <w:rPr>
                <w:rFonts w:ascii="Garamond" w:hAnsi="Garamond"/>
              </w:rPr>
            </w:pPr>
          </w:p>
        </w:tc>
        <w:tc>
          <w:tcPr>
            <w:tcW w:w="341" w:type="dxa"/>
          </w:tcPr>
          <w:p w14:paraId="45786C11" w14:textId="77777777" w:rsidR="00FB376B" w:rsidRPr="00B624DB" w:rsidRDefault="00FB376B" w:rsidP="00C705CB">
            <w:pPr>
              <w:rPr>
                <w:rFonts w:ascii="Garamond" w:hAnsi="Garamond"/>
              </w:rPr>
            </w:pPr>
          </w:p>
        </w:tc>
        <w:tc>
          <w:tcPr>
            <w:tcW w:w="337" w:type="dxa"/>
          </w:tcPr>
          <w:p w14:paraId="37D69919" w14:textId="77777777" w:rsidR="00FB376B" w:rsidRPr="00B624DB" w:rsidRDefault="00FB376B" w:rsidP="00C705CB">
            <w:pPr>
              <w:rPr>
                <w:rFonts w:ascii="Garamond" w:hAnsi="Garamond"/>
              </w:rPr>
            </w:pPr>
          </w:p>
        </w:tc>
        <w:tc>
          <w:tcPr>
            <w:tcW w:w="1701" w:type="dxa"/>
          </w:tcPr>
          <w:p w14:paraId="3EBC3484" w14:textId="77777777" w:rsidR="00FB376B" w:rsidRPr="00B624DB" w:rsidRDefault="00FB376B" w:rsidP="00C705CB">
            <w:pPr>
              <w:rPr>
                <w:rFonts w:ascii="Garamond" w:hAnsi="Garamond"/>
              </w:rPr>
            </w:pPr>
          </w:p>
        </w:tc>
      </w:tr>
      <w:tr w:rsidR="00FB376B" w:rsidRPr="00B624DB" w14:paraId="20EF3700" w14:textId="77777777" w:rsidTr="00C705CB">
        <w:tc>
          <w:tcPr>
            <w:tcW w:w="6634" w:type="dxa"/>
            <w:shd w:val="clear" w:color="auto" w:fill="BFBFBF" w:themeFill="background1" w:themeFillShade="BF"/>
          </w:tcPr>
          <w:p w14:paraId="4CC43D8C" w14:textId="77777777" w:rsidR="00FB376B" w:rsidRPr="00B624DB" w:rsidRDefault="00FB376B" w:rsidP="00C705CB">
            <w:pPr>
              <w:rPr>
                <w:rFonts w:ascii="Garamond" w:hAnsi="Garamond"/>
                <w:sz w:val="18"/>
                <w:szCs w:val="18"/>
              </w:rPr>
            </w:pPr>
            <w:r w:rsidRPr="00B624DB">
              <w:rPr>
                <w:rFonts w:ascii="Garamond" w:hAnsi="Garamond"/>
                <w:sz w:val="18"/>
                <w:szCs w:val="18"/>
              </w:rPr>
              <w:t>Uses technology resources efficiently and ethically </w:t>
            </w:r>
          </w:p>
        </w:tc>
        <w:tc>
          <w:tcPr>
            <w:tcW w:w="337" w:type="dxa"/>
            <w:shd w:val="clear" w:color="auto" w:fill="BFBFBF" w:themeFill="background1" w:themeFillShade="BF"/>
          </w:tcPr>
          <w:p w14:paraId="1F7A130E" w14:textId="77777777" w:rsidR="00FB376B" w:rsidRPr="00B624DB" w:rsidRDefault="00FB376B" w:rsidP="00C705CB">
            <w:pPr>
              <w:rPr>
                <w:rFonts w:ascii="Garamond" w:hAnsi="Garamond"/>
              </w:rPr>
            </w:pPr>
          </w:p>
        </w:tc>
        <w:tc>
          <w:tcPr>
            <w:tcW w:w="341" w:type="dxa"/>
            <w:shd w:val="clear" w:color="auto" w:fill="BFBFBF" w:themeFill="background1" w:themeFillShade="BF"/>
          </w:tcPr>
          <w:p w14:paraId="2939C8D8" w14:textId="77777777" w:rsidR="00FB376B" w:rsidRPr="00B624DB" w:rsidRDefault="00FB376B" w:rsidP="00C705CB">
            <w:pPr>
              <w:rPr>
                <w:rFonts w:ascii="Garamond" w:hAnsi="Garamond"/>
              </w:rPr>
            </w:pPr>
          </w:p>
        </w:tc>
        <w:tc>
          <w:tcPr>
            <w:tcW w:w="337" w:type="dxa"/>
            <w:shd w:val="clear" w:color="auto" w:fill="BFBFBF" w:themeFill="background1" w:themeFillShade="BF"/>
          </w:tcPr>
          <w:p w14:paraId="28DAC842"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6C4151E2" w14:textId="77777777" w:rsidR="00FB376B" w:rsidRPr="00B624DB" w:rsidRDefault="00FB376B" w:rsidP="00C705CB">
            <w:pPr>
              <w:rPr>
                <w:rFonts w:ascii="Garamond" w:hAnsi="Garamond"/>
              </w:rPr>
            </w:pPr>
          </w:p>
        </w:tc>
      </w:tr>
      <w:tr w:rsidR="00FB376B" w:rsidRPr="00B624DB" w14:paraId="4CEF5901" w14:textId="77777777" w:rsidTr="00C705CB">
        <w:trPr>
          <w:trHeight w:val="485"/>
        </w:trPr>
        <w:tc>
          <w:tcPr>
            <w:tcW w:w="6634" w:type="dxa"/>
          </w:tcPr>
          <w:p w14:paraId="141DC40F" w14:textId="77777777" w:rsidR="00FB376B" w:rsidRPr="00B624DB" w:rsidRDefault="00FB376B" w:rsidP="00C705CB">
            <w:pPr>
              <w:rPr>
                <w:rFonts w:ascii="Garamond" w:hAnsi="Garamond"/>
                <w:sz w:val="18"/>
                <w:szCs w:val="18"/>
              </w:rPr>
            </w:pPr>
            <w:r w:rsidRPr="00B624DB">
              <w:rPr>
                <w:rFonts w:ascii="Garamond" w:hAnsi="Garamond"/>
                <w:sz w:val="18"/>
                <w:szCs w:val="18"/>
              </w:rPr>
              <w:t>Works effectively to develop policy and practice to create and maintain safe schools and effective learning environments </w:t>
            </w:r>
          </w:p>
        </w:tc>
        <w:tc>
          <w:tcPr>
            <w:tcW w:w="337" w:type="dxa"/>
          </w:tcPr>
          <w:p w14:paraId="54F72ABF" w14:textId="77777777" w:rsidR="00FB376B" w:rsidRPr="00B624DB" w:rsidRDefault="00FB376B" w:rsidP="00C705CB">
            <w:pPr>
              <w:rPr>
                <w:rFonts w:ascii="Garamond" w:hAnsi="Garamond"/>
              </w:rPr>
            </w:pPr>
          </w:p>
        </w:tc>
        <w:tc>
          <w:tcPr>
            <w:tcW w:w="341" w:type="dxa"/>
          </w:tcPr>
          <w:p w14:paraId="292FBD2D" w14:textId="77777777" w:rsidR="00FB376B" w:rsidRPr="00B624DB" w:rsidRDefault="00FB376B" w:rsidP="00C705CB">
            <w:pPr>
              <w:rPr>
                <w:rFonts w:ascii="Garamond" w:hAnsi="Garamond"/>
              </w:rPr>
            </w:pPr>
          </w:p>
        </w:tc>
        <w:tc>
          <w:tcPr>
            <w:tcW w:w="337" w:type="dxa"/>
          </w:tcPr>
          <w:p w14:paraId="27792E62" w14:textId="77777777" w:rsidR="00FB376B" w:rsidRPr="00B624DB" w:rsidRDefault="00FB376B" w:rsidP="00C705CB">
            <w:pPr>
              <w:rPr>
                <w:rFonts w:ascii="Garamond" w:hAnsi="Garamond"/>
              </w:rPr>
            </w:pPr>
          </w:p>
        </w:tc>
        <w:tc>
          <w:tcPr>
            <w:tcW w:w="1701" w:type="dxa"/>
          </w:tcPr>
          <w:p w14:paraId="6EF52091" w14:textId="77777777" w:rsidR="00FB376B" w:rsidRPr="00B624DB" w:rsidRDefault="00FB376B" w:rsidP="00C705CB">
            <w:pPr>
              <w:rPr>
                <w:rFonts w:ascii="Garamond" w:hAnsi="Garamond"/>
              </w:rPr>
            </w:pPr>
          </w:p>
        </w:tc>
      </w:tr>
    </w:tbl>
    <w:p w14:paraId="15365ECC" w14:textId="77777777" w:rsidR="00FB376B" w:rsidRPr="00B624DB" w:rsidRDefault="00FB376B" w:rsidP="00FB376B">
      <w:pPr>
        <w:rPr>
          <w:rFonts w:ascii="Garamond" w:hAnsi="Garamond"/>
        </w:rPr>
      </w:pPr>
    </w:p>
    <w:p w14:paraId="61DF6D02" w14:textId="77777777" w:rsidR="00FB376B" w:rsidRPr="00B624DB" w:rsidRDefault="00FB376B" w:rsidP="00FB376B">
      <w:pPr>
        <w:rPr>
          <w:rFonts w:ascii="Garamond" w:hAnsi="Garamond"/>
        </w:rPr>
      </w:pPr>
    </w:p>
    <w:tbl>
      <w:tblPr>
        <w:tblStyle w:val="TableGrid"/>
        <w:tblW w:w="0" w:type="auto"/>
        <w:tblLook w:val="04A0" w:firstRow="1" w:lastRow="0" w:firstColumn="1" w:lastColumn="0" w:noHBand="0" w:noVBand="1"/>
      </w:tblPr>
      <w:tblGrid>
        <w:gridCol w:w="6634"/>
        <w:gridCol w:w="337"/>
        <w:gridCol w:w="341"/>
        <w:gridCol w:w="337"/>
        <w:gridCol w:w="1701"/>
      </w:tblGrid>
      <w:tr w:rsidR="00FB376B" w:rsidRPr="00B624DB" w14:paraId="02D19F93" w14:textId="77777777" w:rsidTr="00C705CB">
        <w:tc>
          <w:tcPr>
            <w:tcW w:w="9350" w:type="dxa"/>
            <w:gridSpan w:val="5"/>
          </w:tcPr>
          <w:p w14:paraId="5365C8B5" w14:textId="77777777" w:rsidR="00FB376B" w:rsidRPr="005E20A9" w:rsidRDefault="00FB376B" w:rsidP="005E20A9">
            <w:pPr>
              <w:jc w:val="center"/>
              <w:rPr>
                <w:rFonts w:ascii="Garamond" w:hAnsi="Garamond"/>
                <w:sz w:val="28"/>
                <w:szCs w:val="28"/>
              </w:rPr>
            </w:pPr>
            <w:r w:rsidRPr="005E20A9">
              <w:rPr>
                <w:rFonts w:ascii="Garamond" w:hAnsi="Garamond"/>
                <w:sz w:val="28"/>
                <w:szCs w:val="28"/>
              </w:rPr>
              <w:t>DOMAIN VI: Preventative and Responsive Services</w:t>
            </w:r>
          </w:p>
        </w:tc>
      </w:tr>
      <w:tr w:rsidR="00FB376B" w:rsidRPr="00B624DB" w14:paraId="37B47A2C" w14:textId="77777777" w:rsidTr="00C705CB">
        <w:trPr>
          <w:trHeight w:val="575"/>
        </w:trPr>
        <w:tc>
          <w:tcPr>
            <w:tcW w:w="9350" w:type="dxa"/>
            <w:gridSpan w:val="5"/>
          </w:tcPr>
          <w:p w14:paraId="3EE37962" w14:textId="77777777" w:rsidR="00FB376B" w:rsidRPr="00B624DB" w:rsidRDefault="00FB376B" w:rsidP="00C705CB">
            <w:pPr>
              <w:jc w:val="center"/>
              <w:rPr>
                <w:rFonts w:ascii="Garamond" w:hAnsi="Garamond"/>
                <w:sz w:val="18"/>
                <w:szCs w:val="18"/>
              </w:rPr>
            </w:pPr>
            <w:r w:rsidRPr="00B624DB">
              <w:rPr>
                <w:rFonts w:ascii="Garamond" w:hAnsi="Garamond"/>
                <w:b/>
                <w:bCs/>
                <w:sz w:val="18"/>
                <w:szCs w:val="18"/>
              </w:rPr>
              <w:t>Response Legend:</w:t>
            </w:r>
            <w:r w:rsidRPr="00B624DB">
              <w:rPr>
                <w:rFonts w:ascii="Garamond" w:hAnsi="Garamond"/>
                <w:sz w:val="18"/>
                <w:szCs w:val="18"/>
              </w:rPr>
              <w:br/>
            </w:r>
            <w:r w:rsidRPr="00B624DB">
              <w:rPr>
                <w:rFonts w:ascii="Garamond" w:hAnsi="Garamond"/>
                <w:b/>
                <w:bCs/>
                <w:sz w:val="18"/>
                <w:szCs w:val="18"/>
              </w:rPr>
              <w:t>1</w:t>
            </w:r>
            <w:r w:rsidRPr="00B624DB">
              <w:rPr>
                <w:rFonts w:ascii="Garamond" w:hAnsi="Garamond"/>
                <w:sz w:val="18"/>
                <w:szCs w:val="18"/>
              </w:rPr>
              <w:t> = Not seen or inconsistently evident   </w:t>
            </w:r>
            <w:r w:rsidRPr="00B624DB">
              <w:rPr>
                <w:rFonts w:ascii="Garamond" w:hAnsi="Garamond"/>
                <w:b/>
                <w:bCs/>
                <w:sz w:val="18"/>
                <w:szCs w:val="18"/>
              </w:rPr>
              <w:t>2</w:t>
            </w:r>
            <w:r w:rsidRPr="00B624DB">
              <w:rPr>
                <w:rFonts w:ascii="Garamond" w:hAnsi="Garamond"/>
                <w:sz w:val="18"/>
                <w:szCs w:val="18"/>
              </w:rPr>
              <w:t> = Established   </w:t>
            </w:r>
            <w:r w:rsidRPr="00B624DB">
              <w:rPr>
                <w:rFonts w:ascii="Garamond" w:hAnsi="Garamond"/>
                <w:b/>
                <w:bCs/>
                <w:sz w:val="18"/>
                <w:szCs w:val="18"/>
              </w:rPr>
              <w:t>3</w:t>
            </w:r>
            <w:r w:rsidRPr="00B624DB">
              <w:rPr>
                <w:rFonts w:ascii="Garamond" w:hAnsi="Garamond"/>
                <w:sz w:val="18"/>
                <w:szCs w:val="18"/>
              </w:rPr>
              <w:t> = Integrated   </w:t>
            </w:r>
            <w:r w:rsidRPr="00B624DB">
              <w:rPr>
                <w:rFonts w:ascii="Garamond" w:hAnsi="Garamond"/>
                <w:b/>
                <w:bCs/>
                <w:sz w:val="18"/>
                <w:szCs w:val="18"/>
              </w:rPr>
              <w:t>N/O</w:t>
            </w:r>
            <w:r w:rsidRPr="00B624DB">
              <w:rPr>
                <w:rFonts w:ascii="Garamond" w:hAnsi="Garamond"/>
                <w:sz w:val="18"/>
                <w:szCs w:val="18"/>
              </w:rPr>
              <w:t> = No Opportunity</w:t>
            </w:r>
          </w:p>
        </w:tc>
      </w:tr>
      <w:tr w:rsidR="00FB376B" w:rsidRPr="00B624DB" w14:paraId="6AEA849F" w14:textId="77777777" w:rsidTr="00C705CB">
        <w:trPr>
          <w:trHeight w:val="350"/>
        </w:trPr>
        <w:tc>
          <w:tcPr>
            <w:tcW w:w="6634" w:type="dxa"/>
            <w:vAlign w:val="center"/>
          </w:tcPr>
          <w:p w14:paraId="21BFC519" w14:textId="77777777" w:rsidR="00FB376B" w:rsidRPr="00B624DB" w:rsidRDefault="00FB376B" w:rsidP="00C705CB">
            <w:pPr>
              <w:jc w:val="center"/>
              <w:rPr>
                <w:rFonts w:ascii="Garamond" w:hAnsi="Garamond"/>
                <w:sz w:val="17"/>
                <w:szCs w:val="17"/>
              </w:rPr>
            </w:pPr>
          </w:p>
        </w:tc>
        <w:tc>
          <w:tcPr>
            <w:tcW w:w="337" w:type="dxa"/>
            <w:vAlign w:val="center"/>
          </w:tcPr>
          <w:p w14:paraId="54F92520"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1</w:t>
            </w:r>
          </w:p>
        </w:tc>
        <w:tc>
          <w:tcPr>
            <w:tcW w:w="341" w:type="dxa"/>
            <w:vAlign w:val="center"/>
          </w:tcPr>
          <w:p w14:paraId="75121CAE"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2</w:t>
            </w:r>
          </w:p>
        </w:tc>
        <w:tc>
          <w:tcPr>
            <w:tcW w:w="337" w:type="dxa"/>
            <w:vAlign w:val="center"/>
          </w:tcPr>
          <w:p w14:paraId="52E33A2B"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3</w:t>
            </w:r>
          </w:p>
        </w:tc>
        <w:tc>
          <w:tcPr>
            <w:tcW w:w="1701" w:type="dxa"/>
            <w:vAlign w:val="center"/>
          </w:tcPr>
          <w:p w14:paraId="723B604E"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No Opportunity</w:t>
            </w:r>
          </w:p>
        </w:tc>
      </w:tr>
      <w:tr w:rsidR="00FB376B" w:rsidRPr="00B624DB" w14:paraId="33279851" w14:textId="77777777" w:rsidTr="00C705CB">
        <w:tc>
          <w:tcPr>
            <w:tcW w:w="6634" w:type="dxa"/>
          </w:tcPr>
          <w:p w14:paraId="41EEC45E"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of principles and research related to resilience and risk factors in learning and mental health, services in schools and communities </w:t>
            </w:r>
          </w:p>
        </w:tc>
        <w:tc>
          <w:tcPr>
            <w:tcW w:w="337" w:type="dxa"/>
          </w:tcPr>
          <w:p w14:paraId="7FF026AE" w14:textId="77777777" w:rsidR="00FB376B" w:rsidRPr="00B624DB" w:rsidRDefault="00FB376B" w:rsidP="00C705CB">
            <w:pPr>
              <w:rPr>
                <w:rFonts w:ascii="Garamond" w:hAnsi="Garamond"/>
                <w:sz w:val="18"/>
                <w:szCs w:val="18"/>
              </w:rPr>
            </w:pPr>
          </w:p>
        </w:tc>
        <w:tc>
          <w:tcPr>
            <w:tcW w:w="341" w:type="dxa"/>
          </w:tcPr>
          <w:p w14:paraId="3B08EDED" w14:textId="77777777" w:rsidR="00FB376B" w:rsidRPr="00B624DB" w:rsidRDefault="00FB376B" w:rsidP="00C705CB">
            <w:pPr>
              <w:rPr>
                <w:rFonts w:ascii="Garamond" w:hAnsi="Garamond"/>
              </w:rPr>
            </w:pPr>
          </w:p>
        </w:tc>
        <w:tc>
          <w:tcPr>
            <w:tcW w:w="337" w:type="dxa"/>
          </w:tcPr>
          <w:p w14:paraId="609C7BBB" w14:textId="77777777" w:rsidR="00FB376B" w:rsidRPr="00B624DB" w:rsidRDefault="00FB376B" w:rsidP="00C705CB">
            <w:pPr>
              <w:rPr>
                <w:rFonts w:ascii="Garamond" w:hAnsi="Garamond"/>
              </w:rPr>
            </w:pPr>
          </w:p>
        </w:tc>
        <w:tc>
          <w:tcPr>
            <w:tcW w:w="1701" w:type="dxa"/>
          </w:tcPr>
          <w:p w14:paraId="6E439E94" w14:textId="77777777" w:rsidR="00FB376B" w:rsidRPr="00B624DB" w:rsidRDefault="00FB376B" w:rsidP="00C705CB">
            <w:pPr>
              <w:rPr>
                <w:rFonts w:ascii="Garamond" w:hAnsi="Garamond"/>
              </w:rPr>
            </w:pPr>
          </w:p>
        </w:tc>
      </w:tr>
      <w:tr w:rsidR="00FB376B" w:rsidRPr="00B624DB" w14:paraId="6C223138" w14:textId="77777777" w:rsidTr="00C705CB">
        <w:tc>
          <w:tcPr>
            <w:tcW w:w="6634" w:type="dxa"/>
            <w:shd w:val="clear" w:color="auto" w:fill="BFBFBF" w:themeFill="background1" w:themeFillShade="BF"/>
          </w:tcPr>
          <w:p w14:paraId="110B1B58"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of multi-tiered systems of support strategies to implement prevention services </w:t>
            </w:r>
          </w:p>
        </w:tc>
        <w:tc>
          <w:tcPr>
            <w:tcW w:w="337" w:type="dxa"/>
            <w:shd w:val="clear" w:color="auto" w:fill="BFBFBF" w:themeFill="background1" w:themeFillShade="BF"/>
          </w:tcPr>
          <w:p w14:paraId="7224B01E" w14:textId="77777777" w:rsidR="00FB376B" w:rsidRPr="00B624DB" w:rsidRDefault="00FB376B" w:rsidP="00C705CB">
            <w:pPr>
              <w:rPr>
                <w:rFonts w:ascii="Garamond" w:hAnsi="Garamond"/>
                <w:sz w:val="18"/>
                <w:szCs w:val="18"/>
              </w:rPr>
            </w:pPr>
          </w:p>
        </w:tc>
        <w:tc>
          <w:tcPr>
            <w:tcW w:w="341" w:type="dxa"/>
            <w:shd w:val="clear" w:color="auto" w:fill="BFBFBF" w:themeFill="background1" w:themeFillShade="BF"/>
          </w:tcPr>
          <w:p w14:paraId="04857519" w14:textId="77777777" w:rsidR="00FB376B" w:rsidRPr="00B624DB" w:rsidRDefault="00FB376B" w:rsidP="00C705CB">
            <w:pPr>
              <w:rPr>
                <w:rFonts w:ascii="Garamond" w:hAnsi="Garamond"/>
              </w:rPr>
            </w:pPr>
          </w:p>
        </w:tc>
        <w:tc>
          <w:tcPr>
            <w:tcW w:w="337" w:type="dxa"/>
            <w:shd w:val="clear" w:color="auto" w:fill="BFBFBF" w:themeFill="background1" w:themeFillShade="BF"/>
          </w:tcPr>
          <w:p w14:paraId="0EE9FFD9"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4208F169" w14:textId="77777777" w:rsidR="00FB376B" w:rsidRPr="00B624DB" w:rsidRDefault="00FB376B" w:rsidP="00C705CB">
            <w:pPr>
              <w:rPr>
                <w:rFonts w:ascii="Garamond" w:hAnsi="Garamond"/>
              </w:rPr>
            </w:pPr>
          </w:p>
        </w:tc>
      </w:tr>
      <w:tr w:rsidR="00FB376B" w:rsidRPr="00B624DB" w14:paraId="51342067" w14:textId="77777777" w:rsidTr="00C705CB">
        <w:tc>
          <w:tcPr>
            <w:tcW w:w="6634" w:type="dxa"/>
          </w:tcPr>
          <w:p w14:paraId="76C716A5"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of evidence-based strategies for effective crisis response </w:t>
            </w:r>
          </w:p>
        </w:tc>
        <w:tc>
          <w:tcPr>
            <w:tcW w:w="337" w:type="dxa"/>
          </w:tcPr>
          <w:p w14:paraId="4EBCA7F5" w14:textId="77777777" w:rsidR="00FB376B" w:rsidRPr="00B624DB" w:rsidRDefault="00FB376B" w:rsidP="00C705CB">
            <w:pPr>
              <w:rPr>
                <w:rFonts w:ascii="Garamond" w:hAnsi="Garamond"/>
                <w:sz w:val="18"/>
                <w:szCs w:val="18"/>
              </w:rPr>
            </w:pPr>
          </w:p>
        </w:tc>
        <w:tc>
          <w:tcPr>
            <w:tcW w:w="341" w:type="dxa"/>
          </w:tcPr>
          <w:p w14:paraId="36845120" w14:textId="77777777" w:rsidR="00FB376B" w:rsidRPr="00B624DB" w:rsidRDefault="00FB376B" w:rsidP="00C705CB">
            <w:pPr>
              <w:rPr>
                <w:rFonts w:ascii="Garamond" w:hAnsi="Garamond"/>
              </w:rPr>
            </w:pPr>
          </w:p>
        </w:tc>
        <w:tc>
          <w:tcPr>
            <w:tcW w:w="337" w:type="dxa"/>
          </w:tcPr>
          <w:p w14:paraId="0D28FA6A" w14:textId="77777777" w:rsidR="00FB376B" w:rsidRPr="00B624DB" w:rsidRDefault="00FB376B" w:rsidP="00C705CB">
            <w:pPr>
              <w:rPr>
                <w:rFonts w:ascii="Garamond" w:hAnsi="Garamond"/>
              </w:rPr>
            </w:pPr>
          </w:p>
        </w:tc>
        <w:tc>
          <w:tcPr>
            <w:tcW w:w="1701" w:type="dxa"/>
          </w:tcPr>
          <w:p w14:paraId="781B7A6A" w14:textId="77777777" w:rsidR="00FB376B" w:rsidRPr="00B624DB" w:rsidRDefault="00FB376B" w:rsidP="00C705CB">
            <w:pPr>
              <w:rPr>
                <w:rFonts w:ascii="Garamond" w:hAnsi="Garamond"/>
              </w:rPr>
            </w:pPr>
          </w:p>
        </w:tc>
      </w:tr>
    </w:tbl>
    <w:p w14:paraId="57CBFED6" w14:textId="77777777" w:rsidR="00FB376B" w:rsidRPr="00B624DB" w:rsidRDefault="00FB376B" w:rsidP="00FB376B">
      <w:pPr>
        <w:rPr>
          <w:rFonts w:ascii="Garamond" w:hAnsi="Garamond"/>
        </w:rPr>
      </w:pPr>
    </w:p>
    <w:p w14:paraId="47FC3567" w14:textId="77777777" w:rsidR="00FB376B" w:rsidRPr="00B624DB" w:rsidRDefault="00FB376B" w:rsidP="00FB376B">
      <w:pPr>
        <w:rPr>
          <w:rFonts w:ascii="Garamond" w:hAnsi="Garamond"/>
        </w:rPr>
      </w:pPr>
    </w:p>
    <w:tbl>
      <w:tblPr>
        <w:tblStyle w:val="TableGrid"/>
        <w:tblW w:w="0" w:type="auto"/>
        <w:tblLook w:val="04A0" w:firstRow="1" w:lastRow="0" w:firstColumn="1" w:lastColumn="0" w:noHBand="0" w:noVBand="1"/>
      </w:tblPr>
      <w:tblGrid>
        <w:gridCol w:w="6634"/>
        <w:gridCol w:w="337"/>
        <w:gridCol w:w="341"/>
        <w:gridCol w:w="337"/>
        <w:gridCol w:w="1701"/>
      </w:tblGrid>
      <w:tr w:rsidR="00FB376B" w:rsidRPr="00B624DB" w14:paraId="6AA49449" w14:textId="77777777" w:rsidTr="00C705CB">
        <w:tc>
          <w:tcPr>
            <w:tcW w:w="9350" w:type="dxa"/>
            <w:gridSpan w:val="5"/>
          </w:tcPr>
          <w:p w14:paraId="31998C35" w14:textId="77777777" w:rsidR="00FB376B" w:rsidRPr="005E20A9" w:rsidRDefault="00FB376B" w:rsidP="00C705CB">
            <w:pPr>
              <w:jc w:val="center"/>
              <w:outlineLvl w:val="2"/>
              <w:rPr>
                <w:rFonts w:ascii="Garamond" w:hAnsi="Garamond" w:cs="Arial"/>
                <w:sz w:val="28"/>
                <w:szCs w:val="28"/>
              </w:rPr>
            </w:pPr>
            <w:bookmarkStart w:id="638" w:name="_Toc22309671"/>
            <w:r w:rsidRPr="005E20A9">
              <w:rPr>
                <w:rFonts w:ascii="Garamond" w:hAnsi="Garamond" w:cs="Arial"/>
                <w:sz w:val="28"/>
                <w:szCs w:val="28"/>
              </w:rPr>
              <w:t>DOMAIN VII: Family-School Collaboration Services</w:t>
            </w:r>
            <w:bookmarkEnd w:id="638"/>
          </w:p>
        </w:tc>
      </w:tr>
      <w:tr w:rsidR="00FB376B" w:rsidRPr="00B624DB" w14:paraId="2456A42A" w14:textId="77777777" w:rsidTr="00C705CB">
        <w:trPr>
          <w:trHeight w:val="575"/>
        </w:trPr>
        <w:tc>
          <w:tcPr>
            <w:tcW w:w="9350" w:type="dxa"/>
            <w:gridSpan w:val="5"/>
          </w:tcPr>
          <w:p w14:paraId="46D995DA" w14:textId="77777777" w:rsidR="00FB376B" w:rsidRPr="00B624DB" w:rsidRDefault="00FB376B" w:rsidP="00C705CB">
            <w:pPr>
              <w:jc w:val="center"/>
              <w:rPr>
                <w:rFonts w:ascii="Garamond" w:hAnsi="Garamond"/>
                <w:sz w:val="18"/>
                <w:szCs w:val="18"/>
              </w:rPr>
            </w:pPr>
            <w:r w:rsidRPr="00B624DB">
              <w:rPr>
                <w:rFonts w:ascii="Garamond" w:hAnsi="Garamond"/>
                <w:b/>
                <w:bCs/>
                <w:sz w:val="18"/>
                <w:szCs w:val="18"/>
              </w:rPr>
              <w:t>Response Legend:</w:t>
            </w:r>
            <w:r w:rsidRPr="00B624DB">
              <w:rPr>
                <w:rFonts w:ascii="Garamond" w:hAnsi="Garamond"/>
                <w:sz w:val="18"/>
                <w:szCs w:val="18"/>
              </w:rPr>
              <w:br/>
            </w:r>
            <w:r w:rsidRPr="00B624DB">
              <w:rPr>
                <w:rFonts w:ascii="Garamond" w:hAnsi="Garamond"/>
                <w:b/>
                <w:bCs/>
                <w:sz w:val="18"/>
                <w:szCs w:val="18"/>
              </w:rPr>
              <w:t>1</w:t>
            </w:r>
            <w:r w:rsidRPr="00B624DB">
              <w:rPr>
                <w:rFonts w:ascii="Garamond" w:hAnsi="Garamond"/>
                <w:sz w:val="18"/>
                <w:szCs w:val="18"/>
              </w:rPr>
              <w:t> = Not seen or inconsistently evident   </w:t>
            </w:r>
            <w:r w:rsidRPr="00B624DB">
              <w:rPr>
                <w:rFonts w:ascii="Garamond" w:hAnsi="Garamond"/>
                <w:b/>
                <w:bCs/>
                <w:sz w:val="18"/>
                <w:szCs w:val="18"/>
              </w:rPr>
              <w:t>2</w:t>
            </w:r>
            <w:r w:rsidRPr="00B624DB">
              <w:rPr>
                <w:rFonts w:ascii="Garamond" w:hAnsi="Garamond"/>
                <w:sz w:val="18"/>
                <w:szCs w:val="18"/>
              </w:rPr>
              <w:t> = Established   </w:t>
            </w:r>
            <w:r w:rsidRPr="00B624DB">
              <w:rPr>
                <w:rFonts w:ascii="Garamond" w:hAnsi="Garamond"/>
                <w:b/>
                <w:bCs/>
                <w:sz w:val="18"/>
                <w:szCs w:val="18"/>
              </w:rPr>
              <w:t>3</w:t>
            </w:r>
            <w:r w:rsidRPr="00B624DB">
              <w:rPr>
                <w:rFonts w:ascii="Garamond" w:hAnsi="Garamond"/>
                <w:sz w:val="18"/>
                <w:szCs w:val="18"/>
              </w:rPr>
              <w:t> = Integrated   </w:t>
            </w:r>
            <w:r w:rsidRPr="00B624DB">
              <w:rPr>
                <w:rFonts w:ascii="Garamond" w:hAnsi="Garamond"/>
                <w:b/>
                <w:bCs/>
                <w:sz w:val="18"/>
                <w:szCs w:val="18"/>
              </w:rPr>
              <w:t>N/O</w:t>
            </w:r>
            <w:r w:rsidRPr="00B624DB">
              <w:rPr>
                <w:rFonts w:ascii="Garamond" w:hAnsi="Garamond"/>
                <w:sz w:val="18"/>
                <w:szCs w:val="18"/>
              </w:rPr>
              <w:t> = No Opportunity</w:t>
            </w:r>
          </w:p>
        </w:tc>
      </w:tr>
      <w:tr w:rsidR="00FB376B" w:rsidRPr="00B624DB" w14:paraId="08D6CB44" w14:textId="77777777" w:rsidTr="00C705CB">
        <w:trPr>
          <w:trHeight w:val="350"/>
        </w:trPr>
        <w:tc>
          <w:tcPr>
            <w:tcW w:w="6634" w:type="dxa"/>
            <w:vAlign w:val="center"/>
          </w:tcPr>
          <w:p w14:paraId="2AE49C2D" w14:textId="77777777" w:rsidR="00FB376B" w:rsidRPr="00B624DB" w:rsidRDefault="00FB376B" w:rsidP="00C705CB">
            <w:pPr>
              <w:jc w:val="center"/>
              <w:rPr>
                <w:rFonts w:ascii="Garamond" w:hAnsi="Garamond"/>
                <w:sz w:val="17"/>
                <w:szCs w:val="17"/>
              </w:rPr>
            </w:pPr>
          </w:p>
        </w:tc>
        <w:tc>
          <w:tcPr>
            <w:tcW w:w="337" w:type="dxa"/>
            <w:vAlign w:val="center"/>
          </w:tcPr>
          <w:p w14:paraId="1F4837AD"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1</w:t>
            </w:r>
          </w:p>
        </w:tc>
        <w:tc>
          <w:tcPr>
            <w:tcW w:w="341" w:type="dxa"/>
            <w:vAlign w:val="center"/>
          </w:tcPr>
          <w:p w14:paraId="308CACB5"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2</w:t>
            </w:r>
          </w:p>
        </w:tc>
        <w:tc>
          <w:tcPr>
            <w:tcW w:w="337" w:type="dxa"/>
            <w:vAlign w:val="center"/>
          </w:tcPr>
          <w:p w14:paraId="1FCA72D3"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3</w:t>
            </w:r>
          </w:p>
        </w:tc>
        <w:tc>
          <w:tcPr>
            <w:tcW w:w="1701" w:type="dxa"/>
            <w:vAlign w:val="center"/>
          </w:tcPr>
          <w:p w14:paraId="34A3BEAD"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No Opportunity</w:t>
            </w:r>
          </w:p>
        </w:tc>
      </w:tr>
      <w:tr w:rsidR="00FB376B" w:rsidRPr="00B624DB" w14:paraId="0401C281" w14:textId="77777777" w:rsidTr="00C705CB">
        <w:tc>
          <w:tcPr>
            <w:tcW w:w="6634" w:type="dxa"/>
          </w:tcPr>
          <w:p w14:paraId="3340B011"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of principles and research related to family systems, strengths, needs, and culture </w:t>
            </w:r>
          </w:p>
        </w:tc>
        <w:tc>
          <w:tcPr>
            <w:tcW w:w="337" w:type="dxa"/>
          </w:tcPr>
          <w:p w14:paraId="53AF5723" w14:textId="77777777" w:rsidR="00FB376B" w:rsidRPr="00B624DB" w:rsidRDefault="00FB376B" w:rsidP="00C705CB">
            <w:pPr>
              <w:rPr>
                <w:rFonts w:ascii="Garamond" w:hAnsi="Garamond"/>
              </w:rPr>
            </w:pPr>
          </w:p>
        </w:tc>
        <w:tc>
          <w:tcPr>
            <w:tcW w:w="341" w:type="dxa"/>
          </w:tcPr>
          <w:p w14:paraId="08AEC730" w14:textId="77777777" w:rsidR="00FB376B" w:rsidRPr="00B624DB" w:rsidRDefault="00FB376B" w:rsidP="00C705CB">
            <w:pPr>
              <w:rPr>
                <w:rFonts w:ascii="Garamond" w:hAnsi="Garamond"/>
              </w:rPr>
            </w:pPr>
          </w:p>
        </w:tc>
        <w:tc>
          <w:tcPr>
            <w:tcW w:w="337" w:type="dxa"/>
          </w:tcPr>
          <w:p w14:paraId="341C3E60" w14:textId="77777777" w:rsidR="00FB376B" w:rsidRPr="00B624DB" w:rsidRDefault="00FB376B" w:rsidP="00C705CB">
            <w:pPr>
              <w:rPr>
                <w:rFonts w:ascii="Garamond" w:hAnsi="Garamond"/>
              </w:rPr>
            </w:pPr>
          </w:p>
        </w:tc>
        <w:tc>
          <w:tcPr>
            <w:tcW w:w="1701" w:type="dxa"/>
          </w:tcPr>
          <w:p w14:paraId="3A91BCB8" w14:textId="77777777" w:rsidR="00FB376B" w:rsidRPr="00B624DB" w:rsidRDefault="00FB376B" w:rsidP="00C705CB">
            <w:pPr>
              <w:rPr>
                <w:rFonts w:ascii="Garamond" w:hAnsi="Garamond"/>
              </w:rPr>
            </w:pPr>
          </w:p>
        </w:tc>
      </w:tr>
      <w:tr w:rsidR="00FB376B" w:rsidRPr="00B624DB" w14:paraId="58959591" w14:textId="77777777" w:rsidTr="00C705CB">
        <w:tc>
          <w:tcPr>
            <w:tcW w:w="6634" w:type="dxa"/>
            <w:shd w:val="clear" w:color="auto" w:fill="BFBFBF" w:themeFill="background1" w:themeFillShade="BF"/>
          </w:tcPr>
          <w:p w14:paraId="528F724E"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of evidence-based strategies to support family influences on children's learning and mental health </w:t>
            </w:r>
          </w:p>
        </w:tc>
        <w:tc>
          <w:tcPr>
            <w:tcW w:w="337" w:type="dxa"/>
            <w:shd w:val="clear" w:color="auto" w:fill="BFBFBF" w:themeFill="background1" w:themeFillShade="BF"/>
          </w:tcPr>
          <w:p w14:paraId="6420F0F3" w14:textId="77777777" w:rsidR="00FB376B" w:rsidRPr="00B624DB" w:rsidRDefault="00FB376B" w:rsidP="00C705CB">
            <w:pPr>
              <w:rPr>
                <w:rFonts w:ascii="Garamond" w:hAnsi="Garamond"/>
              </w:rPr>
            </w:pPr>
          </w:p>
        </w:tc>
        <w:tc>
          <w:tcPr>
            <w:tcW w:w="341" w:type="dxa"/>
            <w:shd w:val="clear" w:color="auto" w:fill="BFBFBF" w:themeFill="background1" w:themeFillShade="BF"/>
          </w:tcPr>
          <w:p w14:paraId="5EC89994" w14:textId="77777777" w:rsidR="00FB376B" w:rsidRPr="00B624DB" w:rsidRDefault="00FB376B" w:rsidP="00C705CB">
            <w:pPr>
              <w:rPr>
                <w:rFonts w:ascii="Garamond" w:hAnsi="Garamond"/>
              </w:rPr>
            </w:pPr>
          </w:p>
        </w:tc>
        <w:tc>
          <w:tcPr>
            <w:tcW w:w="337" w:type="dxa"/>
            <w:shd w:val="clear" w:color="auto" w:fill="BFBFBF" w:themeFill="background1" w:themeFillShade="BF"/>
          </w:tcPr>
          <w:p w14:paraId="50B8B3E8"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58DAAFC2" w14:textId="77777777" w:rsidR="00FB376B" w:rsidRPr="00B624DB" w:rsidRDefault="00FB376B" w:rsidP="00C705CB">
            <w:pPr>
              <w:rPr>
                <w:rFonts w:ascii="Garamond" w:hAnsi="Garamond"/>
              </w:rPr>
            </w:pPr>
          </w:p>
        </w:tc>
      </w:tr>
      <w:tr w:rsidR="00FB376B" w:rsidRPr="00B624DB" w14:paraId="4CA49540" w14:textId="77777777" w:rsidTr="00C705CB">
        <w:tc>
          <w:tcPr>
            <w:tcW w:w="6634" w:type="dxa"/>
          </w:tcPr>
          <w:p w14:paraId="7D97D1AF" w14:textId="77777777" w:rsidR="00FB376B" w:rsidRPr="00B624DB" w:rsidRDefault="00FB376B" w:rsidP="00C705CB">
            <w:pPr>
              <w:rPr>
                <w:rFonts w:ascii="Garamond" w:hAnsi="Garamond"/>
                <w:sz w:val="18"/>
                <w:szCs w:val="18"/>
              </w:rPr>
            </w:pPr>
            <w:r w:rsidRPr="00B624DB">
              <w:rPr>
                <w:rFonts w:ascii="Garamond" w:hAnsi="Garamond"/>
                <w:sz w:val="18"/>
                <w:szCs w:val="18"/>
              </w:rPr>
              <w:t>Uses effective strategies to develop collaboration between families and schools </w:t>
            </w:r>
          </w:p>
        </w:tc>
        <w:tc>
          <w:tcPr>
            <w:tcW w:w="337" w:type="dxa"/>
          </w:tcPr>
          <w:p w14:paraId="44542A00" w14:textId="77777777" w:rsidR="00FB376B" w:rsidRPr="00B624DB" w:rsidRDefault="00FB376B" w:rsidP="00C705CB">
            <w:pPr>
              <w:rPr>
                <w:rFonts w:ascii="Garamond" w:hAnsi="Garamond"/>
              </w:rPr>
            </w:pPr>
          </w:p>
        </w:tc>
        <w:tc>
          <w:tcPr>
            <w:tcW w:w="341" w:type="dxa"/>
          </w:tcPr>
          <w:p w14:paraId="6BDC0C8D" w14:textId="77777777" w:rsidR="00FB376B" w:rsidRPr="00B624DB" w:rsidRDefault="00FB376B" w:rsidP="00C705CB">
            <w:pPr>
              <w:rPr>
                <w:rFonts w:ascii="Garamond" w:hAnsi="Garamond"/>
              </w:rPr>
            </w:pPr>
          </w:p>
        </w:tc>
        <w:tc>
          <w:tcPr>
            <w:tcW w:w="337" w:type="dxa"/>
          </w:tcPr>
          <w:p w14:paraId="73DA7328" w14:textId="77777777" w:rsidR="00FB376B" w:rsidRPr="00B624DB" w:rsidRDefault="00FB376B" w:rsidP="00C705CB">
            <w:pPr>
              <w:rPr>
                <w:rFonts w:ascii="Garamond" w:hAnsi="Garamond"/>
              </w:rPr>
            </w:pPr>
          </w:p>
        </w:tc>
        <w:tc>
          <w:tcPr>
            <w:tcW w:w="1701" w:type="dxa"/>
          </w:tcPr>
          <w:p w14:paraId="1E80C224" w14:textId="77777777" w:rsidR="00FB376B" w:rsidRPr="00B624DB" w:rsidRDefault="00FB376B" w:rsidP="00C705CB">
            <w:pPr>
              <w:rPr>
                <w:rFonts w:ascii="Garamond" w:hAnsi="Garamond"/>
              </w:rPr>
            </w:pPr>
          </w:p>
        </w:tc>
      </w:tr>
      <w:tr w:rsidR="00FB376B" w:rsidRPr="00B624DB" w14:paraId="79A9BDAC" w14:textId="77777777" w:rsidTr="00C705CB">
        <w:tc>
          <w:tcPr>
            <w:tcW w:w="6634" w:type="dxa"/>
            <w:shd w:val="clear" w:color="auto" w:fill="BFBFBF" w:themeFill="background1" w:themeFillShade="BF"/>
          </w:tcPr>
          <w:p w14:paraId="60FE9E9A"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and skills to design, implement, and evaluate programs that promote family-school collaboration  </w:t>
            </w:r>
          </w:p>
        </w:tc>
        <w:tc>
          <w:tcPr>
            <w:tcW w:w="337" w:type="dxa"/>
            <w:shd w:val="clear" w:color="auto" w:fill="BFBFBF" w:themeFill="background1" w:themeFillShade="BF"/>
          </w:tcPr>
          <w:p w14:paraId="2317586F" w14:textId="77777777" w:rsidR="00FB376B" w:rsidRPr="00B624DB" w:rsidRDefault="00FB376B" w:rsidP="00C705CB">
            <w:pPr>
              <w:rPr>
                <w:rFonts w:ascii="Garamond" w:hAnsi="Garamond"/>
              </w:rPr>
            </w:pPr>
          </w:p>
        </w:tc>
        <w:tc>
          <w:tcPr>
            <w:tcW w:w="341" w:type="dxa"/>
            <w:shd w:val="clear" w:color="auto" w:fill="BFBFBF" w:themeFill="background1" w:themeFillShade="BF"/>
          </w:tcPr>
          <w:p w14:paraId="51A84FAC" w14:textId="77777777" w:rsidR="00FB376B" w:rsidRPr="00B624DB" w:rsidRDefault="00FB376B" w:rsidP="00C705CB">
            <w:pPr>
              <w:rPr>
                <w:rFonts w:ascii="Garamond" w:hAnsi="Garamond"/>
              </w:rPr>
            </w:pPr>
          </w:p>
        </w:tc>
        <w:tc>
          <w:tcPr>
            <w:tcW w:w="337" w:type="dxa"/>
            <w:shd w:val="clear" w:color="auto" w:fill="BFBFBF" w:themeFill="background1" w:themeFillShade="BF"/>
          </w:tcPr>
          <w:p w14:paraId="41055FE9"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063D531A" w14:textId="77777777" w:rsidR="00FB376B" w:rsidRPr="00B624DB" w:rsidRDefault="00FB376B" w:rsidP="00C705CB">
            <w:pPr>
              <w:rPr>
                <w:rFonts w:ascii="Garamond" w:hAnsi="Garamond"/>
              </w:rPr>
            </w:pPr>
          </w:p>
        </w:tc>
      </w:tr>
      <w:tr w:rsidR="00FB376B" w:rsidRPr="00B624DB" w14:paraId="55D051DC" w14:textId="77777777" w:rsidTr="00C705CB">
        <w:tc>
          <w:tcPr>
            <w:tcW w:w="6634" w:type="dxa"/>
          </w:tcPr>
          <w:p w14:paraId="7FDE5648" w14:textId="77777777" w:rsidR="00FB376B" w:rsidRPr="00B624DB" w:rsidRDefault="00FB376B" w:rsidP="00C705CB">
            <w:pPr>
              <w:rPr>
                <w:rFonts w:ascii="Garamond" w:hAnsi="Garamond"/>
                <w:sz w:val="18"/>
                <w:szCs w:val="18"/>
              </w:rPr>
            </w:pPr>
            <w:r w:rsidRPr="00B624DB">
              <w:rPr>
                <w:rFonts w:ascii="Garamond" w:hAnsi="Garamond"/>
                <w:sz w:val="18"/>
                <w:szCs w:val="18"/>
              </w:rPr>
              <w:t>Provides support for parents when participating in school activities to help parents feel valued and needed in the collaboration process </w:t>
            </w:r>
          </w:p>
        </w:tc>
        <w:tc>
          <w:tcPr>
            <w:tcW w:w="337" w:type="dxa"/>
          </w:tcPr>
          <w:p w14:paraId="0FA11074" w14:textId="77777777" w:rsidR="00FB376B" w:rsidRPr="00B624DB" w:rsidRDefault="00FB376B" w:rsidP="00C705CB">
            <w:pPr>
              <w:rPr>
                <w:rFonts w:ascii="Garamond" w:hAnsi="Garamond"/>
              </w:rPr>
            </w:pPr>
          </w:p>
        </w:tc>
        <w:tc>
          <w:tcPr>
            <w:tcW w:w="341" w:type="dxa"/>
          </w:tcPr>
          <w:p w14:paraId="3100F534" w14:textId="77777777" w:rsidR="00FB376B" w:rsidRPr="00B624DB" w:rsidRDefault="00FB376B" w:rsidP="00C705CB">
            <w:pPr>
              <w:rPr>
                <w:rFonts w:ascii="Garamond" w:hAnsi="Garamond"/>
              </w:rPr>
            </w:pPr>
          </w:p>
        </w:tc>
        <w:tc>
          <w:tcPr>
            <w:tcW w:w="337" w:type="dxa"/>
          </w:tcPr>
          <w:p w14:paraId="0CCB952D" w14:textId="77777777" w:rsidR="00FB376B" w:rsidRPr="00B624DB" w:rsidRDefault="00FB376B" w:rsidP="00C705CB">
            <w:pPr>
              <w:rPr>
                <w:rFonts w:ascii="Garamond" w:hAnsi="Garamond"/>
              </w:rPr>
            </w:pPr>
          </w:p>
        </w:tc>
        <w:tc>
          <w:tcPr>
            <w:tcW w:w="1701" w:type="dxa"/>
          </w:tcPr>
          <w:p w14:paraId="7926852F" w14:textId="77777777" w:rsidR="00FB376B" w:rsidRPr="00B624DB" w:rsidRDefault="00FB376B" w:rsidP="00C705CB">
            <w:pPr>
              <w:rPr>
                <w:rFonts w:ascii="Garamond" w:hAnsi="Garamond"/>
              </w:rPr>
            </w:pPr>
          </w:p>
        </w:tc>
      </w:tr>
      <w:tr w:rsidR="00FB376B" w:rsidRPr="00B624DB" w14:paraId="08C465B7" w14:textId="77777777" w:rsidTr="00C705CB">
        <w:trPr>
          <w:trHeight w:val="512"/>
        </w:trPr>
        <w:tc>
          <w:tcPr>
            <w:tcW w:w="6634" w:type="dxa"/>
            <w:shd w:val="clear" w:color="auto" w:fill="BFBFBF" w:themeFill="background1" w:themeFillShade="BF"/>
          </w:tcPr>
          <w:p w14:paraId="33E15371" w14:textId="77777777" w:rsidR="00FB376B" w:rsidRPr="00B624DB" w:rsidRDefault="00FB376B" w:rsidP="00C705CB">
            <w:pPr>
              <w:rPr>
                <w:rFonts w:ascii="Garamond" w:hAnsi="Garamond"/>
                <w:sz w:val="18"/>
                <w:szCs w:val="18"/>
              </w:rPr>
            </w:pPr>
            <w:r w:rsidRPr="00B624DB">
              <w:rPr>
                <w:rFonts w:ascii="Garamond" w:hAnsi="Garamond"/>
                <w:sz w:val="18"/>
                <w:szCs w:val="18"/>
              </w:rPr>
              <w:t>Has knowledge of community resources and creates links between schools, families, and community resources </w:t>
            </w:r>
          </w:p>
        </w:tc>
        <w:tc>
          <w:tcPr>
            <w:tcW w:w="337" w:type="dxa"/>
            <w:shd w:val="clear" w:color="auto" w:fill="BFBFBF" w:themeFill="background1" w:themeFillShade="BF"/>
          </w:tcPr>
          <w:p w14:paraId="664AECD1" w14:textId="77777777" w:rsidR="00FB376B" w:rsidRPr="00B624DB" w:rsidRDefault="00FB376B" w:rsidP="00C705CB">
            <w:pPr>
              <w:rPr>
                <w:rFonts w:ascii="Garamond" w:hAnsi="Garamond"/>
              </w:rPr>
            </w:pPr>
          </w:p>
        </w:tc>
        <w:tc>
          <w:tcPr>
            <w:tcW w:w="341" w:type="dxa"/>
            <w:shd w:val="clear" w:color="auto" w:fill="BFBFBF" w:themeFill="background1" w:themeFillShade="BF"/>
          </w:tcPr>
          <w:p w14:paraId="636BF4CD" w14:textId="77777777" w:rsidR="00FB376B" w:rsidRPr="00B624DB" w:rsidRDefault="00FB376B" w:rsidP="00C705CB">
            <w:pPr>
              <w:rPr>
                <w:rFonts w:ascii="Garamond" w:hAnsi="Garamond"/>
              </w:rPr>
            </w:pPr>
          </w:p>
        </w:tc>
        <w:tc>
          <w:tcPr>
            <w:tcW w:w="337" w:type="dxa"/>
            <w:shd w:val="clear" w:color="auto" w:fill="BFBFBF" w:themeFill="background1" w:themeFillShade="BF"/>
          </w:tcPr>
          <w:p w14:paraId="3F9B455F"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42C132BD" w14:textId="77777777" w:rsidR="00FB376B" w:rsidRPr="00B624DB" w:rsidRDefault="00FB376B" w:rsidP="00C705CB">
            <w:pPr>
              <w:rPr>
                <w:rFonts w:ascii="Garamond" w:hAnsi="Garamond"/>
              </w:rPr>
            </w:pPr>
          </w:p>
        </w:tc>
      </w:tr>
    </w:tbl>
    <w:p w14:paraId="717EC3EA" w14:textId="77777777" w:rsidR="00FB376B" w:rsidRPr="00B624DB" w:rsidRDefault="00FB376B" w:rsidP="00FB376B">
      <w:pPr>
        <w:rPr>
          <w:rFonts w:ascii="Garamond" w:hAnsi="Garamond"/>
        </w:rPr>
      </w:pPr>
    </w:p>
    <w:p w14:paraId="272EEF2E" w14:textId="77777777" w:rsidR="00FB376B" w:rsidRPr="00B624DB" w:rsidRDefault="00FB376B" w:rsidP="00FB376B">
      <w:pPr>
        <w:rPr>
          <w:rFonts w:ascii="Garamond" w:hAnsi="Garamond"/>
        </w:rPr>
      </w:pPr>
      <w:r w:rsidRPr="00B624DB">
        <w:rPr>
          <w:rFonts w:ascii="Garamond" w:hAnsi="Garamond"/>
        </w:rPr>
        <w:br w:type="page"/>
      </w:r>
    </w:p>
    <w:tbl>
      <w:tblPr>
        <w:tblStyle w:val="TableGrid"/>
        <w:tblW w:w="0" w:type="auto"/>
        <w:tblLook w:val="04A0" w:firstRow="1" w:lastRow="0" w:firstColumn="1" w:lastColumn="0" w:noHBand="0" w:noVBand="1"/>
      </w:tblPr>
      <w:tblGrid>
        <w:gridCol w:w="6634"/>
        <w:gridCol w:w="337"/>
        <w:gridCol w:w="341"/>
        <w:gridCol w:w="337"/>
        <w:gridCol w:w="1701"/>
      </w:tblGrid>
      <w:tr w:rsidR="00FB376B" w:rsidRPr="00B624DB" w14:paraId="18F7351B" w14:textId="77777777" w:rsidTr="00C705CB">
        <w:tc>
          <w:tcPr>
            <w:tcW w:w="9350" w:type="dxa"/>
            <w:gridSpan w:val="5"/>
          </w:tcPr>
          <w:p w14:paraId="4E9A8543" w14:textId="77777777" w:rsidR="00FB376B" w:rsidRPr="005E20A9" w:rsidRDefault="00FB376B" w:rsidP="005E20A9">
            <w:pPr>
              <w:jc w:val="center"/>
              <w:rPr>
                <w:rFonts w:ascii="Garamond" w:hAnsi="Garamond"/>
                <w:sz w:val="28"/>
                <w:szCs w:val="28"/>
              </w:rPr>
            </w:pPr>
            <w:r w:rsidRPr="005E20A9">
              <w:rPr>
                <w:rFonts w:ascii="Garamond" w:hAnsi="Garamond"/>
                <w:sz w:val="28"/>
                <w:szCs w:val="28"/>
              </w:rPr>
              <w:lastRenderedPageBreak/>
              <w:t>DOMAIN VIII: Diversity in Development and Learning</w:t>
            </w:r>
          </w:p>
        </w:tc>
      </w:tr>
      <w:tr w:rsidR="00FB376B" w:rsidRPr="00B624DB" w14:paraId="173BDA1A" w14:textId="77777777" w:rsidTr="00C705CB">
        <w:trPr>
          <w:trHeight w:val="575"/>
        </w:trPr>
        <w:tc>
          <w:tcPr>
            <w:tcW w:w="9350" w:type="dxa"/>
            <w:gridSpan w:val="5"/>
          </w:tcPr>
          <w:p w14:paraId="5EBD1783" w14:textId="77777777" w:rsidR="00FB376B" w:rsidRPr="00B624DB" w:rsidRDefault="00FB376B" w:rsidP="00C705CB">
            <w:pPr>
              <w:jc w:val="center"/>
              <w:rPr>
                <w:rFonts w:ascii="Garamond" w:hAnsi="Garamond"/>
                <w:sz w:val="18"/>
                <w:szCs w:val="18"/>
              </w:rPr>
            </w:pPr>
            <w:r w:rsidRPr="00B624DB">
              <w:rPr>
                <w:rFonts w:ascii="Garamond" w:hAnsi="Garamond"/>
                <w:b/>
                <w:bCs/>
                <w:sz w:val="18"/>
                <w:szCs w:val="18"/>
              </w:rPr>
              <w:t>Response Legend:</w:t>
            </w:r>
            <w:r w:rsidRPr="00B624DB">
              <w:rPr>
                <w:rFonts w:ascii="Garamond" w:hAnsi="Garamond"/>
                <w:sz w:val="18"/>
                <w:szCs w:val="18"/>
              </w:rPr>
              <w:br/>
            </w:r>
            <w:r w:rsidRPr="00B624DB">
              <w:rPr>
                <w:rFonts w:ascii="Garamond" w:hAnsi="Garamond"/>
                <w:b/>
                <w:bCs/>
                <w:sz w:val="18"/>
                <w:szCs w:val="18"/>
              </w:rPr>
              <w:t>1</w:t>
            </w:r>
            <w:r w:rsidRPr="00B624DB">
              <w:rPr>
                <w:rFonts w:ascii="Garamond" w:hAnsi="Garamond"/>
                <w:sz w:val="18"/>
                <w:szCs w:val="18"/>
              </w:rPr>
              <w:t> = Not seen or inconsistently evident   </w:t>
            </w:r>
            <w:r w:rsidRPr="00B624DB">
              <w:rPr>
                <w:rFonts w:ascii="Garamond" w:hAnsi="Garamond"/>
                <w:b/>
                <w:bCs/>
                <w:sz w:val="18"/>
                <w:szCs w:val="18"/>
              </w:rPr>
              <w:t>2</w:t>
            </w:r>
            <w:r w:rsidRPr="00B624DB">
              <w:rPr>
                <w:rFonts w:ascii="Garamond" w:hAnsi="Garamond"/>
                <w:sz w:val="18"/>
                <w:szCs w:val="18"/>
              </w:rPr>
              <w:t> = Established   </w:t>
            </w:r>
            <w:r w:rsidRPr="00B624DB">
              <w:rPr>
                <w:rFonts w:ascii="Garamond" w:hAnsi="Garamond"/>
                <w:b/>
                <w:bCs/>
                <w:sz w:val="18"/>
                <w:szCs w:val="18"/>
              </w:rPr>
              <w:t>3</w:t>
            </w:r>
            <w:r w:rsidRPr="00B624DB">
              <w:rPr>
                <w:rFonts w:ascii="Garamond" w:hAnsi="Garamond"/>
                <w:sz w:val="18"/>
                <w:szCs w:val="18"/>
              </w:rPr>
              <w:t> = Integrated   </w:t>
            </w:r>
            <w:r w:rsidRPr="00B624DB">
              <w:rPr>
                <w:rFonts w:ascii="Garamond" w:hAnsi="Garamond"/>
                <w:b/>
                <w:bCs/>
                <w:sz w:val="18"/>
                <w:szCs w:val="18"/>
              </w:rPr>
              <w:t>N/O</w:t>
            </w:r>
            <w:r w:rsidRPr="00B624DB">
              <w:rPr>
                <w:rFonts w:ascii="Garamond" w:hAnsi="Garamond"/>
                <w:sz w:val="18"/>
                <w:szCs w:val="18"/>
              </w:rPr>
              <w:t> = No Opportunity</w:t>
            </w:r>
          </w:p>
        </w:tc>
      </w:tr>
      <w:tr w:rsidR="00FB376B" w:rsidRPr="00B624DB" w14:paraId="21E22ADB" w14:textId="77777777" w:rsidTr="00C705CB">
        <w:trPr>
          <w:trHeight w:val="350"/>
        </w:trPr>
        <w:tc>
          <w:tcPr>
            <w:tcW w:w="6634" w:type="dxa"/>
            <w:vAlign w:val="center"/>
          </w:tcPr>
          <w:p w14:paraId="6E2AE54B" w14:textId="77777777" w:rsidR="00FB376B" w:rsidRPr="00B624DB" w:rsidRDefault="00FB376B" w:rsidP="00C705CB">
            <w:pPr>
              <w:jc w:val="center"/>
              <w:rPr>
                <w:rFonts w:ascii="Garamond" w:hAnsi="Garamond"/>
                <w:sz w:val="17"/>
                <w:szCs w:val="17"/>
              </w:rPr>
            </w:pPr>
          </w:p>
        </w:tc>
        <w:tc>
          <w:tcPr>
            <w:tcW w:w="337" w:type="dxa"/>
            <w:vAlign w:val="center"/>
          </w:tcPr>
          <w:p w14:paraId="7EAB63E1"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1</w:t>
            </w:r>
          </w:p>
        </w:tc>
        <w:tc>
          <w:tcPr>
            <w:tcW w:w="341" w:type="dxa"/>
            <w:vAlign w:val="center"/>
          </w:tcPr>
          <w:p w14:paraId="1023B5D6"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2</w:t>
            </w:r>
          </w:p>
        </w:tc>
        <w:tc>
          <w:tcPr>
            <w:tcW w:w="337" w:type="dxa"/>
            <w:vAlign w:val="center"/>
          </w:tcPr>
          <w:p w14:paraId="45039966"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3</w:t>
            </w:r>
          </w:p>
        </w:tc>
        <w:tc>
          <w:tcPr>
            <w:tcW w:w="1701" w:type="dxa"/>
            <w:vAlign w:val="center"/>
          </w:tcPr>
          <w:p w14:paraId="3620C2E9"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No Opportunity</w:t>
            </w:r>
          </w:p>
        </w:tc>
      </w:tr>
      <w:tr w:rsidR="00FB376B" w:rsidRPr="00B624DB" w14:paraId="202B8A18" w14:textId="77777777" w:rsidTr="00C705CB">
        <w:tc>
          <w:tcPr>
            <w:tcW w:w="6634" w:type="dxa"/>
          </w:tcPr>
          <w:p w14:paraId="7C92CE99"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of individual differences, abilities, disabilities, and other diverse student characteristics </w:t>
            </w:r>
          </w:p>
        </w:tc>
        <w:tc>
          <w:tcPr>
            <w:tcW w:w="337" w:type="dxa"/>
          </w:tcPr>
          <w:p w14:paraId="270CC8E2" w14:textId="77777777" w:rsidR="00FB376B" w:rsidRPr="00B624DB" w:rsidRDefault="00FB376B" w:rsidP="00C705CB">
            <w:pPr>
              <w:rPr>
                <w:rFonts w:ascii="Garamond" w:hAnsi="Garamond"/>
              </w:rPr>
            </w:pPr>
          </w:p>
        </w:tc>
        <w:tc>
          <w:tcPr>
            <w:tcW w:w="341" w:type="dxa"/>
          </w:tcPr>
          <w:p w14:paraId="30833EF9" w14:textId="77777777" w:rsidR="00FB376B" w:rsidRPr="00B624DB" w:rsidRDefault="00FB376B" w:rsidP="00C705CB">
            <w:pPr>
              <w:rPr>
                <w:rFonts w:ascii="Garamond" w:hAnsi="Garamond"/>
              </w:rPr>
            </w:pPr>
          </w:p>
        </w:tc>
        <w:tc>
          <w:tcPr>
            <w:tcW w:w="337" w:type="dxa"/>
          </w:tcPr>
          <w:p w14:paraId="3613AB20" w14:textId="77777777" w:rsidR="00FB376B" w:rsidRPr="00B624DB" w:rsidRDefault="00FB376B" w:rsidP="00C705CB">
            <w:pPr>
              <w:rPr>
                <w:rFonts w:ascii="Garamond" w:hAnsi="Garamond"/>
              </w:rPr>
            </w:pPr>
          </w:p>
        </w:tc>
        <w:tc>
          <w:tcPr>
            <w:tcW w:w="1701" w:type="dxa"/>
          </w:tcPr>
          <w:p w14:paraId="2B98CE35" w14:textId="77777777" w:rsidR="00FB376B" w:rsidRPr="00B624DB" w:rsidRDefault="00FB376B" w:rsidP="00C705CB">
            <w:pPr>
              <w:rPr>
                <w:rFonts w:ascii="Garamond" w:hAnsi="Garamond"/>
              </w:rPr>
            </w:pPr>
          </w:p>
        </w:tc>
      </w:tr>
      <w:tr w:rsidR="00FB376B" w:rsidRPr="00B624DB" w14:paraId="7A8ED43E" w14:textId="77777777" w:rsidTr="00C705CB">
        <w:tc>
          <w:tcPr>
            <w:tcW w:w="6634" w:type="dxa"/>
            <w:shd w:val="clear" w:color="auto" w:fill="BFBFBF" w:themeFill="background1" w:themeFillShade="BF"/>
          </w:tcPr>
          <w:p w14:paraId="415D6F18" w14:textId="77777777" w:rsidR="00FB376B" w:rsidRPr="00B624DB" w:rsidRDefault="00FB376B" w:rsidP="00C705CB">
            <w:pPr>
              <w:rPr>
                <w:rFonts w:ascii="Garamond" w:hAnsi="Garamond"/>
                <w:sz w:val="18"/>
                <w:szCs w:val="18"/>
              </w:rPr>
            </w:pPr>
            <w:r w:rsidRPr="00B624DB">
              <w:rPr>
                <w:rFonts w:ascii="Garamond" w:hAnsi="Garamond"/>
                <w:sz w:val="18"/>
                <w:szCs w:val="18"/>
              </w:rPr>
              <w:t>Consistently uses principles and research related to diversity factors for children, families, and schools, including factors related to culture, context, and individual and role difference </w:t>
            </w:r>
          </w:p>
        </w:tc>
        <w:tc>
          <w:tcPr>
            <w:tcW w:w="337" w:type="dxa"/>
            <w:shd w:val="clear" w:color="auto" w:fill="BFBFBF" w:themeFill="background1" w:themeFillShade="BF"/>
          </w:tcPr>
          <w:p w14:paraId="387BC449" w14:textId="77777777" w:rsidR="00FB376B" w:rsidRPr="00B624DB" w:rsidRDefault="00FB376B" w:rsidP="00C705CB">
            <w:pPr>
              <w:rPr>
                <w:rFonts w:ascii="Garamond" w:hAnsi="Garamond"/>
              </w:rPr>
            </w:pPr>
          </w:p>
        </w:tc>
        <w:tc>
          <w:tcPr>
            <w:tcW w:w="341" w:type="dxa"/>
            <w:shd w:val="clear" w:color="auto" w:fill="BFBFBF" w:themeFill="background1" w:themeFillShade="BF"/>
          </w:tcPr>
          <w:p w14:paraId="7F25F2D1" w14:textId="77777777" w:rsidR="00FB376B" w:rsidRPr="00B624DB" w:rsidRDefault="00FB376B" w:rsidP="00C705CB">
            <w:pPr>
              <w:rPr>
                <w:rFonts w:ascii="Garamond" w:hAnsi="Garamond"/>
              </w:rPr>
            </w:pPr>
          </w:p>
        </w:tc>
        <w:tc>
          <w:tcPr>
            <w:tcW w:w="337" w:type="dxa"/>
            <w:shd w:val="clear" w:color="auto" w:fill="BFBFBF" w:themeFill="background1" w:themeFillShade="BF"/>
          </w:tcPr>
          <w:p w14:paraId="6DE13502"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73BB7BF1" w14:textId="77777777" w:rsidR="00FB376B" w:rsidRPr="00B624DB" w:rsidRDefault="00FB376B" w:rsidP="00C705CB">
            <w:pPr>
              <w:rPr>
                <w:rFonts w:ascii="Garamond" w:hAnsi="Garamond"/>
              </w:rPr>
            </w:pPr>
          </w:p>
        </w:tc>
      </w:tr>
      <w:tr w:rsidR="00FB376B" w:rsidRPr="00B624DB" w14:paraId="398900D1" w14:textId="77777777" w:rsidTr="00C705CB">
        <w:tc>
          <w:tcPr>
            <w:tcW w:w="6634" w:type="dxa"/>
          </w:tcPr>
          <w:p w14:paraId="54714CED" w14:textId="77777777" w:rsidR="00FB376B" w:rsidRPr="00B624DB" w:rsidRDefault="00FB376B" w:rsidP="00C705CB">
            <w:pPr>
              <w:rPr>
                <w:rFonts w:ascii="Garamond" w:hAnsi="Garamond"/>
                <w:sz w:val="18"/>
                <w:szCs w:val="18"/>
              </w:rPr>
            </w:pPr>
            <w:r w:rsidRPr="00B624DB">
              <w:rPr>
                <w:rFonts w:ascii="Garamond" w:hAnsi="Garamond"/>
                <w:sz w:val="18"/>
                <w:szCs w:val="18"/>
              </w:rPr>
              <w:t>Consistently uses evidence-based strategies to enhance services and address potential influences related to diversity </w:t>
            </w:r>
          </w:p>
        </w:tc>
        <w:tc>
          <w:tcPr>
            <w:tcW w:w="337" w:type="dxa"/>
          </w:tcPr>
          <w:p w14:paraId="19A10A6C" w14:textId="77777777" w:rsidR="00FB376B" w:rsidRPr="00B624DB" w:rsidRDefault="00FB376B" w:rsidP="00C705CB">
            <w:pPr>
              <w:rPr>
                <w:rFonts w:ascii="Garamond" w:hAnsi="Garamond"/>
              </w:rPr>
            </w:pPr>
          </w:p>
        </w:tc>
        <w:tc>
          <w:tcPr>
            <w:tcW w:w="341" w:type="dxa"/>
          </w:tcPr>
          <w:p w14:paraId="5219A168" w14:textId="77777777" w:rsidR="00FB376B" w:rsidRPr="00B624DB" w:rsidRDefault="00FB376B" w:rsidP="00C705CB">
            <w:pPr>
              <w:rPr>
                <w:rFonts w:ascii="Garamond" w:hAnsi="Garamond"/>
              </w:rPr>
            </w:pPr>
          </w:p>
        </w:tc>
        <w:tc>
          <w:tcPr>
            <w:tcW w:w="337" w:type="dxa"/>
          </w:tcPr>
          <w:p w14:paraId="3C51FA42" w14:textId="77777777" w:rsidR="00FB376B" w:rsidRPr="00B624DB" w:rsidRDefault="00FB376B" w:rsidP="00C705CB">
            <w:pPr>
              <w:rPr>
                <w:rFonts w:ascii="Garamond" w:hAnsi="Garamond"/>
              </w:rPr>
            </w:pPr>
          </w:p>
        </w:tc>
        <w:tc>
          <w:tcPr>
            <w:tcW w:w="1701" w:type="dxa"/>
          </w:tcPr>
          <w:p w14:paraId="2FFA89E6" w14:textId="77777777" w:rsidR="00FB376B" w:rsidRPr="00B624DB" w:rsidRDefault="00FB376B" w:rsidP="00C705CB">
            <w:pPr>
              <w:rPr>
                <w:rFonts w:ascii="Garamond" w:hAnsi="Garamond"/>
              </w:rPr>
            </w:pPr>
          </w:p>
        </w:tc>
      </w:tr>
      <w:tr w:rsidR="00FB376B" w:rsidRPr="00B624DB" w14:paraId="53891BA0" w14:textId="77777777" w:rsidTr="00C705CB">
        <w:trPr>
          <w:trHeight w:val="557"/>
        </w:trPr>
        <w:tc>
          <w:tcPr>
            <w:tcW w:w="6634" w:type="dxa"/>
            <w:shd w:val="clear" w:color="auto" w:fill="BFBFBF" w:themeFill="background1" w:themeFillShade="BF"/>
          </w:tcPr>
          <w:p w14:paraId="57F1179C" w14:textId="77777777" w:rsidR="00FB376B" w:rsidRPr="00B624DB" w:rsidRDefault="00FB376B" w:rsidP="00C705CB">
            <w:pPr>
              <w:rPr>
                <w:rFonts w:ascii="Garamond" w:hAnsi="Garamond"/>
                <w:sz w:val="18"/>
                <w:szCs w:val="18"/>
              </w:rPr>
            </w:pPr>
            <w:r w:rsidRPr="00B624DB">
              <w:rPr>
                <w:rFonts w:ascii="Garamond" w:hAnsi="Garamond"/>
                <w:sz w:val="18"/>
                <w:szCs w:val="18"/>
              </w:rPr>
              <w:t>Demonstrates and uses knowledge of diversity factors during the assessment and intervention process </w:t>
            </w:r>
          </w:p>
        </w:tc>
        <w:tc>
          <w:tcPr>
            <w:tcW w:w="337" w:type="dxa"/>
            <w:shd w:val="clear" w:color="auto" w:fill="BFBFBF" w:themeFill="background1" w:themeFillShade="BF"/>
          </w:tcPr>
          <w:p w14:paraId="572392AA" w14:textId="77777777" w:rsidR="00FB376B" w:rsidRPr="00B624DB" w:rsidRDefault="00FB376B" w:rsidP="00C705CB">
            <w:pPr>
              <w:rPr>
                <w:rFonts w:ascii="Garamond" w:hAnsi="Garamond"/>
              </w:rPr>
            </w:pPr>
          </w:p>
        </w:tc>
        <w:tc>
          <w:tcPr>
            <w:tcW w:w="341" w:type="dxa"/>
            <w:shd w:val="clear" w:color="auto" w:fill="BFBFBF" w:themeFill="background1" w:themeFillShade="BF"/>
          </w:tcPr>
          <w:p w14:paraId="0ABE592E" w14:textId="77777777" w:rsidR="00FB376B" w:rsidRPr="00B624DB" w:rsidRDefault="00FB376B" w:rsidP="00C705CB">
            <w:pPr>
              <w:rPr>
                <w:rFonts w:ascii="Garamond" w:hAnsi="Garamond"/>
              </w:rPr>
            </w:pPr>
          </w:p>
        </w:tc>
        <w:tc>
          <w:tcPr>
            <w:tcW w:w="337" w:type="dxa"/>
            <w:shd w:val="clear" w:color="auto" w:fill="BFBFBF" w:themeFill="background1" w:themeFillShade="BF"/>
          </w:tcPr>
          <w:p w14:paraId="436FEFE2"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38529774" w14:textId="77777777" w:rsidR="00FB376B" w:rsidRPr="00B624DB" w:rsidRDefault="00FB376B" w:rsidP="00C705CB">
            <w:pPr>
              <w:rPr>
                <w:rFonts w:ascii="Garamond" w:hAnsi="Garamond"/>
              </w:rPr>
            </w:pPr>
          </w:p>
        </w:tc>
      </w:tr>
    </w:tbl>
    <w:p w14:paraId="4DF5A4D6" w14:textId="77777777" w:rsidR="00FB376B" w:rsidRPr="00B624DB" w:rsidRDefault="00FB376B" w:rsidP="00FB376B">
      <w:pPr>
        <w:rPr>
          <w:rFonts w:ascii="Garamond" w:hAnsi="Garamond"/>
        </w:rPr>
      </w:pPr>
    </w:p>
    <w:p w14:paraId="63C18C2B" w14:textId="77777777" w:rsidR="00FB376B" w:rsidRPr="00B624DB" w:rsidRDefault="00FB376B" w:rsidP="00FB376B">
      <w:pPr>
        <w:rPr>
          <w:rFonts w:ascii="Garamond" w:hAnsi="Garamond"/>
        </w:rPr>
      </w:pPr>
    </w:p>
    <w:tbl>
      <w:tblPr>
        <w:tblStyle w:val="TableGrid"/>
        <w:tblW w:w="0" w:type="auto"/>
        <w:tblLook w:val="04A0" w:firstRow="1" w:lastRow="0" w:firstColumn="1" w:lastColumn="0" w:noHBand="0" w:noVBand="1"/>
      </w:tblPr>
      <w:tblGrid>
        <w:gridCol w:w="6634"/>
        <w:gridCol w:w="337"/>
        <w:gridCol w:w="341"/>
        <w:gridCol w:w="337"/>
        <w:gridCol w:w="1701"/>
      </w:tblGrid>
      <w:tr w:rsidR="00FB376B" w:rsidRPr="00B624DB" w14:paraId="7B53377D" w14:textId="77777777" w:rsidTr="00C705CB">
        <w:tc>
          <w:tcPr>
            <w:tcW w:w="9350" w:type="dxa"/>
            <w:gridSpan w:val="5"/>
          </w:tcPr>
          <w:p w14:paraId="132B3314" w14:textId="77777777" w:rsidR="00FB376B" w:rsidRPr="005E20A9" w:rsidRDefault="00FB376B" w:rsidP="005E20A9">
            <w:pPr>
              <w:jc w:val="center"/>
              <w:rPr>
                <w:rFonts w:ascii="Garamond" w:hAnsi="Garamond"/>
                <w:sz w:val="28"/>
                <w:szCs w:val="28"/>
              </w:rPr>
            </w:pPr>
            <w:r w:rsidRPr="005E20A9">
              <w:rPr>
                <w:rFonts w:ascii="Garamond" w:hAnsi="Garamond"/>
                <w:sz w:val="28"/>
                <w:szCs w:val="28"/>
              </w:rPr>
              <w:t>DOMAIN IX: Research and Program Evaluation</w:t>
            </w:r>
          </w:p>
        </w:tc>
      </w:tr>
      <w:tr w:rsidR="00FB376B" w:rsidRPr="00B624DB" w14:paraId="7A4FC055" w14:textId="77777777" w:rsidTr="00C705CB">
        <w:trPr>
          <w:trHeight w:val="575"/>
        </w:trPr>
        <w:tc>
          <w:tcPr>
            <w:tcW w:w="9350" w:type="dxa"/>
            <w:gridSpan w:val="5"/>
          </w:tcPr>
          <w:p w14:paraId="4284C393" w14:textId="77777777" w:rsidR="00FB376B" w:rsidRPr="00B624DB" w:rsidRDefault="00FB376B" w:rsidP="00C705CB">
            <w:pPr>
              <w:jc w:val="center"/>
              <w:rPr>
                <w:rFonts w:ascii="Garamond" w:hAnsi="Garamond"/>
                <w:sz w:val="18"/>
                <w:szCs w:val="18"/>
              </w:rPr>
            </w:pPr>
            <w:r w:rsidRPr="00B624DB">
              <w:rPr>
                <w:rFonts w:ascii="Garamond" w:hAnsi="Garamond"/>
                <w:b/>
                <w:bCs/>
                <w:sz w:val="18"/>
                <w:szCs w:val="18"/>
              </w:rPr>
              <w:t>Response Legend:</w:t>
            </w:r>
            <w:r w:rsidRPr="00B624DB">
              <w:rPr>
                <w:rFonts w:ascii="Garamond" w:hAnsi="Garamond"/>
                <w:sz w:val="18"/>
                <w:szCs w:val="18"/>
              </w:rPr>
              <w:br/>
            </w:r>
            <w:r w:rsidRPr="00B624DB">
              <w:rPr>
                <w:rFonts w:ascii="Garamond" w:hAnsi="Garamond"/>
                <w:b/>
                <w:bCs/>
                <w:sz w:val="18"/>
                <w:szCs w:val="18"/>
              </w:rPr>
              <w:t>1</w:t>
            </w:r>
            <w:r w:rsidRPr="00B624DB">
              <w:rPr>
                <w:rFonts w:ascii="Garamond" w:hAnsi="Garamond"/>
                <w:sz w:val="18"/>
                <w:szCs w:val="18"/>
              </w:rPr>
              <w:t> = Not seen or inconsistently evident   </w:t>
            </w:r>
            <w:r w:rsidRPr="00B624DB">
              <w:rPr>
                <w:rFonts w:ascii="Garamond" w:hAnsi="Garamond"/>
                <w:b/>
                <w:bCs/>
                <w:sz w:val="18"/>
                <w:szCs w:val="18"/>
              </w:rPr>
              <w:t>2</w:t>
            </w:r>
            <w:r w:rsidRPr="00B624DB">
              <w:rPr>
                <w:rFonts w:ascii="Garamond" w:hAnsi="Garamond"/>
                <w:sz w:val="18"/>
                <w:szCs w:val="18"/>
              </w:rPr>
              <w:t> = Established   </w:t>
            </w:r>
            <w:r w:rsidRPr="00B624DB">
              <w:rPr>
                <w:rFonts w:ascii="Garamond" w:hAnsi="Garamond"/>
                <w:b/>
                <w:bCs/>
                <w:sz w:val="18"/>
                <w:szCs w:val="18"/>
              </w:rPr>
              <w:t>3</w:t>
            </w:r>
            <w:r w:rsidRPr="00B624DB">
              <w:rPr>
                <w:rFonts w:ascii="Garamond" w:hAnsi="Garamond"/>
                <w:sz w:val="18"/>
                <w:szCs w:val="18"/>
              </w:rPr>
              <w:t> = Integrated   </w:t>
            </w:r>
            <w:r w:rsidRPr="00B624DB">
              <w:rPr>
                <w:rFonts w:ascii="Garamond" w:hAnsi="Garamond"/>
                <w:b/>
                <w:bCs/>
                <w:sz w:val="18"/>
                <w:szCs w:val="18"/>
              </w:rPr>
              <w:t>N/O</w:t>
            </w:r>
            <w:r w:rsidRPr="00B624DB">
              <w:rPr>
                <w:rFonts w:ascii="Garamond" w:hAnsi="Garamond"/>
                <w:sz w:val="18"/>
                <w:szCs w:val="18"/>
              </w:rPr>
              <w:t> = No Opportunity</w:t>
            </w:r>
          </w:p>
        </w:tc>
      </w:tr>
      <w:tr w:rsidR="00FB376B" w:rsidRPr="00B624DB" w14:paraId="5A13F980" w14:textId="77777777" w:rsidTr="00C705CB">
        <w:trPr>
          <w:trHeight w:val="350"/>
        </w:trPr>
        <w:tc>
          <w:tcPr>
            <w:tcW w:w="6634" w:type="dxa"/>
            <w:vAlign w:val="center"/>
          </w:tcPr>
          <w:p w14:paraId="6092663A" w14:textId="77777777" w:rsidR="00FB376B" w:rsidRPr="00B624DB" w:rsidRDefault="00FB376B" w:rsidP="00C705CB">
            <w:pPr>
              <w:jc w:val="center"/>
              <w:rPr>
                <w:rFonts w:ascii="Garamond" w:hAnsi="Garamond"/>
                <w:sz w:val="17"/>
                <w:szCs w:val="17"/>
              </w:rPr>
            </w:pPr>
          </w:p>
        </w:tc>
        <w:tc>
          <w:tcPr>
            <w:tcW w:w="337" w:type="dxa"/>
            <w:vAlign w:val="center"/>
          </w:tcPr>
          <w:p w14:paraId="6B68A7E5"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1</w:t>
            </w:r>
          </w:p>
        </w:tc>
        <w:tc>
          <w:tcPr>
            <w:tcW w:w="341" w:type="dxa"/>
            <w:vAlign w:val="center"/>
          </w:tcPr>
          <w:p w14:paraId="28FDDA74"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2</w:t>
            </w:r>
          </w:p>
        </w:tc>
        <w:tc>
          <w:tcPr>
            <w:tcW w:w="337" w:type="dxa"/>
            <w:vAlign w:val="center"/>
          </w:tcPr>
          <w:p w14:paraId="2DB25B19"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3</w:t>
            </w:r>
          </w:p>
        </w:tc>
        <w:tc>
          <w:tcPr>
            <w:tcW w:w="1701" w:type="dxa"/>
            <w:vAlign w:val="center"/>
          </w:tcPr>
          <w:p w14:paraId="2E5DA872"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No Opportunity</w:t>
            </w:r>
          </w:p>
        </w:tc>
      </w:tr>
      <w:tr w:rsidR="00FB376B" w:rsidRPr="00B624DB" w14:paraId="3A6E35E1" w14:textId="77777777" w:rsidTr="00C705CB">
        <w:tc>
          <w:tcPr>
            <w:tcW w:w="6634" w:type="dxa"/>
          </w:tcPr>
          <w:p w14:paraId="4B578668" w14:textId="77777777" w:rsidR="00FB376B" w:rsidRPr="00B624DB" w:rsidRDefault="00FB376B" w:rsidP="00C705CB">
            <w:pPr>
              <w:rPr>
                <w:rFonts w:ascii="Garamond" w:hAnsi="Garamond"/>
                <w:sz w:val="18"/>
                <w:szCs w:val="18"/>
              </w:rPr>
            </w:pPr>
            <w:r w:rsidRPr="00B624DB">
              <w:rPr>
                <w:rFonts w:ascii="Garamond" w:hAnsi="Garamond"/>
                <w:sz w:val="18"/>
                <w:szCs w:val="18"/>
              </w:rPr>
              <w:t>Demonstrates and uses knowledge of research, statistics, and varied data collection and analysis techniques </w:t>
            </w:r>
          </w:p>
        </w:tc>
        <w:tc>
          <w:tcPr>
            <w:tcW w:w="337" w:type="dxa"/>
          </w:tcPr>
          <w:p w14:paraId="77CC14A0" w14:textId="77777777" w:rsidR="00FB376B" w:rsidRPr="00B624DB" w:rsidRDefault="00FB376B" w:rsidP="00C705CB">
            <w:pPr>
              <w:rPr>
                <w:rFonts w:ascii="Garamond" w:hAnsi="Garamond"/>
              </w:rPr>
            </w:pPr>
          </w:p>
        </w:tc>
        <w:tc>
          <w:tcPr>
            <w:tcW w:w="341" w:type="dxa"/>
          </w:tcPr>
          <w:p w14:paraId="6B403DF3" w14:textId="77777777" w:rsidR="00FB376B" w:rsidRPr="00B624DB" w:rsidRDefault="00FB376B" w:rsidP="00C705CB">
            <w:pPr>
              <w:rPr>
                <w:rFonts w:ascii="Garamond" w:hAnsi="Garamond"/>
              </w:rPr>
            </w:pPr>
          </w:p>
        </w:tc>
        <w:tc>
          <w:tcPr>
            <w:tcW w:w="337" w:type="dxa"/>
          </w:tcPr>
          <w:p w14:paraId="1A958EFD" w14:textId="77777777" w:rsidR="00FB376B" w:rsidRPr="00B624DB" w:rsidRDefault="00FB376B" w:rsidP="00C705CB">
            <w:pPr>
              <w:rPr>
                <w:rFonts w:ascii="Garamond" w:hAnsi="Garamond"/>
              </w:rPr>
            </w:pPr>
          </w:p>
        </w:tc>
        <w:tc>
          <w:tcPr>
            <w:tcW w:w="1701" w:type="dxa"/>
          </w:tcPr>
          <w:p w14:paraId="769B2F30" w14:textId="77777777" w:rsidR="00FB376B" w:rsidRPr="00B624DB" w:rsidRDefault="00FB376B" w:rsidP="00C705CB">
            <w:pPr>
              <w:rPr>
                <w:rFonts w:ascii="Garamond" w:hAnsi="Garamond"/>
              </w:rPr>
            </w:pPr>
          </w:p>
        </w:tc>
      </w:tr>
      <w:tr w:rsidR="00FB376B" w:rsidRPr="00B624DB" w14:paraId="2B65A3A6" w14:textId="77777777" w:rsidTr="00C705CB">
        <w:tc>
          <w:tcPr>
            <w:tcW w:w="6634" w:type="dxa"/>
            <w:shd w:val="clear" w:color="auto" w:fill="BFBFBF" w:themeFill="background1" w:themeFillShade="BF"/>
          </w:tcPr>
          <w:p w14:paraId="3115D2E1" w14:textId="77777777" w:rsidR="00FB376B" w:rsidRPr="00B624DB" w:rsidRDefault="00FB376B" w:rsidP="00C705CB">
            <w:pPr>
              <w:rPr>
                <w:rFonts w:ascii="Garamond" w:hAnsi="Garamond"/>
                <w:sz w:val="18"/>
                <w:szCs w:val="18"/>
              </w:rPr>
            </w:pPr>
            <w:r w:rsidRPr="00B624DB">
              <w:rPr>
                <w:rFonts w:ascii="Garamond" w:hAnsi="Garamond"/>
                <w:sz w:val="18"/>
                <w:szCs w:val="18"/>
              </w:rPr>
              <w:t>Translates robust research into effective practice and intervention </w:t>
            </w:r>
          </w:p>
        </w:tc>
        <w:tc>
          <w:tcPr>
            <w:tcW w:w="337" w:type="dxa"/>
            <w:shd w:val="clear" w:color="auto" w:fill="BFBFBF" w:themeFill="background1" w:themeFillShade="BF"/>
          </w:tcPr>
          <w:p w14:paraId="2D47C8EC" w14:textId="77777777" w:rsidR="00FB376B" w:rsidRPr="00B624DB" w:rsidRDefault="00FB376B" w:rsidP="00C705CB">
            <w:pPr>
              <w:rPr>
                <w:rFonts w:ascii="Garamond" w:hAnsi="Garamond"/>
              </w:rPr>
            </w:pPr>
          </w:p>
        </w:tc>
        <w:tc>
          <w:tcPr>
            <w:tcW w:w="341" w:type="dxa"/>
            <w:shd w:val="clear" w:color="auto" w:fill="BFBFBF" w:themeFill="background1" w:themeFillShade="BF"/>
          </w:tcPr>
          <w:p w14:paraId="35F3CEA4" w14:textId="77777777" w:rsidR="00FB376B" w:rsidRPr="00B624DB" w:rsidRDefault="00FB376B" w:rsidP="00C705CB">
            <w:pPr>
              <w:rPr>
                <w:rFonts w:ascii="Garamond" w:hAnsi="Garamond"/>
              </w:rPr>
            </w:pPr>
          </w:p>
        </w:tc>
        <w:tc>
          <w:tcPr>
            <w:tcW w:w="337" w:type="dxa"/>
            <w:shd w:val="clear" w:color="auto" w:fill="BFBFBF" w:themeFill="background1" w:themeFillShade="BF"/>
          </w:tcPr>
          <w:p w14:paraId="654B394D"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11E22301" w14:textId="77777777" w:rsidR="00FB376B" w:rsidRPr="00B624DB" w:rsidRDefault="00FB376B" w:rsidP="00C705CB">
            <w:pPr>
              <w:rPr>
                <w:rFonts w:ascii="Garamond" w:hAnsi="Garamond"/>
              </w:rPr>
            </w:pPr>
          </w:p>
        </w:tc>
      </w:tr>
      <w:tr w:rsidR="00FB376B" w:rsidRPr="00B624DB" w14:paraId="2F784403" w14:textId="77777777" w:rsidTr="00C705CB">
        <w:tc>
          <w:tcPr>
            <w:tcW w:w="6634" w:type="dxa"/>
          </w:tcPr>
          <w:p w14:paraId="7543D950" w14:textId="77777777" w:rsidR="00FB376B" w:rsidRPr="00B624DB" w:rsidRDefault="00FB376B" w:rsidP="00C705CB">
            <w:pPr>
              <w:rPr>
                <w:rFonts w:ascii="Garamond" w:hAnsi="Garamond"/>
                <w:sz w:val="18"/>
                <w:szCs w:val="18"/>
              </w:rPr>
            </w:pPr>
            <w:r w:rsidRPr="00B624DB">
              <w:rPr>
                <w:rFonts w:ascii="Garamond" w:hAnsi="Garamond"/>
                <w:sz w:val="18"/>
                <w:szCs w:val="18"/>
              </w:rPr>
              <w:t>Uses program evaluation for understanding research and interpreting data in applied settings </w:t>
            </w:r>
          </w:p>
        </w:tc>
        <w:tc>
          <w:tcPr>
            <w:tcW w:w="337" w:type="dxa"/>
          </w:tcPr>
          <w:p w14:paraId="46F4D33D" w14:textId="77777777" w:rsidR="00FB376B" w:rsidRPr="00B624DB" w:rsidRDefault="00FB376B" w:rsidP="00C705CB">
            <w:pPr>
              <w:rPr>
                <w:rFonts w:ascii="Garamond" w:hAnsi="Garamond"/>
              </w:rPr>
            </w:pPr>
          </w:p>
        </w:tc>
        <w:tc>
          <w:tcPr>
            <w:tcW w:w="341" w:type="dxa"/>
          </w:tcPr>
          <w:p w14:paraId="3958AAB2" w14:textId="77777777" w:rsidR="00FB376B" w:rsidRPr="00B624DB" w:rsidRDefault="00FB376B" w:rsidP="00C705CB">
            <w:pPr>
              <w:rPr>
                <w:rFonts w:ascii="Garamond" w:hAnsi="Garamond"/>
              </w:rPr>
            </w:pPr>
          </w:p>
        </w:tc>
        <w:tc>
          <w:tcPr>
            <w:tcW w:w="337" w:type="dxa"/>
          </w:tcPr>
          <w:p w14:paraId="199938D9" w14:textId="77777777" w:rsidR="00FB376B" w:rsidRPr="00B624DB" w:rsidRDefault="00FB376B" w:rsidP="00C705CB">
            <w:pPr>
              <w:rPr>
                <w:rFonts w:ascii="Garamond" w:hAnsi="Garamond"/>
              </w:rPr>
            </w:pPr>
          </w:p>
        </w:tc>
        <w:tc>
          <w:tcPr>
            <w:tcW w:w="1701" w:type="dxa"/>
          </w:tcPr>
          <w:p w14:paraId="26268991" w14:textId="77777777" w:rsidR="00FB376B" w:rsidRPr="00B624DB" w:rsidRDefault="00FB376B" w:rsidP="00C705CB">
            <w:pPr>
              <w:rPr>
                <w:rFonts w:ascii="Garamond" w:hAnsi="Garamond"/>
              </w:rPr>
            </w:pPr>
          </w:p>
        </w:tc>
      </w:tr>
      <w:tr w:rsidR="00FB376B" w:rsidRPr="00B624DB" w14:paraId="4C9F99CE" w14:textId="77777777" w:rsidTr="00C705CB">
        <w:tc>
          <w:tcPr>
            <w:tcW w:w="6634" w:type="dxa"/>
            <w:shd w:val="clear" w:color="auto" w:fill="BFBFBF" w:themeFill="background1" w:themeFillShade="BF"/>
          </w:tcPr>
          <w:p w14:paraId="33D5F3BE" w14:textId="77777777" w:rsidR="00FB376B" w:rsidRPr="00B624DB" w:rsidRDefault="00FB376B" w:rsidP="00C705CB">
            <w:pPr>
              <w:rPr>
                <w:rFonts w:ascii="Garamond" w:hAnsi="Garamond"/>
                <w:sz w:val="18"/>
                <w:szCs w:val="18"/>
              </w:rPr>
            </w:pPr>
            <w:r w:rsidRPr="00B624DB">
              <w:rPr>
                <w:rFonts w:ascii="Garamond" w:hAnsi="Garamond"/>
                <w:sz w:val="18"/>
                <w:szCs w:val="18"/>
              </w:rPr>
              <w:t>Uses technology for data analysis and data storage </w:t>
            </w:r>
          </w:p>
        </w:tc>
        <w:tc>
          <w:tcPr>
            <w:tcW w:w="337" w:type="dxa"/>
            <w:shd w:val="clear" w:color="auto" w:fill="BFBFBF" w:themeFill="background1" w:themeFillShade="BF"/>
          </w:tcPr>
          <w:p w14:paraId="31F492E5" w14:textId="77777777" w:rsidR="00FB376B" w:rsidRPr="00B624DB" w:rsidRDefault="00FB376B" w:rsidP="00C705CB">
            <w:pPr>
              <w:rPr>
                <w:rFonts w:ascii="Garamond" w:hAnsi="Garamond"/>
              </w:rPr>
            </w:pPr>
          </w:p>
        </w:tc>
        <w:tc>
          <w:tcPr>
            <w:tcW w:w="341" w:type="dxa"/>
            <w:shd w:val="clear" w:color="auto" w:fill="BFBFBF" w:themeFill="background1" w:themeFillShade="BF"/>
          </w:tcPr>
          <w:p w14:paraId="0EB430FD" w14:textId="77777777" w:rsidR="00FB376B" w:rsidRPr="00B624DB" w:rsidRDefault="00FB376B" w:rsidP="00C705CB">
            <w:pPr>
              <w:rPr>
                <w:rFonts w:ascii="Garamond" w:hAnsi="Garamond"/>
              </w:rPr>
            </w:pPr>
          </w:p>
        </w:tc>
        <w:tc>
          <w:tcPr>
            <w:tcW w:w="337" w:type="dxa"/>
            <w:shd w:val="clear" w:color="auto" w:fill="BFBFBF" w:themeFill="background1" w:themeFillShade="BF"/>
          </w:tcPr>
          <w:p w14:paraId="31C80C90"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6296C20F" w14:textId="77777777" w:rsidR="00FB376B" w:rsidRPr="00B624DB" w:rsidRDefault="00FB376B" w:rsidP="00C705CB">
            <w:pPr>
              <w:rPr>
                <w:rFonts w:ascii="Garamond" w:hAnsi="Garamond"/>
              </w:rPr>
            </w:pPr>
          </w:p>
        </w:tc>
      </w:tr>
    </w:tbl>
    <w:p w14:paraId="21DC644E" w14:textId="77777777" w:rsidR="00FB376B" w:rsidRPr="00B624DB" w:rsidRDefault="00FB376B" w:rsidP="00FB376B">
      <w:pPr>
        <w:rPr>
          <w:rFonts w:ascii="Garamond" w:hAnsi="Garamond"/>
        </w:rPr>
      </w:pPr>
    </w:p>
    <w:p w14:paraId="1F00D077" w14:textId="77777777" w:rsidR="00FB376B" w:rsidRPr="00B624DB" w:rsidRDefault="00FB376B" w:rsidP="00FB376B">
      <w:pPr>
        <w:rPr>
          <w:rFonts w:ascii="Garamond" w:hAnsi="Garamond"/>
        </w:rPr>
      </w:pPr>
    </w:p>
    <w:tbl>
      <w:tblPr>
        <w:tblStyle w:val="TableGrid"/>
        <w:tblW w:w="0" w:type="auto"/>
        <w:tblLook w:val="04A0" w:firstRow="1" w:lastRow="0" w:firstColumn="1" w:lastColumn="0" w:noHBand="0" w:noVBand="1"/>
      </w:tblPr>
      <w:tblGrid>
        <w:gridCol w:w="6634"/>
        <w:gridCol w:w="337"/>
        <w:gridCol w:w="341"/>
        <w:gridCol w:w="337"/>
        <w:gridCol w:w="1701"/>
      </w:tblGrid>
      <w:tr w:rsidR="00FB376B" w:rsidRPr="00B624DB" w14:paraId="21C78537" w14:textId="77777777" w:rsidTr="00C705CB">
        <w:tc>
          <w:tcPr>
            <w:tcW w:w="9350" w:type="dxa"/>
            <w:gridSpan w:val="5"/>
          </w:tcPr>
          <w:p w14:paraId="7D4A2DAF" w14:textId="77777777" w:rsidR="00FB376B" w:rsidRPr="005E20A9" w:rsidRDefault="00FB376B" w:rsidP="005E20A9">
            <w:pPr>
              <w:jc w:val="center"/>
              <w:rPr>
                <w:rFonts w:ascii="Garamond" w:hAnsi="Garamond"/>
                <w:sz w:val="28"/>
                <w:szCs w:val="28"/>
              </w:rPr>
            </w:pPr>
            <w:r w:rsidRPr="005E20A9">
              <w:rPr>
                <w:rFonts w:ascii="Garamond" w:hAnsi="Garamond"/>
                <w:sz w:val="28"/>
                <w:szCs w:val="28"/>
              </w:rPr>
              <w:t>DOMAIN X: Legal, Ethical, and Professional Practice</w:t>
            </w:r>
          </w:p>
        </w:tc>
      </w:tr>
      <w:tr w:rsidR="00FB376B" w:rsidRPr="00B624DB" w14:paraId="209997A7" w14:textId="77777777" w:rsidTr="00C705CB">
        <w:trPr>
          <w:trHeight w:val="575"/>
        </w:trPr>
        <w:tc>
          <w:tcPr>
            <w:tcW w:w="9350" w:type="dxa"/>
            <w:gridSpan w:val="5"/>
          </w:tcPr>
          <w:p w14:paraId="7E4E6585" w14:textId="77777777" w:rsidR="00FB376B" w:rsidRPr="00B624DB" w:rsidRDefault="00FB376B" w:rsidP="00C705CB">
            <w:pPr>
              <w:jc w:val="center"/>
              <w:rPr>
                <w:rFonts w:ascii="Garamond" w:hAnsi="Garamond"/>
                <w:sz w:val="18"/>
                <w:szCs w:val="18"/>
              </w:rPr>
            </w:pPr>
            <w:r w:rsidRPr="00B624DB">
              <w:rPr>
                <w:rFonts w:ascii="Garamond" w:hAnsi="Garamond"/>
                <w:b/>
                <w:bCs/>
                <w:sz w:val="18"/>
                <w:szCs w:val="18"/>
              </w:rPr>
              <w:t>Response Legend:</w:t>
            </w:r>
            <w:r w:rsidRPr="00B624DB">
              <w:rPr>
                <w:rFonts w:ascii="Garamond" w:hAnsi="Garamond"/>
                <w:sz w:val="18"/>
                <w:szCs w:val="18"/>
              </w:rPr>
              <w:br/>
            </w:r>
            <w:r w:rsidRPr="00B624DB">
              <w:rPr>
                <w:rFonts w:ascii="Garamond" w:hAnsi="Garamond"/>
                <w:b/>
                <w:bCs/>
                <w:sz w:val="18"/>
                <w:szCs w:val="18"/>
              </w:rPr>
              <w:t>1</w:t>
            </w:r>
            <w:r w:rsidRPr="00B624DB">
              <w:rPr>
                <w:rFonts w:ascii="Garamond" w:hAnsi="Garamond"/>
                <w:sz w:val="18"/>
                <w:szCs w:val="18"/>
              </w:rPr>
              <w:t> = Not seen or inconsistently evident   </w:t>
            </w:r>
            <w:r w:rsidRPr="00B624DB">
              <w:rPr>
                <w:rFonts w:ascii="Garamond" w:hAnsi="Garamond"/>
                <w:b/>
                <w:bCs/>
                <w:sz w:val="18"/>
                <w:szCs w:val="18"/>
              </w:rPr>
              <w:t>2</w:t>
            </w:r>
            <w:r w:rsidRPr="00B624DB">
              <w:rPr>
                <w:rFonts w:ascii="Garamond" w:hAnsi="Garamond"/>
                <w:sz w:val="18"/>
                <w:szCs w:val="18"/>
              </w:rPr>
              <w:t> = Established   </w:t>
            </w:r>
            <w:r w:rsidRPr="00B624DB">
              <w:rPr>
                <w:rFonts w:ascii="Garamond" w:hAnsi="Garamond"/>
                <w:b/>
                <w:bCs/>
                <w:sz w:val="18"/>
                <w:szCs w:val="18"/>
              </w:rPr>
              <w:t>3</w:t>
            </w:r>
            <w:r w:rsidRPr="00B624DB">
              <w:rPr>
                <w:rFonts w:ascii="Garamond" w:hAnsi="Garamond"/>
                <w:sz w:val="18"/>
                <w:szCs w:val="18"/>
              </w:rPr>
              <w:t> = Integrated   </w:t>
            </w:r>
            <w:r w:rsidRPr="00B624DB">
              <w:rPr>
                <w:rFonts w:ascii="Garamond" w:hAnsi="Garamond"/>
                <w:b/>
                <w:bCs/>
                <w:sz w:val="18"/>
                <w:szCs w:val="18"/>
              </w:rPr>
              <w:t>N/O</w:t>
            </w:r>
            <w:r w:rsidRPr="00B624DB">
              <w:rPr>
                <w:rFonts w:ascii="Garamond" w:hAnsi="Garamond"/>
                <w:sz w:val="18"/>
                <w:szCs w:val="18"/>
              </w:rPr>
              <w:t> = No Opportunity</w:t>
            </w:r>
          </w:p>
        </w:tc>
      </w:tr>
      <w:tr w:rsidR="00FB376B" w:rsidRPr="00B624DB" w14:paraId="1DD261D5" w14:textId="77777777" w:rsidTr="00C705CB">
        <w:trPr>
          <w:trHeight w:val="350"/>
        </w:trPr>
        <w:tc>
          <w:tcPr>
            <w:tcW w:w="6634" w:type="dxa"/>
            <w:vAlign w:val="center"/>
          </w:tcPr>
          <w:p w14:paraId="3F5BB0B8" w14:textId="77777777" w:rsidR="00FB376B" w:rsidRPr="00B624DB" w:rsidRDefault="00FB376B" w:rsidP="00C705CB">
            <w:pPr>
              <w:jc w:val="center"/>
              <w:rPr>
                <w:rFonts w:ascii="Garamond" w:hAnsi="Garamond"/>
                <w:sz w:val="17"/>
                <w:szCs w:val="17"/>
              </w:rPr>
            </w:pPr>
          </w:p>
        </w:tc>
        <w:tc>
          <w:tcPr>
            <w:tcW w:w="337" w:type="dxa"/>
            <w:vAlign w:val="center"/>
          </w:tcPr>
          <w:p w14:paraId="3B974E86"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1</w:t>
            </w:r>
          </w:p>
        </w:tc>
        <w:tc>
          <w:tcPr>
            <w:tcW w:w="341" w:type="dxa"/>
            <w:vAlign w:val="center"/>
          </w:tcPr>
          <w:p w14:paraId="36AC2FB1"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2</w:t>
            </w:r>
          </w:p>
        </w:tc>
        <w:tc>
          <w:tcPr>
            <w:tcW w:w="337" w:type="dxa"/>
            <w:vAlign w:val="center"/>
          </w:tcPr>
          <w:p w14:paraId="06AE57F2"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3</w:t>
            </w:r>
          </w:p>
        </w:tc>
        <w:tc>
          <w:tcPr>
            <w:tcW w:w="1701" w:type="dxa"/>
            <w:vAlign w:val="center"/>
          </w:tcPr>
          <w:p w14:paraId="69708CB1" w14:textId="77777777" w:rsidR="00FB376B" w:rsidRPr="00B624DB" w:rsidRDefault="00FB376B" w:rsidP="00C705CB">
            <w:pPr>
              <w:jc w:val="center"/>
              <w:rPr>
                <w:rFonts w:ascii="Garamond" w:hAnsi="Garamond"/>
                <w:sz w:val="17"/>
                <w:szCs w:val="17"/>
              </w:rPr>
            </w:pPr>
            <w:r w:rsidRPr="00B624DB">
              <w:rPr>
                <w:rFonts w:ascii="Garamond" w:hAnsi="Garamond"/>
                <w:b/>
                <w:bCs/>
                <w:sz w:val="17"/>
                <w:szCs w:val="17"/>
              </w:rPr>
              <w:t>No Opportunity</w:t>
            </w:r>
          </w:p>
        </w:tc>
      </w:tr>
      <w:tr w:rsidR="00FB376B" w:rsidRPr="00B624DB" w14:paraId="2AB1B574" w14:textId="77777777" w:rsidTr="00C705CB">
        <w:tc>
          <w:tcPr>
            <w:tcW w:w="6634" w:type="dxa"/>
          </w:tcPr>
          <w:p w14:paraId="2AFFE1B3"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of the history and foundations of School Psychology profession </w:t>
            </w:r>
          </w:p>
        </w:tc>
        <w:tc>
          <w:tcPr>
            <w:tcW w:w="337" w:type="dxa"/>
          </w:tcPr>
          <w:p w14:paraId="35826825" w14:textId="77777777" w:rsidR="00FB376B" w:rsidRPr="00B624DB" w:rsidRDefault="00FB376B" w:rsidP="00C705CB">
            <w:pPr>
              <w:rPr>
                <w:rFonts w:ascii="Garamond" w:hAnsi="Garamond"/>
              </w:rPr>
            </w:pPr>
          </w:p>
        </w:tc>
        <w:tc>
          <w:tcPr>
            <w:tcW w:w="341" w:type="dxa"/>
          </w:tcPr>
          <w:p w14:paraId="66E21E4B" w14:textId="77777777" w:rsidR="00FB376B" w:rsidRPr="00B624DB" w:rsidRDefault="00FB376B" w:rsidP="00C705CB">
            <w:pPr>
              <w:rPr>
                <w:rFonts w:ascii="Garamond" w:hAnsi="Garamond"/>
              </w:rPr>
            </w:pPr>
          </w:p>
        </w:tc>
        <w:tc>
          <w:tcPr>
            <w:tcW w:w="337" w:type="dxa"/>
          </w:tcPr>
          <w:p w14:paraId="0BB10EB2" w14:textId="77777777" w:rsidR="00FB376B" w:rsidRPr="00B624DB" w:rsidRDefault="00FB376B" w:rsidP="00C705CB">
            <w:pPr>
              <w:rPr>
                <w:rFonts w:ascii="Garamond" w:hAnsi="Garamond"/>
              </w:rPr>
            </w:pPr>
          </w:p>
        </w:tc>
        <w:tc>
          <w:tcPr>
            <w:tcW w:w="1701" w:type="dxa"/>
          </w:tcPr>
          <w:p w14:paraId="228D8846" w14:textId="77777777" w:rsidR="00FB376B" w:rsidRPr="00B624DB" w:rsidRDefault="00FB376B" w:rsidP="00C705CB">
            <w:pPr>
              <w:rPr>
                <w:rFonts w:ascii="Garamond" w:hAnsi="Garamond"/>
              </w:rPr>
            </w:pPr>
          </w:p>
        </w:tc>
      </w:tr>
      <w:tr w:rsidR="00FB376B" w:rsidRPr="00B624DB" w14:paraId="286A1228" w14:textId="77777777" w:rsidTr="00C705CB">
        <w:tc>
          <w:tcPr>
            <w:tcW w:w="6634" w:type="dxa"/>
            <w:shd w:val="clear" w:color="auto" w:fill="BFBFBF" w:themeFill="background1" w:themeFillShade="BF"/>
          </w:tcPr>
          <w:p w14:paraId="7E8AFCAD"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of various service models and methods </w:t>
            </w:r>
          </w:p>
        </w:tc>
        <w:tc>
          <w:tcPr>
            <w:tcW w:w="337" w:type="dxa"/>
            <w:shd w:val="clear" w:color="auto" w:fill="BFBFBF" w:themeFill="background1" w:themeFillShade="BF"/>
          </w:tcPr>
          <w:p w14:paraId="350C7B60" w14:textId="77777777" w:rsidR="00FB376B" w:rsidRPr="00B624DB" w:rsidRDefault="00FB376B" w:rsidP="00C705CB">
            <w:pPr>
              <w:rPr>
                <w:rFonts w:ascii="Garamond" w:hAnsi="Garamond"/>
              </w:rPr>
            </w:pPr>
          </w:p>
        </w:tc>
        <w:tc>
          <w:tcPr>
            <w:tcW w:w="341" w:type="dxa"/>
            <w:shd w:val="clear" w:color="auto" w:fill="BFBFBF" w:themeFill="background1" w:themeFillShade="BF"/>
          </w:tcPr>
          <w:p w14:paraId="3AE5D589" w14:textId="77777777" w:rsidR="00FB376B" w:rsidRPr="00B624DB" w:rsidRDefault="00FB376B" w:rsidP="00C705CB">
            <w:pPr>
              <w:rPr>
                <w:rFonts w:ascii="Garamond" w:hAnsi="Garamond"/>
              </w:rPr>
            </w:pPr>
          </w:p>
        </w:tc>
        <w:tc>
          <w:tcPr>
            <w:tcW w:w="337" w:type="dxa"/>
            <w:shd w:val="clear" w:color="auto" w:fill="BFBFBF" w:themeFill="background1" w:themeFillShade="BF"/>
          </w:tcPr>
          <w:p w14:paraId="1E3DC36F"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427F4AEC" w14:textId="77777777" w:rsidR="00FB376B" w:rsidRPr="00B624DB" w:rsidRDefault="00FB376B" w:rsidP="00C705CB">
            <w:pPr>
              <w:rPr>
                <w:rFonts w:ascii="Garamond" w:hAnsi="Garamond"/>
              </w:rPr>
            </w:pPr>
          </w:p>
        </w:tc>
      </w:tr>
      <w:tr w:rsidR="00FB376B" w:rsidRPr="00B624DB" w14:paraId="274FA850" w14:textId="77777777" w:rsidTr="00C705CB">
        <w:tc>
          <w:tcPr>
            <w:tcW w:w="6634" w:type="dxa"/>
          </w:tcPr>
          <w:p w14:paraId="08475AE2"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of ethical, professional, and legal standards and uses this knowledge in practice </w:t>
            </w:r>
          </w:p>
        </w:tc>
        <w:tc>
          <w:tcPr>
            <w:tcW w:w="337" w:type="dxa"/>
          </w:tcPr>
          <w:p w14:paraId="3476351E" w14:textId="77777777" w:rsidR="00FB376B" w:rsidRPr="00B624DB" w:rsidRDefault="00FB376B" w:rsidP="00C705CB">
            <w:pPr>
              <w:rPr>
                <w:rFonts w:ascii="Garamond" w:hAnsi="Garamond"/>
              </w:rPr>
            </w:pPr>
          </w:p>
        </w:tc>
        <w:tc>
          <w:tcPr>
            <w:tcW w:w="341" w:type="dxa"/>
          </w:tcPr>
          <w:p w14:paraId="35E08F66" w14:textId="77777777" w:rsidR="00FB376B" w:rsidRPr="00B624DB" w:rsidRDefault="00FB376B" w:rsidP="00C705CB">
            <w:pPr>
              <w:rPr>
                <w:rFonts w:ascii="Garamond" w:hAnsi="Garamond"/>
              </w:rPr>
            </w:pPr>
          </w:p>
        </w:tc>
        <w:tc>
          <w:tcPr>
            <w:tcW w:w="337" w:type="dxa"/>
          </w:tcPr>
          <w:p w14:paraId="02EA0B2F" w14:textId="77777777" w:rsidR="00FB376B" w:rsidRPr="00B624DB" w:rsidRDefault="00FB376B" w:rsidP="00C705CB">
            <w:pPr>
              <w:rPr>
                <w:rFonts w:ascii="Garamond" w:hAnsi="Garamond"/>
              </w:rPr>
            </w:pPr>
          </w:p>
        </w:tc>
        <w:tc>
          <w:tcPr>
            <w:tcW w:w="1701" w:type="dxa"/>
          </w:tcPr>
          <w:p w14:paraId="67BBB65B" w14:textId="77777777" w:rsidR="00FB376B" w:rsidRPr="00B624DB" w:rsidRDefault="00FB376B" w:rsidP="00C705CB">
            <w:pPr>
              <w:rPr>
                <w:rFonts w:ascii="Garamond" w:hAnsi="Garamond"/>
              </w:rPr>
            </w:pPr>
          </w:p>
        </w:tc>
      </w:tr>
      <w:tr w:rsidR="00FB376B" w:rsidRPr="00B624DB" w14:paraId="5416A0A1" w14:textId="77777777" w:rsidTr="00C705CB">
        <w:tc>
          <w:tcPr>
            <w:tcW w:w="6634" w:type="dxa"/>
            <w:shd w:val="clear" w:color="auto" w:fill="BFBFBF" w:themeFill="background1" w:themeFillShade="BF"/>
          </w:tcPr>
          <w:p w14:paraId="35F8DB15" w14:textId="77777777" w:rsidR="00FB376B" w:rsidRPr="00B624DB" w:rsidRDefault="00FB376B" w:rsidP="00C705CB">
            <w:pPr>
              <w:rPr>
                <w:rFonts w:ascii="Garamond" w:hAnsi="Garamond"/>
                <w:sz w:val="18"/>
                <w:szCs w:val="18"/>
              </w:rPr>
            </w:pPr>
            <w:r w:rsidRPr="00B624DB">
              <w:rPr>
                <w:rFonts w:ascii="Garamond" w:hAnsi="Garamond"/>
                <w:sz w:val="18"/>
                <w:szCs w:val="18"/>
              </w:rPr>
              <w:t>Demonstrates involvement in the profession of School Psychology </w:t>
            </w:r>
          </w:p>
        </w:tc>
        <w:tc>
          <w:tcPr>
            <w:tcW w:w="337" w:type="dxa"/>
            <w:shd w:val="clear" w:color="auto" w:fill="BFBFBF" w:themeFill="background1" w:themeFillShade="BF"/>
          </w:tcPr>
          <w:p w14:paraId="26F97C30" w14:textId="77777777" w:rsidR="00FB376B" w:rsidRPr="00B624DB" w:rsidRDefault="00FB376B" w:rsidP="00C705CB">
            <w:pPr>
              <w:rPr>
                <w:rFonts w:ascii="Garamond" w:hAnsi="Garamond"/>
              </w:rPr>
            </w:pPr>
          </w:p>
        </w:tc>
        <w:tc>
          <w:tcPr>
            <w:tcW w:w="341" w:type="dxa"/>
            <w:shd w:val="clear" w:color="auto" w:fill="BFBFBF" w:themeFill="background1" w:themeFillShade="BF"/>
          </w:tcPr>
          <w:p w14:paraId="4C1E02D2" w14:textId="77777777" w:rsidR="00FB376B" w:rsidRPr="00B624DB" w:rsidRDefault="00FB376B" w:rsidP="00C705CB">
            <w:pPr>
              <w:rPr>
                <w:rFonts w:ascii="Garamond" w:hAnsi="Garamond"/>
              </w:rPr>
            </w:pPr>
          </w:p>
        </w:tc>
        <w:tc>
          <w:tcPr>
            <w:tcW w:w="337" w:type="dxa"/>
            <w:shd w:val="clear" w:color="auto" w:fill="BFBFBF" w:themeFill="background1" w:themeFillShade="BF"/>
          </w:tcPr>
          <w:p w14:paraId="365F13C6"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78865277" w14:textId="77777777" w:rsidR="00FB376B" w:rsidRPr="00B624DB" w:rsidRDefault="00FB376B" w:rsidP="00C705CB">
            <w:pPr>
              <w:rPr>
                <w:rFonts w:ascii="Garamond" w:hAnsi="Garamond"/>
              </w:rPr>
            </w:pPr>
          </w:p>
        </w:tc>
      </w:tr>
      <w:tr w:rsidR="00FB376B" w:rsidRPr="00B624DB" w14:paraId="44610BE6" w14:textId="77777777" w:rsidTr="00C705CB">
        <w:tc>
          <w:tcPr>
            <w:tcW w:w="6634" w:type="dxa"/>
          </w:tcPr>
          <w:p w14:paraId="031D3501" w14:textId="77777777" w:rsidR="00FB376B" w:rsidRPr="00B624DB" w:rsidRDefault="00FB376B" w:rsidP="00C705CB">
            <w:pPr>
              <w:rPr>
                <w:rFonts w:ascii="Garamond" w:hAnsi="Garamond"/>
                <w:sz w:val="18"/>
                <w:szCs w:val="18"/>
              </w:rPr>
            </w:pPr>
            <w:r w:rsidRPr="00B624DB">
              <w:rPr>
                <w:rFonts w:ascii="Garamond" w:hAnsi="Garamond"/>
                <w:sz w:val="18"/>
                <w:szCs w:val="18"/>
              </w:rPr>
              <w:t>Demonstrates knowledge and skills needed to acquire career-long professional development </w:t>
            </w:r>
          </w:p>
        </w:tc>
        <w:tc>
          <w:tcPr>
            <w:tcW w:w="337" w:type="dxa"/>
          </w:tcPr>
          <w:p w14:paraId="12872C27" w14:textId="77777777" w:rsidR="00FB376B" w:rsidRPr="00B624DB" w:rsidRDefault="00FB376B" w:rsidP="00C705CB">
            <w:pPr>
              <w:rPr>
                <w:rFonts w:ascii="Garamond" w:hAnsi="Garamond"/>
              </w:rPr>
            </w:pPr>
          </w:p>
        </w:tc>
        <w:tc>
          <w:tcPr>
            <w:tcW w:w="341" w:type="dxa"/>
          </w:tcPr>
          <w:p w14:paraId="66B57DE7" w14:textId="77777777" w:rsidR="00FB376B" w:rsidRPr="00B624DB" w:rsidRDefault="00FB376B" w:rsidP="00C705CB">
            <w:pPr>
              <w:rPr>
                <w:rFonts w:ascii="Garamond" w:hAnsi="Garamond"/>
              </w:rPr>
            </w:pPr>
          </w:p>
        </w:tc>
        <w:tc>
          <w:tcPr>
            <w:tcW w:w="337" w:type="dxa"/>
          </w:tcPr>
          <w:p w14:paraId="5BABFE6D" w14:textId="77777777" w:rsidR="00FB376B" w:rsidRPr="00B624DB" w:rsidRDefault="00FB376B" w:rsidP="00C705CB">
            <w:pPr>
              <w:rPr>
                <w:rFonts w:ascii="Garamond" w:hAnsi="Garamond"/>
              </w:rPr>
            </w:pPr>
          </w:p>
        </w:tc>
        <w:tc>
          <w:tcPr>
            <w:tcW w:w="1701" w:type="dxa"/>
          </w:tcPr>
          <w:p w14:paraId="704C90EF" w14:textId="77777777" w:rsidR="00FB376B" w:rsidRPr="00B624DB" w:rsidRDefault="00FB376B" w:rsidP="00C705CB">
            <w:pPr>
              <w:rPr>
                <w:rFonts w:ascii="Garamond" w:hAnsi="Garamond"/>
              </w:rPr>
            </w:pPr>
          </w:p>
        </w:tc>
      </w:tr>
      <w:tr w:rsidR="00FB376B" w:rsidRPr="00B624DB" w14:paraId="34528948" w14:textId="77777777" w:rsidTr="00C705CB">
        <w:trPr>
          <w:trHeight w:val="512"/>
        </w:trPr>
        <w:tc>
          <w:tcPr>
            <w:tcW w:w="6634" w:type="dxa"/>
            <w:shd w:val="clear" w:color="auto" w:fill="BFBFBF" w:themeFill="background1" w:themeFillShade="BF"/>
          </w:tcPr>
          <w:p w14:paraId="5A123FC2" w14:textId="77777777" w:rsidR="00FB376B" w:rsidRPr="00B624DB" w:rsidRDefault="00FB376B" w:rsidP="00C705CB">
            <w:pPr>
              <w:rPr>
                <w:rFonts w:ascii="Garamond" w:hAnsi="Garamond"/>
                <w:sz w:val="18"/>
                <w:szCs w:val="18"/>
              </w:rPr>
            </w:pPr>
            <w:r w:rsidRPr="00B624DB">
              <w:rPr>
                <w:rFonts w:ascii="Garamond" w:hAnsi="Garamond"/>
                <w:sz w:val="18"/>
                <w:szCs w:val="18"/>
              </w:rPr>
              <w:t>Uses technology to communicate in an ethical and confidential manner </w:t>
            </w:r>
          </w:p>
        </w:tc>
        <w:tc>
          <w:tcPr>
            <w:tcW w:w="337" w:type="dxa"/>
            <w:shd w:val="clear" w:color="auto" w:fill="BFBFBF" w:themeFill="background1" w:themeFillShade="BF"/>
          </w:tcPr>
          <w:p w14:paraId="0924E114" w14:textId="77777777" w:rsidR="00FB376B" w:rsidRPr="00B624DB" w:rsidRDefault="00FB376B" w:rsidP="00C705CB">
            <w:pPr>
              <w:rPr>
                <w:rFonts w:ascii="Garamond" w:hAnsi="Garamond"/>
              </w:rPr>
            </w:pPr>
          </w:p>
        </w:tc>
        <w:tc>
          <w:tcPr>
            <w:tcW w:w="341" w:type="dxa"/>
            <w:shd w:val="clear" w:color="auto" w:fill="BFBFBF" w:themeFill="background1" w:themeFillShade="BF"/>
          </w:tcPr>
          <w:p w14:paraId="66DB6972" w14:textId="77777777" w:rsidR="00FB376B" w:rsidRPr="00B624DB" w:rsidRDefault="00FB376B" w:rsidP="00C705CB">
            <w:pPr>
              <w:rPr>
                <w:rFonts w:ascii="Garamond" w:hAnsi="Garamond"/>
              </w:rPr>
            </w:pPr>
          </w:p>
        </w:tc>
        <w:tc>
          <w:tcPr>
            <w:tcW w:w="337" w:type="dxa"/>
            <w:shd w:val="clear" w:color="auto" w:fill="BFBFBF" w:themeFill="background1" w:themeFillShade="BF"/>
          </w:tcPr>
          <w:p w14:paraId="0A692890" w14:textId="77777777" w:rsidR="00FB376B" w:rsidRPr="00B624DB" w:rsidRDefault="00FB376B" w:rsidP="00C705CB">
            <w:pPr>
              <w:rPr>
                <w:rFonts w:ascii="Garamond" w:hAnsi="Garamond"/>
              </w:rPr>
            </w:pPr>
          </w:p>
        </w:tc>
        <w:tc>
          <w:tcPr>
            <w:tcW w:w="1701" w:type="dxa"/>
            <w:shd w:val="clear" w:color="auto" w:fill="BFBFBF" w:themeFill="background1" w:themeFillShade="BF"/>
          </w:tcPr>
          <w:p w14:paraId="7F45D03C" w14:textId="77777777" w:rsidR="00FB376B" w:rsidRPr="00B624DB" w:rsidRDefault="00FB376B" w:rsidP="00C705CB">
            <w:pPr>
              <w:rPr>
                <w:rFonts w:ascii="Garamond" w:hAnsi="Garamond"/>
              </w:rPr>
            </w:pPr>
          </w:p>
        </w:tc>
      </w:tr>
    </w:tbl>
    <w:p w14:paraId="5D694FD1" w14:textId="77777777" w:rsidR="00FB376B" w:rsidRPr="00B624DB" w:rsidRDefault="00FB376B" w:rsidP="00FB376B">
      <w:pPr>
        <w:rPr>
          <w:rFonts w:ascii="Garamond" w:hAnsi="Garamond"/>
        </w:rPr>
      </w:pPr>
    </w:p>
    <w:p w14:paraId="5F9A128B" w14:textId="6A52A5F2" w:rsidR="00C509AC" w:rsidRPr="005E20A9" w:rsidRDefault="00C509AC" w:rsidP="005E20A9">
      <w:pPr>
        <w:pStyle w:val="Heading2"/>
        <w:jc w:val="center"/>
        <w:rPr>
          <w:sz w:val="36"/>
          <w:szCs w:val="36"/>
        </w:rPr>
      </w:pPr>
      <w:bookmarkStart w:id="639" w:name="_Toc22309672"/>
      <w:r w:rsidRPr="005E20A9">
        <w:rPr>
          <w:sz w:val="36"/>
          <w:szCs w:val="36"/>
        </w:rPr>
        <w:t>Evaluating Professional Skills &amp; Dispositions</w:t>
      </w:r>
      <w:bookmarkEnd w:id="639"/>
    </w:p>
    <w:p w14:paraId="34C63557" w14:textId="77777777" w:rsidR="00C509AC" w:rsidRPr="001B1A49" w:rsidRDefault="00C509AC" w:rsidP="00C509AC">
      <w:pPr>
        <w:jc w:val="center"/>
        <w:rPr>
          <w:rFonts w:ascii="Garamond" w:hAnsi="Garamond"/>
          <w:sz w:val="40"/>
          <w:szCs w:val="40"/>
        </w:rPr>
      </w:pPr>
    </w:p>
    <w:p w14:paraId="32F91217" w14:textId="77777777" w:rsidR="00C509AC" w:rsidRPr="001B1A49" w:rsidRDefault="00C509AC" w:rsidP="00C509AC">
      <w:pPr>
        <w:rPr>
          <w:rFonts w:ascii="Garamond" w:hAnsi="Garamond"/>
          <w:sz w:val="24"/>
          <w:szCs w:val="24"/>
        </w:rPr>
      </w:pPr>
      <w:r w:rsidRPr="001B1A49">
        <w:rPr>
          <w:rFonts w:ascii="Garamond" w:hAnsi="Garamond"/>
          <w:sz w:val="24"/>
          <w:szCs w:val="24"/>
        </w:rPr>
        <w:t>Please provide feedback regarding your observations of this Practicum student. Your comments will assist us in designing future practicum and internship experiences to fit the student’s needs. This form is completed during fall and winter semesters.</w:t>
      </w:r>
    </w:p>
    <w:p w14:paraId="1837BAC6" w14:textId="77777777" w:rsidR="00C509AC" w:rsidRPr="001B1A49" w:rsidRDefault="00C509AC" w:rsidP="00C509AC">
      <w:pPr>
        <w:rPr>
          <w:rFonts w:ascii="Garamond" w:hAnsi="Garamond"/>
          <w:sz w:val="24"/>
          <w:szCs w:val="24"/>
        </w:rPr>
      </w:pPr>
    </w:p>
    <w:p w14:paraId="2D04FD2C" w14:textId="77777777" w:rsidR="00C509AC" w:rsidRPr="001B1A49" w:rsidRDefault="00C509AC" w:rsidP="00C509AC">
      <w:pPr>
        <w:rPr>
          <w:rFonts w:ascii="Garamond" w:hAnsi="Garamond"/>
          <w:sz w:val="24"/>
          <w:szCs w:val="24"/>
        </w:rPr>
      </w:pPr>
      <w:r w:rsidRPr="001B1A49">
        <w:rPr>
          <w:rFonts w:ascii="Garamond" w:hAnsi="Garamond"/>
          <w:sz w:val="24"/>
          <w:szCs w:val="24"/>
        </w:rPr>
        <w:t xml:space="preserve">Provide the following: </w:t>
      </w:r>
    </w:p>
    <w:p w14:paraId="33714026" w14:textId="77777777" w:rsidR="00C509AC" w:rsidRPr="001B1A49" w:rsidRDefault="00C509AC" w:rsidP="00C509AC">
      <w:pPr>
        <w:pStyle w:val="ListParagraph"/>
        <w:numPr>
          <w:ilvl w:val="0"/>
          <w:numId w:val="72"/>
        </w:numPr>
        <w:autoSpaceDE/>
        <w:autoSpaceDN/>
        <w:adjustRightInd/>
        <w:spacing w:after="160" w:line="259" w:lineRule="auto"/>
        <w:rPr>
          <w:rFonts w:ascii="Garamond" w:hAnsi="Garamond"/>
          <w:sz w:val="24"/>
          <w:szCs w:val="24"/>
        </w:rPr>
      </w:pPr>
      <w:r w:rsidRPr="001B1A49">
        <w:rPr>
          <w:rFonts w:ascii="Garamond" w:hAnsi="Garamond"/>
          <w:sz w:val="24"/>
          <w:szCs w:val="24"/>
        </w:rPr>
        <w:t>Practicum</w:t>
      </w:r>
      <w:r>
        <w:rPr>
          <w:rFonts w:ascii="Garamond" w:hAnsi="Garamond"/>
          <w:sz w:val="24"/>
          <w:szCs w:val="24"/>
        </w:rPr>
        <w:t>/Internship</w:t>
      </w:r>
      <w:r w:rsidRPr="001B1A49">
        <w:rPr>
          <w:rFonts w:ascii="Garamond" w:hAnsi="Garamond"/>
          <w:sz w:val="24"/>
          <w:szCs w:val="24"/>
        </w:rPr>
        <w:t xml:space="preserve"> Student Name: __________________________________________</w:t>
      </w:r>
    </w:p>
    <w:p w14:paraId="1AB6D05E" w14:textId="77777777" w:rsidR="00C509AC" w:rsidRPr="001B1A49" w:rsidRDefault="00C509AC" w:rsidP="00C509AC">
      <w:pPr>
        <w:pStyle w:val="ListParagraph"/>
        <w:numPr>
          <w:ilvl w:val="0"/>
          <w:numId w:val="72"/>
        </w:numPr>
        <w:autoSpaceDE/>
        <w:autoSpaceDN/>
        <w:adjustRightInd/>
        <w:spacing w:after="160" w:line="259" w:lineRule="auto"/>
        <w:rPr>
          <w:rFonts w:ascii="Garamond" w:hAnsi="Garamond"/>
          <w:sz w:val="24"/>
          <w:szCs w:val="24"/>
        </w:rPr>
      </w:pPr>
      <w:r w:rsidRPr="001B1A49">
        <w:rPr>
          <w:rFonts w:ascii="Garamond" w:hAnsi="Garamond"/>
          <w:sz w:val="24"/>
          <w:szCs w:val="24"/>
        </w:rPr>
        <w:t>Site-Supervisor Name: _____________________________________________________</w:t>
      </w:r>
    </w:p>
    <w:p w14:paraId="72646277" w14:textId="77777777" w:rsidR="00C509AC" w:rsidRPr="001B1A49" w:rsidRDefault="00C509AC" w:rsidP="00C509AC">
      <w:pPr>
        <w:pStyle w:val="ListParagraph"/>
        <w:numPr>
          <w:ilvl w:val="0"/>
          <w:numId w:val="72"/>
        </w:numPr>
        <w:autoSpaceDE/>
        <w:autoSpaceDN/>
        <w:adjustRightInd/>
        <w:spacing w:after="160" w:line="259" w:lineRule="auto"/>
        <w:rPr>
          <w:rFonts w:ascii="Garamond" w:hAnsi="Garamond"/>
          <w:sz w:val="24"/>
          <w:szCs w:val="24"/>
        </w:rPr>
      </w:pPr>
      <w:r w:rsidRPr="001B1A49">
        <w:rPr>
          <w:rFonts w:ascii="Garamond" w:hAnsi="Garamond"/>
          <w:sz w:val="24"/>
          <w:szCs w:val="24"/>
        </w:rPr>
        <w:t>School Assignments(s): ____________________________________________________</w:t>
      </w:r>
    </w:p>
    <w:p w14:paraId="1022518A" w14:textId="77777777" w:rsidR="00C509AC" w:rsidRPr="001B1A49" w:rsidRDefault="00C509AC" w:rsidP="00C509AC">
      <w:pPr>
        <w:pStyle w:val="ListParagraph"/>
        <w:numPr>
          <w:ilvl w:val="0"/>
          <w:numId w:val="72"/>
        </w:numPr>
        <w:autoSpaceDE/>
        <w:autoSpaceDN/>
        <w:adjustRightInd/>
        <w:spacing w:after="160" w:line="259" w:lineRule="auto"/>
        <w:rPr>
          <w:rFonts w:ascii="Garamond" w:hAnsi="Garamond"/>
          <w:sz w:val="24"/>
          <w:szCs w:val="24"/>
        </w:rPr>
      </w:pPr>
      <w:r w:rsidRPr="001B1A49">
        <w:rPr>
          <w:rFonts w:ascii="Garamond" w:hAnsi="Garamond"/>
          <w:sz w:val="24"/>
          <w:szCs w:val="24"/>
        </w:rPr>
        <w:t>Date: ___________________________________________________________________</w:t>
      </w:r>
    </w:p>
    <w:p w14:paraId="0F9EDA9A" w14:textId="77777777" w:rsidR="00C509AC" w:rsidRPr="001B1A49" w:rsidRDefault="00C509AC" w:rsidP="00C509AC">
      <w:pPr>
        <w:rPr>
          <w:rFonts w:ascii="Garamond" w:hAnsi="Garamond"/>
          <w:sz w:val="24"/>
          <w:szCs w:val="24"/>
        </w:rPr>
      </w:pPr>
    </w:p>
    <w:tbl>
      <w:tblPr>
        <w:tblStyle w:val="TableGrid"/>
        <w:tblW w:w="0" w:type="auto"/>
        <w:tblLook w:val="04A0" w:firstRow="1" w:lastRow="0" w:firstColumn="1" w:lastColumn="0" w:noHBand="0" w:noVBand="1"/>
      </w:tblPr>
      <w:tblGrid>
        <w:gridCol w:w="7555"/>
        <w:gridCol w:w="360"/>
        <w:gridCol w:w="360"/>
        <w:gridCol w:w="360"/>
        <w:gridCol w:w="379"/>
        <w:gridCol w:w="336"/>
      </w:tblGrid>
      <w:tr w:rsidR="00C509AC" w:rsidRPr="001B1A49" w14:paraId="76741FDC" w14:textId="77777777" w:rsidTr="00C705CB">
        <w:tc>
          <w:tcPr>
            <w:tcW w:w="9350" w:type="dxa"/>
            <w:gridSpan w:val="6"/>
            <w:vAlign w:val="bottom"/>
          </w:tcPr>
          <w:p w14:paraId="5C34F3A6" w14:textId="77777777" w:rsidR="00C509AC" w:rsidRPr="001B1A49" w:rsidRDefault="00C509AC" w:rsidP="00C705CB">
            <w:pPr>
              <w:jc w:val="center"/>
              <w:rPr>
                <w:rFonts w:ascii="Garamond" w:hAnsi="Garamond"/>
                <w:sz w:val="24"/>
                <w:szCs w:val="24"/>
              </w:rPr>
            </w:pPr>
            <w:r w:rsidRPr="001B1A49">
              <w:rPr>
                <w:rFonts w:ascii="Garamond" w:hAnsi="Garamond"/>
                <w:b/>
                <w:bCs/>
                <w:sz w:val="24"/>
                <w:szCs w:val="24"/>
              </w:rPr>
              <w:lastRenderedPageBreak/>
              <w:t>Response Legend:</w:t>
            </w:r>
            <w:r w:rsidRPr="001B1A49">
              <w:rPr>
                <w:rFonts w:ascii="Garamond" w:hAnsi="Garamond"/>
                <w:sz w:val="24"/>
                <w:szCs w:val="24"/>
              </w:rPr>
              <w:t> </w:t>
            </w:r>
            <w:r w:rsidRPr="001B1A49">
              <w:rPr>
                <w:rFonts w:ascii="Garamond" w:hAnsi="Garamond"/>
                <w:sz w:val="24"/>
                <w:szCs w:val="24"/>
              </w:rPr>
              <w:br/>
            </w:r>
            <w:r w:rsidRPr="001B1A49">
              <w:rPr>
                <w:rFonts w:ascii="Garamond" w:hAnsi="Garamond"/>
                <w:b/>
                <w:bCs/>
                <w:sz w:val="24"/>
                <w:szCs w:val="24"/>
              </w:rPr>
              <w:t>1 = </w:t>
            </w:r>
            <w:r w:rsidRPr="001B1A49">
              <w:rPr>
                <w:rFonts w:ascii="Garamond" w:hAnsi="Garamond"/>
                <w:sz w:val="24"/>
                <w:szCs w:val="24"/>
              </w:rPr>
              <w:t>Never </w:t>
            </w:r>
            <w:r w:rsidRPr="001B1A49">
              <w:rPr>
                <w:rFonts w:ascii="Garamond" w:hAnsi="Garamond"/>
                <w:b/>
                <w:bCs/>
                <w:sz w:val="24"/>
                <w:szCs w:val="24"/>
              </w:rPr>
              <w:t>2 = </w:t>
            </w:r>
            <w:r w:rsidRPr="001B1A49">
              <w:rPr>
                <w:rFonts w:ascii="Garamond" w:hAnsi="Garamond"/>
                <w:sz w:val="24"/>
                <w:szCs w:val="24"/>
              </w:rPr>
              <w:t>Rarely </w:t>
            </w:r>
            <w:r w:rsidRPr="001B1A49">
              <w:rPr>
                <w:rFonts w:ascii="Garamond" w:hAnsi="Garamond"/>
                <w:b/>
                <w:bCs/>
                <w:sz w:val="24"/>
                <w:szCs w:val="24"/>
              </w:rPr>
              <w:t>3 = </w:t>
            </w:r>
            <w:r w:rsidRPr="001B1A49">
              <w:rPr>
                <w:rFonts w:ascii="Garamond" w:hAnsi="Garamond"/>
                <w:sz w:val="24"/>
                <w:szCs w:val="24"/>
              </w:rPr>
              <w:t xml:space="preserve">Sometimes </w:t>
            </w:r>
            <w:r w:rsidRPr="001B1A49">
              <w:rPr>
                <w:rFonts w:ascii="Garamond" w:hAnsi="Garamond"/>
                <w:b/>
                <w:bCs/>
                <w:sz w:val="24"/>
                <w:szCs w:val="24"/>
              </w:rPr>
              <w:t>4</w:t>
            </w:r>
            <w:r w:rsidRPr="001B1A49">
              <w:rPr>
                <w:rFonts w:ascii="Garamond" w:hAnsi="Garamond"/>
                <w:sz w:val="24"/>
                <w:szCs w:val="24"/>
              </w:rPr>
              <w:t xml:space="preserve"> = Often </w:t>
            </w:r>
            <w:r w:rsidRPr="001B1A49">
              <w:rPr>
                <w:rFonts w:ascii="Garamond" w:hAnsi="Garamond"/>
                <w:b/>
                <w:bCs/>
                <w:sz w:val="24"/>
                <w:szCs w:val="24"/>
              </w:rPr>
              <w:t>5</w:t>
            </w:r>
            <w:r w:rsidRPr="001B1A49">
              <w:rPr>
                <w:rFonts w:ascii="Garamond" w:hAnsi="Garamond"/>
                <w:sz w:val="24"/>
                <w:szCs w:val="24"/>
              </w:rPr>
              <w:t xml:space="preserve"> = Always</w:t>
            </w:r>
          </w:p>
        </w:tc>
      </w:tr>
      <w:tr w:rsidR="00C509AC" w:rsidRPr="001B1A49" w14:paraId="1469A2EB" w14:textId="77777777" w:rsidTr="00C705CB">
        <w:tc>
          <w:tcPr>
            <w:tcW w:w="7555" w:type="dxa"/>
          </w:tcPr>
          <w:p w14:paraId="5FF74517" w14:textId="77777777" w:rsidR="00C509AC" w:rsidRPr="001B1A49" w:rsidRDefault="00C509AC" w:rsidP="00C705CB">
            <w:pPr>
              <w:rPr>
                <w:rFonts w:ascii="Garamond" w:hAnsi="Garamond"/>
                <w:sz w:val="24"/>
                <w:szCs w:val="24"/>
              </w:rPr>
            </w:pPr>
          </w:p>
        </w:tc>
        <w:tc>
          <w:tcPr>
            <w:tcW w:w="360" w:type="dxa"/>
          </w:tcPr>
          <w:p w14:paraId="2C225B19" w14:textId="77777777" w:rsidR="00C509AC" w:rsidRPr="001B1A49" w:rsidRDefault="00C509AC" w:rsidP="00C705CB">
            <w:pPr>
              <w:rPr>
                <w:rFonts w:ascii="Garamond" w:hAnsi="Garamond"/>
                <w:sz w:val="24"/>
                <w:szCs w:val="24"/>
              </w:rPr>
            </w:pPr>
            <w:r w:rsidRPr="001B1A49">
              <w:rPr>
                <w:rFonts w:ascii="Garamond" w:hAnsi="Garamond"/>
                <w:sz w:val="24"/>
                <w:szCs w:val="24"/>
              </w:rPr>
              <w:t>1</w:t>
            </w:r>
          </w:p>
        </w:tc>
        <w:tc>
          <w:tcPr>
            <w:tcW w:w="360" w:type="dxa"/>
          </w:tcPr>
          <w:p w14:paraId="3D0D9C75" w14:textId="77777777" w:rsidR="00C509AC" w:rsidRPr="001B1A49" w:rsidRDefault="00C509AC" w:rsidP="00C705CB">
            <w:pPr>
              <w:rPr>
                <w:rFonts w:ascii="Garamond" w:hAnsi="Garamond"/>
                <w:sz w:val="24"/>
                <w:szCs w:val="24"/>
              </w:rPr>
            </w:pPr>
            <w:r w:rsidRPr="001B1A49">
              <w:rPr>
                <w:rFonts w:ascii="Garamond" w:hAnsi="Garamond"/>
                <w:sz w:val="24"/>
                <w:szCs w:val="24"/>
              </w:rPr>
              <w:t>2</w:t>
            </w:r>
          </w:p>
        </w:tc>
        <w:tc>
          <w:tcPr>
            <w:tcW w:w="360" w:type="dxa"/>
          </w:tcPr>
          <w:p w14:paraId="4E380E31" w14:textId="77777777" w:rsidR="00C509AC" w:rsidRPr="001B1A49" w:rsidRDefault="00C509AC" w:rsidP="00C705CB">
            <w:pPr>
              <w:rPr>
                <w:rFonts w:ascii="Garamond" w:hAnsi="Garamond"/>
                <w:sz w:val="24"/>
                <w:szCs w:val="24"/>
              </w:rPr>
            </w:pPr>
            <w:r w:rsidRPr="001B1A49">
              <w:rPr>
                <w:rFonts w:ascii="Garamond" w:hAnsi="Garamond"/>
                <w:sz w:val="24"/>
                <w:szCs w:val="24"/>
              </w:rPr>
              <w:t>3</w:t>
            </w:r>
          </w:p>
        </w:tc>
        <w:tc>
          <w:tcPr>
            <w:tcW w:w="379" w:type="dxa"/>
          </w:tcPr>
          <w:p w14:paraId="578557E6" w14:textId="77777777" w:rsidR="00C509AC" w:rsidRPr="001B1A49" w:rsidRDefault="00C509AC" w:rsidP="00C705CB">
            <w:pPr>
              <w:rPr>
                <w:rFonts w:ascii="Garamond" w:hAnsi="Garamond"/>
                <w:sz w:val="24"/>
                <w:szCs w:val="24"/>
              </w:rPr>
            </w:pPr>
            <w:r w:rsidRPr="001B1A49">
              <w:rPr>
                <w:rFonts w:ascii="Garamond" w:hAnsi="Garamond"/>
                <w:sz w:val="24"/>
                <w:szCs w:val="24"/>
              </w:rPr>
              <w:t>4</w:t>
            </w:r>
          </w:p>
        </w:tc>
        <w:tc>
          <w:tcPr>
            <w:tcW w:w="336" w:type="dxa"/>
          </w:tcPr>
          <w:p w14:paraId="3189F430" w14:textId="77777777" w:rsidR="00C509AC" w:rsidRPr="001B1A49" w:rsidRDefault="00C509AC" w:rsidP="00C705CB">
            <w:pPr>
              <w:rPr>
                <w:rFonts w:ascii="Garamond" w:hAnsi="Garamond"/>
                <w:sz w:val="24"/>
                <w:szCs w:val="24"/>
              </w:rPr>
            </w:pPr>
            <w:r w:rsidRPr="001B1A49">
              <w:rPr>
                <w:rFonts w:ascii="Garamond" w:hAnsi="Garamond"/>
                <w:sz w:val="24"/>
                <w:szCs w:val="24"/>
              </w:rPr>
              <w:t>5</w:t>
            </w:r>
          </w:p>
        </w:tc>
      </w:tr>
      <w:tr w:rsidR="00C509AC" w:rsidRPr="001B1A49" w14:paraId="36AABD03" w14:textId="77777777" w:rsidTr="00C705CB">
        <w:tc>
          <w:tcPr>
            <w:tcW w:w="7555" w:type="dxa"/>
            <w:vAlign w:val="center"/>
          </w:tcPr>
          <w:p w14:paraId="339BBDCE" w14:textId="77777777" w:rsidR="00C509AC" w:rsidRPr="001B1A49" w:rsidRDefault="00C509AC" w:rsidP="00C705CB">
            <w:pPr>
              <w:rPr>
                <w:rFonts w:ascii="Garamond" w:hAnsi="Garamond"/>
              </w:rPr>
            </w:pPr>
            <w:r w:rsidRPr="001B1A49">
              <w:rPr>
                <w:rFonts w:ascii="Garamond" w:hAnsi="Garamond"/>
              </w:rPr>
              <w:t>Student adheres to professional and ethical standards of behavior.</w:t>
            </w:r>
          </w:p>
        </w:tc>
        <w:tc>
          <w:tcPr>
            <w:tcW w:w="360" w:type="dxa"/>
          </w:tcPr>
          <w:p w14:paraId="78CD56A8" w14:textId="77777777" w:rsidR="00C509AC" w:rsidRPr="001B1A49" w:rsidRDefault="00C509AC" w:rsidP="00C705CB">
            <w:pPr>
              <w:rPr>
                <w:rFonts w:ascii="Garamond" w:hAnsi="Garamond"/>
                <w:sz w:val="24"/>
                <w:szCs w:val="24"/>
              </w:rPr>
            </w:pPr>
          </w:p>
        </w:tc>
        <w:tc>
          <w:tcPr>
            <w:tcW w:w="360" w:type="dxa"/>
          </w:tcPr>
          <w:p w14:paraId="78826E87" w14:textId="77777777" w:rsidR="00C509AC" w:rsidRPr="001B1A49" w:rsidRDefault="00C509AC" w:rsidP="00C705CB">
            <w:pPr>
              <w:rPr>
                <w:rFonts w:ascii="Garamond" w:hAnsi="Garamond"/>
                <w:sz w:val="24"/>
                <w:szCs w:val="24"/>
              </w:rPr>
            </w:pPr>
          </w:p>
        </w:tc>
        <w:tc>
          <w:tcPr>
            <w:tcW w:w="360" w:type="dxa"/>
          </w:tcPr>
          <w:p w14:paraId="3ED728DB" w14:textId="77777777" w:rsidR="00C509AC" w:rsidRPr="001B1A49" w:rsidRDefault="00C509AC" w:rsidP="00C705CB">
            <w:pPr>
              <w:rPr>
                <w:rFonts w:ascii="Garamond" w:hAnsi="Garamond"/>
                <w:sz w:val="24"/>
                <w:szCs w:val="24"/>
              </w:rPr>
            </w:pPr>
          </w:p>
        </w:tc>
        <w:tc>
          <w:tcPr>
            <w:tcW w:w="379" w:type="dxa"/>
          </w:tcPr>
          <w:p w14:paraId="5F471E1E" w14:textId="77777777" w:rsidR="00C509AC" w:rsidRPr="001B1A49" w:rsidRDefault="00C509AC" w:rsidP="00C705CB">
            <w:pPr>
              <w:rPr>
                <w:rFonts w:ascii="Garamond" w:hAnsi="Garamond"/>
                <w:sz w:val="24"/>
                <w:szCs w:val="24"/>
              </w:rPr>
            </w:pPr>
          </w:p>
        </w:tc>
        <w:tc>
          <w:tcPr>
            <w:tcW w:w="336" w:type="dxa"/>
          </w:tcPr>
          <w:p w14:paraId="465B4674" w14:textId="77777777" w:rsidR="00C509AC" w:rsidRPr="001B1A49" w:rsidRDefault="00C509AC" w:rsidP="00C705CB">
            <w:pPr>
              <w:rPr>
                <w:rFonts w:ascii="Garamond" w:hAnsi="Garamond"/>
                <w:sz w:val="24"/>
                <w:szCs w:val="24"/>
              </w:rPr>
            </w:pPr>
          </w:p>
        </w:tc>
      </w:tr>
      <w:tr w:rsidR="00C509AC" w:rsidRPr="001B1A49" w14:paraId="2A722677" w14:textId="77777777" w:rsidTr="00C705CB">
        <w:tc>
          <w:tcPr>
            <w:tcW w:w="7555" w:type="dxa"/>
          </w:tcPr>
          <w:p w14:paraId="4F21F302" w14:textId="77777777" w:rsidR="00C509AC" w:rsidRPr="001B1A49" w:rsidRDefault="00C509AC" w:rsidP="00C705CB">
            <w:pPr>
              <w:rPr>
                <w:rFonts w:ascii="Garamond" w:hAnsi="Garamond"/>
                <w:sz w:val="24"/>
                <w:szCs w:val="24"/>
              </w:rPr>
            </w:pPr>
            <w:r w:rsidRPr="001B1A49">
              <w:rPr>
                <w:rFonts w:ascii="Garamond" w:hAnsi="Garamond"/>
              </w:rPr>
              <w:t>Student demonstrates knowledge &amp; expertise in communicating effectively with teacher, students, support staff and administrators.</w:t>
            </w:r>
          </w:p>
        </w:tc>
        <w:tc>
          <w:tcPr>
            <w:tcW w:w="360" w:type="dxa"/>
          </w:tcPr>
          <w:p w14:paraId="6474622D" w14:textId="77777777" w:rsidR="00C509AC" w:rsidRPr="001B1A49" w:rsidRDefault="00C509AC" w:rsidP="00C705CB">
            <w:pPr>
              <w:rPr>
                <w:rFonts w:ascii="Garamond" w:hAnsi="Garamond"/>
                <w:sz w:val="24"/>
                <w:szCs w:val="24"/>
              </w:rPr>
            </w:pPr>
          </w:p>
        </w:tc>
        <w:tc>
          <w:tcPr>
            <w:tcW w:w="360" w:type="dxa"/>
          </w:tcPr>
          <w:p w14:paraId="5FE73901" w14:textId="77777777" w:rsidR="00C509AC" w:rsidRPr="001B1A49" w:rsidRDefault="00C509AC" w:rsidP="00C705CB">
            <w:pPr>
              <w:rPr>
                <w:rFonts w:ascii="Garamond" w:hAnsi="Garamond"/>
                <w:sz w:val="24"/>
                <w:szCs w:val="24"/>
              </w:rPr>
            </w:pPr>
          </w:p>
        </w:tc>
        <w:tc>
          <w:tcPr>
            <w:tcW w:w="360" w:type="dxa"/>
          </w:tcPr>
          <w:p w14:paraId="4482C157" w14:textId="77777777" w:rsidR="00C509AC" w:rsidRPr="001B1A49" w:rsidRDefault="00C509AC" w:rsidP="00C705CB">
            <w:pPr>
              <w:rPr>
                <w:rFonts w:ascii="Garamond" w:hAnsi="Garamond"/>
                <w:sz w:val="24"/>
                <w:szCs w:val="24"/>
              </w:rPr>
            </w:pPr>
          </w:p>
        </w:tc>
        <w:tc>
          <w:tcPr>
            <w:tcW w:w="379" w:type="dxa"/>
          </w:tcPr>
          <w:p w14:paraId="6740089C" w14:textId="77777777" w:rsidR="00C509AC" w:rsidRPr="001B1A49" w:rsidRDefault="00C509AC" w:rsidP="00C705CB">
            <w:pPr>
              <w:rPr>
                <w:rFonts w:ascii="Garamond" w:hAnsi="Garamond"/>
                <w:sz w:val="24"/>
                <w:szCs w:val="24"/>
              </w:rPr>
            </w:pPr>
          </w:p>
        </w:tc>
        <w:tc>
          <w:tcPr>
            <w:tcW w:w="336" w:type="dxa"/>
          </w:tcPr>
          <w:p w14:paraId="1E9738FE" w14:textId="77777777" w:rsidR="00C509AC" w:rsidRPr="001B1A49" w:rsidRDefault="00C509AC" w:rsidP="00C705CB">
            <w:pPr>
              <w:rPr>
                <w:rFonts w:ascii="Garamond" w:hAnsi="Garamond"/>
                <w:sz w:val="24"/>
                <w:szCs w:val="24"/>
              </w:rPr>
            </w:pPr>
          </w:p>
        </w:tc>
      </w:tr>
      <w:tr w:rsidR="00C509AC" w:rsidRPr="001B1A49" w14:paraId="1CEA9C5E" w14:textId="77777777" w:rsidTr="00C705CB">
        <w:tc>
          <w:tcPr>
            <w:tcW w:w="7555" w:type="dxa"/>
          </w:tcPr>
          <w:p w14:paraId="783A73ED" w14:textId="77777777" w:rsidR="00C509AC" w:rsidRPr="001B1A49" w:rsidRDefault="00C509AC" w:rsidP="00C705CB">
            <w:pPr>
              <w:rPr>
                <w:rFonts w:ascii="Garamond" w:hAnsi="Garamond"/>
                <w:sz w:val="24"/>
                <w:szCs w:val="24"/>
              </w:rPr>
            </w:pPr>
            <w:r w:rsidRPr="001B1A49">
              <w:rPr>
                <w:rFonts w:ascii="Garamond" w:hAnsi="Garamond"/>
              </w:rPr>
              <w:t>Student demonstrates flexibility.</w:t>
            </w:r>
          </w:p>
        </w:tc>
        <w:tc>
          <w:tcPr>
            <w:tcW w:w="360" w:type="dxa"/>
          </w:tcPr>
          <w:p w14:paraId="757E3CFC" w14:textId="77777777" w:rsidR="00C509AC" w:rsidRPr="001B1A49" w:rsidRDefault="00C509AC" w:rsidP="00C705CB">
            <w:pPr>
              <w:rPr>
                <w:rFonts w:ascii="Garamond" w:hAnsi="Garamond"/>
                <w:sz w:val="24"/>
                <w:szCs w:val="24"/>
              </w:rPr>
            </w:pPr>
          </w:p>
        </w:tc>
        <w:tc>
          <w:tcPr>
            <w:tcW w:w="360" w:type="dxa"/>
          </w:tcPr>
          <w:p w14:paraId="06F69359" w14:textId="77777777" w:rsidR="00C509AC" w:rsidRPr="001B1A49" w:rsidRDefault="00C509AC" w:rsidP="00C705CB">
            <w:pPr>
              <w:rPr>
                <w:rFonts w:ascii="Garamond" w:hAnsi="Garamond"/>
                <w:sz w:val="24"/>
                <w:szCs w:val="24"/>
              </w:rPr>
            </w:pPr>
          </w:p>
        </w:tc>
        <w:tc>
          <w:tcPr>
            <w:tcW w:w="360" w:type="dxa"/>
          </w:tcPr>
          <w:p w14:paraId="3C7F844A" w14:textId="77777777" w:rsidR="00C509AC" w:rsidRPr="001B1A49" w:rsidRDefault="00C509AC" w:rsidP="00C705CB">
            <w:pPr>
              <w:rPr>
                <w:rFonts w:ascii="Garamond" w:hAnsi="Garamond"/>
                <w:sz w:val="24"/>
                <w:szCs w:val="24"/>
              </w:rPr>
            </w:pPr>
          </w:p>
        </w:tc>
        <w:tc>
          <w:tcPr>
            <w:tcW w:w="379" w:type="dxa"/>
          </w:tcPr>
          <w:p w14:paraId="0302E540" w14:textId="77777777" w:rsidR="00C509AC" w:rsidRPr="001B1A49" w:rsidRDefault="00C509AC" w:rsidP="00C705CB">
            <w:pPr>
              <w:rPr>
                <w:rFonts w:ascii="Garamond" w:hAnsi="Garamond"/>
                <w:sz w:val="24"/>
                <w:szCs w:val="24"/>
              </w:rPr>
            </w:pPr>
          </w:p>
        </w:tc>
        <w:tc>
          <w:tcPr>
            <w:tcW w:w="336" w:type="dxa"/>
          </w:tcPr>
          <w:p w14:paraId="21217DFA" w14:textId="77777777" w:rsidR="00C509AC" w:rsidRPr="001B1A49" w:rsidRDefault="00C509AC" w:rsidP="00C705CB">
            <w:pPr>
              <w:rPr>
                <w:rFonts w:ascii="Garamond" w:hAnsi="Garamond"/>
                <w:sz w:val="24"/>
                <w:szCs w:val="24"/>
              </w:rPr>
            </w:pPr>
          </w:p>
        </w:tc>
      </w:tr>
      <w:tr w:rsidR="00C509AC" w:rsidRPr="001B1A49" w14:paraId="098EB920" w14:textId="77777777" w:rsidTr="00C705CB">
        <w:tc>
          <w:tcPr>
            <w:tcW w:w="7555" w:type="dxa"/>
          </w:tcPr>
          <w:p w14:paraId="6F7D83A2" w14:textId="77777777" w:rsidR="00C509AC" w:rsidRPr="001B1A49" w:rsidRDefault="00C509AC" w:rsidP="00C705CB">
            <w:pPr>
              <w:rPr>
                <w:rFonts w:ascii="Garamond" w:hAnsi="Garamond"/>
                <w:sz w:val="24"/>
                <w:szCs w:val="24"/>
              </w:rPr>
            </w:pPr>
            <w:r w:rsidRPr="001B1A49">
              <w:rPr>
                <w:rFonts w:ascii="Garamond" w:hAnsi="Garamond"/>
              </w:rPr>
              <w:t>Student demonstrates initiative and dependability.</w:t>
            </w:r>
          </w:p>
        </w:tc>
        <w:tc>
          <w:tcPr>
            <w:tcW w:w="360" w:type="dxa"/>
          </w:tcPr>
          <w:p w14:paraId="3D2FD49D" w14:textId="77777777" w:rsidR="00C509AC" w:rsidRPr="001B1A49" w:rsidRDefault="00C509AC" w:rsidP="00C705CB">
            <w:pPr>
              <w:rPr>
                <w:rFonts w:ascii="Garamond" w:hAnsi="Garamond"/>
                <w:sz w:val="24"/>
                <w:szCs w:val="24"/>
              </w:rPr>
            </w:pPr>
          </w:p>
        </w:tc>
        <w:tc>
          <w:tcPr>
            <w:tcW w:w="360" w:type="dxa"/>
          </w:tcPr>
          <w:p w14:paraId="6EFC6120" w14:textId="77777777" w:rsidR="00C509AC" w:rsidRPr="001B1A49" w:rsidRDefault="00C509AC" w:rsidP="00C705CB">
            <w:pPr>
              <w:rPr>
                <w:rFonts w:ascii="Garamond" w:hAnsi="Garamond"/>
                <w:sz w:val="24"/>
                <w:szCs w:val="24"/>
              </w:rPr>
            </w:pPr>
          </w:p>
        </w:tc>
        <w:tc>
          <w:tcPr>
            <w:tcW w:w="360" w:type="dxa"/>
          </w:tcPr>
          <w:p w14:paraId="6326FD83" w14:textId="77777777" w:rsidR="00C509AC" w:rsidRPr="001B1A49" w:rsidRDefault="00C509AC" w:rsidP="00C705CB">
            <w:pPr>
              <w:rPr>
                <w:rFonts w:ascii="Garamond" w:hAnsi="Garamond"/>
                <w:sz w:val="24"/>
                <w:szCs w:val="24"/>
              </w:rPr>
            </w:pPr>
          </w:p>
        </w:tc>
        <w:tc>
          <w:tcPr>
            <w:tcW w:w="379" w:type="dxa"/>
          </w:tcPr>
          <w:p w14:paraId="69D87237" w14:textId="77777777" w:rsidR="00C509AC" w:rsidRPr="001B1A49" w:rsidRDefault="00C509AC" w:rsidP="00C705CB">
            <w:pPr>
              <w:rPr>
                <w:rFonts w:ascii="Garamond" w:hAnsi="Garamond"/>
                <w:sz w:val="24"/>
                <w:szCs w:val="24"/>
              </w:rPr>
            </w:pPr>
          </w:p>
        </w:tc>
        <w:tc>
          <w:tcPr>
            <w:tcW w:w="336" w:type="dxa"/>
          </w:tcPr>
          <w:p w14:paraId="2FA289D7" w14:textId="77777777" w:rsidR="00C509AC" w:rsidRPr="001B1A49" w:rsidRDefault="00C509AC" w:rsidP="00C705CB">
            <w:pPr>
              <w:rPr>
                <w:rFonts w:ascii="Garamond" w:hAnsi="Garamond"/>
                <w:sz w:val="24"/>
                <w:szCs w:val="24"/>
              </w:rPr>
            </w:pPr>
          </w:p>
        </w:tc>
      </w:tr>
      <w:tr w:rsidR="00C509AC" w:rsidRPr="001B1A49" w14:paraId="347CB029" w14:textId="77777777" w:rsidTr="00C705CB">
        <w:tc>
          <w:tcPr>
            <w:tcW w:w="7555" w:type="dxa"/>
            <w:vAlign w:val="center"/>
          </w:tcPr>
          <w:p w14:paraId="4360C70F" w14:textId="77777777" w:rsidR="00C509AC" w:rsidRPr="001B1A49" w:rsidRDefault="00C509AC" w:rsidP="00C705CB">
            <w:pPr>
              <w:rPr>
                <w:rFonts w:ascii="Garamond" w:hAnsi="Garamond"/>
              </w:rPr>
            </w:pPr>
            <w:r w:rsidRPr="001B1A49">
              <w:rPr>
                <w:rFonts w:ascii="Garamond" w:hAnsi="Garamond"/>
              </w:rPr>
              <w:t>Student demonstrates a strong professional work ethic.</w:t>
            </w:r>
          </w:p>
        </w:tc>
        <w:tc>
          <w:tcPr>
            <w:tcW w:w="360" w:type="dxa"/>
          </w:tcPr>
          <w:p w14:paraId="72C15A65" w14:textId="77777777" w:rsidR="00C509AC" w:rsidRPr="001B1A49" w:rsidRDefault="00C509AC" w:rsidP="00C705CB">
            <w:pPr>
              <w:rPr>
                <w:rFonts w:ascii="Garamond" w:hAnsi="Garamond"/>
                <w:sz w:val="24"/>
                <w:szCs w:val="24"/>
              </w:rPr>
            </w:pPr>
          </w:p>
        </w:tc>
        <w:tc>
          <w:tcPr>
            <w:tcW w:w="360" w:type="dxa"/>
          </w:tcPr>
          <w:p w14:paraId="7EB5CD9F" w14:textId="77777777" w:rsidR="00C509AC" w:rsidRPr="001B1A49" w:rsidRDefault="00C509AC" w:rsidP="00C705CB">
            <w:pPr>
              <w:rPr>
                <w:rFonts w:ascii="Garamond" w:hAnsi="Garamond"/>
                <w:sz w:val="24"/>
                <w:szCs w:val="24"/>
              </w:rPr>
            </w:pPr>
          </w:p>
        </w:tc>
        <w:tc>
          <w:tcPr>
            <w:tcW w:w="360" w:type="dxa"/>
          </w:tcPr>
          <w:p w14:paraId="1F9E538F" w14:textId="77777777" w:rsidR="00C509AC" w:rsidRPr="001B1A49" w:rsidRDefault="00C509AC" w:rsidP="00C705CB">
            <w:pPr>
              <w:rPr>
                <w:rFonts w:ascii="Garamond" w:hAnsi="Garamond"/>
                <w:sz w:val="24"/>
                <w:szCs w:val="24"/>
              </w:rPr>
            </w:pPr>
          </w:p>
        </w:tc>
        <w:tc>
          <w:tcPr>
            <w:tcW w:w="379" w:type="dxa"/>
          </w:tcPr>
          <w:p w14:paraId="17F86619" w14:textId="77777777" w:rsidR="00C509AC" w:rsidRPr="001B1A49" w:rsidRDefault="00C509AC" w:rsidP="00C705CB">
            <w:pPr>
              <w:rPr>
                <w:rFonts w:ascii="Garamond" w:hAnsi="Garamond"/>
                <w:sz w:val="24"/>
                <w:szCs w:val="24"/>
              </w:rPr>
            </w:pPr>
          </w:p>
        </w:tc>
        <w:tc>
          <w:tcPr>
            <w:tcW w:w="336" w:type="dxa"/>
          </w:tcPr>
          <w:p w14:paraId="2F719C0F" w14:textId="77777777" w:rsidR="00C509AC" w:rsidRPr="001B1A49" w:rsidRDefault="00C509AC" w:rsidP="00C705CB">
            <w:pPr>
              <w:rPr>
                <w:rFonts w:ascii="Garamond" w:hAnsi="Garamond"/>
                <w:sz w:val="24"/>
                <w:szCs w:val="24"/>
              </w:rPr>
            </w:pPr>
          </w:p>
        </w:tc>
      </w:tr>
    </w:tbl>
    <w:p w14:paraId="2E7EDE07" w14:textId="77777777" w:rsidR="00C509AC" w:rsidRPr="001B1A49" w:rsidRDefault="00C509AC" w:rsidP="00C509AC">
      <w:pPr>
        <w:rPr>
          <w:rFonts w:ascii="Garamond" w:hAnsi="Garamond"/>
          <w:sz w:val="24"/>
          <w:szCs w:val="24"/>
        </w:rPr>
      </w:pPr>
    </w:p>
    <w:p w14:paraId="541870CF" w14:textId="77777777" w:rsidR="00C509AC" w:rsidRPr="001B1A49" w:rsidRDefault="00C509AC" w:rsidP="00C509AC">
      <w:pPr>
        <w:rPr>
          <w:rFonts w:ascii="Garamond" w:hAnsi="Garamond"/>
          <w:sz w:val="24"/>
          <w:szCs w:val="24"/>
        </w:rPr>
      </w:pPr>
      <w:r w:rsidRPr="001B1A49">
        <w:rPr>
          <w:rFonts w:ascii="Garamond" w:hAnsi="Garamond"/>
          <w:sz w:val="24"/>
          <w:szCs w:val="24"/>
        </w:rPr>
        <w:t>Areas of Strength:</w:t>
      </w:r>
    </w:p>
    <w:p w14:paraId="48AC8CDD" w14:textId="77777777" w:rsidR="00C509AC" w:rsidRPr="001B1A49" w:rsidRDefault="00C509AC" w:rsidP="00C509AC">
      <w:pPr>
        <w:pStyle w:val="ListParagraph"/>
        <w:numPr>
          <w:ilvl w:val="0"/>
          <w:numId w:val="73"/>
        </w:numPr>
        <w:autoSpaceDE/>
        <w:autoSpaceDN/>
        <w:adjustRightInd/>
        <w:spacing w:after="160" w:line="259" w:lineRule="auto"/>
        <w:rPr>
          <w:rFonts w:ascii="Garamond" w:hAnsi="Garamond"/>
          <w:sz w:val="24"/>
          <w:szCs w:val="24"/>
        </w:rPr>
      </w:pPr>
      <w:r w:rsidRPr="001B1A49">
        <w:rPr>
          <w:rFonts w:ascii="Garamond" w:hAnsi="Garamond"/>
          <w:sz w:val="24"/>
          <w:szCs w:val="24"/>
        </w:rPr>
        <w:t>In regard to their practicum assignment, list unique talents or abilities you observed in this student: ________________________________________________________________________________________________________________________________________________________________________________________________________________________</w:t>
      </w:r>
    </w:p>
    <w:p w14:paraId="1EA4E80F" w14:textId="77777777" w:rsidR="00C509AC" w:rsidRPr="001B1A49" w:rsidRDefault="00C509AC" w:rsidP="00C509AC">
      <w:pPr>
        <w:rPr>
          <w:rFonts w:ascii="Garamond" w:hAnsi="Garamond"/>
          <w:sz w:val="24"/>
          <w:szCs w:val="24"/>
        </w:rPr>
      </w:pPr>
      <w:r w:rsidRPr="001B1A49">
        <w:rPr>
          <w:rFonts w:ascii="Garamond" w:hAnsi="Garamond"/>
          <w:sz w:val="24"/>
          <w:szCs w:val="24"/>
        </w:rPr>
        <w:t>Target Areas for Growth</w:t>
      </w:r>
    </w:p>
    <w:p w14:paraId="37673EE6" w14:textId="77777777" w:rsidR="00C509AC" w:rsidRPr="001B1A49" w:rsidRDefault="00C509AC" w:rsidP="00C509AC">
      <w:pPr>
        <w:pStyle w:val="ListParagraph"/>
        <w:numPr>
          <w:ilvl w:val="0"/>
          <w:numId w:val="73"/>
        </w:numPr>
        <w:autoSpaceDE/>
        <w:autoSpaceDN/>
        <w:adjustRightInd/>
        <w:spacing w:line="259" w:lineRule="auto"/>
        <w:rPr>
          <w:rFonts w:ascii="Garamond" w:hAnsi="Garamond"/>
          <w:sz w:val="24"/>
          <w:szCs w:val="24"/>
        </w:rPr>
      </w:pPr>
      <w:r w:rsidRPr="001B1A49">
        <w:rPr>
          <w:rFonts w:ascii="Garamond" w:hAnsi="Garamond"/>
          <w:sz w:val="24"/>
          <w:szCs w:val="24"/>
        </w:rPr>
        <w:t>List targets for growth and additional experiences you would recommend to assist in this student’s professional development: ________________________________________________________________________________________________________________________________________________________________________________________________________________________</w:t>
      </w:r>
    </w:p>
    <w:p w14:paraId="585C537E" w14:textId="77777777" w:rsidR="00BF0611" w:rsidRPr="00B624DB" w:rsidRDefault="00BF0611" w:rsidP="00BF0611">
      <w:pPr>
        <w:rPr>
          <w:rFonts w:ascii="Garamond" w:hAnsi="Garamond"/>
        </w:rPr>
      </w:pPr>
    </w:p>
    <w:p w14:paraId="3C247327" w14:textId="111EDE36" w:rsidR="009A491E" w:rsidRPr="009A3FA1" w:rsidRDefault="009A491E" w:rsidP="00BF0611">
      <w:pPr>
        <w:rPr>
          <w:rFonts w:ascii="Garamond" w:hAnsi="Garamond"/>
        </w:rPr>
      </w:pPr>
    </w:p>
    <w:p w14:paraId="5D62854B" w14:textId="77777777" w:rsidR="0057395B" w:rsidRPr="009A3FA1" w:rsidRDefault="0057395B" w:rsidP="0057395B">
      <w:pPr>
        <w:rPr>
          <w:rFonts w:ascii="Garamond" w:hAnsi="Garamond"/>
          <w:b/>
        </w:rPr>
      </w:pPr>
      <w:r w:rsidRPr="009A3FA1">
        <w:rPr>
          <w:rFonts w:ascii="Garamond" w:hAnsi="Garamond"/>
          <w:b/>
        </w:rPr>
        <w:t>INTERNSHIP HOURS:</w:t>
      </w:r>
    </w:p>
    <w:p w14:paraId="27A07E31" w14:textId="77777777" w:rsidR="0057395B" w:rsidRPr="009A3FA1" w:rsidRDefault="0057395B" w:rsidP="0057395B">
      <w:pPr>
        <w:rPr>
          <w:rFonts w:ascii="Garamond" w:hAnsi="Garamond"/>
        </w:rPr>
      </w:pPr>
      <w:r w:rsidRPr="009A3FA1">
        <w:rPr>
          <w:rFonts w:ascii="Garamond" w:hAnsi="Garamond"/>
        </w:rPr>
        <w:t>______</w:t>
      </w:r>
      <w:r w:rsidR="00BB485F" w:rsidRPr="009A3FA1">
        <w:rPr>
          <w:rFonts w:ascii="Garamond" w:hAnsi="Garamond"/>
        </w:rPr>
        <w:t>____Total Internship Hours for f</w:t>
      </w:r>
      <w:r w:rsidRPr="009A3FA1">
        <w:rPr>
          <w:rFonts w:ascii="Garamond" w:hAnsi="Garamond"/>
        </w:rPr>
        <w:t xml:space="preserve">all </w:t>
      </w:r>
    </w:p>
    <w:p w14:paraId="5315DF83" w14:textId="77777777" w:rsidR="0057395B" w:rsidRPr="009A3FA1" w:rsidRDefault="0057395B" w:rsidP="0057395B">
      <w:pPr>
        <w:rPr>
          <w:rFonts w:ascii="Garamond" w:hAnsi="Garamond"/>
        </w:rPr>
      </w:pPr>
      <w:r w:rsidRPr="009A3FA1">
        <w:rPr>
          <w:rFonts w:ascii="Garamond" w:hAnsi="Garamond"/>
        </w:rPr>
        <w:t>______</w:t>
      </w:r>
      <w:r w:rsidR="00BB485F" w:rsidRPr="009A3FA1">
        <w:rPr>
          <w:rFonts w:ascii="Garamond" w:hAnsi="Garamond"/>
        </w:rPr>
        <w:t>____Total Internship Hours for w</w:t>
      </w:r>
      <w:r w:rsidRPr="009A3FA1">
        <w:rPr>
          <w:rFonts w:ascii="Garamond" w:hAnsi="Garamond"/>
        </w:rPr>
        <w:t xml:space="preserve">inter </w:t>
      </w:r>
    </w:p>
    <w:p w14:paraId="092C89E6" w14:textId="77777777" w:rsidR="0057395B" w:rsidRPr="009A3FA1" w:rsidRDefault="0057395B" w:rsidP="0057395B">
      <w:pPr>
        <w:rPr>
          <w:rFonts w:ascii="Garamond" w:hAnsi="Garamond"/>
        </w:rPr>
      </w:pPr>
      <w:r w:rsidRPr="009A3FA1">
        <w:rPr>
          <w:rFonts w:ascii="Garamond" w:hAnsi="Garamond"/>
        </w:rPr>
        <w:t>__________Total Hours of Internship for the Internship Year</w:t>
      </w:r>
      <w:r w:rsidR="00D3026E" w:rsidRPr="009A3FA1">
        <w:rPr>
          <w:rFonts w:ascii="Garamond" w:hAnsi="Garamond"/>
        </w:rPr>
        <w:t xml:space="preserve"> (including spring and s</w:t>
      </w:r>
      <w:r w:rsidRPr="009A3FA1">
        <w:rPr>
          <w:rFonts w:ascii="Garamond" w:hAnsi="Garamond"/>
        </w:rPr>
        <w:t>ummer)</w:t>
      </w:r>
    </w:p>
    <w:p w14:paraId="0CB2DFD9" w14:textId="77777777" w:rsidR="0057395B" w:rsidRPr="009A3FA1" w:rsidRDefault="0057395B" w:rsidP="0057395B">
      <w:pPr>
        <w:rPr>
          <w:rFonts w:ascii="Garamond" w:hAnsi="Garamond"/>
        </w:rPr>
      </w:pPr>
    </w:p>
    <w:p w14:paraId="45425083" w14:textId="77777777" w:rsidR="0057395B" w:rsidRPr="009A3FA1" w:rsidRDefault="0057395B" w:rsidP="0057395B">
      <w:pPr>
        <w:rPr>
          <w:rFonts w:ascii="Garamond" w:hAnsi="Garamond"/>
        </w:rPr>
      </w:pPr>
      <w:r w:rsidRPr="009A3FA1">
        <w:rPr>
          <w:rFonts w:ascii="Garamond" w:hAnsi="Garamond"/>
        </w:rPr>
        <w:t xml:space="preserve">Note: Internship hours must total a minimum of </w:t>
      </w:r>
      <w:r w:rsidRPr="009A3FA1">
        <w:rPr>
          <w:rFonts w:ascii="Garamond" w:hAnsi="Garamond"/>
          <w:b/>
        </w:rPr>
        <w:t>1,200 hours</w:t>
      </w:r>
      <w:r w:rsidRPr="009A3FA1">
        <w:rPr>
          <w:rFonts w:ascii="Garamond" w:hAnsi="Garamond"/>
        </w:rPr>
        <w:t>.</w:t>
      </w:r>
    </w:p>
    <w:p w14:paraId="1C1792C6" w14:textId="77777777" w:rsidR="0057395B" w:rsidRPr="009A3FA1" w:rsidRDefault="0057395B" w:rsidP="0057395B">
      <w:pPr>
        <w:rPr>
          <w:rFonts w:ascii="Garamond" w:hAnsi="Garamond"/>
        </w:rPr>
      </w:pPr>
      <w:r w:rsidRPr="009A3FA1">
        <w:rPr>
          <w:rFonts w:ascii="Garamond" w:hAnsi="Garamond"/>
        </w:rPr>
        <w:tab/>
      </w:r>
      <w:r w:rsidRPr="009A3FA1">
        <w:rPr>
          <w:rFonts w:ascii="Garamond" w:hAnsi="Garamond"/>
        </w:rPr>
        <w:tab/>
      </w:r>
    </w:p>
    <w:p w14:paraId="4F667FF5" w14:textId="77777777" w:rsidR="0057395B" w:rsidRPr="009A3FA1" w:rsidRDefault="0057395B" w:rsidP="0057395B">
      <w:pPr>
        <w:rPr>
          <w:rFonts w:ascii="Garamond" w:hAnsi="Garamond"/>
          <w:b/>
        </w:rPr>
      </w:pPr>
      <w:r w:rsidRPr="009A3FA1">
        <w:rPr>
          <w:rFonts w:ascii="Garamond" w:hAnsi="Garamond"/>
          <w:b/>
        </w:rPr>
        <w:t>SITE-SUPERVISION:</w:t>
      </w:r>
      <w:r w:rsidRPr="009A3FA1">
        <w:rPr>
          <w:rFonts w:ascii="Garamond" w:hAnsi="Garamond"/>
          <w:b/>
        </w:rPr>
        <w:tab/>
        <w:t xml:space="preserve"> </w:t>
      </w:r>
    </w:p>
    <w:p w14:paraId="2A47C587" w14:textId="77777777" w:rsidR="0057395B" w:rsidRPr="009A3FA1" w:rsidRDefault="0057395B" w:rsidP="0057395B">
      <w:pPr>
        <w:rPr>
          <w:rFonts w:ascii="Garamond" w:hAnsi="Garamond"/>
        </w:rPr>
      </w:pPr>
      <w:r w:rsidRPr="009A3FA1">
        <w:rPr>
          <w:rFonts w:ascii="Garamond" w:hAnsi="Garamond"/>
        </w:rPr>
        <w:t>__________Total semester hours of SUPERVISIO</w:t>
      </w:r>
      <w:r w:rsidR="00D3026E" w:rsidRPr="009A3FA1">
        <w:rPr>
          <w:rFonts w:ascii="Garamond" w:hAnsi="Garamond"/>
        </w:rPr>
        <w:t>N provided by Site-Supervisor (fall</w:t>
      </w:r>
      <w:r w:rsidRPr="009A3FA1">
        <w:rPr>
          <w:rFonts w:ascii="Garamond" w:hAnsi="Garamond"/>
        </w:rPr>
        <w:t>)</w:t>
      </w:r>
    </w:p>
    <w:p w14:paraId="1E71989F" w14:textId="77777777" w:rsidR="0057395B" w:rsidRPr="009A3FA1" w:rsidRDefault="0057395B" w:rsidP="0057395B">
      <w:pPr>
        <w:rPr>
          <w:rFonts w:ascii="Garamond" w:hAnsi="Garamond"/>
        </w:rPr>
      </w:pPr>
      <w:r w:rsidRPr="009A3FA1">
        <w:rPr>
          <w:rFonts w:ascii="Garamond" w:hAnsi="Garamond"/>
        </w:rPr>
        <w:t>__________Total semester hours of SUPERVISION provided by S</w:t>
      </w:r>
      <w:r w:rsidR="00D3026E" w:rsidRPr="009A3FA1">
        <w:rPr>
          <w:rFonts w:ascii="Garamond" w:hAnsi="Garamond"/>
        </w:rPr>
        <w:t>ite-Supervisor (w</w:t>
      </w:r>
      <w:r w:rsidRPr="009A3FA1">
        <w:rPr>
          <w:rFonts w:ascii="Garamond" w:hAnsi="Garamond"/>
        </w:rPr>
        <w:t>inter)</w:t>
      </w:r>
    </w:p>
    <w:p w14:paraId="06F8D7AB" w14:textId="77777777" w:rsidR="0057395B" w:rsidRPr="009A3FA1" w:rsidRDefault="0057395B" w:rsidP="0057395B">
      <w:pPr>
        <w:rPr>
          <w:rFonts w:ascii="Garamond" w:hAnsi="Garamond"/>
        </w:rPr>
      </w:pPr>
      <w:r w:rsidRPr="009A3FA1">
        <w:rPr>
          <w:rFonts w:ascii="Garamond" w:hAnsi="Garamond"/>
        </w:rPr>
        <w:t xml:space="preserve">__________Total Hours of Site-Supervisor SUPERVISION for </w:t>
      </w:r>
      <w:r w:rsidR="00D3026E" w:rsidRPr="009A3FA1">
        <w:rPr>
          <w:rFonts w:ascii="Garamond" w:hAnsi="Garamond"/>
        </w:rPr>
        <w:t>the Internship Year (including spring and s</w:t>
      </w:r>
      <w:r w:rsidRPr="009A3FA1">
        <w:rPr>
          <w:rFonts w:ascii="Garamond" w:hAnsi="Garamond"/>
        </w:rPr>
        <w:t xml:space="preserve">ummer) </w:t>
      </w:r>
    </w:p>
    <w:p w14:paraId="13766EAD" w14:textId="77777777" w:rsidR="0057395B" w:rsidRPr="009A3FA1" w:rsidRDefault="0057395B" w:rsidP="0057395B">
      <w:pPr>
        <w:rPr>
          <w:rFonts w:ascii="Garamond" w:hAnsi="Garamond"/>
        </w:rPr>
      </w:pPr>
    </w:p>
    <w:p w14:paraId="41809520" w14:textId="77777777" w:rsidR="0057395B" w:rsidRPr="009A3FA1" w:rsidRDefault="0057395B" w:rsidP="0057395B">
      <w:pPr>
        <w:rPr>
          <w:rFonts w:ascii="Garamond" w:hAnsi="Garamond"/>
        </w:rPr>
      </w:pPr>
      <w:r w:rsidRPr="009A3FA1">
        <w:rPr>
          <w:rFonts w:ascii="Garamond" w:hAnsi="Garamond"/>
        </w:rPr>
        <w:t xml:space="preserve">Note: For 1,200 hours of work in the schools (36 weeks), supervision should equal </w:t>
      </w:r>
      <w:r w:rsidRPr="009A3FA1">
        <w:rPr>
          <w:rFonts w:ascii="Garamond" w:hAnsi="Garamond"/>
          <w:b/>
        </w:rPr>
        <w:t>72 hours</w:t>
      </w:r>
      <w:r w:rsidRPr="009A3FA1">
        <w:rPr>
          <w:rFonts w:ascii="Garamond" w:hAnsi="Garamond"/>
        </w:rPr>
        <w:t xml:space="preserve"> of individualized supervision.</w:t>
      </w:r>
    </w:p>
    <w:p w14:paraId="7CE5C1E4" w14:textId="77777777" w:rsidR="0057395B" w:rsidRPr="00DE0A7B" w:rsidRDefault="0057395B" w:rsidP="0057395B">
      <w:pPr>
        <w:rPr>
          <w:rFonts w:ascii="Garamond" w:hAnsi="Garamond"/>
          <w:sz w:val="16"/>
          <w:szCs w:val="16"/>
        </w:rPr>
      </w:pPr>
    </w:p>
    <w:p w14:paraId="154C3CCB" w14:textId="77777777" w:rsidR="0057395B" w:rsidRPr="009A3FA1" w:rsidRDefault="0057395B" w:rsidP="0057395B">
      <w:pPr>
        <w:rPr>
          <w:rFonts w:ascii="Garamond" w:hAnsi="Garamond"/>
          <w:b/>
        </w:rPr>
      </w:pPr>
      <w:r w:rsidRPr="009A3FA1">
        <w:rPr>
          <w:rFonts w:ascii="Garamond" w:hAnsi="Garamond"/>
          <w:b/>
        </w:rPr>
        <w:t>GROUP SUPERVISION:</w:t>
      </w:r>
    </w:p>
    <w:p w14:paraId="28C5000E" w14:textId="77777777" w:rsidR="0057395B" w:rsidRPr="009A3FA1" w:rsidRDefault="0057395B" w:rsidP="0057395B">
      <w:pPr>
        <w:rPr>
          <w:rFonts w:ascii="Garamond" w:hAnsi="Garamond"/>
        </w:rPr>
      </w:pPr>
      <w:r w:rsidRPr="009A3FA1">
        <w:rPr>
          <w:rFonts w:ascii="Garamond" w:hAnsi="Garamond"/>
        </w:rPr>
        <w:t>__________Total semester hours of GROUP SUPERVISION provi</w:t>
      </w:r>
      <w:r w:rsidR="00D3026E" w:rsidRPr="009A3FA1">
        <w:rPr>
          <w:rFonts w:ascii="Garamond" w:hAnsi="Garamond"/>
        </w:rPr>
        <w:t>ded by BYU Faculty Supervisor (f</w:t>
      </w:r>
      <w:r w:rsidRPr="009A3FA1">
        <w:rPr>
          <w:rFonts w:ascii="Garamond" w:hAnsi="Garamond"/>
        </w:rPr>
        <w:t>all)</w:t>
      </w:r>
    </w:p>
    <w:p w14:paraId="289FD76E" w14:textId="77777777" w:rsidR="0057395B" w:rsidRPr="009A3FA1" w:rsidRDefault="0057395B" w:rsidP="0057395B">
      <w:pPr>
        <w:rPr>
          <w:rFonts w:ascii="Garamond" w:hAnsi="Garamond"/>
        </w:rPr>
      </w:pPr>
      <w:r w:rsidRPr="009A3FA1">
        <w:rPr>
          <w:rFonts w:ascii="Garamond" w:hAnsi="Garamond"/>
        </w:rPr>
        <w:t>__________Total semester hours of GROUP SUPERVISION provi</w:t>
      </w:r>
      <w:r w:rsidR="00D3026E" w:rsidRPr="009A3FA1">
        <w:rPr>
          <w:rFonts w:ascii="Garamond" w:hAnsi="Garamond"/>
        </w:rPr>
        <w:t>ded by BYU Faculty Supervisor (w</w:t>
      </w:r>
      <w:r w:rsidRPr="009A3FA1">
        <w:rPr>
          <w:rFonts w:ascii="Garamond" w:hAnsi="Garamond"/>
        </w:rPr>
        <w:t>inter)</w:t>
      </w:r>
    </w:p>
    <w:p w14:paraId="17184F3C" w14:textId="77777777" w:rsidR="0057395B" w:rsidRPr="009A3FA1" w:rsidRDefault="0057395B" w:rsidP="0057395B">
      <w:pPr>
        <w:rPr>
          <w:rFonts w:ascii="Garamond" w:hAnsi="Garamond"/>
        </w:rPr>
      </w:pPr>
      <w:r w:rsidRPr="009A3FA1">
        <w:rPr>
          <w:rFonts w:ascii="Garamond" w:hAnsi="Garamond"/>
        </w:rPr>
        <w:t>__________Total hours of GROUP SUPERVISION for the Interns</w:t>
      </w:r>
      <w:r w:rsidR="00D3026E" w:rsidRPr="009A3FA1">
        <w:rPr>
          <w:rFonts w:ascii="Garamond" w:hAnsi="Garamond"/>
        </w:rPr>
        <w:t>hip Year (including spring and s</w:t>
      </w:r>
      <w:r w:rsidRPr="009A3FA1">
        <w:rPr>
          <w:rFonts w:ascii="Garamond" w:hAnsi="Garamond"/>
        </w:rPr>
        <w:t xml:space="preserve">ummer) </w:t>
      </w:r>
    </w:p>
    <w:p w14:paraId="1AA47416" w14:textId="77777777" w:rsidR="0057395B" w:rsidRPr="00DE0A7B" w:rsidRDefault="0057395B" w:rsidP="0057395B">
      <w:pPr>
        <w:rPr>
          <w:rFonts w:ascii="Garamond" w:hAnsi="Garamond"/>
          <w:sz w:val="16"/>
          <w:szCs w:val="16"/>
        </w:rPr>
      </w:pPr>
    </w:p>
    <w:p w14:paraId="320627D1" w14:textId="77777777" w:rsidR="0057395B" w:rsidRPr="009A3FA1" w:rsidRDefault="0057395B" w:rsidP="0057395B">
      <w:pPr>
        <w:rPr>
          <w:rFonts w:ascii="Garamond" w:hAnsi="Garamond"/>
        </w:rPr>
      </w:pPr>
      <w:r w:rsidRPr="009A3FA1">
        <w:rPr>
          <w:rFonts w:ascii="Garamond" w:hAnsi="Garamond"/>
        </w:rPr>
        <w:t xml:space="preserve">Note: Interns attend group supervision 1.5 hours every other week during their internship. Group supervision during the internship year should equal </w:t>
      </w:r>
      <w:r w:rsidRPr="009A3FA1">
        <w:rPr>
          <w:rFonts w:ascii="Garamond" w:hAnsi="Garamond"/>
          <w:b/>
        </w:rPr>
        <w:t>25.5 hours</w:t>
      </w:r>
      <w:r w:rsidRPr="009A3FA1">
        <w:rPr>
          <w:rFonts w:ascii="Garamond" w:hAnsi="Garamond"/>
        </w:rPr>
        <w:t xml:space="preserve"> minimum though this may differ for out-of-state interns.</w:t>
      </w:r>
    </w:p>
    <w:p w14:paraId="31323CC4" w14:textId="77777777" w:rsidR="0057395B" w:rsidRPr="00DE0A7B" w:rsidRDefault="0057395B" w:rsidP="0057395B">
      <w:pPr>
        <w:rPr>
          <w:rFonts w:ascii="Garamond" w:hAnsi="Garamond"/>
          <w:sz w:val="16"/>
          <w:szCs w:val="16"/>
          <w:u w:val="single"/>
        </w:rPr>
      </w:pPr>
    </w:p>
    <w:p w14:paraId="6F51FBC0" w14:textId="77777777" w:rsidR="0057395B" w:rsidRPr="009A3FA1" w:rsidRDefault="0057395B" w:rsidP="0057395B">
      <w:pPr>
        <w:tabs>
          <w:tab w:val="right" w:pos="5700"/>
        </w:tabs>
        <w:rPr>
          <w:rFonts w:ascii="Garamond" w:hAnsi="Garamond"/>
        </w:rPr>
      </w:pPr>
      <w:r w:rsidRPr="009A3FA1">
        <w:rPr>
          <w:rFonts w:ascii="Garamond" w:hAnsi="Garamond"/>
        </w:rPr>
        <w:t>Intern:</w:t>
      </w:r>
      <w:r w:rsidR="00A9583E" w:rsidRPr="009A3FA1">
        <w:rPr>
          <w:rFonts w:ascii="Garamond" w:hAnsi="Garamond"/>
        </w:rPr>
        <w:t xml:space="preserve"> ___________________________________</w:t>
      </w:r>
      <w:r w:rsidR="00816618">
        <w:rPr>
          <w:rFonts w:ascii="Garamond" w:hAnsi="Garamond"/>
        </w:rPr>
        <w:t>____</w:t>
      </w:r>
      <w:r w:rsidR="00A9583E" w:rsidRPr="009A3FA1">
        <w:rPr>
          <w:rFonts w:ascii="Garamond" w:hAnsi="Garamond"/>
        </w:rPr>
        <w:t>___________</w:t>
      </w:r>
      <w:r w:rsidR="00816618">
        <w:rPr>
          <w:rFonts w:ascii="Garamond" w:hAnsi="Garamond"/>
        </w:rPr>
        <w:t>____</w:t>
      </w:r>
      <w:r w:rsidR="00A9583E" w:rsidRPr="009A3FA1">
        <w:rPr>
          <w:rFonts w:ascii="Garamond" w:hAnsi="Garamond"/>
        </w:rPr>
        <w:t>__</w:t>
      </w:r>
      <w:r w:rsidR="00D3026E" w:rsidRPr="009A3FA1">
        <w:rPr>
          <w:rFonts w:ascii="Garamond" w:hAnsi="Garamond"/>
        </w:rPr>
        <w:tab/>
      </w:r>
      <w:r w:rsidRPr="009A3FA1">
        <w:rPr>
          <w:rFonts w:ascii="Garamond" w:hAnsi="Garamond"/>
        </w:rPr>
        <w:tab/>
        <w:t>Date: ____________</w:t>
      </w:r>
      <w:r w:rsidRPr="009A3FA1">
        <w:rPr>
          <w:rFonts w:ascii="Garamond" w:hAnsi="Garamond"/>
        </w:rPr>
        <w:tab/>
      </w:r>
      <w:r w:rsidRPr="009A3FA1">
        <w:rPr>
          <w:rFonts w:ascii="Garamond" w:hAnsi="Garamond"/>
        </w:rPr>
        <w:tab/>
      </w:r>
    </w:p>
    <w:p w14:paraId="3733D8B5" w14:textId="77777777" w:rsidR="0057395B" w:rsidRPr="009A3FA1" w:rsidRDefault="00A9583E" w:rsidP="00525CBF">
      <w:pPr>
        <w:tabs>
          <w:tab w:val="left" w:pos="1147"/>
        </w:tabs>
        <w:rPr>
          <w:rFonts w:ascii="Garamond" w:hAnsi="Garamond"/>
          <w:bCs/>
          <w:sz w:val="16"/>
          <w:szCs w:val="16"/>
        </w:rPr>
      </w:pPr>
      <w:r w:rsidRPr="009A3FA1">
        <w:rPr>
          <w:rFonts w:ascii="Garamond" w:hAnsi="Garamond"/>
          <w:bCs/>
          <w:sz w:val="16"/>
          <w:szCs w:val="16"/>
        </w:rPr>
        <w:tab/>
      </w:r>
      <w:r w:rsidRPr="009A3FA1">
        <w:rPr>
          <w:rFonts w:ascii="Garamond" w:hAnsi="Garamond"/>
          <w:bCs/>
          <w:sz w:val="16"/>
          <w:szCs w:val="16"/>
        </w:rPr>
        <w:tab/>
      </w:r>
      <w:r w:rsidRPr="009A3FA1">
        <w:rPr>
          <w:rFonts w:ascii="Garamond" w:hAnsi="Garamond"/>
          <w:bCs/>
          <w:sz w:val="16"/>
          <w:szCs w:val="16"/>
        </w:rPr>
        <w:tab/>
      </w:r>
      <w:r w:rsidR="00892181" w:rsidRPr="009A3FA1">
        <w:rPr>
          <w:rFonts w:ascii="Garamond" w:hAnsi="Garamond"/>
          <w:bCs/>
          <w:sz w:val="16"/>
          <w:szCs w:val="16"/>
        </w:rPr>
        <w:t xml:space="preserve">                  (</w:t>
      </w:r>
      <w:r w:rsidR="0057395B" w:rsidRPr="009A3FA1">
        <w:rPr>
          <w:rFonts w:ascii="Garamond" w:hAnsi="Garamond"/>
          <w:bCs/>
          <w:sz w:val="16"/>
          <w:szCs w:val="16"/>
        </w:rPr>
        <w:t>signature)</w:t>
      </w:r>
      <w:r w:rsidRPr="009A3FA1">
        <w:rPr>
          <w:rFonts w:ascii="Garamond" w:hAnsi="Garamond"/>
          <w:bCs/>
          <w:sz w:val="16"/>
          <w:szCs w:val="16"/>
        </w:rPr>
        <w:tab/>
      </w:r>
    </w:p>
    <w:p w14:paraId="5B0D5738" w14:textId="77777777" w:rsidR="0057395B" w:rsidRPr="009A3FA1" w:rsidRDefault="0057395B" w:rsidP="0057395B">
      <w:pPr>
        <w:tabs>
          <w:tab w:val="right" w:pos="5700"/>
        </w:tabs>
        <w:rPr>
          <w:rFonts w:ascii="Garamond" w:hAnsi="Garamond"/>
        </w:rPr>
      </w:pPr>
      <w:r w:rsidRPr="009A3FA1">
        <w:rPr>
          <w:rFonts w:ascii="Garamond" w:hAnsi="Garamond"/>
        </w:rPr>
        <w:t>Site-Supervisor</w:t>
      </w:r>
      <w:r w:rsidR="00A9583E" w:rsidRPr="009A3FA1">
        <w:rPr>
          <w:rFonts w:ascii="Garamond" w:hAnsi="Garamond"/>
        </w:rPr>
        <w:t xml:space="preserve">: </w:t>
      </w:r>
      <w:r w:rsidRPr="009A3FA1">
        <w:rPr>
          <w:rFonts w:ascii="Garamond" w:hAnsi="Garamond"/>
        </w:rPr>
        <w:t>________________________________</w:t>
      </w:r>
      <w:r w:rsidR="00816618">
        <w:rPr>
          <w:rFonts w:ascii="Garamond" w:hAnsi="Garamond"/>
        </w:rPr>
        <w:t>________</w:t>
      </w:r>
      <w:r w:rsidRPr="009A3FA1">
        <w:rPr>
          <w:rFonts w:ascii="Garamond" w:hAnsi="Garamond"/>
        </w:rPr>
        <w:t xml:space="preserve">_________ </w:t>
      </w:r>
      <w:r w:rsidRPr="009A3FA1">
        <w:rPr>
          <w:rFonts w:ascii="Garamond" w:hAnsi="Garamond"/>
        </w:rPr>
        <w:tab/>
      </w:r>
      <w:r w:rsidRPr="009A3FA1">
        <w:rPr>
          <w:rFonts w:ascii="Garamond" w:hAnsi="Garamond"/>
        </w:rPr>
        <w:tab/>
        <w:t>Date: ____________</w:t>
      </w:r>
      <w:r w:rsidRPr="009A3FA1">
        <w:rPr>
          <w:rFonts w:ascii="Garamond" w:hAnsi="Garamond"/>
        </w:rPr>
        <w:tab/>
      </w:r>
      <w:r w:rsidRPr="009A3FA1">
        <w:rPr>
          <w:rFonts w:ascii="Garamond" w:hAnsi="Garamond"/>
        </w:rPr>
        <w:tab/>
      </w:r>
    </w:p>
    <w:p w14:paraId="29D7D36A" w14:textId="77777777" w:rsidR="0057395B" w:rsidRPr="009A3FA1" w:rsidRDefault="00A9583E" w:rsidP="00525CBF">
      <w:pPr>
        <w:rPr>
          <w:rFonts w:ascii="Garamond" w:hAnsi="Garamond"/>
          <w:bCs/>
          <w:sz w:val="16"/>
          <w:szCs w:val="16"/>
        </w:rPr>
      </w:pPr>
      <w:r w:rsidRPr="009A3FA1">
        <w:rPr>
          <w:rFonts w:ascii="Garamond" w:hAnsi="Garamond"/>
          <w:bCs/>
          <w:sz w:val="16"/>
          <w:szCs w:val="16"/>
        </w:rPr>
        <w:tab/>
      </w:r>
      <w:r w:rsidRPr="009A3FA1">
        <w:rPr>
          <w:rFonts w:ascii="Garamond" w:hAnsi="Garamond"/>
          <w:bCs/>
          <w:sz w:val="16"/>
          <w:szCs w:val="16"/>
        </w:rPr>
        <w:tab/>
      </w:r>
      <w:r w:rsidRPr="009A3FA1">
        <w:rPr>
          <w:rFonts w:ascii="Garamond" w:hAnsi="Garamond"/>
          <w:bCs/>
          <w:sz w:val="16"/>
          <w:szCs w:val="16"/>
        </w:rPr>
        <w:tab/>
      </w:r>
      <w:r w:rsidRPr="009A3FA1">
        <w:rPr>
          <w:rFonts w:ascii="Garamond" w:hAnsi="Garamond"/>
          <w:bCs/>
          <w:sz w:val="16"/>
          <w:szCs w:val="16"/>
        </w:rPr>
        <w:tab/>
      </w:r>
      <w:r w:rsidR="0057395B" w:rsidRPr="009A3FA1">
        <w:rPr>
          <w:rFonts w:ascii="Garamond" w:hAnsi="Garamond"/>
          <w:bCs/>
          <w:sz w:val="16"/>
          <w:szCs w:val="16"/>
        </w:rPr>
        <w:t>(signature)</w:t>
      </w:r>
    </w:p>
    <w:p w14:paraId="57D65BB4" w14:textId="77777777" w:rsidR="0057395B" w:rsidRPr="009A3FA1" w:rsidRDefault="0057395B" w:rsidP="0057395B">
      <w:pPr>
        <w:tabs>
          <w:tab w:val="right" w:pos="5700"/>
        </w:tabs>
        <w:rPr>
          <w:rFonts w:ascii="Garamond" w:hAnsi="Garamond"/>
          <w:u w:val="single"/>
        </w:rPr>
      </w:pPr>
      <w:r w:rsidRPr="009A3FA1">
        <w:rPr>
          <w:rFonts w:ascii="Garamond" w:hAnsi="Garamond"/>
        </w:rPr>
        <w:t>BYU Faculty Supervisor: ______________________________</w:t>
      </w:r>
      <w:r w:rsidR="00816618">
        <w:rPr>
          <w:rFonts w:ascii="Garamond" w:hAnsi="Garamond"/>
        </w:rPr>
        <w:t>_________</w:t>
      </w:r>
      <w:r w:rsidRPr="009A3FA1">
        <w:rPr>
          <w:rFonts w:ascii="Garamond" w:hAnsi="Garamond"/>
        </w:rPr>
        <w:t xml:space="preserve">___ </w:t>
      </w:r>
      <w:r w:rsidRPr="009A3FA1">
        <w:rPr>
          <w:rFonts w:ascii="Garamond" w:hAnsi="Garamond"/>
        </w:rPr>
        <w:tab/>
      </w:r>
      <w:r w:rsidRPr="009A3FA1">
        <w:rPr>
          <w:rFonts w:ascii="Garamond" w:hAnsi="Garamond"/>
        </w:rPr>
        <w:tab/>
        <w:t>Date: ____________</w:t>
      </w:r>
      <w:r w:rsidRPr="009A3FA1">
        <w:rPr>
          <w:rFonts w:ascii="Garamond" w:hAnsi="Garamond"/>
        </w:rPr>
        <w:tab/>
        <w:t xml:space="preserve"> </w:t>
      </w:r>
    </w:p>
    <w:p w14:paraId="5588EC32" w14:textId="2813B36E" w:rsidR="0057395B" w:rsidRDefault="00A9583E" w:rsidP="00A9583E">
      <w:pPr>
        <w:rPr>
          <w:rFonts w:ascii="Garamond" w:hAnsi="Garamond"/>
          <w:bCs/>
          <w:sz w:val="16"/>
          <w:szCs w:val="16"/>
        </w:rPr>
      </w:pPr>
      <w:r w:rsidRPr="009A3FA1">
        <w:rPr>
          <w:rFonts w:ascii="Garamond" w:hAnsi="Garamond"/>
          <w:bCs/>
          <w:sz w:val="16"/>
          <w:szCs w:val="16"/>
        </w:rPr>
        <w:tab/>
      </w:r>
      <w:r w:rsidRPr="009A3FA1">
        <w:rPr>
          <w:rFonts w:ascii="Garamond" w:hAnsi="Garamond"/>
          <w:bCs/>
          <w:sz w:val="16"/>
          <w:szCs w:val="16"/>
        </w:rPr>
        <w:tab/>
      </w:r>
      <w:r w:rsidRPr="009A3FA1">
        <w:rPr>
          <w:rFonts w:ascii="Garamond" w:hAnsi="Garamond"/>
          <w:bCs/>
          <w:sz w:val="16"/>
          <w:szCs w:val="16"/>
        </w:rPr>
        <w:tab/>
      </w:r>
      <w:r w:rsidRPr="009A3FA1">
        <w:rPr>
          <w:rFonts w:ascii="Garamond" w:hAnsi="Garamond"/>
          <w:bCs/>
          <w:sz w:val="16"/>
          <w:szCs w:val="16"/>
        </w:rPr>
        <w:tab/>
      </w:r>
      <w:r w:rsidR="0057395B" w:rsidRPr="009A3FA1">
        <w:rPr>
          <w:rFonts w:ascii="Garamond" w:hAnsi="Garamond"/>
          <w:bCs/>
          <w:sz w:val="16"/>
          <w:szCs w:val="16"/>
        </w:rPr>
        <w:t>(signature)</w:t>
      </w:r>
    </w:p>
    <w:p w14:paraId="16D75B01" w14:textId="5ECAF93F" w:rsidR="001026CD" w:rsidRDefault="001026CD" w:rsidP="00A9583E">
      <w:pPr>
        <w:rPr>
          <w:rFonts w:ascii="Garamond" w:hAnsi="Garamond" w:cs="BookmanOldStyle"/>
          <w:bCs/>
          <w:sz w:val="16"/>
          <w:szCs w:val="16"/>
        </w:rPr>
      </w:pPr>
    </w:p>
    <w:p w14:paraId="2BC8D575" w14:textId="77777777" w:rsidR="001026CD" w:rsidRPr="009A3FA1" w:rsidRDefault="001026CD" w:rsidP="00A9583E">
      <w:pPr>
        <w:rPr>
          <w:rFonts w:ascii="Garamond" w:hAnsi="Garamond" w:cs="BookmanOldStyle"/>
          <w:sz w:val="36"/>
          <w:szCs w:val="36"/>
        </w:rPr>
      </w:pPr>
    </w:p>
    <w:tbl>
      <w:tblPr>
        <w:tblStyle w:val="TableGrid"/>
        <w:tblW w:w="10908" w:type="dxa"/>
        <w:tblLook w:val="04A0" w:firstRow="1" w:lastRow="0" w:firstColumn="1" w:lastColumn="0" w:noHBand="0" w:noVBand="1"/>
      </w:tblPr>
      <w:tblGrid>
        <w:gridCol w:w="10908"/>
      </w:tblGrid>
      <w:tr w:rsidR="004F79BE" w:rsidRPr="009A3FA1" w14:paraId="63DE69B8" w14:textId="77777777" w:rsidTr="004F79BE">
        <w:tc>
          <w:tcPr>
            <w:tcW w:w="10908" w:type="dxa"/>
            <w:shd w:val="clear" w:color="auto" w:fill="CCCCCC"/>
          </w:tcPr>
          <w:p w14:paraId="00DA11E9" w14:textId="77777777" w:rsidR="004F79BE" w:rsidRPr="005E20A9" w:rsidRDefault="004F79BE" w:rsidP="005E20A9">
            <w:pPr>
              <w:jc w:val="center"/>
              <w:rPr>
                <w:rFonts w:ascii="Garamond" w:hAnsi="Garamond"/>
                <w:b/>
                <w:sz w:val="22"/>
                <w:szCs w:val="22"/>
              </w:rPr>
            </w:pPr>
            <w:bookmarkStart w:id="640" w:name="_Toc460059097"/>
            <w:bookmarkStart w:id="641" w:name="_Toc509324857"/>
            <w:r w:rsidRPr="005E20A9">
              <w:rPr>
                <w:rFonts w:ascii="Garamond" w:hAnsi="Garamond"/>
                <w:b/>
                <w:sz w:val="22"/>
                <w:szCs w:val="22"/>
              </w:rPr>
              <w:t>BYU School Psychologist Program</w:t>
            </w:r>
            <w:bookmarkEnd w:id="640"/>
            <w:bookmarkEnd w:id="641"/>
          </w:p>
          <w:p w14:paraId="48EDBFA8" w14:textId="77777777" w:rsidR="004F79BE" w:rsidRPr="009A3FA1" w:rsidRDefault="004F79BE" w:rsidP="00DE0A7B">
            <w:pPr>
              <w:pStyle w:val="Heading2"/>
              <w:spacing w:before="0" w:after="0"/>
              <w:contextualSpacing/>
              <w:jc w:val="center"/>
            </w:pPr>
            <w:bookmarkStart w:id="642" w:name="_Toc22309673"/>
            <w:r w:rsidRPr="009A3FA1">
              <w:t>Psychological Report Evaluation Form</w:t>
            </w:r>
            <w:bookmarkEnd w:id="642"/>
          </w:p>
        </w:tc>
      </w:tr>
      <w:tr w:rsidR="004F79BE" w:rsidRPr="009A3FA1" w14:paraId="50EE7BB0" w14:textId="77777777" w:rsidTr="004F79BE">
        <w:trPr>
          <w:trHeight w:val="864"/>
        </w:trPr>
        <w:tc>
          <w:tcPr>
            <w:tcW w:w="10908" w:type="dxa"/>
            <w:tcBorders>
              <w:bottom w:val="single" w:sz="4" w:space="0" w:color="auto"/>
            </w:tcBorders>
          </w:tcPr>
          <w:p w14:paraId="668AAD67" w14:textId="77777777" w:rsidR="004F79BE" w:rsidRPr="009A3FA1" w:rsidRDefault="004F79BE" w:rsidP="004F79BE">
            <w:pPr>
              <w:rPr>
                <w:rFonts w:ascii="Garamond" w:hAnsi="Garamond"/>
                <w:b/>
              </w:rPr>
            </w:pPr>
          </w:p>
          <w:p w14:paraId="712B4865" w14:textId="77777777" w:rsidR="004F79BE" w:rsidRPr="009A3FA1" w:rsidRDefault="004F79BE" w:rsidP="004F79BE">
            <w:pPr>
              <w:rPr>
                <w:rFonts w:ascii="Garamond" w:hAnsi="Garamond"/>
                <w:b/>
              </w:rPr>
            </w:pPr>
            <w:r w:rsidRPr="009A3FA1">
              <w:rPr>
                <w:rFonts w:ascii="Garamond" w:hAnsi="Garamond"/>
                <w:b/>
              </w:rPr>
              <w:t>Date:</w:t>
            </w:r>
          </w:p>
          <w:p w14:paraId="24852DD3" w14:textId="77777777" w:rsidR="004F79BE" w:rsidRPr="009A3FA1" w:rsidRDefault="004F79BE" w:rsidP="004F79BE">
            <w:pPr>
              <w:rPr>
                <w:rFonts w:ascii="Garamond" w:hAnsi="Garamond"/>
                <w:b/>
              </w:rPr>
            </w:pPr>
            <w:r w:rsidRPr="009A3FA1">
              <w:rPr>
                <w:rFonts w:ascii="Garamond" w:hAnsi="Garamond"/>
                <w:b/>
              </w:rPr>
              <w:t>Report Name (pseudo name of child):</w:t>
            </w:r>
          </w:p>
          <w:p w14:paraId="243BB71E" w14:textId="77777777" w:rsidR="004F79BE" w:rsidRPr="009A3FA1" w:rsidRDefault="004F79BE" w:rsidP="004F79BE">
            <w:pPr>
              <w:rPr>
                <w:rFonts w:ascii="Garamond" w:hAnsi="Garamond"/>
                <w:b/>
              </w:rPr>
            </w:pPr>
            <w:r w:rsidRPr="009A3FA1">
              <w:rPr>
                <w:rFonts w:ascii="Garamond" w:hAnsi="Garamond"/>
                <w:b/>
              </w:rPr>
              <w:lastRenderedPageBreak/>
              <w:t>Faculty Reviewing Report:</w:t>
            </w:r>
          </w:p>
          <w:p w14:paraId="21ECCDF8" w14:textId="77777777" w:rsidR="004F79BE" w:rsidRPr="009A3FA1" w:rsidRDefault="004F79BE" w:rsidP="004F79BE">
            <w:pPr>
              <w:rPr>
                <w:rFonts w:ascii="Garamond" w:hAnsi="Garamond"/>
                <w:b/>
              </w:rPr>
            </w:pPr>
            <w:r w:rsidRPr="009A3FA1">
              <w:rPr>
                <w:rFonts w:ascii="Garamond" w:hAnsi="Garamond"/>
                <w:b/>
              </w:rPr>
              <w:t>Graduate Student Writing Report:</w:t>
            </w:r>
          </w:p>
          <w:p w14:paraId="14A6754B" w14:textId="77777777" w:rsidR="004F79BE" w:rsidRPr="009A3FA1" w:rsidRDefault="004F79BE" w:rsidP="004F79BE">
            <w:pPr>
              <w:rPr>
                <w:rFonts w:ascii="Garamond" w:hAnsi="Garamond"/>
                <w:b/>
              </w:rPr>
            </w:pPr>
          </w:p>
        </w:tc>
      </w:tr>
      <w:tr w:rsidR="004F79BE" w:rsidRPr="009A3FA1" w14:paraId="0D889FE8" w14:textId="77777777" w:rsidTr="004F79BE">
        <w:trPr>
          <w:trHeight w:val="864"/>
        </w:trPr>
        <w:tc>
          <w:tcPr>
            <w:tcW w:w="10908" w:type="dxa"/>
            <w:shd w:val="clear" w:color="auto" w:fill="F3F3F3"/>
          </w:tcPr>
          <w:p w14:paraId="680BE6AD" w14:textId="77777777" w:rsidR="004F79BE" w:rsidRPr="009A3FA1" w:rsidRDefault="004F79BE" w:rsidP="004F79BE">
            <w:pPr>
              <w:rPr>
                <w:rFonts w:ascii="Garamond" w:hAnsi="Garamond"/>
                <w:b/>
              </w:rPr>
            </w:pPr>
          </w:p>
          <w:p w14:paraId="2B9D6F96" w14:textId="77777777" w:rsidR="004F79BE" w:rsidRPr="009A3FA1" w:rsidRDefault="004F79BE" w:rsidP="004F79BE">
            <w:pPr>
              <w:rPr>
                <w:rFonts w:ascii="Garamond" w:hAnsi="Garamond"/>
                <w:b/>
              </w:rPr>
            </w:pPr>
            <w:r w:rsidRPr="009A3FA1">
              <w:rPr>
                <w:rFonts w:ascii="Garamond" w:hAnsi="Garamond"/>
                <w:b/>
              </w:rPr>
              <w:t>RATING SCALE:</w:t>
            </w:r>
          </w:p>
          <w:p w14:paraId="51CEA72E" w14:textId="77777777" w:rsidR="004F79BE" w:rsidRPr="009A3FA1" w:rsidRDefault="004F79BE" w:rsidP="004F79BE">
            <w:pPr>
              <w:rPr>
                <w:rFonts w:ascii="Garamond" w:hAnsi="Garamond"/>
                <w:b/>
              </w:rPr>
            </w:pPr>
          </w:p>
          <w:p w14:paraId="7FF079CE" w14:textId="77777777" w:rsidR="004F79BE" w:rsidRPr="009A3FA1" w:rsidRDefault="004F79BE" w:rsidP="004F79BE">
            <w:pPr>
              <w:rPr>
                <w:rFonts w:ascii="Garamond" w:hAnsi="Garamond"/>
              </w:rPr>
            </w:pPr>
            <w:r w:rsidRPr="009A3FA1">
              <w:rPr>
                <w:rFonts w:ascii="Garamond" w:hAnsi="Garamond"/>
                <w:b/>
              </w:rPr>
              <w:t xml:space="preserve">1= Needs Development: </w:t>
            </w:r>
            <w:r w:rsidRPr="009A3FA1">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p w14:paraId="477DDBD5" w14:textId="77777777" w:rsidR="004F79BE" w:rsidRPr="009A3FA1" w:rsidRDefault="004F79BE" w:rsidP="004F79BE">
            <w:pPr>
              <w:rPr>
                <w:rFonts w:ascii="Garamond" w:hAnsi="Garamond"/>
                <w:b/>
              </w:rPr>
            </w:pPr>
          </w:p>
          <w:p w14:paraId="426747EE" w14:textId="77777777" w:rsidR="004F79BE" w:rsidRPr="009A3FA1" w:rsidRDefault="004F79BE" w:rsidP="004F79BE">
            <w:pPr>
              <w:rPr>
                <w:rFonts w:ascii="Garamond" w:hAnsi="Garamond"/>
              </w:rPr>
            </w:pPr>
            <w:r w:rsidRPr="009A3FA1">
              <w:rPr>
                <w:rFonts w:ascii="Garamond" w:hAnsi="Garamond"/>
                <w:b/>
              </w:rPr>
              <w:t xml:space="preserve">2= Effective: Sufficient level of competency demonstrated.  </w:t>
            </w:r>
            <w:r w:rsidRPr="009A3FA1">
              <w:rPr>
                <w:rFonts w:ascii="Garamond" w:hAnsi="Garamond"/>
              </w:rPr>
              <w:t>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p w14:paraId="0F3F4F3A" w14:textId="77777777" w:rsidR="004F79BE" w:rsidRPr="009A3FA1" w:rsidRDefault="004F79BE" w:rsidP="004F79BE">
            <w:pPr>
              <w:rPr>
                <w:rFonts w:ascii="Garamond" w:hAnsi="Garamond"/>
              </w:rPr>
            </w:pPr>
          </w:p>
          <w:p w14:paraId="0ACF2EC7" w14:textId="77777777" w:rsidR="004F79BE" w:rsidRPr="009A3FA1" w:rsidRDefault="004F79BE" w:rsidP="004F79BE">
            <w:pPr>
              <w:rPr>
                <w:rFonts w:ascii="Garamond" w:hAnsi="Garamond"/>
              </w:rPr>
            </w:pPr>
            <w:r w:rsidRPr="009A3FA1">
              <w:rPr>
                <w:rFonts w:ascii="Garamond" w:hAnsi="Garamond"/>
                <w:b/>
              </w:rPr>
              <w:t xml:space="preserve">3= Very Effective:  Competency exceeds expectation for an entry-level school psychologist.  </w:t>
            </w:r>
            <w:r w:rsidRPr="009A3FA1">
              <w:rPr>
                <w:rFonts w:ascii="Garamond" w:hAnsi="Garamond"/>
              </w:rPr>
              <w:t>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p w14:paraId="49423F71" w14:textId="77777777" w:rsidR="004F79BE" w:rsidRPr="009A3FA1" w:rsidRDefault="004F79BE" w:rsidP="004F79BE">
            <w:pPr>
              <w:rPr>
                <w:rFonts w:ascii="Garamond" w:hAnsi="Garamond"/>
                <w:b/>
              </w:rPr>
            </w:pPr>
          </w:p>
        </w:tc>
      </w:tr>
    </w:tbl>
    <w:p w14:paraId="4D6B3031" w14:textId="77777777" w:rsidR="004F79BE" w:rsidRPr="009A3FA1" w:rsidRDefault="004F79BE" w:rsidP="004F79BE">
      <w:pPr>
        <w:rPr>
          <w:rFonts w:ascii="Garamond" w:hAnsi="Garamond"/>
        </w:rPr>
      </w:pPr>
    </w:p>
    <w:tbl>
      <w:tblPr>
        <w:tblStyle w:val="TableGrid"/>
        <w:tblW w:w="0" w:type="auto"/>
        <w:tblLook w:val="04A0" w:firstRow="1" w:lastRow="0" w:firstColumn="1" w:lastColumn="0" w:noHBand="0" w:noVBand="1"/>
      </w:tblPr>
      <w:tblGrid>
        <w:gridCol w:w="3249"/>
        <w:gridCol w:w="2006"/>
        <w:gridCol w:w="949"/>
        <w:gridCol w:w="536"/>
        <w:gridCol w:w="4223"/>
      </w:tblGrid>
      <w:tr w:rsidR="004F79BE" w:rsidRPr="009A3FA1" w14:paraId="2D5C969D" w14:textId="77777777" w:rsidTr="004F79BE">
        <w:tc>
          <w:tcPr>
            <w:tcW w:w="11016" w:type="dxa"/>
            <w:gridSpan w:val="5"/>
            <w:tcBorders>
              <w:bottom w:val="single" w:sz="4" w:space="0" w:color="auto"/>
            </w:tcBorders>
            <w:shd w:val="clear" w:color="auto" w:fill="CCCCCC"/>
          </w:tcPr>
          <w:p w14:paraId="2424A863" w14:textId="77777777" w:rsidR="004F79BE" w:rsidRPr="009A3FA1" w:rsidRDefault="004F79BE" w:rsidP="004F79BE">
            <w:pPr>
              <w:tabs>
                <w:tab w:val="left" w:pos="2520"/>
                <w:tab w:val="center" w:pos="4320"/>
              </w:tabs>
              <w:jc w:val="center"/>
              <w:rPr>
                <w:rFonts w:ascii="Garamond" w:hAnsi="Garamond"/>
                <w:b/>
              </w:rPr>
            </w:pPr>
            <w:r w:rsidRPr="009A3FA1">
              <w:rPr>
                <w:rFonts w:ascii="Garamond" w:hAnsi="Garamond"/>
                <w:b/>
              </w:rPr>
              <w:t>STRUCTURE AND ORGANIZATION</w:t>
            </w:r>
          </w:p>
        </w:tc>
      </w:tr>
      <w:tr w:rsidR="004F79BE" w:rsidRPr="009A3FA1" w14:paraId="2F658F6A" w14:textId="77777777" w:rsidTr="004F79BE">
        <w:tc>
          <w:tcPr>
            <w:tcW w:w="3258" w:type="dxa"/>
            <w:tcBorders>
              <w:bottom w:val="single" w:sz="4" w:space="0" w:color="auto"/>
            </w:tcBorders>
            <w:shd w:val="clear" w:color="auto" w:fill="F3F3F3"/>
          </w:tcPr>
          <w:p w14:paraId="540AC4CC"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3510" w:type="dxa"/>
            <w:gridSpan w:val="3"/>
            <w:tcBorders>
              <w:bottom w:val="single" w:sz="4" w:space="0" w:color="auto"/>
            </w:tcBorders>
            <w:shd w:val="clear" w:color="auto" w:fill="F3F3F3"/>
          </w:tcPr>
          <w:p w14:paraId="3C2CB60E" w14:textId="77777777" w:rsidR="004F79BE" w:rsidRPr="009A3FA1" w:rsidRDefault="004F79BE" w:rsidP="004F79BE">
            <w:pPr>
              <w:jc w:val="center"/>
              <w:rPr>
                <w:rFonts w:ascii="Garamond" w:hAnsi="Garamond"/>
                <w:i/>
              </w:rPr>
            </w:pPr>
            <w:r w:rsidRPr="009A3FA1">
              <w:rPr>
                <w:rFonts w:ascii="Garamond" w:hAnsi="Garamond"/>
                <w:i/>
              </w:rPr>
              <w:t>2- Effective</w:t>
            </w:r>
          </w:p>
        </w:tc>
        <w:tc>
          <w:tcPr>
            <w:tcW w:w="4248" w:type="dxa"/>
            <w:tcBorders>
              <w:bottom w:val="single" w:sz="4" w:space="0" w:color="auto"/>
            </w:tcBorders>
            <w:shd w:val="clear" w:color="auto" w:fill="F3F3F3"/>
          </w:tcPr>
          <w:p w14:paraId="1A50F8CD"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604C848A" w14:textId="77777777" w:rsidTr="004F79BE">
        <w:tc>
          <w:tcPr>
            <w:tcW w:w="5278" w:type="dxa"/>
            <w:gridSpan w:val="2"/>
            <w:tcBorders>
              <w:bottom w:val="single" w:sz="4" w:space="0" w:color="auto"/>
            </w:tcBorders>
            <w:shd w:val="clear" w:color="auto" w:fill="CCCCCC"/>
          </w:tcPr>
          <w:p w14:paraId="663B9F29" w14:textId="77777777" w:rsidR="004F79BE" w:rsidRPr="009A3FA1" w:rsidRDefault="004F79BE" w:rsidP="004F79BE">
            <w:pPr>
              <w:jc w:val="center"/>
              <w:rPr>
                <w:rFonts w:ascii="Garamond" w:hAnsi="Garamond"/>
              </w:rPr>
            </w:pPr>
            <w:r w:rsidRPr="009A3FA1">
              <w:rPr>
                <w:rFonts w:ascii="Garamond" w:hAnsi="Garamond"/>
              </w:rPr>
              <w:t>Report Section</w:t>
            </w:r>
          </w:p>
        </w:tc>
        <w:tc>
          <w:tcPr>
            <w:tcW w:w="950" w:type="dxa"/>
            <w:tcBorders>
              <w:bottom w:val="single" w:sz="4" w:space="0" w:color="auto"/>
            </w:tcBorders>
            <w:shd w:val="clear" w:color="auto" w:fill="CCCCCC"/>
          </w:tcPr>
          <w:p w14:paraId="1855D6F1" w14:textId="77777777" w:rsidR="004F79BE" w:rsidRPr="009A3FA1" w:rsidRDefault="004F79BE" w:rsidP="004F79BE">
            <w:pPr>
              <w:jc w:val="center"/>
              <w:rPr>
                <w:rFonts w:ascii="Garamond" w:hAnsi="Garamond"/>
              </w:rPr>
            </w:pPr>
            <w:r w:rsidRPr="009A3FA1">
              <w:rPr>
                <w:rFonts w:ascii="Garamond" w:hAnsi="Garamond"/>
              </w:rPr>
              <w:t>SCORE</w:t>
            </w:r>
          </w:p>
        </w:tc>
        <w:tc>
          <w:tcPr>
            <w:tcW w:w="4788" w:type="dxa"/>
            <w:gridSpan w:val="2"/>
            <w:tcBorders>
              <w:bottom w:val="single" w:sz="4" w:space="0" w:color="auto"/>
            </w:tcBorders>
            <w:shd w:val="clear" w:color="auto" w:fill="CCCCCC"/>
          </w:tcPr>
          <w:p w14:paraId="3023965F"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0898329D" w14:textId="77777777" w:rsidTr="004F79BE">
        <w:tc>
          <w:tcPr>
            <w:tcW w:w="11016" w:type="dxa"/>
            <w:gridSpan w:val="5"/>
            <w:shd w:val="clear" w:color="auto" w:fill="F3F3F3"/>
          </w:tcPr>
          <w:p w14:paraId="72858DA7" w14:textId="77777777" w:rsidR="004F79BE" w:rsidRPr="009A3FA1" w:rsidRDefault="004F79BE" w:rsidP="004F79BE">
            <w:pPr>
              <w:tabs>
                <w:tab w:val="left" w:pos="4480"/>
              </w:tabs>
              <w:rPr>
                <w:rFonts w:ascii="Garamond" w:hAnsi="Garamond"/>
                <w:i/>
              </w:rPr>
            </w:pPr>
            <w:r w:rsidRPr="009A3FA1">
              <w:rPr>
                <w:rFonts w:ascii="Garamond" w:hAnsi="Garamond"/>
                <w:i/>
              </w:rPr>
              <w:t>Report written in this sequence:</w:t>
            </w:r>
            <w:r w:rsidRPr="009A3FA1">
              <w:rPr>
                <w:rFonts w:ascii="Garamond" w:hAnsi="Garamond"/>
                <w:i/>
              </w:rPr>
              <w:tab/>
            </w:r>
          </w:p>
        </w:tc>
      </w:tr>
      <w:tr w:rsidR="004F79BE" w:rsidRPr="009A3FA1" w14:paraId="2B16E4DA" w14:textId="77777777" w:rsidTr="004F79BE">
        <w:tc>
          <w:tcPr>
            <w:tcW w:w="5278" w:type="dxa"/>
            <w:gridSpan w:val="2"/>
            <w:shd w:val="clear" w:color="auto" w:fill="F3F3F3"/>
          </w:tcPr>
          <w:p w14:paraId="51DA56B9"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Identifying Information</w:t>
            </w:r>
          </w:p>
        </w:tc>
        <w:tc>
          <w:tcPr>
            <w:tcW w:w="950" w:type="dxa"/>
          </w:tcPr>
          <w:p w14:paraId="403DDF0F" w14:textId="77777777" w:rsidR="004F79BE" w:rsidRPr="009A3FA1" w:rsidRDefault="004F79BE" w:rsidP="004F79BE">
            <w:pPr>
              <w:rPr>
                <w:rFonts w:ascii="Garamond" w:hAnsi="Garamond"/>
              </w:rPr>
            </w:pPr>
          </w:p>
        </w:tc>
        <w:tc>
          <w:tcPr>
            <w:tcW w:w="4788" w:type="dxa"/>
            <w:gridSpan w:val="2"/>
          </w:tcPr>
          <w:p w14:paraId="20A312D9" w14:textId="77777777" w:rsidR="004F79BE" w:rsidRPr="009A3FA1" w:rsidRDefault="004F79BE" w:rsidP="004F79BE">
            <w:pPr>
              <w:rPr>
                <w:rFonts w:ascii="Garamond" w:hAnsi="Garamond"/>
              </w:rPr>
            </w:pPr>
          </w:p>
        </w:tc>
      </w:tr>
      <w:tr w:rsidR="004F79BE" w:rsidRPr="009A3FA1" w14:paraId="3F1A8F4D" w14:textId="77777777" w:rsidTr="004F79BE">
        <w:tc>
          <w:tcPr>
            <w:tcW w:w="5278" w:type="dxa"/>
            <w:gridSpan w:val="2"/>
            <w:shd w:val="clear" w:color="auto" w:fill="F3F3F3"/>
          </w:tcPr>
          <w:p w14:paraId="285646C1"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Reason for Referral</w:t>
            </w:r>
          </w:p>
        </w:tc>
        <w:tc>
          <w:tcPr>
            <w:tcW w:w="950" w:type="dxa"/>
          </w:tcPr>
          <w:p w14:paraId="10E51F80" w14:textId="77777777" w:rsidR="004F79BE" w:rsidRPr="009A3FA1" w:rsidRDefault="004F79BE" w:rsidP="004F79BE">
            <w:pPr>
              <w:rPr>
                <w:rFonts w:ascii="Garamond" w:hAnsi="Garamond"/>
              </w:rPr>
            </w:pPr>
          </w:p>
        </w:tc>
        <w:tc>
          <w:tcPr>
            <w:tcW w:w="4788" w:type="dxa"/>
            <w:gridSpan w:val="2"/>
          </w:tcPr>
          <w:p w14:paraId="40F62C9E" w14:textId="77777777" w:rsidR="004F79BE" w:rsidRPr="009A3FA1" w:rsidRDefault="004F79BE" w:rsidP="004F79BE">
            <w:pPr>
              <w:rPr>
                <w:rFonts w:ascii="Garamond" w:hAnsi="Garamond"/>
              </w:rPr>
            </w:pPr>
          </w:p>
        </w:tc>
      </w:tr>
      <w:tr w:rsidR="004F79BE" w:rsidRPr="009A3FA1" w14:paraId="391430A6" w14:textId="77777777" w:rsidTr="004F79BE">
        <w:tc>
          <w:tcPr>
            <w:tcW w:w="5278" w:type="dxa"/>
            <w:gridSpan w:val="2"/>
            <w:shd w:val="clear" w:color="auto" w:fill="F3F3F3"/>
          </w:tcPr>
          <w:p w14:paraId="78F85802"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Assessment Procedures (e.g. list of tests)</w:t>
            </w:r>
          </w:p>
        </w:tc>
        <w:tc>
          <w:tcPr>
            <w:tcW w:w="950" w:type="dxa"/>
          </w:tcPr>
          <w:p w14:paraId="6A55392A" w14:textId="77777777" w:rsidR="004F79BE" w:rsidRPr="009A3FA1" w:rsidRDefault="004F79BE" w:rsidP="004F79BE">
            <w:pPr>
              <w:rPr>
                <w:rFonts w:ascii="Garamond" w:hAnsi="Garamond"/>
              </w:rPr>
            </w:pPr>
          </w:p>
        </w:tc>
        <w:tc>
          <w:tcPr>
            <w:tcW w:w="4788" w:type="dxa"/>
            <w:gridSpan w:val="2"/>
          </w:tcPr>
          <w:p w14:paraId="627EE496" w14:textId="77777777" w:rsidR="004F79BE" w:rsidRPr="009A3FA1" w:rsidRDefault="004F79BE" w:rsidP="004F79BE">
            <w:pPr>
              <w:rPr>
                <w:rFonts w:ascii="Garamond" w:hAnsi="Garamond"/>
              </w:rPr>
            </w:pPr>
          </w:p>
        </w:tc>
      </w:tr>
      <w:tr w:rsidR="004F79BE" w:rsidRPr="009A3FA1" w14:paraId="62E0D10D" w14:textId="77777777" w:rsidTr="004F79BE">
        <w:tc>
          <w:tcPr>
            <w:tcW w:w="5278" w:type="dxa"/>
            <w:gridSpan w:val="2"/>
            <w:shd w:val="clear" w:color="auto" w:fill="F3F3F3"/>
          </w:tcPr>
          <w:p w14:paraId="569B2832"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Review of Records</w:t>
            </w:r>
          </w:p>
        </w:tc>
        <w:tc>
          <w:tcPr>
            <w:tcW w:w="950" w:type="dxa"/>
          </w:tcPr>
          <w:p w14:paraId="1961E27A" w14:textId="77777777" w:rsidR="004F79BE" w:rsidRPr="009A3FA1" w:rsidRDefault="004F79BE" w:rsidP="004F79BE">
            <w:pPr>
              <w:rPr>
                <w:rFonts w:ascii="Garamond" w:hAnsi="Garamond"/>
              </w:rPr>
            </w:pPr>
          </w:p>
        </w:tc>
        <w:tc>
          <w:tcPr>
            <w:tcW w:w="4788" w:type="dxa"/>
            <w:gridSpan w:val="2"/>
          </w:tcPr>
          <w:p w14:paraId="5B3A33C4" w14:textId="77777777" w:rsidR="004F79BE" w:rsidRPr="009A3FA1" w:rsidRDefault="004F79BE" w:rsidP="004F79BE">
            <w:pPr>
              <w:rPr>
                <w:rFonts w:ascii="Garamond" w:hAnsi="Garamond"/>
              </w:rPr>
            </w:pPr>
          </w:p>
        </w:tc>
      </w:tr>
      <w:tr w:rsidR="004F79BE" w:rsidRPr="009A3FA1" w14:paraId="36947D71" w14:textId="77777777" w:rsidTr="004F79BE">
        <w:tc>
          <w:tcPr>
            <w:tcW w:w="5278" w:type="dxa"/>
            <w:gridSpan w:val="2"/>
            <w:shd w:val="clear" w:color="auto" w:fill="F3F3F3"/>
          </w:tcPr>
          <w:p w14:paraId="65C0BA4F"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Interviews</w:t>
            </w:r>
          </w:p>
        </w:tc>
        <w:tc>
          <w:tcPr>
            <w:tcW w:w="950" w:type="dxa"/>
          </w:tcPr>
          <w:p w14:paraId="2DB859B1" w14:textId="77777777" w:rsidR="004F79BE" w:rsidRPr="009A3FA1" w:rsidRDefault="004F79BE" w:rsidP="004F79BE">
            <w:pPr>
              <w:rPr>
                <w:rFonts w:ascii="Garamond" w:hAnsi="Garamond"/>
              </w:rPr>
            </w:pPr>
          </w:p>
        </w:tc>
        <w:tc>
          <w:tcPr>
            <w:tcW w:w="4788" w:type="dxa"/>
            <w:gridSpan w:val="2"/>
          </w:tcPr>
          <w:p w14:paraId="1455B1D9" w14:textId="77777777" w:rsidR="004F79BE" w:rsidRPr="009A3FA1" w:rsidRDefault="004F79BE" w:rsidP="004F79BE">
            <w:pPr>
              <w:rPr>
                <w:rFonts w:ascii="Garamond" w:hAnsi="Garamond"/>
              </w:rPr>
            </w:pPr>
          </w:p>
        </w:tc>
      </w:tr>
      <w:tr w:rsidR="004F79BE" w:rsidRPr="009A3FA1" w14:paraId="729F9772" w14:textId="77777777" w:rsidTr="004F79BE">
        <w:tc>
          <w:tcPr>
            <w:tcW w:w="5278" w:type="dxa"/>
            <w:gridSpan w:val="2"/>
            <w:shd w:val="clear" w:color="auto" w:fill="F3F3F3"/>
          </w:tcPr>
          <w:p w14:paraId="799D26F2"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Observations</w:t>
            </w:r>
          </w:p>
        </w:tc>
        <w:tc>
          <w:tcPr>
            <w:tcW w:w="950" w:type="dxa"/>
          </w:tcPr>
          <w:p w14:paraId="1CEC1C62" w14:textId="77777777" w:rsidR="004F79BE" w:rsidRPr="009A3FA1" w:rsidRDefault="004F79BE" w:rsidP="004F79BE">
            <w:pPr>
              <w:rPr>
                <w:rFonts w:ascii="Garamond" w:hAnsi="Garamond"/>
              </w:rPr>
            </w:pPr>
          </w:p>
        </w:tc>
        <w:tc>
          <w:tcPr>
            <w:tcW w:w="4788" w:type="dxa"/>
            <w:gridSpan w:val="2"/>
          </w:tcPr>
          <w:p w14:paraId="2909A8DB" w14:textId="77777777" w:rsidR="004F79BE" w:rsidRPr="009A3FA1" w:rsidRDefault="004F79BE" w:rsidP="004F79BE">
            <w:pPr>
              <w:rPr>
                <w:rFonts w:ascii="Garamond" w:hAnsi="Garamond"/>
              </w:rPr>
            </w:pPr>
          </w:p>
        </w:tc>
      </w:tr>
      <w:tr w:rsidR="004F79BE" w:rsidRPr="009A3FA1" w14:paraId="6B934C18" w14:textId="77777777" w:rsidTr="004F79BE">
        <w:tc>
          <w:tcPr>
            <w:tcW w:w="5278" w:type="dxa"/>
            <w:gridSpan w:val="2"/>
            <w:shd w:val="clear" w:color="auto" w:fill="F3F3F3"/>
          </w:tcPr>
          <w:p w14:paraId="6F81F1F6"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Test Results</w:t>
            </w:r>
          </w:p>
        </w:tc>
        <w:tc>
          <w:tcPr>
            <w:tcW w:w="950" w:type="dxa"/>
          </w:tcPr>
          <w:p w14:paraId="672C6CD1" w14:textId="77777777" w:rsidR="004F79BE" w:rsidRPr="009A3FA1" w:rsidRDefault="004F79BE" w:rsidP="004F79BE">
            <w:pPr>
              <w:rPr>
                <w:rFonts w:ascii="Garamond" w:hAnsi="Garamond"/>
              </w:rPr>
            </w:pPr>
          </w:p>
        </w:tc>
        <w:tc>
          <w:tcPr>
            <w:tcW w:w="4788" w:type="dxa"/>
            <w:gridSpan w:val="2"/>
          </w:tcPr>
          <w:p w14:paraId="2E5770E8" w14:textId="77777777" w:rsidR="004F79BE" w:rsidRPr="009A3FA1" w:rsidRDefault="004F79BE" w:rsidP="004F79BE">
            <w:pPr>
              <w:rPr>
                <w:rFonts w:ascii="Garamond" w:hAnsi="Garamond"/>
              </w:rPr>
            </w:pPr>
          </w:p>
        </w:tc>
      </w:tr>
      <w:tr w:rsidR="004F79BE" w:rsidRPr="009A3FA1" w14:paraId="2EB541F0" w14:textId="77777777" w:rsidTr="004F79BE">
        <w:tc>
          <w:tcPr>
            <w:tcW w:w="5278" w:type="dxa"/>
            <w:gridSpan w:val="2"/>
            <w:shd w:val="clear" w:color="auto" w:fill="F3F3F3"/>
          </w:tcPr>
          <w:p w14:paraId="0CDB306E"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Summary</w:t>
            </w:r>
          </w:p>
        </w:tc>
        <w:tc>
          <w:tcPr>
            <w:tcW w:w="950" w:type="dxa"/>
          </w:tcPr>
          <w:p w14:paraId="4FDD9B3D" w14:textId="77777777" w:rsidR="004F79BE" w:rsidRPr="009A3FA1" w:rsidRDefault="004F79BE" w:rsidP="004F79BE">
            <w:pPr>
              <w:rPr>
                <w:rFonts w:ascii="Garamond" w:hAnsi="Garamond"/>
              </w:rPr>
            </w:pPr>
          </w:p>
        </w:tc>
        <w:tc>
          <w:tcPr>
            <w:tcW w:w="4788" w:type="dxa"/>
            <w:gridSpan w:val="2"/>
          </w:tcPr>
          <w:p w14:paraId="0399649B" w14:textId="77777777" w:rsidR="004F79BE" w:rsidRPr="009A3FA1" w:rsidRDefault="004F79BE" w:rsidP="004F79BE">
            <w:pPr>
              <w:rPr>
                <w:rFonts w:ascii="Garamond" w:hAnsi="Garamond"/>
              </w:rPr>
            </w:pPr>
          </w:p>
        </w:tc>
      </w:tr>
      <w:tr w:rsidR="004F79BE" w:rsidRPr="009A3FA1" w14:paraId="32AB7168" w14:textId="77777777" w:rsidTr="004F79BE">
        <w:tc>
          <w:tcPr>
            <w:tcW w:w="5278" w:type="dxa"/>
            <w:gridSpan w:val="2"/>
            <w:shd w:val="clear" w:color="auto" w:fill="F3F3F3"/>
          </w:tcPr>
          <w:p w14:paraId="7AAF4D6E"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Recommendations</w:t>
            </w:r>
          </w:p>
        </w:tc>
        <w:tc>
          <w:tcPr>
            <w:tcW w:w="950" w:type="dxa"/>
          </w:tcPr>
          <w:p w14:paraId="323A6C79" w14:textId="77777777" w:rsidR="004F79BE" w:rsidRPr="009A3FA1" w:rsidRDefault="004F79BE" w:rsidP="004F79BE">
            <w:pPr>
              <w:rPr>
                <w:rFonts w:ascii="Garamond" w:hAnsi="Garamond"/>
              </w:rPr>
            </w:pPr>
          </w:p>
        </w:tc>
        <w:tc>
          <w:tcPr>
            <w:tcW w:w="4788" w:type="dxa"/>
            <w:gridSpan w:val="2"/>
          </w:tcPr>
          <w:p w14:paraId="06602D03" w14:textId="77777777" w:rsidR="004F79BE" w:rsidRPr="009A3FA1" w:rsidRDefault="004F79BE" w:rsidP="004F79BE">
            <w:pPr>
              <w:rPr>
                <w:rFonts w:ascii="Garamond" w:hAnsi="Garamond"/>
              </w:rPr>
            </w:pPr>
          </w:p>
        </w:tc>
      </w:tr>
      <w:tr w:rsidR="004F79BE" w:rsidRPr="009A3FA1" w14:paraId="6C8BCA56" w14:textId="77777777" w:rsidTr="004F79BE">
        <w:tc>
          <w:tcPr>
            <w:tcW w:w="5278" w:type="dxa"/>
            <w:gridSpan w:val="2"/>
            <w:shd w:val="clear" w:color="auto" w:fill="F3F3F3"/>
          </w:tcPr>
          <w:p w14:paraId="762A67CA"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Signatures</w:t>
            </w:r>
          </w:p>
        </w:tc>
        <w:tc>
          <w:tcPr>
            <w:tcW w:w="950" w:type="dxa"/>
          </w:tcPr>
          <w:p w14:paraId="53DC9563" w14:textId="77777777" w:rsidR="004F79BE" w:rsidRPr="009A3FA1" w:rsidRDefault="004F79BE" w:rsidP="004F79BE">
            <w:pPr>
              <w:rPr>
                <w:rFonts w:ascii="Garamond" w:hAnsi="Garamond"/>
              </w:rPr>
            </w:pPr>
          </w:p>
        </w:tc>
        <w:tc>
          <w:tcPr>
            <w:tcW w:w="4788" w:type="dxa"/>
            <w:gridSpan w:val="2"/>
          </w:tcPr>
          <w:p w14:paraId="505BCB1C" w14:textId="77777777" w:rsidR="004F79BE" w:rsidRPr="009A3FA1" w:rsidRDefault="004F79BE" w:rsidP="004F79BE">
            <w:pPr>
              <w:rPr>
                <w:rFonts w:ascii="Garamond" w:hAnsi="Garamond"/>
              </w:rPr>
            </w:pPr>
          </w:p>
        </w:tc>
      </w:tr>
      <w:tr w:rsidR="004F79BE" w:rsidRPr="009A3FA1" w14:paraId="59A218B7" w14:textId="77777777" w:rsidTr="004F79BE">
        <w:tc>
          <w:tcPr>
            <w:tcW w:w="5278" w:type="dxa"/>
            <w:gridSpan w:val="2"/>
            <w:tcBorders>
              <w:bottom w:val="single" w:sz="4" w:space="0" w:color="auto"/>
            </w:tcBorders>
            <w:shd w:val="clear" w:color="auto" w:fill="F3F3F3"/>
          </w:tcPr>
          <w:p w14:paraId="49DE24ED"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Data Summary</w:t>
            </w:r>
          </w:p>
        </w:tc>
        <w:tc>
          <w:tcPr>
            <w:tcW w:w="950" w:type="dxa"/>
            <w:tcBorders>
              <w:bottom w:val="single" w:sz="4" w:space="0" w:color="auto"/>
            </w:tcBorders>
          </w:tcPr>
          <w:p w14:paraId="6A3B7049" w14:textId="77777777" w:rsidR="004F79BE" w:rsidRPr="009A3FA1" w:rsidRDefault="004F79BE" w:rsidP="004F79BE">
            <w:pPr>
              <w:rPr>
                <w:rFonts w:ascii="Garamond" w:hAnsi="Garamond"/>
              </w:rPr>
            </w:pPr>
          </w:p>
        </w:tc>
        <w:tc>
          <w:tcPr>
            <w:tcW w:w="4788" w:type="dxa"/>
            <w:gridSpan w:val="2"/>
            <w:tcBorders>
              <w:bottom w:val="single" w:sz="4" w:space="0" w:color="auto"/>
            </w:tcBorders>
          </w:tcPr>
          <w:p w14:paraId="054F98B5" w14:textId="77777777" w:rsidR="004F79BE" w:rsidRPr="009A3FA1" w:rsidRDefault="004F79BE" w:rsidP="004F79BE">
            <w:pPr>
              <w:rPr>
                <w:rFonts w:ascii="Garamond" w:hAnsi="Garamond"/>
              </w:rPr>
            </w:pPr>
          </w:p>
        </w:tc>
      </w:tr>
      <w:tr w:rsidR="004F79BE" w:rsidRPr="009A3FA1" w14:paraId="361BA549" w14:textId="77777777" w:rsidTr="004F79BE">
        <w:tc>
          <w:tcPr>
            <w:tcW w:w="5278" w:type="dxa"/>
            <w:gridSpan w:val="2"/>
            <w:tcBorders>
              <w:bottom w:val="single" w:sz="4" w:space="0" w:color="auto"/>
            </w:tcBorders>
            <w:shd w:val="clear" w:color="auto" w:fill="F3F3F3"/>
          </w:tcPr>
          <w:p w14:paraId="3A9B10D4" w14:textId="77777777" w:rsidR="004F79BE" w:rsidRPr="009A3FA1" w:rsidRDefault="004F79BE" w:rsidP="004F79BE">
            <w:pPr>
              <w:pStyle w:val="ListParagraph"/>
              <w:numPr>
                <w:ilvl w:val="0"/>
                <w:numId w:val="61"/>
              </w:numPr>
              <w:autoSpaceDE/>
              <w:autoSpaceDN/>
              <w:adjustRightInd/>
              <w:rPr>
                <w:rFonts w:ascii="Garamond" w:hAnsi="Garamond"/>
              </w:rPr>
            </w:pPr>
            <w:r w:rsidRPr="009A3FA1">
              <w:rPr>
                <w:rFonts w:ascii="Garamond" w:hAnsi="Garamond"/>
              </w:rPr>
              <w:t>Handout for parent/teacher (optional)</w:t>
            </w:r>
          </w:p>
        </w:tc>
        <w:tc>
          <w:tcPr>
            <w:tcW w:w="950" w:type="dxa"/>
            <w:tcBorders>
              <w:bottom w:val="single" w:sz="4" w:space="0" w:color="auto"/>
            </w:tcBorders>
          </w:tcPr>
          <w:p w14:paraId="69E16184" w14:textId="77777777" w:rsidR="004F79BE" w:rsidRPr="009A3FA1" w:rsidRDefault="004F79BE" w:rsidP="004F79BE">
            <w:pPr>
              <w:rPr>
                <w:rFonts w:ascii="Garamond" w:hAnsi="Garamond"/>
              </w:rPr>
            </w:pPr>
          </w:p>
        </w:tc>
        <w:tc>
          <w:tcPr>
            <w:tcW w:w="4788" w:type="dxa"/>
            <w:gridSpan w:val="2"/>
            <w:tcBorders>
              <w:bottom w:val="single" w:sz="4" w:space="0" w:color="auto"/>
            </w:tcBorders>
          </w:tcPr>
          <w:p w14:paraId="0666F041" w14:textId="77777777" w:rsidR="004F79BE" w:rsidRPr="009A3FA1" w:rsidRDefault="004F79BE" w:rsidP="004F79BE">
            <w:pPr>
              <w:rPr>
                <w:rFonts w:ascii="Garamond" w:hAnsi="Garamond"/>
              </w:rPr>
            </w:pPr>
          </w:p>
        </w:tc>
      </w:tr>
      <w:tr w:rsidR="004F79BE" w:rsidRPr="009A3FA1" w14:paraId="7A042CCE" w14:textId="77777777" w:rsidTr="004F79BE">
        <w:tc>
          <w:tcPr>
            <w:tcW w:w="11016" w:type="dxa"/>
            <w:gridSpan w:val="5"/>
            <w:tcBorders>
              <w:bottom w:val="single" w:sz="4" w:space="0" w:color="auto"/>
            </w:tcBorders>
            <w:shd w:val="clear" w:color="auto" w:fill="C0C0C0"/>
          </w:tcPr>
          <w:p w14:paraId="5DA0B9C9"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58E57C24" w14:textId="77777777" w:rsidTr="004F79BE">
        <w:tc>
          <w:tcPr>
            <w:tcW w:w="11016" w:type="dxa"/>
            <w:gridSpan w:val="5"/>
            <w:shd w:val="clear" w:color="auto" w:fill="C0C0C0"/>
          </w:tcPr>
          <w:p w14:paraId="0D37E468" w14:textId="77777777" w:rsidR="004F79BE" w:rsidRPr="009A3FA1" w:rsidRDefault="004F79BE" w:rsidP="004F79BE">
            <w:pPr>
              <w:shd w:val="clear" w:color="auto" w:fill="C0C0C0"/>
              <w:rPr>
                <w:rFonts w:ascii="Garamond" w:hAnsi="Garamond"/>
              </w:rPr>
            </w:pPr>
            <w:r w:rsidRPr="009A3FA1">
              <w:rPr>
                <w:rFonts w:ascii="Garamond" w:hAnsi="Garamond"/>
              </w:rPr>
              <w:t>OVERALL COMMENTS:</w:t>
            </w:r>
          </w:p>
          <w:p w14:paraId="34423024" w14:textId="77777777" w:rsidR="004F79BE" w:rsidRPr="009A3FA1" w:rsidRDefault="004F79BE" w:rsidP="004F79BE">
            <w:pPr>
              <w:shd w:val="clear" w:color="auto" w:fill="C0C0C0"/>
              <w:rPr>
                <w:rFonts w:ascii="Garamond" w:hAnsi="Garamond"/>
              </w:rPr>
            </w:pPr>
          </w:p>
          <w:p w14:paraId="6A3D9E0E" w14:textId="77777777" w:rsidR="004F79BE" w:rsidRPr="009A3FA1" w:rsidRDefault="004F79BE" w:rsidP="004F79BE">
            <w:pPr>
              <w:rPr>
                <w:rFonts w:ascii="Garamond" w:hAnsi="Garamond"/>
              </w:rPr>
            </w:pPr>
          </w:p>
        </w:tc>
      </w:tr>
    </w:tbl>
    <w:p w14:paraId="76D850FC" w14:textId="77777777" w:rsidR="004F79BE" w:rsidRPr="009A3FA1" w:rsidRDefault="004F79BE" w:rsidP="004F79BE">
      <w:pPr>
        <w:rPr>
          <w:rFonts w:ascii="Garamond" w:hAnsi="Garamond"/>
        </w:rPr>
      </w:pPr>
    </w:p>
    <w:tbl>
      <w:tblPr>
        <w:tblStyle w:val="TableGrid"/>
        <w:tblW w:w="0" w:type="auto"/>
        <w:tblLayout w:type="fixed"/>
        <w:tblLook w:val="04A0" w:firstRow="1" w:lastRow="0" w:firstColumn="1" w:lastColumn="0" w:noHBand="0" w:noVBand="1"/>
      </w:tblPr>
      <w:tblGrid>
        <w:gridCol w:w="3438"/>
        <w:gridCol w:w="2790"/>
        <w:gridCol w:w="990"/>
        <w:gridCol w:w="3690"/>
      </w:tblGrid>
      <w:tr w:rsidR="004F79BE" w:rsidRPr="009A3FA1" w14:paraId="35935F9B" w14:textId="77777777" w:rsidTr="004F79BE">
        <w:tc>
          <w:tcPr>
            <w:tcW w:w="10908" w:type="dxa"/>
            <w:gridSpan w:val="4"/>
            <w:tcBorders>
              <w:bottom w:val="single" w:sz="4" w:space="0" w:color="auto"/>
            </w:tcBorders>
            <w:shd w:val="clear" w:color="auto" w:fill="C0C0C0"/>
          </w:tcPr>
          <w:p w14:paraId="63A7C091" w14:textId="77777777" w:rsidR="004F79BE" w:rsidRPr="009A3FA1" w:rsidRDefault="004F79BE" w:rsidP="004F79BE">
            <w:pPr>
              <w:tabs>
                <w:tab w:val="left" w:pos="2520"/>
                <w:tab w:val="left" w:pos="3653"/>
                <w:tab w:val="center" w:pos="4320"/>
                <w:tab w:val="center" w:pos="5346"/>
              </w:tabs>
              <w:rPr>
                <w:rFonts w:ascii="Garamond" w:hAnsi="Garamond"/>
                <w:b/>
              </w:rPr>
            </w:pPr>
            <w:r w:rsidRPr="009A3FA1">
              <w:rPr>
                <w:rFonts w:ascii="Garamond" w:hAnsi="Garamond"/>
                <w:b/>
              </w:rPr>
              <w:tab/>
            </w:r>
            <w:r w:rsidRPr="009A3FA1">
              <w:rPr>
                <w:rFonts w:ascii="Garamond" w:hAnsi="Garamond"/>
                <w:b/>
              </w:rPr>
              <w:tab/>
            </w:r>
            <w:r w:rsidRPr="009A3FA1">
              <w:rPr>
                <w:rFonts w:ascii="Garamond" w:hAnsi="Garamond"/>
                <w:b/>
              </w:rPr>
              <w:tab/>
              <w:t>Identifying Information</w:t>
            </w:r>
          </w:p>
        </w:tc>
      </w:tr>
      <w:tr w:rsidR="004F79BE" w:rsidRPr="009A3FA1" w14:paraId="2C1CCCF2" w14:textId="77777777" w:rsidTr="004F79BE">
        <w:tc>
          <w:tcPr>
            <w:tcW w:w="3438" w:type="dxa"/>
            <w:shd w:val="clear" w:color="auto" w:fill="F3F3F3"/>
          </w:tcPr>
          <w:p w14:paraId="71C78A7B"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3780" w:type="dxa"/>
            <w:gridSpan w:val="2"/>
            <w:shd w:val="clear" w:color="auto" w:fill="F3F3F3"/>
          </w:tcPr>
          <w:p w14:paraId="0F189456" w14:textId="77777777" w:rsidR="004F79BE" w:rsidRPr="009A3FA1" w:rsidRDefault="004F79BE" w:rsidP="004F79BE">
            <w:pPr>
              <w:jc w:val="center"/>
              <w:rPr>
                <w:rFonts w:ascii="Garamond" w:hAnsi="Garamond"/>
                <w:i/>
              </w:rPr>
            </w:pPr>
            <w:r w:rsidRPr="009A3FA1">
              <w:rPr>
                <w:rFonts w:ascii="Garamond" w:hAnsi="Garamond"/>
                <w:i/>
              </w:rPr>
              <w:t>2- Effective</w:t>
            </w:r>
          </w:p>
        </w:tc>
        <w:tc>
          <w:tcPr>
            <w:tcW w:w="3690" w:type="dxa"/>
            <w:shd w:val="clear" w:color="auto" w:fill="F3F3F3"/>
          </w:tcPr>
          <w:p w14:paraId="3CFF6043"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2B01686D" w14:textId="77777777" w:rsidTr="004F79BE">
        <w:tc>
          <w:tcPr>
            <w:tcW w:w="6228" w:type="dxa"/>
            <w:gridSpan w:val="2"/>
            <w:tcBorders>
              <w:bottom w:val="single" w:sz="4" w:space="0" w:color="auto"/>
            </w:tcBorders>
            <w:shd w:val="clear" w:color="auto" w:fill="C0C0C0"/>
          </w:tcPr>
          <w:p w14:paraId="67EF3B40" w14:textId="77777777" w:rsidR="004F79BE" w:rsidRPr="009A3FA1" w:rsidRDefault="004F79BE" w:rsidP="004F79BE">
            <w:pPr>
              <w:tabs>
                <w:tab w:val="left" w:pos="320"/>
                <w:tab w:val="center" w:pos="3006"/>
              </w:tabs>
              <w:rPr>
                <w:rFonts w:ascii="Garamond" w:hAnsi="Garamond"/>
              </w:rPr>
            </w:pPr>
            <w:r w:rsidRPr="009A3FA1">
              <w:rPr>
                <w:rFonts w:ascii="Garamond" w:hAnsi="Garamond"/>
              </w:rPr>
              <w:tab/>
            </w:r>
            <w:r w:rsidRPr="009A3FA1">
              <w:rPr>
                <w:rFonts w:ascii="Garamond" w:hAnsi="Garamond"/>
              </w:rPr>
              <w:tab/>
            </w:r>
          </w:p>
        </w:tc>
        <w:tc>
          <w:tcPr>
            <w:tcW w:w="990" w:type="dxa"/>
            <w:shd w:val="clear" w:color="auto" w:fill="C0C0C0"/>
          </w:tcPr>
          <w:p w14:paraId="5FC0F032"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07CBA83A"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5A21BB71" w14:textId="77777777" w:rsidTr="004F79BE">
        <w:tc>
          <w:tcPr>
            <w:tcW w:w="6228" w:type="dxa"/>
            <w:gridSpan w:val="2"/>
            <w:shd w:val="clear" w:color="auto" w:fill="F3F3F3"/>
          </w:tcPr>
          <w:p w14:paraId="700FEFA4" w14:textId="77777777" w:rsidR="004F79BE" w:rsidRPr="009A3FA1" w:rsidRDefault="004F79BE" w:rsidP="004F79BE">
            <w:pPr>
              <w:tabs>
                <w:tab w:val="left" w:pos="720"/>
              </w:tabs>
              <w:rPr>
                <w:rFonts w:ascii="Garamond" w:hAnsi="Garamond"/>
              </w:rPr>
            </w:pPr>
            <w:r w:rsidRPr="009A3FA1">
              <w:rPr>
                <w:rFonts w:ascii="Garamond" w:hAnsi="Garamond"/>
              </w:rPr>
              <w:t>States child’s name, date of birth, current grade and school</w:t>
            </w:r>
          </w:p>
        </w:tc>
        <w:tc>
          <w:tcPr>
            <w:tcW w:w="990" w:type="dxa"/>
          </w:tcPr>
          <w:p w14:paraId="2E6962D0" w14:textId="77777777" w:rsidR="004F79BE" w:rsidRPr="009A3FA1" w:rsidRDefault="004F79BE" w:rsidP="004F79BE">
            <w:pPr>
              <w:rPr>
                <w:rFonts w:ascii="Garamond" w:hAnsi="Garamond"/>
              </w:rPr>
            </w:pPr>
          </w:p>
        </w:tc>
        <w:tc>
          <w:tcPr>
            <w:tcW w:w="3690" w:type="dxa"/>
          </w:tcPr>
          <w:p w14:paraId="1C007F56" w14:textId="77777777" w:rsidR="004F79BE" w:rsidRPr="009A3FA1" w:rsidRDefault="004F79BE" w:rsidP="004F79BE">
            <w:pPr>
              <w:rPr>
                <w:rFonts w:ascii="Garamond" w:hAnsi="Garamond"/>
              </w:rPr>
            </w:pPr>
          </w:p>
        </w:tc>
      </w:tr>
      <w:tr w:rsidR="004F79BE" w:rsidRPr="009A3FA1" w14:paraId="33094F68" w14:textId="77777777" w:rsidTr="004F79BE">
        <w:trPr>
          <w:trHeight w:val="170"/>
        </w:trPr>
        <w:tc>
          <w:tcPr>
            <w:tcW w:w="6228" w:type="dxa"/>
            <w:gridSpan w:val="2"/>
            <w:shd w:val="clear" w:color="auto" w:fill="F3F3F3"/>
          </w:tcPr>
          <w:p w14:paraId="5B20B68A" w14:textId="77777777" w:rsidR="004F79BE" w:rsidRPr="009A3FA1" w:rsidRDefault="004F79BE" w:rsidP="004F79BE">
            <w:pPr>
              <w:tabs>
                <w:tab w:val="left" w:pos="0"/>
              </w:tabs>
              <w:rPr>
                <w:rFonts w:ascii="Garamond" w:hAnsi="Garamond"/>
              </w:rPr>
            </w:pPr>
            <w:r w:rsidRPr="009A3FA1">
              <w:rPr>
                <w:rFonts w:ascii="Garamond" w:hAnsi="Garamond"/>
              </w:rPr>
              <w:t>Includes results and dates of vision/hearing screenings</w:t>
            </w:r>
          </w:p>
        </w:tc>
        <w:tc>
          <w:tcPr>
            <w:tcW w:w="990" w:type="dxa"/>
          </w:tcPr>
          <w:p w14:paraId="1107B9D5" w14:textId="77777777" w:rsidR="004F79BE" w:rsidRPr="009A3FA1" w:rsidRDefault="004F79BE" w:rsidP="004F79BE">
            <w:pPr>
              <w:rPr>
                <w:rFonts w:ascii="Garamond" w:hAnsi="Garamond"/>
              </w:rPr>
            </w:pPr>
          </w:p>
        </w:tc>
        <w:tc>
          <w:tcPr>
            <w:tcW w:w="3690" w:type="dxa"/>
          </w:tcPr>
          <w:p w14:paraId="7070D0DB" w14:textId="77777777" w:rsidR="004F79BE" w:rsidRPr="009A3FA1" w:rsidRDefault="004F79BE" w:rsidP="004F79BE">
            <w:pPr>
              <w:rPr>
                <w:rFonts w:ascii="Garamond" w:hAnsi="Garamond"/>
              </w:rPr>
            </w:pPr>
          </w:p>
        </w:tc>
      </w:tr>
      <w:tr w:rsidR="004F79BE" w:rsidRPr="009A3FA1" w14:paraId="21DD16E7" w14:textId="77777777" w:rsidTr="004F79BE">
        <w:tc>
          <w:tcPr>
            <w:tcW w:w="6228" w:type="dxa"/>
            <w:gridSpan w:val="2"/>
            <w:shd w:val="clear" w:color="auto" w:fill="F3F3F3"/>
          </w:tcPr>
          <w:p w14:paraId="0738075A" w14:textId="77777777" w:rsidR="004F79BE" w:rsidRPr="009A3FA1" w:rsidRDefault="004F79BE" w:rsidP="004F79BE">
            <w:pPr>
              <w:tabs>
                <w:tab w:val="left" w:pos="0"/>
              </w:tabs>
              <w:rPr>
                <w:rFonts w:ascii="Garamond" w:hAnsi="Garamond"/>
              </w:rPr>
            </w:pPr>
            <w:r w:rsidRPr="009A3FA1">
              <w:rPr>
                <w:rFonts w:ascii="Garamond" w:hAnsi="Garamond"/>
              </w:rPr>
              <w:t>Indicates names were changes to ensure confidentiality</w:t>
            </w:r>
          </w:p>
        </w:tc>
        <w:tc>
          <w:tcPr>
            <w:tcW w:w="990" w:type="dxa"/>
          </w:tcPr>
          <w:p w14:paraId="0B7EAE83" w14:textId="77777777" w:rsidR="004F79BE" w:rsidRPr="009A3FA1" w:rsidRDefault="004F79BE" w:rsidP="004F79BE">
            <w:pPr>
              <w:rPr>
                <w:rFonts w:ascii="Garamond" w:hAnsi="Garamond"/>
              </w:rPr>
            </w:pPr>
          </w:p>
        </w:tc>
        <w:tc>
          <w:tcPr>
            <w:tcW w:w="3690" w:type="dxa"/>
          </w:tcPr>
          <w:p w14:paraId="15F98E84" w14:textId="77777777" w:rsidR="004F79BE" w:rsidRPr="009A3FA1" w:rsidRDefault="004F79BE" w:rsidP="004F79BE">
            <w:pPr>
              <w:rPr>
                <w:rFonts w:ascii="Garamond" w:hAnsi="Garamond"/>
              </w:rPr>
            </w:pPr>
          </w:p>
        </w:tc>
      </w:tr>
      <w:tr w:rsidR="004F79BE" w:rsidRPr="009A3FA1" w14:paraId="50703570" w14:textId="77777777" w:rsidTr="004F79BE">
        <w:tc>
          <w:tcPr>
            <w:tcW w:w="6228" w:type="dxa"/>
            <w:gridSpan w:val="2"/>
            <w:shd w:val="clear" w:color="auto" w:fill="F3F3F3"/>
          </w:tcPr>
          <w:p w14:paraId="39C45131" w14:textId="77777777" w:rsidR="004F79BE" w:rsidRPr="009A3FA1" w:rsidRDefault="004F79BE" w:rsidP="004F79BE">
            <w:pPr>
              <w:tabs>
                <w:tab w:val="left" w:pos="0"/>
              </w:tabs>
              <w:rPr>
                <w:rFonts w:ascii="Garamond" w:hAnsi="Garamond"/>
              </w:rPr>
            </w:pPr>
            <w:r w:rsidRPr="009A3FA1">
              <w:rPr>
                <w:rFonts w:ascii="Garamond" w:hAnsi="Garamond"/>
              </w:rPr>
              <w:t>Includes the names of parents or teaches as appropriate</w:t>
            </w:r>
          </w:p>
        </w:tc>
        <w:tc>
          <w:tcPr>
            <w:tcW w:w="990" w:type="dxa"/>
          </w:tcPr>
          <w:p w14:paraId="3B6BA443" w14:textId="77777777" w:rsidR="004F79BE" w:rsidRPr="009A3FA1" w:rsidRDefault="004F79BE" w:rsidP="004F79BE">
            <w:pPr>
              <w:rPr>
                <w:rFonts w:ascii="Garamond" w:hAnsi="Garamond"/>
              </w:rPr>
            </w:pPr>
          </w:p>
        </w:tc>
        <w:tc>
          <w:tcPr>
            <w:tcW w:w="3690" w:type="dxa"/>
          </w:tcPr>
          <w:p w14:paraId="2B89618D" w14:textId="77777777" w:rsidR="004F79BE" w:rsidRPr="009A3FA1" w:rsidRDefault="004F79BE" w:rsidP="004F79BE">
            <w:pPr>
              <w:rPr>
                <w:rFonts w:ascii="Garamond" w:hAnsi="Garamond"/>
              </w:rPr>
            </w:pPr>
          </w:p>
        </w:tc>
      </w:tr>
      <w:tr w:rsidR="004F79BE" w:rsidRPr="009A3FA1" w14:paraId="1488D197" w14:textId="77777777" w:rsidTr="004F79BE">
        <w:tc>
          <w:tcPr>
            <w:tcW w:w="6228" w:type="dxa"/>
            <w:gridSpan w:val="2"/>
            <w:shd w:val="clear" w:color="auto" w:fill="F3F3F3"/>
          </w:tcPr>
          <w:p w14:paraId="7BBEF402" w14:textId="77777777" w:rsidR="004F79BE" w:rsidRPr="009A3FA1" w:rsidRDefault="004F79BE" w:rsidP="004F79BE">
            <w:pPr>
              <w:tabs>
                <w:tab w:val="left" w:pos="0"/>
              </w:tabs>
              <w:rPr>
                <w:rFonts w:ascii="Garamond" w:hAnsi="Garamond"/>
              </w:rPr>
            </w:pPr>
            <w:r w:rsidRPr="009A3FA1">
              <w:rPr>
                <w:rFonts w:ascii="Garamond" w:hAnsi="Garamond"/>
              </w:rPr>
              <w:t xml:space="preserve">Other </w:t>
            </w:r>
          </w:p>
        </w:tc>
        <w:tc>
          <w:tcPr>
            <w:tcW w:w="990" w:type="dxa"/>
          </w:tcPr>
          <w:p w14:paraId="67A3E743" w14:textId="77777777" w:rsidR="004F79BE" w:rsidRPr="009A3FA1" w:rsidRDefault="004F79BE" w:rsidP="004F79BE">
            <w:pPr>
              <w:rPr>
                <w:rFonts w:ascii="Garamond" w:hAnsi="Garamond"/>
              </w:rPr>
            </w:pPr>
          </w:p>
        </w:tc>
        <w:tc>
          <w:tcPr>
            <w:tcW w:w="3690" w:type="dxa"/>
          </w:tcPr>
          <w:p w14:paraId="15EBDCF8" w14:textId="77777777" w:rsidR="004F79BE" w:rsidRPr="009A3FA1" w:rsidRDefault="004F79BE" w:rsidP="004F79BE">
            <w:pPr>
              <w:rPr>
                <w:rFonts w:ascii="Garamond" w:hAnsi="Garamond"/>
              </w:rPr>
            </w:pPr>
          </w:p>
        </w:tc>
      </w:tr>
      <w:tr w:rsidR="004F79BE" w:rsidRPr="009A3FA1" w14:paraId="4767DCCF" w14:textId="77777777" w:rsidTr="004F79BE">
        <w:tc>
          <w:tcPr>
            <w:tcW w:w="10908" w:type="dxa"/>
            <w:gridSpan w:val="4"/>
            <w:shd w:val="clear" w:color="auto" w:fill="C0C0C0"/>
          </w:tcPr>
          <w:p w14:paraId="5FDD49DF"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538167C5" w14:textId="77777777" w:rsidTr="004F79BE">
        <w:tc>
          <w:tcPr>
            <w:tcW w:w="10908" w:type="dxa"/>
            <w:gridSpan w:val="4"/>
            <w:shd w:val="clear" w:color="auto" w:fill="C0C0C0"/>
          </w:tcPr>
          <w:p w14:paraId="768EC125" w14:textId="77777777" w:rsidR="004F79BE" w:rsidRPr="009A3FA1" w:rsidRDefault="004F79BE" w:rsidP="004F79BE">
            <w:pPr>
              <w:rPr>
                <w:rFonts w:ascii="Garamond" w:hAnsi="Garamond"/>
              </w:rPr>
            </w:pPr>
            <w:r w:rsidRPr="009A3FA1">
              <w:rPr>
                <w:rFonts w:ascii="Garamond" w:hAnsi="Garamond"/>
              </w:rPr>
              <w:t>OVERALL COMMENTS:</w:t>
            </w:r>
          </w:p>
          <w:p w14:paraId="5D94A160" w14:textId="77777777" w:rsidR="004F79BE" w:rsidRPr="009A3FA1" w:rsidRDefault="004F79BE" w:rsidP="004F79BE">
            <w:pPr>
              <w:rPr>
                <w:rFonts w:ascii="Garamond" w:hAnsi="Garamond"/>
              </w:rPr>
            </w:pPr>
          </w:p>
          <w:p w14:paraId="29FFC04F" w14:textId="77777777" w:rsidR="004F79BE" w:rsidRPr="009A3FA1" w:rsidRDefault="004F79BE" w:rsidP="004F79BE">
            <w:pPr>
              <w:rPr>
                <w:rFonts w:ascii="Garamond" w:hAnsi="Garamond"/>
              </w:rPr>
            </w:pPr>
          </w:p>
        </w:tc>
      </w:tr>
    </w:tbl>
    <w:p w14:paraId="2676DEF0" w14:textId="77777777" w:rsidR="004F79BE" w:rsidRPr="009A3FA1" w:rsidRDefault="004F79BE" w:rsidP="004F79BE">
      <w:pPr>
        <w:rPr>
          <w:rFonts w:ascii="Garamond" w:hAnsi="Garamond"/>
        </w:rPr>
      </w:pPr>
    </w:p>
    <w:p w14:paraId="39536605" w14:textId="77777777" w:rsidR="00E53B0E" w:rsidRDefault="00E53B0E">
      <w:pPr>
        <w:autoSpaceDE/>
        <w:autoSpaceDN/>
        <w:adjustRightInd/>
        <w:rPr>
          <w:rFonts w:ascii="Garamond" w:hAnsi="Garamond"/>
        </w:rPr>
      </w:pPr>
      <w:r>
        <w:rPr>
          <w:rFonts w:ascii="Garamond" w:hAnsi="Garamond"/>
        </w:rPr>
        <w:br w:type="page"/>
      </w:r>
    </w:p>
    <w:p w14:paraId="4F7D9692" w14:textId="77777777" w:rsidR="004F79BE" w:rsidRPr="009A3FA1" w:rsidRDefault="004F79BE" w:rsidP="004F79BE">
      <w:pPr>
        <w:rPr>
          <w:rFonts w:ascii="Garamond" w:hAnsi="Garamond"/>
        </w:rPr>
      </w:pPr>
    </w:p>
    <w:tbl>
      <w:tblPr>
        <w:tblStyle w:val="TableGrid"/>
        <w:tblW w:w="0" w:type="auto"/>
        <w:tblLayout w:type="fixed"/>
        <w:tblLook w:val="04A0" w:firstRow="1" w:lastRow="0" w:firstColumn="1" w:lastColumn="0" w:noHBand="0" w:noVBand="1"/>
      </w:tblPr>
      <w:tblGrid>
        <w:gridCol w:w="3438"/>
        <w:gridCol w:w="2790"/>
        <w:gridCol w:w="990"/>
        <w:gridCol w:w="3690"/>
      </w:tblGrid>
      <w:tr w:rsidR="004F79BE" w:rsidRPr="009A3FA1" w14:paraId="2BE5E8B6" w14:textId="77777777" w:rsidTr="004F79BE">
        <w:tc>
          <w:tcPr>
            <w:tcW w:w="10908" w:type="dxa"/>
            <w:gridSpan w:val="4"/>
            <w:tcBorders>
              <w:bottom w:val="single" w:sz="4" w:space="0" w:color="auto"/>
            </w:tcBorders>
            <w:shd w:val="clear" w:color="auto" w:fill="C0C0C0"/>
          </w:tcPr>
          <w:p w14:paraId="20064731" w14:textId="77777777" w:rsidR="004F79BE" w:rsidRPr="009A3FA1" w:rsidRDefault="004F79BE" w:rsidP="004F79BE">
            <w:pPr>
              <w:tabs>
                <w:tab w:val="left" w:pos="2520"/>
                <w:tab w:val="left" w:pos="3653"/>
                <w:tab w:val="center" w:pos="4320"/>
                <w:tab w:val="center" w:pos="5346"/>
              </w:tabs>
              <w:rPr>
                <w:rFonts w:ascii="Garamond" w:hAnsi="Garamond"/>
                <w:b/>
              </w:rPr>
            </w:pPr>
            <w:r w:rsidRPr="009A3FA1">
              <w:rPr>
                <w:rFonts w:ascii="Garamond" w:hAnsi="Garamond"/>
                <w:b/>
              </w:rPr>
              <w:tab/>
            </w:r>
            <w:r w:rsidRPr="009A3FA1">
              <w:rPr>
                <w:rFonts w:ascii="Garamond" w:hAnsi="Garamond"/>
                <w:b/>
              </w:rPr>
              <w:tab/>
            </w:r>
            <w:r w:rsidRPr="009A3FA1">
              <w:rPr>
                <w:rFonts w:ascii="Garamond" w:hAnsi="Garamond"/>
                <w:b/>
              </w:rPr>
              <w:tab/>
              <w:t>REASON FOR REFERRAL</w:t>
            </w:r>
          </w:p>
        </w:tc>
      </w:tr>
      <w:tr w:rsidR="004F79BE" w:rsidRPr="009A3FA1" w14:paraId="631DC46F" w14:textId="77777777" w:rsidTr="004F79BE">
        <w:tc>
          <w:tcPr>
            <w:tcW w:w="3438" w:type="dxa"/>
            <w:shd w:val="clear" w:color="auto" w:fill="F3F3F3"/>
          </w:tcPr>
          <w:p w14:paraId="2E1D53A7"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3780" w:type="dxa"/>
            <w:gridSpan w:val="2"/>
            <w:shd w:val="clear" w:color="auto" w:fill="F3F3F3"/>
          </w:tcPr>
          <w:p w14:paraId="361EF6B9" w14:textId="77777777" w:rsidR="004F79BE" w:rsidRPr="009A3FA1" w:rsidRDefault="004F79BE" w:rsidP="004F79BE">
            <w:pPr>
              <w:jc w:val="center"/>
              <w:rPr>
                <w:rFonts w:ascii="Garamond" w:hAnsi="Garamond"/>
                <w:i/>
              </w:rPr>
            </w:pPr>
            <w:r w:rsidRPr="009A3FA1">
              <w:rPr>
                <w:rFonts w:ascii="Garamond" w:hAnsi="Garamond"/>
                <w:i/>
              </w:rPr>
              <w:t>2- Effective</w:t>
            </w:r>
          </w:p>
        </w:tc>
        <w:tc>
          <w:tcPr>
            <w:tcW w:w="3690" w:type="dxa"/>
            <w:shd w:val="clear" w:color="auto" w:fill="F3F3F3"/>
          </w:tcPr>
          <w:p w14:paraId="5CEBF4DE"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77564157" w14:textId="77777777" w:rsidTr="004F79BE">
        <w:tc>
          <w:tcPr>
            <w:tcW w:w="6228" w:type="dxa"/>
            <w:gridSpan w:val="2"/>
            <w:tcBorders>
              <w:bottom w:val="single" w:sz="4" w:space="0" w:color="auto"/>
            </w:tcBorders>
            <w:shd w:val="clear" w:color="auto" w:fill="C0C0C0"/>
          </w:tcPr>
          <w:p w14:paraId="0805C3B9" w14:textId="77777777" w:rsidR="004F79BE" w:rsidRPr="009A3FA1" w:rsidRDefault="004F79BE" w:rsidP="004F79BE">
            <w:pPr>
              <w:tabs>
                <w:tab w:val="left" w:pos="320"/>
                <w:tab w:val="center" w:pos="3006"/>
              </w:tabs>
              <w:rPr>
                <w:rFonts w:ascii="Garamond" w:hAnsi="Garamond"/>
              </w:rPr>
            </w:pPr>
            <w:r w:rsidRPr="009A3FA1">
              <w:rPr>
                <w:rFonts w:ascii="Garamond" w:hAnsi="Garamond"/>
              </w:rPr>
              <w:tab/>
            </w:r>
            <w:r w:rsidRPr="009A3FA1">
              <w:rPr>
                <w:rFonts w:ascii="Garamond" w:hAnsi="Garamond"/>
              </w:rPr>
              <w:tab/>
            </w:r>
          </w:p>
        </w:tc>
        <w:tc>
          <w:tcPr>
            <w:tcW w:w="990" w:type="dxa"/>
            <w:shd w:val="clear" w:color="auto" w:fill="C0C0C0"/>
          </w:tcPr>
          <w:p w14:paraId="60324B2D"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047AD551"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19BFE3C9" w14:textId="77777777" w:rsidTr="004F79BE">
        <w:tc>
          <w:tcPr>
            <w:tcW w:w="6228" w:type="dxa"/>
            <w:gridSpan w:val="2"/>
            <w:shd w:val="clear" w:color="auto" w:fill="F3F3F3"/>
          </w:tcPr>
          <w:p w14:paraId="43159A4B" w14:textId="77777777" w:rsidR="004F79BE" w:rsidRPr="009A3FA1" w:rsidRDefault="004F79BE" w:rsidP="004F79BE">
            <w:pPr>
              <w:tabs>
                <w:tab w:val="left" w:pos="720"/>
              </w:tabs>
              <w:rPr>
                <w:rFonts w:ascii="Garamond" w:hAnsi="Garamond"/>
              </w:rPr>
            </w:pPr>
            <w:r w:rsidRPr="009A3FA1">
              <w:rPr>
                <w:rFonts w:ascii="Garamond" w:hAnsi="Garamond"/>
              </w:rPr>
              <w:t>States purpose of referral</w:t>
            </w:r>
          </w:p>
        </w:tc>
        <w:tc>
          <w:tcPr>
            <w:tcW w:w="990" w:type="dxa"/>
          </w:tcPr>
          <w:p w14:paraId="2ECD1A78" w14:textId="77777777" w:rsidR="004F79BE" w:rsidRPr="009A3FA1" w:rsidRDefault="004F79BE" w:rsidP="004F79BE">
            <w:pPr>
              <w:rPr>
                <w:rFonts w:ascii="Garamond" w:hAnsi="Garamond"/>
              </w:rPr>
            </w:pPr>
          </w:p>
        </w:tc>
        <w:tc>
          <w:tcPr>
            <w:tcW w:w="3690" w:type="dxa"/>
          </w:tcPr>
          <w:p w14:paraId="0D7D44AA" w14:textId="77777777" w:rsidR="004F79BE" w:rsidRPr="009A3FA1" w:rsidRDefault="004F79BE" w:rsidP="004F79BE">
            <w:pPr>
              <w:rPr>
                <w:rFonts w:ascii="Garamond" w:hAnsi="Garamond"/>
              </w:rPr>
            </w:pPr>
          </w:p>
        </w:tc>
      </w:tr>
      <w:tr w:rsidR="004F79BE" w:rsidRPr="009A3FA1" w14:paraId="2079CF1A" w14:textId="77777777" w:rsidTr="004F79BE">
        <w:trPr>
          <w:trHeight w:val="170"/>
        </w:trPr>
        <w:tc>
          <w:tcPr>
            <w:tcW w:w="6228" w:type="dxa"/>
            <w:gridSpan w:val="2"/>
            <w:shd w:val="clear" w:color="auto" w:fill="F3F3F3"/>
          </w:tcPr>
          <w:p w14:paraId="71924812" w14:textId="77777777" w:rsidR="004F79BE" w:rsidRPr="009A3FA1" w:rsidRDefault="004F79BE" w:rsidP="004F79BE">
            <w:pPr>
              <w:tabs>
                <w:tab w:val="left" w:pos="0"/>
              </w:tabs>
              <w:rPr>
                <w:rFonts w:ascii="Garamond" w:hAnsi="Garamond"/>
              </w:rPr>
            </w:pPr>
            <w:r w:rsidRPr="009A3FA1">
              <w:rPr>
                <w:rFonts w:ascii="Garamond" w:hAnsi="Garamond"/>
              </w:rPr>
              <w:t>States who (name and position) initiated the referral</w:t>
            </w:r>
          </w:p>
        </w:tc>
        <w:tc>
          <w:tcPr>
            <w:tcW w:w="990" w:type="dxa"/>
          </w:tcPr>
          <w:p w14:paraId="13E3C145" w14:textId="77777777" w:rsidR="004F79BE" w:rsidRPr="009A3FA1" w:rsidRDefault="004F79BE" w:rsidP="004F79BE">
            <w:pPr>
              <w:rPr>
                <w:rFonts w:ascii="Garamond" w:hAnsi="Garamond"/>
              </w:rPr>
            </w:pPr>
          </w:p>
        </w:tc>
        <w:tc>
          <w:tcPr>
            <w:tcW w:w="3690" w:type="dxa"/>
          </w:tcPr>
          <w:p w14:paraId="237A28BE" w14:textId="77777777" w:rsidR="004F79BE" w:rsidRPr="009A3FA1" w:rsidRDefault="004F79BE" w:rsidP="004F79BE">
            <w:pPr>
              <w:rPr>
                <w:rFonts w:ascii="Garamond" w:hAnsi="Garamond"/>
              </w:rPr>
            </w:pPr>
          </w:p>
        </w:tc>
      </w:tr>
      <w:tr w:rsidR="004F79BE" w:rsidRPr="009A3FA1" w14:paraId="1C5AD332" w14:textId="77777777" w:rsidTr="004F79BE">
        <w:tc>
          <w:tcPr>
            <w:tcW w:w="6228" w:type="dxa"/>
            <w:gridSpan w:val="2"/>
            <w:shd w:val="clear" w:color="auto" w:fill="F3F3F3"/>
          </w:tcPr>
          <w:p w14:paraId="7C0AD642" w14:textId="77777777" w:rsidR="004F79BE" w:rsidRPr="009A3FA1" w:rsidRDefault="004F79BE" w:rsidP="004F79BE">
            <w:pPr>
              <w:tabs>
                <w:tab w:val="left" w:pos="0"/>
              </w:tabs>
              <w:rPr>
                <w:rFonts w:ascii="Garamond" w:hAnsi="Garamond"/>
              </w:rPr>
            </w:pPr>
            <w:r w:rsidRPr="009A3FA1">
              <w:rPr>
                <w:rFonts w:ascii="Garamond" w:hAnsi="Garamond"/>
              </w:rPr>
              <w:t>Describes referral concerns in observable and measurable terms</w:t>
            </w:r>
          </w:p>
        </w:tc>
        <w:tc>
          <w:tcPr>
            <w:tcW w:w="990" w:type="dxa"/>
          </w:tcPr>
          <w:p w14:paraId="46CA9C8F" w14:textId="77777777" w:rsidR="004F79BE" w:rsidRPr="009A3FA1" w:rsidRDefault="004F79BE" w:rsidP="004F79BE">
            <w:pPr>
              <w:rPr>
                <w:rFonts w:ascii="Garamond" w:hAnsi="Garamond"/>
              </w:rPr>
            </w:pPr>
          </w:p>
        </w:tc>
        <w:tc>
          <w:tcPr>
            <w:tcW w:w="3690" w:type="dxa"/>
          </w:tcPr>
          <w:p w14:paraId="65E4FA15" w14:textId="77777777" w:rsidR="004F79BE" w:rsidRPr="009A3FA1" w:rsidRDefault="004F79BE" w:rsidP="004F79BE">
            <w:pPr>
              <w:rPr>
                <w:rFonts w:ascii="Garamond" w:hAnsi="Garamond"/>
              </w:rPr>
            </w:pPr>
          </w:p>
        </w:tc>
      </w:tr>
      <w:tr w:rsidR="004F79BE" w:rsidRPr="009A3FA1" w14:paraId="1433F328" w14:textId="77777777" w:rsidTr="004F79BE">
        <w:tc>
          <w:tcPr>
            <w:tcW w:w="6228" w:type="dxa"/>
            <w:gridSpan w:val="2"/>
            <w:shd w:val="clear" w:color="auto" w:fill="F3F3F3"/>
          </w:tcPr>
          <w:p w14:paraId="6364D74A" w14:textId="77777777" w:rsidR="004F79BE" w:rsidRPr="009A3FA1" w:rsidRDefault="004F79BE" w:rsidP="004F79BE">
            <w:pPr>
              <w:tabs>
                <w:tab w:val="left" w:pos="0"/>
              </w:tabs>
              <w:rPr>
                <w:rFonts w:ascii="Garamond" w:hAnsi="Garamond"/>
              </w:rPr>
            </w:pPr>
            <w:r w:rsidRPr="009A3FA1">
              <w:rPr>
                <w:rFonts w:ascii="Garamond" w:hAnsi="Garamond"/>
              </w:rPr>
              <w:t>States the actual frequency, intensity, and duration of behavioral or academic concerns</w:t>
            </w:r>
          </w:p>
        </w:tc>
        <w:tc>
          <w:tcPr>
            <w:tcW w:w="990" w:type="dxa"/>
          </w:tcPr>
          <w:p w14:paraId="2EA41F94" w14:textId="77777777" w:rsidR="004F79BE" w:rsidRPr="009A3FA1" w:rsidRDefault="004F79BE" w:rsidP="004F79BE">
            <w:pPr>
              <w:rPr>
                <w:rFonts w:ascii="Garamond" w:hAnsi="Garamond"/>
              </w:rPr>
            </w:pPr>
          </w:p>
        </w:tc>
        <w:tc>
          <w:tcPr>
            <w:tcW w:w="3690" w:type="dxa"/>
          </w:tcPr>
          <w:p w14:paraId="695C479B" w14:textId="77777777" w:rsidR="004F79BE" w:rsidRPr="009A3FA1" w:rsidRDefault="004F79BE" w:rsidP="004F79BE">
            <w:pPr>
              <w:rPr>
                <w:rFonts w:ascii="Garamond" w:hAnsi="Garamond"/>
              </w:rPr>
            </w:pPr>
          </w:p>
        </w:tc>
      </w:tr>
      <w:tr w:rsidR="004F79BE" w:rsidRPr="009A3FA1" w14:paraId="6EF6663E" w14:textId="77777777" w:rsidTr="004F79BE">
        <w:tc>
          <w:tcPr>
            <w:tcW w:w="6228" w:type="dxa"/>
            <w:gridSpan w:val="2"/>
            <w:shd w:val="clear" w:color="auto" w:fill="F3F3F3"/>
          </w:tcPr>
          <w:p w14:paraId="280403F3" w14:textId="77777777" w:rsidR="004F79BE" w:rsidRPr="009A3FA1" w:rsidRDefault="004F79BE" w:rsidP="004F79BE">
            <w:pPr>
              <w:tabs>
                <w:tab w:val="left" w:pos="0"/>
              </w:tabs>
              <w:rPr>
                <w:rFonts w:ascii="Garamond" w:hAnsi="Garamond"/>
              </w:rPr>
            </w:pPr>
            <w:r w:rsidRPr="009A3FA1">
              <w:rPr>
                <w:rFonts w:ascii="Garamond" w:hAnsi="Garamond"/>
              </w:rPr>
              <w:t>States the preferred social-emotional, behavioral, and/or academic outcome in measurable and observable terms</w:t>
            </w:r>
          </w:p>
        </w:tc>
        <w:tc>
          <w:tcPr>
            <w:tcW w:w="990" w:type="dxa"/>
          </w:tcPr>
          <w:p w14:paraId="3D184084" w14:textId="77777777" w:rsidR="004F79BE" w:rsidRPr="009A3FA1" w:rsidRDefault="004F79BE" w:rsidP="004F79BE">
            <w:pPr>
              <w:rPr>
                <w:rFonts w:ascii="Garamond" w:hAnsi="Garamond"/>
              </w:rPr>
            </w:pPr>
          </w:p>
        </w:tc>
        <w:tc>
          <w:tcPr>
            <w:tcW w:w="3690" w:type="dxa"/>
          </w:tcPr>
          <w:p w14:paraId="666FED7B" w14:textId="77777777" w:rsidR="004F79BE" w:rsidRPr="009A3FA1" w:rsidRDefault="004F79BE" w:rsidP="004F79BE">
            <w:pPr>
              <w:rPr>
                <w:rFonts w:ascii="Garamond" w:hAnsi="Garamond"/>
              </w:rPr>
            </w:pPr>
          </w:p>
        </w:tc>
      </w:tr>
      <w:tr w:rsidR="004F79BE" w:rsidRPr="009A3FA1" w14:paraId="5F951C45" w14:textId="77777777" w:rsidTr="004F79BE">
        <w:tc>
          <w:tcPr>
            <w:tcW w:w="10908" w:type="dxa"/>
            <w:gridSpan w:val="4"/>
            <w:shd w:val="clear" w:color="auto" w:fill="C0C0C0"/>
          </w:tcPr>
          <w:p w14:paraId="7DBD3B33"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77C5DFB5" w14:textId="77777777" w:rsidTr="004F79BE">
        <w:tc>
          <w:tcPr>
            <w:tcW w:w="10908" w:type="dxa"/>
            <w:gridSpan w:val="4"/>
            <w:shd w:val="clear" w:color="auto" w:fill="C0C0C0"/>
          </w:tcPr>
          <w:p w14:paraId="766A6FEF" w14:textId="77777777" w:rsidR="004F79BE" w:rsidRPr="009A3FA1" w:rsidRDefault="004F79BE" w:rsidP="004F79BE">
            <w:pPr>
              <w:rPr>
                <w:rFonts w:ascii="Garamond" w:hAnsi="Garamond"/>
              </w:rPr>
            </w:pPr>
            <w:r w:rsidRPr="009A3FA1">
              <w:rPr>
                <w:rFonts w:ascii="Garamond" w:hAnsi="Garamond"/>
              </w:rPr>
              <w:t>OVERALL COMMENTS:</w:t>
            </w:r>
          </w:p>
          <w:p w14:paraId="6C55211A" w14:textId="77777777" w:rsidR="004F79BE" w:rsidRPr="009A3FA1" w:rsidRDefault="004F79BE" w:rsidP="004F79BE">
            <w:pPr>
              <w:rPr>
                <w:rFonts w:ascii="Garamond" w:hAnsi="Garamond"/>
              </w:rPr>
            </w:pPr>
          </w:p>
          <w:p w14:paraId="18E3D743" w14:textId="77777777" w:rsidR="004F79BE" w:rsidRPr="009A3FA1" w:rsidRDefault="004F79BE" w:rsidP="004F79BE">
            <w:pPr>
              <w:rPr>
                <w:rFonts w:ascii="Garamond" w:hAnsi="Garamond"/>
              </w:rPr>
            </w:pPr>
          </w:p>
        </w:tc>
      </w:tr>
    </w:tbl>
    <w:p w14:paraId="7D240FB2" w14:textId="77777777" w:rsidR="004F79BE" w:rsidRPr="009A3FA1" w:rsidRDefault="004F79BE" w:rsidP="004F79BE">
      <w:pPr>
        <w:rPr>
          <w:rFonts w:ascii="Garamond" w:hAnsi="Garamond"/>
        </w:rPr>
      </w:pPr>
    </w:p>
    <w:p w14:paraId="6B7B240F" w14:textId="77777777" w:rsidR="004F79BE" w:rsidRPr="009A3FA1" w:rsidRDefault="004F79BE" w:rsidP="004F79BE">
      <w:pPr>
        <w:rPr>
          <w:rFonts w:ascii="Garamond" w:hAnsi="Garamond"/>
        </w:rPr>
      </w:pPr>
    </w:p>
    <w:tbl>
      <w:tblPr>
        <w:tblStyle w:val="TableGrid"/>
        <w:tblW w:w="10908" w:type="dxa"/>
        <w:tblLayout w:type="fixed"/>
        <w:tblLook w:val="04A0" w:firstRow="1" w:lastRow="0" w:firstColumn="1" w:lastColumn="0" w:noHBand="0" w:noVBand="1"/>
      </w:tblPr>
      <w:tblGrid>
        <w:gridCol w:w="2988"/>
        <w:gridCol w:w="3240"/>
        <w:gridCol w:w="990"/>
        <w:gridCol w:w="3690"/>
      </w:tblGrid>
      <w:tr w:rsidR="004F79BE" w:rsidRPr="009A3FA1" w14:paraId="5C138200" w14:textId="77777777" w:rsidTr="004F79BE">
        <w:tc>
          <w:tcPr>
            <w:tcW w:w="10908" w:type="dxa"/>
            <w:gridSpan w:val="4"/>
            <w:tcBorders>
              <w:bottom w:val="single" w:sz="4" w:space="0" w:color="auto"/>
            </w:tcBorders>
            <w:shd w:val="clear" w:color="auto" w:fill="C0C0C0"/>
          </w:tcPr>
          <w:p w14:paraId="6E235227" w14:textId="77777777" w:rsidR="004F79BE" w:rsidRPr="009A3FA1" w:rsidRDefault="004F79BE" w:rsidP="004F79BE">
            <w:pPr>
              <w:tabs>
                <w:tab w:val="left" w:pos="2520"/>
                <w:tab w:val="left" w:pos="2880"/>
                <w:tab w:val="center" w:pos="4320"/>
                <w:tab w:val="center" w:pos="5346"/>
              </w:tabs>
              <w:rPr>
                <w:rFonts w:ascii="Garamond" w:hAnsi="Garamond"/>
                <w:b/>
              </w:rPr>
            </w:pPr>
            <w:r w:rsidRPr="009A3FA1">
              <w:rPr>
                <w:rFonts w:ascii="Garamond" w:hAnsi="Garamond"/>
                <w:b/>
              </w:rPr>
              <w:tab/>
            </w:r>
            <w:r w:rsidRPr="009A3FA1">
              <w:rPr>
                <w:rFonts w:ascii="Garamond" w:hAnsi="Garamond"/>
                <w:b/>
              </w:rPr>
              <w:tab/>
            </w:r>
            <w:r w:rsidRPr="009A3FA1">
              <w:rPr>
                <w:rFonts w:ascii="Garamond" w:hAnsi="Garamond"/>
                <w:b/>
              </w:rPr>
              <w:tab/>
              <w:t>ASSESSMENT USED &amp; REVIEW OF RECORDS</w:t>
            </w:r>
          </w:p>
        </w:tc>
      </w:tr>
      <w:tr w:rsidR="004F79BE" w:rsidRPr="009A3FA1" w14:paraId="69F6B7CB" w14:textId="77777777" w:rsidTr="004F79BE">
        <w:tc>
          <w:tcPr>
            <w:tcW w:w="2988" w:type="dxa"/>
            <w:tcBorders>
              <w:bottom w:val="single" w:sz="4" w:space="0" w:color="auto"/>
            </w:tcBorders>
            <w:shd w:val="clear" w:color="auto" w:fill="F3F3F3"/>
          </w:tcPr>
          <w:p w14:paraId="736F2020"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4230" w:type="dxa"/>
            <w:gridSpan w:val="2"/>
            <w:tcBorders>
              <w:bottom w:val="single" w:sz="4" w:space="0" w:color="auto"/>
            </w:tcBorders>
            <w:shd w:val="clear" w:color="auto" w:fill="F3F3F3"/>
          </w:tcPr>
          <w:p w14:paraId="09305B92" w14:textId="77777777" w:rsidR="004F79BE" w:rsidRPr="009A3FA1" w:rsidRDefault="004F79BE" w:rsidP="004F79BE">
            <w:pPr>
              <w:jc w:val="center"/>
              <w:rPr>
                <w:rFonts w:ascii="Garamond" w:hAnsi="Garamond"/>
                <w:i/>
              </w:rPr>
            </w:pPr>
            <w:r w:rsidRPr="009A3FA1">
              <w:rPr>
                <w:rFonts w:ascii="Garamond" w:hAnsi="Garamond"/>
                <w:i/>
              </w:rPr>
              <w:t>2- Effective</w:t>
            </w:r>
          </w:p>
        </w:tc>
        <w:tc>
          <w:tcPr>
            <w:tcW w:w="3690" w:type="dxa"/>
            <w:tcBorders>
              <w:bottom w:val="single" w:sz="4" w:space="0" w:color="auto"/>
            </w:tcBorders>
            <w:shd w:val="clear" w:color="auto" w:fill="F3F3F3"/>
          </w:tcPr>
          <w:p w14:paraId="1F35B1E7"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1A83743F" w14:textId="77777777" w:rsidTr="004F79BE">
        <w:tc>
          <w:tcPr>
            <w:tcW w:w="6228" w:type="dxa"/>
            <w:gridSpan w:val="2"/>
            <w:tcBorders>
              <w:bottom w:val="single" w:sz="4" w:space="0" w:color="auto"/>
            </w:tcBorders>
            <w:shd w:val="clear" w:color="auto" w:fill="C0C0C0"/>
          </w:tcPr>
          <w:p w14:paraId="38F5CE86" w14:textId="77777777" w:rsidR="004F79BE" w:rsidRPr="009A3FA1" w:rsidRDefault="004F79BE" w:rsidP="004F79BE">
            <w:pPr>
              <w:jc w:val="center"/>
              <w:rPr>
                <w:rFonts w:ascii="Garamond" w:hAnsi="Garamond"/>
              </w:rPr>
            </w:pPr>
          </w:p>
        </w:tc>
        <w:tc>
          <w:tcPr>
            <w:tcW w:w="990" w:type="dxa"/>
            <w:shd w:val="clear" w:color="auto" w:fill="C0C0C0"/>
          </w:tcPr>
          <w:p w14:paraId="4900B41C"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3B0A7050"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36EAE769" w14:textId="77777777" w:rsidTr="004F79BE">
        <w:trPr>
          <w:trHeight w:val="299"/>
        </w:trPr>
        <w:tc>
          <w:tcPr>
            <w:tcW w:w="6228" w:type="dxa"/>
            <w:gridSpan w:val="2"/>
            <w:shd w:val="clear" w:color="auto" w:fill="F3F3F3"/>
          </w:tcPr>
          <w:p w14:paraId="400F5DCB" w14:textId="77777777" w:rsidR="004F79BE" w:rsidRPr="009A3FA1" w:rsidRDefault="004F79BE" w:rsidP="004F79BE">
            <w:pPr>
              <w:rPr>
                <w:rFonts w:ascii="Garamond" w:hAnsi="Garamond"/>
              </w:rPr>
            </w:pPr>
            <w:r w:rsidRPr="009A3FA1">
              <w:rPr>
                <w:rFonts w:ascii="Garamond" w:hAnsi="Garamond"/>
              </w:rPr>
              <w:t>Uses assessment’s full title and then uses acronyms</w:t>
            </w:r>
          </w:p>
        </w:tc>
        <w:tc>
          <w:tcPr>
            <w:tcW w:w="990" w:type="dxa"/>
            <w:vMerge w:val="restart"/>
          </w:tcPr>
          <w:p w14:paraId="288E0479" w14:textId="77777777" w:rsidR="004F79BE" w:rsidRPr="009A3FA1" w:rsidRDefault="004F79BE" w:rsidP="004F79BE">
            <w:pPr>
              <w:rPr>
                <w:rFonts w:ascii="Garamond" w:hAnsi="Garamond"/>
              </w:rPr>
            </w:pPr>
          </w:p>
        </w:tc>
        <w:tc>
          <w:tcPr>
            <w:tcW w:w="3690" w:type="dxa"/>
            <w:vMerge w:val="restart"/>
          </w:tcPr>
          <w:p w14:paraId="6B4E539F" w14:textId="77777777" w:rsidR="004F79BE" w:rsidRPr="009A3FA1" w:rsidRDefault="004F79BE" w:rsidP="004F79BE">
            <w:pPr>
              <w:rPr>
                <w:rFonts w:ascii="Garamond" w:hAnsi="Garamond"/>
              </w:rPr>
            </w:pPr>
          </w:p>
        </w:tc>
      </w:tr>
      <w:tr w:rsidR="004F79BE" w:rsidRPr="009A3FA1" w14:paraId="48276030" w14:textId="77777777" w:rsidTr="004F79BE">
        <w:trPr>
          <w:trHeight w:val="245"/>
        </w:trPr>
        <w:tc>
          <w:tcPr>
            <w:tcW w:w="6228" w:type="dxa"/>
            <w:gridSpan w:val="2"/>
            <w:shd w:val="clear" w:color="auto" w:fill="F3F3F3"/>
          </w:tcPr>
          <w:p w14:paraId="6CBC694E" w14:textId="77777777" w:rsidR="004F79BE" w:rsidRPr="009A3FA1" w:rsidRDefault="004F79BE" w:rsidP="004F79BE">
            <w:pPr>
              <w:rPr>
                <w:rFonts w:ascii="Garamond" w:hAnsi="Garamond"/>
              </w:rPr>
            </w:pPr>
            <w:r w:rsidRPr="009A3FA1">
              <w:rPr>
                <w:rFonts w:ascii="Garamond" w:hAnsi="Garamond"/>
              </w:rPr>
              <w:t>Includes dates of assessment was administered</w:t>
            </w:r>
          </w:p>
        </w:tc>
        <w:tc>
          <w:tcPr>
            <w:tcW w:w="990" w:type="dxa"/>
            <w:vMerge/>
          </w:tcPr>
          <w:p w14:paraId="1320BE17" w14:textId="77777777" w:rsidR="004F79BE" w:rsidRPr="009A3FA1" w:rsidRDefault="004F79BE" w:rsidP="004F79BE">
            <w:pPr>
              <w:rPr>
                <w:rFonts w:ascii="Garamond" w:hAnsi="Garamond"/>
              </w:rPr>
            </w:pPr>
          </w:p>
        </w:tc>
        <w:tc>
          <w:tcPr>
            <w:tcW w:w="3690" w:type="dxa"/>
            <w:vMerge/>
          </w:tcPr>
          <w:p w14:paraId="6A29296E" w14:textId="77777777" w:rsidR="004F79BE" w:rsidRPr="009A3FA1" w:rsidRDefault="004F79BE" w:rsidP="004F79BE">
            <w:pPr>
              <w:rPr>
                <w:rFonts w:ascii="Garamond" w:hAnsi="Garamond"/>
              </w:rPr>
            </w:pPr>
          </w:p>
        </w:tc>
      </w:tr>
      <w:tr w:rsidR="004F79BE" w:rsidRPr="009A3FA1" w14:paraId="34A79831" w14:textId="77777777" w:rsidTr="004F79BE">
        <w:trPr>
          <w:trHeight w:val="585"/>
        </w:trPr>
        <w:tc>
          <w:tcPr>
            <w:tcW w:w="6228" w:type="dxa"/>
            <w:gridSpan w:val="2"/>
            <w:shd w:val="clear" w:color="auto" w:fill="F3F3F3"/>
          </w:tcPr>
          <w:p w14:paraId="29A1FB9D" w14:textId="77777777" w:rsidR="004F79BE" w:rsidRPr="009A3FA1" w:rsidRDefault="004F79BE" w:rsidP="004F79BE">
            <w:pPr>
              <w:rPr>
                <w:rFonts w:ascii="Garamond" w:hAnsi="Garamond"/>
              </w:rPr>
            </w:pPr>
            <w:r w:rsidRPr="009A3FA1">
              <w:rPr>
                <w:rFonts w:ascii="Garamond" w:hAnsi="Garamond"/>
              </w:rPr>
              <w:t>Identifies the person (and their position) who administered the assessment</w:t>
            </w:r>
          </w:p>
        </w:tc>
        <w:tc>
          <w:tcPr>
            <w:tcW w:w="990" w:type="dxa"/>
            <w:vMerge/>
          </w:tcPr>
          <w:p w14:paraId="463E7846" w14:textId="77777777" w:rsidR="004F79BE" w:rsidRPr="009A3FA1" w:rsidRDefault="004F79BE" w:rsidP="004F79BE">
            <w:pPr>
              <w:rPr>
                <w:rFonts w:ascii="Garamond" w:hAnsi="Garamond"/>
              </w:rPr>
            </w:pPr>
          </w:p>
        </w:tc>
        <w:tc>
          <w:tcPr>
            <w:tcW w:w="3690" w:type="dxa"/>
            <w:vMerge/>
          </w:tcPr>
          <w:p w14:paraId="6598DEC8" w14:textId="77777777" w:rsidR="004F79BE" w:rsidRPr="009A3FA1" w:rsidRDefault="004F79BE" w:rsidP="004F79BE">
            <w:pPr>
              <w:rPr>
                <w:rFonts w:ascii="Garamond" w:hAnsi="Garamond"/>
              </w:rPr>
            </w:pPr>
          </w:p>
        </w:tc>
      </w:tr>
      <w:tr w:rsidR="004F79BE" w:rsidRPr="009A3FA1" w14:paraId="5F2E5427" w14:textId="77777777" w:rsidTr="004F79BE">
        <w:tc>
          <w:tcPr>
            <w:tcW w:w="6228" w:type="dxa"/>
            <w:gridSpan w:val="2"/>
            <w:shd w:val="clear" w:color="auto" w:fill="F3F3F3"/>
          </w:tcPr>
          <w:p w14:paraId="1C865B1B" w14:textId="77777777" w:rsidR="004F79BE" w:rsidRPr="009A3FA1" w:rsidRDefault="004F79BE" w:rsidP="004F79BE">
            <w:pPr>
              <w:rPr>
                <w:rFonts w:ascii="Garamond" w:hAnsi="Garamond"/>
              </w:rPr>
            </w:pPr>
            <w:r w:rsidRPr="009A3FA1">
              <w:rPr>
                <w:rFonts w:ascii="Garamond" w:hAnsi="Garamond"/>
              </w:rPr>
              <w:t>Summarizes educational background</w:t>
            </w:r>
          </w:p>
          <w:p w14:paraId="6961E356" w14:textId="77777777" w:rsidR="004F79BE" w:rsidRPr="009A3FA1" w:rsidRDefault="004F79BE" w:rsidP="004F79BE">
            <w:pPr>
              <w:pStyle w:val="ListParagraph"/>
              <w:numPr>
                <w:ilvl w:val="0"/>
                <w:numId w:val="57"/>
              </w:numPr>
              <w:autoSpaceDE/>
              <w:autoSpaceDN/>
              <w:adjustRightInd/>
              <w:rPr>
                <w:rFonts w:ascii="Garamond" w:hAnsi="Garamond"/>
              </w:rPr>
            </w:pPr>
            <w:r w:rsidRPr="009A3FA1">
              <w:rPr>
                <w:rFonts w:ascii="Garamond" w:hAnsi="Garamond"/>
              </w:rPr>
              <w:t>Schools attended, grades earned in area of academic concern, GPA, attendance, etc.</w:t>
            </w:r>
          </w:p>
        </w:tc>
        <w:tc>
          <w:tcPr>
            <w:tcW w:w="990" w:type="dxa"/>
          </w:tcPr>
          <w:p w14:paraId="6B5B53D9" w14:textId="77777777" w:rsidR="004F79BE" w:rsidRPr="009A3FA1" w:rsidRDefault="004F79BE" w:rsidP="004F79BE">
            <w:pPr>
              <w:rPr>
                <w:rFonts w:ascii="Garamond" w:hAnsi="Garamond"/>
              </w:rPr>
            </w:pPr>
          </w:p>
        </w:tc>
        <w:tc>
          <w:tcPr>
            <w:tcW w:w="3690" w:type="dxa"/>
          </w:tcPr>
          <w:p w14:paraId="29ACA478" w14:textId="77777777" w:rsidR="004F79BE" w:rsidRPr="009A3FA1" w:rsidRDefault="004F79BE" w:rsidP="004F79BE">
            <w:pPr>
              <w:rPr>
                <w:rFonts w:ascii="Garamond" w:hAnsi="Garamond"/>
              </w:rPr>
            </w:pPr>
          </w:p>
        </w:tc>
      </w:tr>
      <w:tr w:rsidR="004F79BE" w:rsidRPr="009A3FA1" w14:paraId="74951E85" w14:textId="77777777" w:rsidTr="004F79BE">
        <w:tc>
          <w:tcPr>
            <w:tcW w:w="6228" w:type="dxa"/>
            <w:gridSpan w:val="2"/>
            <w:shd w:val="clear" w:color="auto" w:fill="F3F3F3"/>
          </w:tcPr>
          <w:p w14:paraId="0F5F3DBA" w14:textId="77777777" w:rsidR="004F79BE" w:rsidRPr="009A3FA1" w:rsidRDefault="004F79BE" w:rsidP="004F79BE">
            <w:pPr>
              <w:rPr>
                <w:rFonts w:ascii="Garamond" w:hAnsi="Garamond"/>
              </w:rPr>
            </w:pPr>
            <w:r w:rsidRPr="009A3FA1">
              <w:rPr>
                <w:rFonts w:ascii="Garamond" w:hAnsi="Garamond"/>
              </w:rPr>
              <w:t>Summarizes previous interventions using data</w:t>
            </w:r>
          </w:p>
        </w:tc>
        <w:tc>
          <w:tcPr>
            <w:tcW w:w="990" w:type="dxa"/>
          </w:tcPr>
          <w:p w14:paraId="53CFCF14" w14:textId="77777777" w:rsidR="004F79BE" w:rsidRPr="009A3FA1" w:rsidRDefault="004F79BE" w:rsidP="004F79BE">
            <w:pPr>
              <w:rPr>
                <w:rFonts w:ascii="Garamond" w:hAnsi="Garamond"/>
              </w:rPr>
            </w:pPr>
          </w:p>
        </w:tc>
        <w:tc>
          <w:tcPr>
            <w:tcW w:w="3690" w:type="dxa"/>
          </w:tcPr>
          <w:p w14:paraId="6648092E" w14:textId="77777777" w:rsidR="004F79BE" w:rsidRPr="009A3FA1" w:rsidRDefault="004F79BE" w:rsidP="004F79BE">
            <w:pPr>
              <w:rPr>
                <w:rFonts w:ascii="Garamond" w:hAnsi="Garamond"/>
              </w:rPr>
            </w:pPr>
          </w:p>
        </w:tc>
      </w:tr>
      <w:tr w:rsidR="004F79BE" w:rsidRPr="009A3FA1" w14:paraId="6145A06E" w14:textId="77777777" w:rsidTr="004F79BE">
        <w:tc>
          <w:tcPr>
            <w:tcW w:w="6228" w:type="dxa"/>
            <w:gridSpan w:val="2"/>
            <w:shd w:val="clear" w:color="auto" w:fill="F3F3F3"/>
          </w:tcPr>
          <w:p w14:paraId="17C0DB57" w14:textId="77777777" w:rsidR="004F79BE" w:rsidRPr="009A3FA1" w:rsidRDefault="004F79BE" w:rsidP="004F79BE">
            <w:pPr>
              <w:rPr>
                <w:rFonts w:ascii="Garamond" w:hAnsi="Garamond"/>
              </w:rPr>
            </w:pPr>
            <w:r w:rsidRPr="009A3FA1">
              <w:rPr>
                <w:rFonts w:ascii="Garamond" w:hAnsi="Garamond"/>
              </w:rPr>
              <w:t>Includes detailed and accurate information (e.g., who reported the information)</w:t>
            </w:r>
          </w:p>
        </w:tc>
        <w:tc>
          <w:tcPr>
            <w:tcW w:w="990" w:type="dxa"/>
          </w:tcPr>
          <w:p w14:paraId="5CAB585E" w14:textId="77777777" w:rsidR="004F79BE" w:rsidRPr="009A3FA1" w:rsidRDefault="004F79BE" w:rsidP="004F79BE">
            <w:pPr>
              <w:rPr>
                <w:rFonts w:ascii="Garamond" w:hAnsi="Garamond"/>
              </w:rPr>
            </w:pPr>
          </w:p>
        </w:tc>
        <w:tc>
          <w:tcPr>
            <w:tcW w:w="3690" w:type="dxa"/>
          </w:tcPr>
          <w:p w14:paraId="3469FE18" w14:textId="77777777" w:rsidR="004F79BE" w:rsidRPr="009A3FA1" w:rsidRDefault="004F79BE" w:rsidP="004F79BE">
            <w:pPr>
              <w:rPr>
                <w:rFonts w:ascii="Garamond" w:hAnsi="Garamond"/>
              </w:rPr>
            </w:pPr>
          </w:p>
        </w:tc>
      </w:tr>
      <w:tr w:rsidR="004F79BE" w:rsidRPr="009A3FA1" w14:paraId="34546043" w14:textId="77777777" w:rsidTr="004F79BE">
        <w:tc>
          <w:tcPr>
            <w:tcW w:w="6228" w:type="dxa"/>
            <w:gridSpan w:val="2"/>
            <w:shd w:val="clear" w:color="auto" w:fill="F3F3F3"/>
          </w:tcPr>
          <w:p w14:paraId="47288144" w14:textId="77777777" w:rsidR="004F79BE" w:rsidRPr="009A3FA1" w:rsidRDefault="004F79BE" w:rsidP="004F79BE">
            <w:pPr>
              <w:rPr>
                <w:rFonts w:ascii="Garamond" w:hAnsi="Garamond"/>
              </w:rPr>
            </w:pPr>
            <w:r w:rsidRPr="009A3FA1">
              <w:rPr>
                <w:rFonts w:ascii="Garamond" w:hAnsi="Garamond"/>
              </w:rPr>
              <w:t>Accurate developmental and social history that includes both strengths and weaknesses</w:t>
            </w:r>
          </w:p>
          <w:p w14:paraId="77F3D75B" w14:textId="77777777" w:rsidR="004F79BE" w:rsidRPr="009A3FA1" w:rsidRDefault="004F79BE" w:rsidP="004F79BE">
            <w:pPr>
              <w:pStyle w:val="ListParagraph"/>
              <w:numPr>
                <w:ilvl w:val="0"/>
                <w:numId w:val="57"/>
              </w:numPr>
              <w:autoSpaceDE/>
              <w:autoSpaceDN/>
              <w:adjustRightInd/>
              <w:rPr>
                <w:rFonts w:ascii="Garamond" w:hAnsi="Garamond"/>
              </w:rPr>
            </w:pPr>
            <w:r w:rsidRPr="009A3FA1">
              <w:rPr>
                <w:rFonts w:ascii="Garamond" w:hAnsi="Garamond"/>
              </w:rPr>
              <w:t xml:space="preserve">Information stated in objective terms </w:t>
            </w:r>
          </w:p>
          <w:p w14:paraId="6099AD1A" w14:textId="77777777" w:rsidR="004F79BE" w:rsidRPr="009A3FA1" w:rsidRDefault="004F79BE" w:rsidP="004F79BE">
            <w:pPr>
              <w:pStyle w:val="ListParagraph"/>
              <w:numPr>
                <w:ilvl w:val="0"/>
                <w:numId w:val="57"/>
              </w:numPr>
              <w:autoSpaceDE/>
              <w:autoSpaceDN/>
              <w:adjustRightInd/>
              <w:rPr>
                <w:rFonts w:ascii="Garamond" w:hAnsi="Garamond"/>
              </w:rPr>
            </w:pPr>
            <w:r w:rsidRPr="009A3FA1">
              <w:rPr>
                <w:rFonts w:ascii="Garamond" w:hAnsi="Garamond"/>
              </w:rPr>
              <w:t>Avoids jargon, labels, and diagnoses</w:t>
            </w:r>
          </w:p>
        </w:tc>
        <w:tc>
          <w:tcPr>
            <w:tcW w:w="990" w:type="dxa"/>
          </w:tcPr>
          <w:p w14:paraId="02929FC8" w14:textId="77777777" w:rsidR="004F79BE" w:rsidRPr="009A3FA1" w:rsidRDefault="004F79BE" w:rsidP="004F79BE">
            <w:pPr>
              <w:rPr>
                <w:rFonts w:ascii="Garamond" w:hAnsi="Garamond"/>
              </w:rPr>
            </w:pPr>
          </w:p>
        </w:tc>
        <w:tc>
          <w:tcPr>
            <w:tcW w:w="3690" w:type="dxa"/>
          </w:tcPr>
          <w:p w14:paraId="4E086D42" w14:textId="77777777" w:rsidR="004F79BE" w:rsidRPr="009A3FA1" w:rsidRDefault="004F79BE" w:rsidP="004F79BE">
            <w:pPr>
              <w:rPr>
                <w:rFonts w:ascii="Garamond" w:hAnsi="Garamond"/>
              </w:rPr>
            </w:pPr>
          </w:p>
        </w:tc>
      </w:tr>
      <w:tr w:rsidR="004F79BE" w:rsidRPr="009A3FA1" w14:paraId="5A6B7511" w14:textId="77777777" w:rsidTr="004F79BE">
        <w:trPr>
          <w:trHeight w:val="404"/>
        </w:trPr>
        <w:tc>
          <w:tcPr>
            <w:tcW w:w="6228" w:type="dxa"/>
            <w:gridSpan w:val="2"/>
            <w:shd w:val="clear" w:color="auto" w:fill="F3F3F3"/>
          </w:tcPr>
          <w:p w14:paraId="23FDA84F" w14:textId="77777777" w:rsidR="004F79BE" w:rsidRPr="009A3FA1" w:rsidRDefault="004F79BE" w:rsidP="004F79BE">
            <w:pPr>
              <w:rPr>
                <w:rFonts w:ascii="Garamond" w:hAnsi="Garamond"/>
              </w:rPr>
            </w:pPr>
            <w:r w:rsidRPr="009A3FA1">
              <w:rPr>
                <w:rFonts w:ascii="Garamond" w:hAnsi="Garamond"/>
              </w:rPr>
              <w:t>Respects confidentiality (e.g., history of sexual abuse, parental depression, etc.)</w:t>
            </w:r>
          </w:p>
        </w:tc>
        <w:tc>
          <w:tcPr>
            <w:tcW w:w="990" w:type="dxa"/>
          </w:tcPr>
          <w:p w14:paraId="552E9A7E" w14:textId="77777777" w:rsidR="004F79BE" w:rsidRPr="009A3FA1" w:rsidRDefault="004F79BE" w:rsidP="004F79BE">
            <w:pPr>
              <w:rPr>
                <w:rFonts w:ascii="Garamond" w:hAnsi="Garamond"/>
              </w:rPr>
            </w:pPr>
          </w:p>
        </w:tc>
        <w:tc>
          <w:tcPr>
            <w:tcW w:w="3690" w:type="dxa"/>
          </w:tcPr>
          <w:p w14:paraId="77E9ABA9" w14:textId="77777777" w:rsidR="004F79BE" w:rsidRPr="009A3FA1" w:rsidRDefault="004F79BE" w:rsidP="004F79BE">
            <w:pPr>
              <w:rPr>
                <w:rFonts w:ascii="Garamond" w:hAnsi="Garamond"/>
              </w:rPr>
            </w:pPr>
          </w:p>
        </w:tc>
      </w:tr>
      <w:tr w:rsidR="004F79BE" w:rsidRPr="009A3FA1" w14:paraId="5C072265" w14:textId="77777777" w:rsidTr="004F79BE">
        <w:tc>
          <w:tcPr>
            <w:tcW w:w="10908" w:type="dxa"/>
            <w:gridSpan w:val="4"/>
            <w:shd w:val="clear" w:color="auto" w:fill="C0C0C0"/>
          </w:tcPr>
          <w:p w14:paraId="677704FC"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20974E5C" w14:textId="77777777" w:rsidTr="004F79BE">
        <w:tc>
          <w:tcPr>
            <w:tcW w:w="10908" w:type="dxa"/>
            <w:gridSpan w:val="4"/>
            <w:shd w:val="clear" w:color="auto" w:fill="C0C0C0"/>
          </w:tcPr>
          <w:p w14:paraId="18BF5748" w14:textId="77777777" w:rsidR="004F79BE" w:rsidRPr="009A3FA1" w:rsidRDefault="004F79BE" w:rsidP="004F79BE">
            <w:pPr>
              <w:rPr>
                <w:rFonts w:ascii="Garamond" w:hAnsi="Garamond"/>
              </w:rPr>
            </w:pPr>
            <w:r w:rsidRPr="009A3FA1">
              <w:rPr>
                <w:rFonts w:ascii="Garamond" w:hAnsi="Garamond"/>
              </w:rPr>
              <w:t>OVERALL COMMENTS:</w:t>
            </w:r>
          </w:p>
          <w:p w14:paraId="7F842FC8" w14:textId="77777777" w:rsidR="004F79BE" w:rsidRPr="009A3FA1" w:rsidRDefault="004F79BE" w:rsidP="004F79BE">
            <w:pPr>
              <w:rPr>
                <w:rFonts w:ascii="Garamond" w:hAnsi="Garamond"/>
              </w:rPr>
            </w:pPr>
          </w:p>
          <w:p w14:paraId="0D2A0891" w14:textId="77777777" w:rsidR="004F79BE" w:rsidRPr="009A3FA1" w:rsidRDefault="004F79BE" w:rsidP="004F79BE">
            <w:pPr>
              <w:rPr>
                <w:rFonts w:ascii="Garamond" w:hAnsi="Garamond"/>
              </w:rPr>
            </w:pPr>
          </w:p>
        </w:tc>
      </w:tr>
    </w:tbl>
    <w:p w14:paraId="67A5F54A" w14:textId="77777777" w:rsidR="004F79BE" w:rsidRPr="009A3FA1" w:rsidRDefault="004F79BE" w:rsidP="004F79BE">
      <w:pPr>
        <w:rPr>
          <w:rFonts w:ascii="Garamond" w:hAnsi="Garamond"/>
        </w:rPr>
      </w:pPr>
    </w:p>
    <w:p w14:paraId="64BFF7DD" w14:textId="77777777" w:rsidR="004F79BE" w:rsidRPr="009A3FA1" w:rsidRDefault="004F79BE" w:rsidP="004F79BE">
      <w:pPr>
        <w:rPr>
          <w:rFonts w:ascii="Garamond" w:hAnsi="Garamond"/>
        </w:rPr>
      </w:pPr>
    </w:p>
    <w:tbl>
      <w:tblPr>
        <w:tblStyle w:val="TableGrid"/>
        <w:tblW w:w="0" w:type="auto"/>
        <w:tblLayout w:type="fixed"/>
        <w:tblLook w:val="04A0" w:firstRow="1" w:lastRow="0" w:firstColumn="1" w:lastColumn="0" w:noHBand="0" w:noVBand="1"/>
      </w:tblPr>
      <w:tblGrid>
        <w:gridCol w:w="2988"/>
        <w:gridCol w:w="2916"/>
        <w:gridCol w:w="324"/>
        <w:gridCol w:w="990"/>
        <w:gridCol w:w="3690"/>
      </w:tblGrid>
      <w:tr w:rsidR="004F79BE" w:rsidRPr="009A3FA1" w14:paraId="6E93D729" w14:textId="77777777" w:rsidTr="004F79BE">
        <w:tc>
          <w:tcPr>
            <w:tcW w:w="10908" w:type="dxa"/>
            <w:gridSpan w:val="5"/>
            <w:tcBorders>
              <w:bottom w:val="single" w:sz="4" w:space="0" w:color="auto"/>
            </w:tcBorders>
            <w:shd w:val="clear" w:color="auto" w:fill="C0C0C0"/>
          </w:tcPr>
          <w:p w14:paraId="3394CD46" w14:textId="77777777" w:rsidR="004F79BE" w:rsidRPr="009A3FA1" w:rsidRDefault="004F79BE" w:rsidP="004F79BE">
            <w:pPr>
              <w:tabs>
                <w:tab w:val="left" w:pos="2520"/>
                <w:tab w:val="center" w:pos="4320"/>
              </w:tabs>
              <w:jc w:val="center"/>
              <w:rPr>
                <w:rFonts w:ascii="Garamond" w:hAnsi="Garamond"/>
                <w:b/>
              </w:rPr>
            </w:pPr>
            <w:r w:rsidRPr="009A3FA1">
              <w:rPr>
                <w:rFonts w:ascii="Garamond" w:hAnsi="Garamond"/>
                <w:b/>
              </w:rPr>
              <w:t>OBSERVATIONS</w:t>
            </w:r>
          </w:p>
        </w:tc>
      </w:tr>
      <w:tr w:rsidR="004F79BE" w:rsidRPr="009A3FA1" w14:paraId="414753C2" w14:textId="77777777" w:rsidTr="004F79BE">
        <w:tc>
          <w:tcPr>
            <w:tcW w:w="2988" w:type="dxa"/>
            <w:shd w:val="clear" w:color="auto" w:fill="F3F3F3"/>
          </w:tcPr>
          <w:p w14:paraId="38B22CD7"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2916" w:type="dxa"/>
            <w:shd w:val="clear" w:color="auto" w:fill="F3F3F3"/>
          </w:tcPr>
          <w:p w14:paraId="266F1224" w14:textId="77777777" w:rsidR="004F79BE" w:rsidRPr="009A3FA1" w:rsidRDefault="004F79BE" w:rsidP="004F79BE">
            <w:pPr>
              <w:jc w:val="center"/>
              <w:rPr>
                <w:rFonts w:ascii="Garamond" w:hAnsi="Garamond"/>
                <w:i/>
              </w:rPr>
            </w:pPr>
            <w:r w:rsidRPr="009A3FA1">
              <w:rPr>
                <w:rFonts w:ascii="Garamond" w:hAnsi="Garamond"/>
                <w:i/>
              </w:rPr>
              <w:t>2- Effective</w:t>
            </w:r>
          </w:p>
        </w:tc>
        <w:tc>
          <w:tcPr>
            <w:tcW w:w="5004" w:type="dxa"/>
            <w:gridSpan w:val="3"/>
            <w:shd w:val="clear" w:color="auto" w:fill="F3F3F3"/>
          </w:tcPr>
          <w:p w14:paraId="0E17C759"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2B440D88" w14:textId="77777777" w:rsidTr="004F79BE">
        <w:tc>
          <w:tcPr>
            <w:tcW w:w="6228" w:type="dxa"/>
            <w:gridSpan w:val="3"/>
            <w:tcBorders>
              <w:bottom w:val="single" w:sz="4" w:space="0" w:color="auto"/>
            </w:tcBorders>
            <w:shd w:val="clear" w:color="auto" w:fill="C0C0C0"/>
          </w:tcPr>
          <w:p w14:paraId="68651CAE" w14:textId="77777777" w:rsidR="004F79BE" w:rsidRPr="009A3FA1" w:rsidRDefault="004F79BE" w:rsidP="004F79BE">
            <w:pPr>
              <w:jc w:val="center"/>
              <w:rPr>
                <w:rFonts w:ascii="Garamond" w:hAnsi="Garamond"/>
              </w:rPr>
            </w:pPr>
          </w:p>
        </w:tc>
        <w:tc>
          <w:tcPr>
            <w:tcW w:w="990" w:type="dxa"/>
            <w:shd w:val="clear" w:color="auto" w:fill="C0C0C0"/>
          </w:tcPr>
          <w:p w14:paraId="0A0A2BEF"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434438CE"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635B114F" w14:textId="77777777" w:rsidTr="004F79BE">
        <w:tc>
          <w:tcPr>
            <w:tcW w:w="6228" w:type="dxa"/>
            <w:gridSpan w:val="3"/>
            <w:shd w:val="clear" w:color="auto" w:fill="F3F3F3"/>
          </w:tcPr>
          <w:p w14:paraId="6CC7D3F3" w14:textId="77777777" w:rsidR="004F79BE" w:rsidRPr="009A3FA1" w:rsidRDefault="004F79BE" w:rsidP="004F79BE">
            <w:pPr>
              <w:rPr>
                <w:rFonts w:ascii="Garamond" w:hAnsi="Garamond"/>
              </w:rPr>
            </w:pPr>
            <w:r w:rsidRPr="009A3FA1">
              <w:rPr>
                <w:rFonts w:ascii="Garamond" w:hAnsi="Garamond"/>
              </w:rPr>
              <w:t>Includes only objective, operationally defined information that is relevant to the referral question</w:t>
            </w:r>
          </w:p>
        </w:tc>
        <w:tc>
          <w:tcPr>
            <w:tcW w:w="990" w:type="dxa"/>
          </w:tcPr>
          <w:p w14:paraId="491AFE4C" w14:textId="77777777" w:rsidR="004F79BE" w:rsidRPr="009A3FA1" w:rsidRDefault="004F79BE" w:rsidP="004F79BE">
            <w:pPr>
              <w:rPr>
                <w:rFonts w:ascii="Garamond" w:hAnsi="Garamond"/>
              </w:rPr>
            </w:pPr>
          </w:p>
        </w:tc>
        <w:tc>
          <w:tcPr>
            <w:tcW w:w="3690" w:type="dxa"/>
          </w:tcPr>
          <w:p w14:paraId="2B9A8E8A" w14:textId="77777777" w:rsidR="004F79BE" w:rsidRPr="009A3FA1" w:rsidRDefault="004F79BE" w:rsidP="004F79BE">
            <w:pPr>
              <w:rPr>
                <w:rFonts w:ascii="Garamond" w:hAnsi="Garamond"/>
              </w:rPr>
            </w:pPr>
          </w:p>
        </w:tc>
      </w:tr>
      <w:tr w:rsidR="004F79BE" w:rsidRPr="009A3FA1" w14:paraId="1A38C8A0" w14:textId="77777777" w:rsidTr="004F79BE">
        <w:tc>
          <w:tcPr>
            <w:tcW w:w="6228" w:type="dxa"/>
            <w:gridSpan w:val="3"/>
            <w:shd w:val="clear" w:color="auto" w:fill="F3F3F3"/>
          </w:tcPr>
          <w:p w14:paraId="37B3E0FC" w14:textId="77777777" w:rsidR="004F79BE" w:rsidRPr="009A3FA1" w:rsidRDefault="004F79BE" w:rsidP="004F79BE">
            <w:pPr>
              <w:rPr>
                <w:rFonts w:ascii="Garamond" w:hAnsi="Garamond"/>
              </w:rPr>
            </w:pPr>
            <w:r w:rsidRPr="009A3FA1">
              <w:rPr>
                <w:rFonts w:ascii="Garamond" w:hAnsi="Garamond"/>
              </w:rPr>
              <w:t xml:space="preserve">Addresses child’s behaviors, including testing attention, distractibility, on-task behavior, compliance, rapport, openness, temperament, persistence, and then briefly summarizes overall testing behavior </w:t>
            </w:r>
          </w:p>
        </w:tc>
        <w:tc>
          <w:tcPr>
            <w:tcW w:w="990" w:type="dxa"/>
          </w:tcPr>
          <w:p w14:paraId="0ACB02DC" w14:textId="77777777" w:rsidR="004F79BE" w:rsidRPr="009A3FA1" w:rsidRDefault="004F79BE" w:rsidP="004F79BE">
            <w:pPr>
              <w:rPr>
                <w:rFonts w:ascii="Garamond" w:hAnsi="Garamond"/>
              </w:rPr>
            </w:pPr>
          </w:p>
        </w:tc>
        <w:tc>
          <w:tcPr>
            <w:tcW w:w="3690" w:type="dxa"/>
          </w:tcPr>
          <w:p w14:paraId="29396733" w14:textId="77777777" w:rsidR="004F79BE" w:rsidRPr="009A3FA1" w:rsidRDefault="004F79BE" w:rsidP="004F79BE">
            <w:pPr>
              <w:rPr>
                <w:rFonts w:ascii="Garamond" w:hAnsi="Garamond"/>
              </w:rPr>
            </w:pPr>
          </w:p>
        </w:tc>
      </w:tr>
      <w:tr w:rsidR="004F79BE" w:rsidRPr="009A3FA1" w14:paraId="48E00230" w14:textId="77777777" w:rsidTr="004F79BE">
        <w:tc>
          <w:tcPr>
            <w:tcW w:w="6228" w:type="dxa"/>
            <w:gridSpan w:val="3"/>
            <w:shd w:val="clear" w:color="auto" w:fill="F3F3F3"/>
          </w:tcPr>
          <w:p w14:paraId="0F756557" w14:textId="77777777" w:rsidR="004F79BE" w:rsidRPr="009A3FA1" w:rsidRDefault="004F79BE" w:rsidP="004F79BE">
            <w:pPr>
              <w:rPr>
                <w:rFonts w:ascii="Garamond" w:hAnsi="Garamond"/>
              </w:rPr>
            </w:pPr>
            <w:r w:rsidRPr="009A3FA1">
              <w:rPr>
                <w:rFonts w:ascii="Garamond" w:hAnsi="Garamond"/>
              </w:rPr>
              <w:t>Reports classroom observations relevant to the referral question and notes that the observations were completed before standardized testing began</w:t>
            </w:r>
          </w:p>
        </w:tc>
        <w:tc>
          <w:tcPr>
            <w:tcW w:w="990" w:type="dxa"/>
          </w:tcPr>
          <w:p w14:paraId="25BD6B76" w14:textId="77777777" w:rsidR="004F79BE" w:rsidRPr="009A3FA1" w:rsidRDefault="004F79BE" w:rsidP="004F79BE">
            <w:pPr>
              <w:rPr>
                <w:rFonts w:ascii="Garamond" w:hAnsi="Garamond"/>
              </w:rPr>
            </w:pPr>
          </w:p>
        </w:tc>
        <w:tc>
          <w:tcPr>
            <w:tcW w:w="3690" w:type="dxa"/>
          </w:tcPr>
          <w:p w14:paraId="6ED051D3" w14:textId="77777777" w:rsidR="004F79BE" w:rsidRPr="009A3FA1" w:rsidRDefault="004F79BE" w:rsidP="004F79BE">
            <w:pPr>
              <w:rPr>
                <w:rFonts w:ascii="Garamond" w:hAnsi="Garamond"/>
              </w:rPr>
            </w:pPr>
          </w:p>
        </w:tc>
      </w:tr>
      <w:tr w:rsidR="004F79BE" w:rsidRPr="009A3FA1" w14:paraId="646F334B" w14:textId="77777777" w:rsidTr="004F79BE">
        <w:tc>
          <w:tcPr>
            <w:tcW w:w="6228" w:type="dxa"/>
            <w:gridSpan w:val="3"/>
            <w:shd w:val="clear" w:color="auto" w:fill="F3F3F3"/>
          </w:tcPr>
          <w:p w14:paraId="54C0D310" w14:textId="77777777" w:rsidR="004F79BE" w:rsidRPr="009A3FA1" w:rsidRDefault="004F79BE" w:rsidP="004F79BE">
            <w:pPr>
              <w:rPr>
                <w:rFonts w:ascii="Garamond" w:hAnsi="Garamond"/>
              </w:rPr>
            </w:pPr>
            <w:r w:rsidRPr="009A3FA1">
              <w:rPr>
                <w:rFonts w:ascii="Garamond" w:hAnsi="Garamond"/>
              </w:rPr>
              <w:t>Observes the student in a variety of settings (e.g., small group, music, cafeteria, recess, reading, science, etc.)</w:t>
            </w:r>
          </w:p>
        </w:tc>
        <w:tc>
          <w:tcPr>
            <w:tcW w:w="990" w:type="dxa"/>
          </w:tcPr>
          <w:p w14:paraId="046DEEAC" w14:textId="77777777" w:rsidR="004F79BE" w:rsidRPr="009A3FA1" w:rsidRDefault="004F79BE" w:rsidP="004F79BE">
            <w:pPr>
              <w:rPr>
                <w:rFonts w:ascii="Garamond" w:hAnsi="Garamond"/>
              </w:rPr>
            </w:pPr>
          </w:p>
        </w:tc>
        <w:tc>
          <w:tcPr>
            <w:tcW w:w="3690" w:type="dxa"/>
          </w:tcPr>
          <w:p w14:paraId="0869F881" w14:textId="77777777" w:rsidR="004F79BE" w:rsidRPr="009A3FA1" w:rsidRDefault="004F79BE" w:rsidP="004F79BE">
            <w:pPr>
              <w:rPr>
                <w:rFonts w:ascii="Garamond" w:hAnsi="Garamond"/>
              </w:rPr>
            </w:pPr>
          </w:p>
        </w:tc>
      </w:tr>
      <w:tr w:rsidR="004F79BE" w:rsidRPr="009A3FA1" w14:paraId="40658F15" w14:textId="77777777" w:rsidTr="004F79BE">
        <w:tc>
          <w:tcPr>
            <w:tcW w:w="6228" w:type="dxa"/>
            <w:gridSpan w:val="3"/>
            <w:shd w:val="clear" w:color="auto" w:fill="F3F3F3"/>
          </w:tcPr>
          <w:p w14:paraId="190FBA90" w14:textId="77777777" w:rsidR="004F79BE" w:rsidRPr="009A3FA1" w:rsidRDefault="004F79BE" w:rsidP="004F79BE">
            <w:pPr>
              <w:rPr>
                <w:rFonts w:ascii="Garamond" w:hAnsi="Garamond"/>
              </w:rPr>
            </w:pPr>
            <w:r w:rsidRPr="009A3FA1">
              <w:rPr>
                <w:rFonts w:ascii="Garamond" w:hAnsi="Garamond"/>
              </w:rPr>
              <w:t>Based on examiner’s observations, comments about the reliability and validity of testing results</w:t>
            </w:r>
          </w:p>
        </w:tc>
        <w:tc>
          <w:tcPr>
            <w:tcW w:w="990" w:type="dxa"/>
          </w:tcPr>
          <w:p w14:paraId="0B74D286" w14:textId="77777777" w:rsidR="004F79BE" w:rsidRPr="009A3FA1" w:rsidRDefault="004F79BE" w:rsidP="004F79BE">
            <w:pPr>
              <w:rPr>
                <w:rFonts w:ascii="Garamond" w:hAnsi="Garamond"/>
              </w:rPr>
            </w:pPr>
          </w:p>
        </w:tc>
        <w:tc>
          <w:tcPr>
            <w:tcW w:w="3690" w:type="dxa"/>
          </w:tcPr>
          <w:p w14:paraId="1BBD189A" w14:textId="77777777" w:rsidR="004F79BE" w:rsidRPr="009A3FA1" w:rsidRDefault="004F79BE" w:rsidP="004F79BE">
            <w:pPr>
              <w:rPr>
                <w:rFonts w:ascii="Garamond" w:hAnsi="Garamond"/>
              </w:rPr>
            </w:pPr>
          </w:p>
        </w:tc>
      </w:tr>
      <w:tr w:rsidR="004F79BE" w:rsidRPr="009A3FA1" w14:paraId="36459DFE" w14:textId="77777777" w:rsidTr="004F79BE">
        <w:tc>
          <w:tcPr>
            <w:tcW w:w="6228" w:type="dxa"/>
            <w:gridSpan w:val="3"/>
            <w:tcBorders>
              <w:bottom w:val="single" w:sz="4" w:space="0" w:color="auto"/>
            </w:tcBorders>
            <w:shd w:val="clear" w:color="auto" w:fill="F3F3F3"/>
          </w:tcPr>
          <w:p w14:paraId="132EE8E1" w14:textId="77777777" w:rsidR="004F79BE" w:rsidRPr="009A3FA1" w:rsidRDefault="004F79BE" w:rsidP="004F79BE">
            <w:pPr>
              <w:rPr>
                <w:rFonts w:ascii="Garamond" w:hAnsi="Garamond"/>
              </w:rPr>
            </w:pPr>
            <w:r w:rsidRPr="009A3FA1">
              <w:rPr>
                <w:rFonts w:ascii="Garamond" w:hAnsi="Garamond"/>
              </w:rPr>
              <w:t>Avoids use of dead verbs, such as “will” or “would;” uses present or past tense</w:t>
            </w:r>
          </w:p>
        </w:tc>
        <w:tc>
          <w:tcPr>
            <w:tcW w:w="990" w:type="dxa"/>
            <w:tcBorders>
              <w:bottom w:val="single" w:sz="4" w:space="0" w:color="auto"/>
            </w:tcBorders>
          </w:tcPr>
          <w:p w14:paraId="09A8C7D3" w14:textId="77777777" w:rsidR="004F79BE" w:rsidRPr="009A3FA1" w:rsidRDefault="004F79BE" w:rsidP="004F79BE">
            <w:pPr>
              <w:rPr>
                <w:rFonts w:ascii="Garamond" w:hAnsi="Garamond"/>
              </w:rPr>
            </w:pPr>
          </w:p>
        </w:tc>
        <w:tc>
          <w:tcPr>
            <w:tcW w:w="3690" w:type="dxa"/>
            <w:tcBorders>
              <w:bottom w:val="single" w:sz="4" w:space="0" w:color="auto"/>
            </w:tcBorders>
          </w:tcPr>
          <w:p w14:paraId="2B069317" w14:textId="77777777" w:rsidR="004F79BE" w:rsidRPr="009A3FA1" w:rsidRDefault="004F79BE" w:rsidP="004F79BE">
            <w:pPr>
              <w:rPr>
                <w:rFonts w:ascii="Garamond" w:hAnsi="Garamond"/>
              </w:rPr>
            </w:pPr>
          </w:p>
        </w:tc>
      </w:tr>
      <w:tr w:rsidR="004F79BE" w:rsidRPr="009A3FA1" w14:paraId="2C511A13" w14:textId="77777777" w:rsidTr="004F79BE">
        <w:tc>
          <w:tcPr>
            <w:tcW w:w="10908" w:type="dxa"/>
            <w:gridSpan w:val="5"/>
            <w:shd w:val="clear" w:color="auto" w:fill="C0C0C0"/>
          </w:tcPr>
          <w:p w14:paraId="27CADB70"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7B43BC6A" w14:textId="77777777" w:rsidTr="004F79BE">
        <w:tc>
          <w:tcPr>
            <w:tcW w:w="10908" w:type="dxa"/>
            <w:gridSpan w:val="5"/>
            <w:shd w:val="clear" w:color="auto" w:fill="C0C0C0"/>
          </w:tcPr>
          <w:p w14:paraId="3E622232" w14:textId="77777777" w:rsidR="004F79BE" w:rsidRPr="009A3FA1" w:rsidRDefault="004F79BE" w:rsidP="004F79BE">
            <w:pPr>
              <w:rPr>
                <w:rFonts w:ascii="Garamond" w:hAnsi="Garamond"/>
              </w:rPr>
            </w:pPr>
            <w:r w:rsidRPr="009A3FA1">
              <w:rPr>
                <w:rFonts w:ascii="Garamond" w:hAnsi="Garamond"/>
              </w:rPr>
              <w:t>OVERALL COMMENTS:</w:t>
            </w:r>
          </w:p>
          <w:p w14:paraId="55C6A317" w14:textId="77777777" w:rsidR="004F79BE" w:rsidRPr="009A3FA1" w:rsidRDefault="004F79BE" w:rsidP="004F79BE">
            <w:pPr>
              <w:rPr>
                <w:rFonts w:ascii="Garamond" w:hAnsi="Garamond"/>
              </w:rPr>
            </w:pPr>
          </w:p>
          <w:p w14:paraId="406B9BC5" w14:textId="77777777" w:rsidR="004F79BE" w:rsidRPr="009A3FA1" w:rsidRDefault="004F79BE" w:rsidP="004F79BE">
            <w:pPr>
              <w:rPr>
                <w:rFonts w:ascii="Garamond" w:hAnsi="Garamond"/>
              </w:rPr>
            </w:pPr>
          </w:p>
        </w:tc>
      </w:tr>
    </w:tbl>
    <w:p w14:paraId="70A02544" w14:textId="77777777" w:rsidR="004F79BE" w:rsidRPr="009A3FA1" w:rsidRDefault="004F79BE" w:rsidP="004F79BE">
      <w:pPr>
        <w:rPr>
          <w:rFonts w:ascii="Garamond" w:hAnsi="Garamond"/>
        </w:rPr>
      </w:pPr>
    </w:p>
    <w:tbl>
      <w:tblPr>
        <w:tblStyle w:val="TableGrid"/>
        <w:tblW w:w="0" w:type="auto"/>
        <w:tblLayout w:type="fixed"/>
        <w:tblLook w:val="04A0" w:firstRow="1" w:lastRow="0" w:firstColumn="1" w:lastColumn="0" w:noHBand="0" w:noVBand="1"/>
      </w:tblPr>
      <w:tblGrid>
        <w:gridCol w:w="3528"/>
        <w:gridCol w:w="2700"/>
        <w:gridCol w:w="990"/>
        <w:gridCol w:w="3690"/>
      </w:tblGrid>
      <w:tr w:rsidR="004F79BE" w:rsidRPr="009A3FA1" w14:paraId="273A597F" w14:textId="77777777" w:rsidTr="004F79BE">
        <w:tc>
          <w:tcPr>
            <w:tcW w:w="10908" w:type="dxa"/>
            <w:gridSpan w:val="4"/>
            <w:tcBorders>
              <w:bottom w:val="single" w:sz="4" w:space="0" w:color="auto"/>
            </w:tcBorders>
            <w:shd w:val="clear" w:color="auto" w:fill="C0C0C0"/>
          </w:tcPr>
          <w:p w14:paraId="4AC29E29" w14:textId="77777777" w:rsidR="004F79BE" w:rsidRPr="009A3FA1" w:rsidRDefault="004F79BE" w:rsidP="004F79BE">
            <w:pPr>
              <w:tabs>
                <w:tab w:val="left" w:pos="2520"/>
                <w:tab w:val="center" w:pos="4320"/>
              </w:tabs>
              <w:jc w:val="center"/>
              <w:rPr>
                <w:rFonts w:ascii="Garamond" w:hAnsi="Garamond"/>
                <w:b/>
              </w:rPr>
            </w:pPr>
            <w:r w:rsidRPr="009A3FA1">
              <w:rPr>
                <w:rFonts w:ascii="Garamond" w:hAnsi="Garamond"/>
                <w:b/>
              </w:rPr>
              <w:t>SUMMARY OF ASSESSMENTS ADMINISTERED</w:t>
            </w:r>
          </w:p>
        </w:tc>
      </w:tr>
      <w:tr w:rsidR="004F79BE" w:rsidRPr="009A3FA1" w14:paraId="58C9FEFB" w14:textId="77777777" w:rsidTr="004F79BE">
        <w:tc>
          <w:tcPr>
            <w:tcW w:w="3528" w:type="dxa"/>
            <w:shd w:val="clear" w:color="auto" w:fill="F3F3F3"/>
          </w:tcPr>
          <w:p w14:paraId="0488255F"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3690" w:type="dxa"/>
            <w:gridSpan w:val="2"/>
            <w:shd w:val="clear" w:color="auto" w:fill="F3F3F3"/>
          </w:tcPr>
          <w:p w14:paraId="760E64E1" w14:textId="77777777" w:rsidR="004F79BE" w:rsidRPr="009A3FA1" w:rsidRDefault="004F79BE" w:rsidP="004F79BE">
            <w:pPr>
              <w:jc w:val="center"/>
              <w:rPr>
                <w:rFonts w:ascii="Garamond" w:hAnsi="Garamond"/>
                <w:i/>
              </w:rPr>
            </w:pPr>
            <w:r w:rsidRPr="009A3FA1">
              <w:rPr>
                <w:rFonts w:ascii="Garamond" w:hAnsi="Garamond"/>
                <w:i/>
              </w:rPr>
              <w:t>2- Effective</w:t>
            </w:r>
          </w:p>
        </w:tc>
        <w:tc>
          <w:tcPr>
            <w:tcW w:w="3690" w:type="dxa"/>
            <w:shd w:val="clear" w:color="auto" w:fill="F3F3F3"/>
          </w:tcPr>
          <w:p w14:paraId="214114DC"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6EF1C7B8" w14:textId="77777777" w:rsidTr="004F79BE">
        <w:tc>
          <w:tcPr>
            <w:tcW w:w="6228" w:type="dxa"/>
            <w:gridSpan w:val="2"/>
            <w:tcBorders>
              <w:bottom w:val="single" w:sz="4" w:space="0" w:color="auto"/>
            </w:tcBorders>
            <w:shd w:val="clear" w:color="auto" w:fill="C0C0C0"/>
          </w:tcPr>
          <w:p w14:paraId="5847D2D3" w14:textId="77777777" w:rsidR="004F79BE" w:rsidRPr="009A3FA1" w:rsidRDefault="004F79BE" w:rsidP="004F79BE">
            <w:pPr>
              <w:jc w:val="center"/>
              <w:rPr>
                <w:rFonts w:ascii="Garamond" w:hAnsi="Garamond"/>
              </w:rPr>
            </w:pPr>
          </w:p>
        </w:tc>
        <w:tc>
          <w:tcPr>
            <w:tcW w:w="990" w:type="dxa"/>
            <w:shd w:val="clear" w:color="auto" w:fill="C0C0C0"/>
          </w:tcPr>
          <w:p w14:paraId="566FDB37"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1C39C2C5"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0EE5CD59" w14:textId="77777777" w:rsidTr="004F79BE">
        <w:tc>
          <w:tcPr>
            <w:tcW w:w="6228" w:type="dxa"/>
            <w:gridSpan w:val="2"/>
            <w:shd w:val="clear" w:color="auto" w:fill="F3F3F3"/>
          </w:tcPr>
          <w:p w14:paraId="4C87DAF9" w14:textId="77777777" w:rsidR="004F79BE" w:rsidRPr="009A3FA1" w:rsidRDefault="004F79BE" w:rsidP="004F79BE">
            <w:pPr>
              <w:rPr>
                <w:rFonts w:ascii="Garamond" w:hAnsi="Garamond"/>
              </w:rPr>
            </w:pPr>
            <w:r w:rsidRPr="009A3FA1">
              <w:rPr>
                <w:rFonts w:ascii="Garamond" w:hAnsi="Garamond"/>
              </w:rPr>
              <w:t>Clearly presents tests results:</w:t>
            </w:r>
          </w:p>
          <w:p w14:paraId="12E8697D"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Uses understandable language to explain the purpose and the results of each instrument</w:t>
            </w:r>
          </w:p>
          <w:p w14:paraId="79238A84"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Includes a complete list of scores with confidence intervals that are explained</w:t>
            </w:r>
          </w:p>
          <w:p w14:paraId="6385ED4D"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If grade or age equivalent scores are used, a clear explanation of their meaning is included</w:t>
            </w:r>
          </w:p>
          <w:p w14:paraId="23ED8CD9"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Percentile rank (if applicable)</w:t>
            </w:r>
          </w:p>
          <w:p w14:paraId="6B412D8E"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Qualitative descriptors (e.g., average, etc.)</w:t>
            </w:r>
          </w:p>
        </w:tc>
        <w:tc>
          <w:tcPr>
            <w:tcW w:w="990" w:type="dxa"/>
          </w:tcPr>
          <w:p w14:paraId="3E7DA0CA" w14:textId="77777777" w:rsidR="004F79BE" w:rsidRPr="009A3FA1" w:rsidRDefault="004F79BE" w:rsidP="004F79BE">
            <w:pPr>
              <w:rPr>
                <w:rFonts w:ascii="Garamond" w:hAnsi="Garamond"/>
              </w:rPr>
            </w:pPr>
          </w:p>
        </w:tc>
        <w:tc>
          <w:tcPr>
            <w:tcW w:w="3690" w:type="dxa"/>
          </w:tcPr>
          <w:p w14:paraId="748E3720" w14:textId="77777777" w:rsidR="004F79BE" w:rsidRPr="009A3FA1" w:rsidRDefault="004F79BE" w:rsidP="004F79BE">
            <w:pPr>
              <w:rPr>
                <w:rFonts w:ascii="Garamond" w:hAnsi="Garamond"/>
              </w:rPr>
            </w:pPr>
          </w:p>
        </w:tc>
      </w:tr>
      <w:tr w:rsidR="004F79BE" w:rsidRPr="009A3FA1" w14:paraId="51A22D6A" w14:textId="77777777" w:rsidTr="004F79BE">
        <w:tc>
          <w:tcPr>
            <w:tcW w:w="6228" w:type="dxa"/>
            <w:gridSpan w:val="2"/>
            <w:shd w:val="clear" w:color="auto" w:fill="F3F3F3"/>
          </w:tcPr>
          <w:p w14:paraId="21039997" w14:textId="77777777" w:rsidR="004F79BE" w:rsidRPr="009A3FA1" w:rsidRDefault="004F79BE" w:rsidP="004F79BE">
            <w:pPr>
              <w:rPr>
                <w:rFonts w:ascii="Garamond" w:hAnsi="Garamond"/>
              </w:rPr>
            </w:pPr>
            <w:r w:rsidRPr="009A3FA1">
              <w:rPr>
                <w:rFonts w:ascii="Garamond" w:hAnsi="Garamond"/>
              </w:rPr>
              <w:t>If graphs or figures are used to share data they include the following:</w:t>
            </w:r>
          </w:p>
          <w:p w14:paraId="2227E98F" w14:textId="77777777" w:rsidR="004F79BE" w:rsidRPr="009A3FA1" w:rsidRDefault="004F79BE" w:rsidP="004F79BE">
            <w:pPr>
              <w:pStyle w:val="ListParagraph"/>
              <w:numPr>
                <w:ilvl w:val="0"/>
                <w:numId w:val="60"/>
              </w:numPr>
              <w:autoSpaceDE/>
              <w:autoSpaceDN/>
              <w:adjustRightInd/>
              <w:rPr>
                <w:rFonts w:ascii="Garamond" w:hAnsi="Garamond"/>
              </w:rPr>
            </w:pPr>
            <w:r w:rsidRPr="009A3FA1">
              <w:rPr>
                <w:rFonts w:ascii="Garamond" w:hAnsi="Garamond"/>
              </w:rPr>
              <w:t xml:space="preserve">Clearly identify the graph’s X &amp; Y axis </w:t>
            </w:r>
          </w:p>
          <w:p w14:paraId="7037D329" w14:textId="77777777" w:rsidR="004F79BE" w:rsidRPr="009A3FA1" w:rsidRDefault="004F79BE" w:rsidP="004F79BE">
            <w:pPr>
              <w:pStyle w:val="ListParagraph"/>
              <w:numPr>
                <w:ilvl w:val="0"/>
                <w:numId w:val="60"/>
              </w:numPr>
              <w:autoSpaceDE/>
              <w:autoSpaceDN/>
              <w:adjustRightInd/>
              <w:rPr>
                <w:rFonts w:ascii="Garamond" w:hAnsi="Garamond"/>
              </w:rPr>
            </w:pPr>
            <w:r w:rsidRPr="009A3FA1">
              <w:rPr>
                <w:rFonts w:ascii="Garamond" w:hAnsi="Garamond"/>
              </w:rPr>
              <w:t>Test scores or data points (frequency)</w:t>
            </w:r>
          </w:p>
          <w:p w14:paraId="28ACBF49" w14:textId="77777777" w:rsidR="004F79BE" w:rsidRPr="009A3FA1" w:rsidRDefault="004F79BE" w:rsidP="004F79BE">
            <w:pPr>
              <w:pStyle w:val="ListParagraph"/>
              <w:numPr>
                <w:ilvl w:val="0"/>
                <w:numId w:val="60"/>
              </w:numPr>
              <w:autoSpaceDE/>
              <w:autoSpaceDN/>
              <w:adjustRightInd/>
              <w:rPr>
                <w:rFonts w:ascii="Garamond" w:hAnsi="Garamond"/>
              </w:rPr>
            </w:pPr>
            <w:r w:rsidRPr="009A3FA1">
              <w:rPr>
                <w:rFonts w:ascii="Garamond" w:hAnsi="Garamond"/>
              </w:rPr>
              <w:t>Graphs are not split onto 2 pages</w:t>
            </w:r>
          </w:p>
        </w:tc>
        <w:tc>
          <w:tcPr>
            <w:tcW w:w="990" w:type="dxa"/>
          </w:tcPr>
          <w:p w14:paraId="063322DF" w14:textId="77777777" w:rsidR="004F79BE" w:rsidRPr="009A3FA1" w:rsidRDefault="004F79BE" w:rsidP="004F79BE">
            <w:pPr>
              <w:rPr>
                <w:rFonts w:ascii="Garamond" w:hAnsi="Garamond"/>
              </w:rPr>
            </w:pPr>
          </w:p>
        </w:tc>
        <w:tc>
          <w:tcPr>
            <w:tcW w:w="3690" w:type="dxa"/>
          </w:tcPr>
          <w:p w14:paraId="72CD8632" w14:textId="77777777" w:rsidR="004F79BE" w:rsidRPr="009A3FA1" w:rsidRDefault="004F79BE" w:rsidP="004F79BE">
            <w:pPr>
              <w:rPr>
                <w:rFonts w:ascii="Garamond" w:hAnsi="Garamond"/>
              </w:rPr>
            </w:pPr>
          </w:p>
        </w:tc>
      </w:tr>
      <w:tr w:rsidR="004F79BE" w:rsidRPr="009A3FA1" w14:paraId="706C70CE" w14:textId="77777777" w:rsidTr="004F79BE">
        <w:tc>
          <w:tcPr>
            <w:tcW w:w="6228" w:type="dxa"/>
            <w:gridSpan w:val="2"/>
            <w:tcBorders>
              <w:bottom w:val="single" w:sz="4" w:space="0" w:color="auto"/>
            </w:tcBorders>
            <w:shd w:val="clear" w:color="auto" w:fill="F3F3F3"/>
          </w:tcPr>
          <w:p w14:paraId="55B52215" w14:textId="77777777" w:rsidR="004F79BE" w:rsidRPr="009A3FA1" w:rsidRDefault="004F79BE" w:rsidP="004F79BE">
            <w:pPr>
              <w:rPr>
                <w:rFonts w:ascii="Garamond" w:hAnsi="Garamond"/>
              </w:rPr>
            </w:pPr>
            <w:r w:rsidRPr="009A3FA1">
              <w:rPr>
                <w:rFonts w:ascii="Garamond" w:hAnsi="Garamond"/>
              </w:rPr>
              <w:t>Uninterpretable &amp; invalid scores are not included</w:t>
            </w:r>
          </w:p>
        </w:tc>
        <w:tc>
          <w:tcPr>
            <w:tcW w:w="990" w:type="dxa"/>
            <w:tcBorders>
              <w:bottom w:val="single" w:sz="4" w:space="0" w:color="auto"/>
            </w:tcBorders>
          </w:tcPr>
          <w:p w14:paraId="20E97305" w14:textId="77777777" w:rsidR="004F79BE" w:rsidRPr="009A3FA1" w:rsidRDefault="004F79BE" w:rsidP="004F79BE">
            <w:pPr>
              <w:rPr>
                <w:rFonts w:ascii="Garamond" w:hAnsi="Garamond"/>
              </w:rPr>
            </w:pPr>
          </w:p>
        </w:tc>
        <w:tc>
          <w:tcPr>
            <w:tcW w:w="3690" w:type="dxa"/>
            <w:tcBorders>
              <w:bottom w:val="single" w:sz="4" w:space="0" w:color="auto"/>
            </w:tcBorders>
          </w:tcPr>
          <w:p w14:paraId="36EE562B" w14:textId="77777777" w:rsidR="004F79BE" w:rsidRPr="009A3FA1" w:rsidRDefault="004F79BE" w:rsidP="004F79BE">
            <w:pPr>
              <w:rPr>
                <w:rFonts w:ascii="Garamond" w:hAnsi="Garamond"/>
              </w:rPr>
            </w:pPr>
          </w:p>
        </w:tc>
      </w:tr>
      <w:tr w:rsidR="004F79BE" w:rsidRPr="009A3FA1" w14:paraId="61148291" w14:textId="77777777" w:rsidTr="004F79BE">
        <w:tc>
          <w:tcPr>
            <w:tcW w:w="10908" w:type="dxa"/>
            <w:gridSpan w:val="4"/>
            <w:shd w:val="clear" w:color="auto" w:fill="C0C0C0"/>
          </w:tcPr>
          <w:p w14:paraId="0B309017"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21631945" w14:textId="77777777" w:rsidTr="004F79BE">
        <w:tc>
          <w:tcPr>
            <w:tcW w:w="10908" w:type="dxa"/>
            <w:gridSpan w:val="4"/>
            <w:shd w:val="clear" w:color="auto" w:fill="C0C0C0"/>
          </w:tcPr>
          <w:p w14:paraId="6AE1E810" w14:textId="77777777" w:rsidR="004F79BE" w:rsidRPr="009A3FA1" w:rsidRDefault="004F79BE" w:rsidP="004F79BE">
            <w:pPr>
              <w:rPr>
                <w:rFonts w:ascii="Garamond" w:hAnsi="Garamond"/>
              </w:rPr>
            </w:pPr>
            <w:r w:rsidRPr="009A3FA1">
              <w:rPr>
                <w:rFonts w:ascii="Garamond" w:hAnsi="Garamond"/>
              </w:rPr>
              <w:t>OVERALL COMMENTS:</w:t>
            </w:r>
          </w:p>
          <w:p w14:paraId="7790A386" w14:textId="77777777" w:rsidR="004F79BE" w:rsidRPr="009A3FA1" w:rsidRDefault="004F79BE" w:rsidP="004F79BE">
            <w:pPr>
              <w:rPr>
                <w:rFonts w:ascii="Garamond" w:hAnsi="Garamond"/>
              </w:rPr>
            </w:pPr>
          </w:p>
          <w:p w14:paraId="02DE334F" w14:textId="77777777" w:rsidR="004F79BE" w:rsidRPr="009A3FA1" w:rsidRDefault="004F79BE" w:rsidP="004F79BE">
            <w:pPr>
              <w:rPr>
                <w:rFonts w:ascii="Garamond" w:hAnsi="Garamond"/>
              </w:rPr>
            </w:pPr>
          </w:p>
        </w:tc>
      </w:tr>
    </w:tbl>
    <w:p w14:paraId="71CD2F0D" w14:textId="77777777" w:rsidR="004F79BE" w:rsidRPr="009A3FA1" w:rsidRDefault="004F79BE" w:rsidP="004F79BE">
      <w:pPr>
        <w:rPr>
          <w:rFonts w:ascii="Garamond" w:hAnsi="Garamond"/>
        </w:rPr>
      </w:pPr>
    </w:p>
    <w:p w14:paraId="67930566" w14:textId="77777777" w:rsidR="004F79BE" w:rsidRPr="009A3FA1" w:rsidRDefault="004F79BE" w:rsidP="004F79BE">
      <w:pPr>
        <w:rPr>
          <w:rFonts w:ascii="Garamond" w:hAnsi="Garamond"/>
        </w:rPr>
      </w:pPr>
    </w:p>
    <w:p w14:paraId="0E4307AE" w14:textId="77777777" w:rsidR="004F79BE" w:rsidRPr="009A3FA1" w:rsidRDefault="004F79BE" w:rsidP="004F79BE">
      <w:pPr>
        <w:rPr>
          <w:rFonts w:ascii="Garamond" w:hAnsi="Garamond"/>
        </w:rPr>
      </w:pPr>
    </w:p>
    <w:tbl>
      <w:tblPr>
        <w:tblStyle w:val="TableGrid"/>
        <w:tblW w:w="10908" w:type="dxa"/>
        <w:tblLayout w:type="fixed"/>
        <w:tblLook w:val="04A0" w:firstRow="1" w:lastRow="0" w:firstColumn="1" w:lastColumn="0" w:noHBand="0" w:noVBand="1"/>
      </w:tblPr>
      <w:tblGrid>
        <w:gridCol w:w="3708"/>
        <w:gridCol w:w="2520"/>
        <w:gridCol w:w="990"/>
        <w:gridCol w:w="3690"/>
      </w:tblGrid>
      <w:tr w:rsidR="004F79BE" w:rsidRPr="009A3FA1" w14:paraId="1FEE4FD0" w14:textId="77777777" w:rsidTr="004F79BE">
        <w:tc>
          <w:tcPr>
            <w:tcW w:w="10908" w:type="dxa"/>
            <w:gridSpan w:val="4"/>
            <w:tcBorders>
              <w:bottom w:val="single" w:sz="4" w:space="0" w:color="auto"/>
            </w:tcBorders>
            <w:shd w:val="clear" w:color="auto" w:fill="C0C0C0"/>
          </w:tcPr>
          <w:p w14:paraId="3C8A47B9" w14:textId="77777777" w:rsidR="004F79BE" w:rsidRPr="009A3FA1" w:rsidRDefault="004F79BE" w:rsidP="004F79BE">
            <w:pPr>
              <w:tabs>
                <w:tab w:val="left" w:pos="2520"/>
                <w:tab w:val="center" w:pos="4320"/>
              </w:tabs>
              <w:jc w:val="center"/>
              <w:rPr>
                <w:rFonts w:ascii="Garamond" w:hAnsi="Garamond"/>
                <w:b/>
              </w:rPr>
            </w:pPr>
            <w:r w:rsidRPr="009A3FA1">
              <w:rPr>
                <w:rFonts w:ascii="Garamond" w:hAnsi="Garamond"/>
                <w:b/>
              </w:rPr>
              <w:t>SUMMARY</w:t>
            </w:r>
          </w:p>
        </w:tc>
      </w:tr>
      <w:tr w:rsidR="004F79BE" w:rsidRPr="009A3FA1" w14:paraId="15E6128A" w14:textId="77777777" w:rsidTr="004F79BE">
        <w:tc>
          <w:tcPr>
            <w:tcW w:w="3708" w:type="dxa"/>
            <w:tcBorders>
              <w:bottom w:val="single" w:sz="4" w:space="0" w:color="auto"/>
            </w:tcBorders>
            <w:shd w:val="clear" w:color="auto" w:fill="F3F3F3"/>
          </w:tcPr>
          <w:p w14:paraId="14789C9B"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3510" w:type="dxa"/>
            <w:gridSpan w:val="2"/>
            <w:tcBorders>
              <w:bottom w:val="single" w:sz="4" w:space="0" w:color="auto"/>
            </w:tcBorders>
            <w:shd w:val="clear" w:color="auto" w:fill="F3F3F3"/>
          </w:tcPr>
          <w:p w14:paraId="721CA911" w14:textId="77777777" w:rsidR="004F79BE" w:rsidRPr="009A3FA1" w:rsidRDefault="004F79BE" w:rsidP="004F79BE">
            <w:pPr>
              <w:jc w:val="center"/>
              <w:rPr>
                <w:rFonts w:ascii="Garamond" w:hAnsi="Garamond"/>
                <w:i/>
              </w:rPr>
            </w:pPr>
            <w:r w:rsidRPr="009A3FA1">
              <w:rPr>
                <w:rFonts w:ascii="Garamond" w:hAnsi="Garamond"/>
                <w:i/>
              </w:rPr>
              <w:t>2- Effective</w:t>
            </w:r>
          </w:p>
        </w:tc>
        <w:tc>
          <w:tcPr>
            <w:tcW w:w="3690" w:type="dxa"/>
            <w:tcBorders>
              <w:bottom w:val="single" w:sz="4" w:space="0" w:color="auto"/>
            </w:tcBorders>
            <w:shd w:val="clear" w:color="auto" w:fill="F3F3F3"/>
          </w:tcPr>
          <w:p w14:paraId="508EEB4F"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40C92B1F" w14:textId="77777777" w:rsidTr="004F79BE">
        <w:tc>
          <w:tcPr>
            <w:tcW w:w="6228" w:type="dxa"/>
            <w:gridSpan w:val="2"/>
            <w:tcBorders>
              <w:bottom w:val="single" w:sz="4" w:space="0" w:color="auto"/>
            </w:tcBorders>
            <w:shd w:val="clear" w:color="auto" w:fill="C0C0C0"/>
          </w:tcPr>
          <w:p w14:paraId="3661EDA2" w14:textId="77777777" w:rsidR="004F79BE" w:rsidRPr="009A3FA1" w:rsidRDefault="004F79BE" w:rsidP="004F79BE">
            <w:pPr>
              <w:jc w:val="center"/>
              <w:rPr>
                <w:rFonts w:ascii="Garamond" w:hAnsi="Garamond"/>
              </w:rPr>
            </w:pPr>
          </w:p>
        </w:tc>
        <w:tc>
          <w:tcPr>
            <w:tcW w:w="990" w:type="dxa"/>
            <w:shd w:val="clear" w:color="auto" w:fill="C0C0C0"/>
          </w:tcPr>
          <w:p w14:paraId="65E62DDA"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4A79E168"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3C54EDA0" w14:textId="77777777" w:rsidTr="004F79BE">
        <w:tc>
          <w:tcPr>
            <w:tcW w:w="6228" w:type="dxa"/>
            <w:gridSpan w:val="2"/>
            <w:shd w:val="clear" w:color="auto" w:fill="F3F3F3"/>
          </w:tcPr>
          <w:p w14:paraId="00882406" w14:textId="77777777" w:rsidR="004F79BE" w:rsidRPr="009A3FA1" w:rsidRDefault="004F79BE" w:rsidP="004F79BE">
            <w:pPr>
              <w:rPr>
                <w:rFonts w:ascii="Garamond" w:hAnsi="Garamond"/>
              </w:rPr>
            </w:pPr>
            <w:r w:rsidRPr="009A3FA1">
              <w:rPr>
                <w:rFonts w:ascii="Garamond" w:hAnsi="Garamond"/>
              </w:rPr>
              <w:t>No new information provided in the summary section</w:t>
            </w:r>
          </w:p>
        </w:tc>
        <w:tc>
          <w:tcPr>
            <w:tcW w:w="990" w:type="dxa"/>
          </w:tcPr>
          <w:p w14:paraId="01DAB2E8" w14:textId="77777777" w:rsidR="004F79BE" w:rsidRPr="009A3FA1" w:rsidRDefault="004F79BE" w:rsidP="004F79BE">
            <w:pPr>
              <w:rPr>
                <w:rFonts w:ascii="Garamond" w:hAnsi="Garamond"/>
              </w:rPr>
            </w:pPr>
          </w:p>
        </w:tc>
        <w:tc>
          <w:tcPr>
            <w:tcW w:w="3690" w:type="dxa"/>
          </w:tcPr>
          <w:p w14:paraId="3E0E0EA7" w14:textId="77777777" w:rsidR="004F79BE" w:rsidRPr="009A3FA1" w:rsidRDefault="004F79BE" w:rsidP="004F79BE">
            <w:pPr>
              <w:rPr>
                <w:rFonts w:ascii="Garamond" w:hAnsi="Garamond"/>
              </w:rPr>
            </w:pPr>
          </w:p>
        </w:tc>
      </w:tr>
      <w:tr w:rsidR="004F79BE" w:rsidRPr="009A3FA1" w14:paraId="0DCE2576" w14:textId="77777777" w:rsidTr="004F79BE">
        <w:tc>
          <w:tcPr>
            <w:tcW w:w="6228" w:type="dxa"/>
            <w:gridSpan w:val="2"/>
            <w:shd w:val="clear" w:color="auto" w:fill="F3F3F3"/>
          </w:tcPr>
          <w:p w14:paraId="212CF343" w14:textId="77777777" w:rsidR="004F79BE" w:rsidRPr="009A3FA1" w:rsidRDefault="004F79BE" w:rsidP="004F79BE">
            <w:pPr>
              <w:rPr>
                <w:rFonts w:ascii="Garamond" w:hAnsi="Garamond"/>
              </w:rPr>
            </w:pPr>
            <w:r w:rsidRPr="009A3FA1">
              <w:rPr>
                <w:rFonts w:ascii="Garamond" w:hAnsi="Garamond"/>
              </w:rPr>
              <w:t>Explicitly answers referral question</w:t>
            </w:r>
          </w:p>
        </w:tc>
        <w:tc>
          <w:tcPr>
            <w:tcW w:w="990" w:type="dxa"/>
          </w:tcPr>
          <w:p w14:paraId="547D068A" w14:textId="77777777" w:rsidR="004F79BE" w:rsidRPr="009A3FA1" w:rsidRDefault="004F79BE" w:rsidP="004F79BE">
            <w:pPr>
              <w:rPr>
                <w:rFonts w:ascii="Garamond" w:hAnsi="Garamond"/>
              </w:rPr>
            </w:pPr>
          </w:p>
        </w:tc>
        <w:tc>
          <w:tcPr>
            <w:tcW w:w="3690" w:type="dxa"/>
          </w:tcPr>
          <w:p w14:paraId="5B70B49F" w14:textId="77777777" w:rsidR="004F79BE" w:rsidRPr="009A3FA1" w:rsidRDefault="004F79BE" w:rsidP="004F79BE">
            <w:pPr>
              <w:rPr>
                <w:rFonts w:ascii="Garamond" w:hAnsi="Garamond"/>
              </w:rPr>
            </w:pPr>
          </w:p>
        </w:tc>
      </w:tr>
      <w:tr w:rsidR="004F79BE" w:rsidRPr="009A3FA1" w14:paraId="1B649436" w14:textId="77777777" w:rsidTr="004F79BE">
        <w:tc>
          <w:tcPr>
            <w:tcW w:w="6228" w:type="dxa"/>
            <w:gridSpan w:val="2"/>
            <w:shd w:val="clear" w:color="auto" w:fill="F3F3F3"/>
          </w:tcPr>
          <w:p w14:paraId="387FD059" w14:textId="77777777" w:rsidR="004F79BE" w:rsidRPr="009A3FA1" w:rsidRDefault="004F79BE" w:rsidP="004F79BE">
            <w:pPr>
              <w:rPr>
                <w:rFonts w:ascii="Garamond" w:hAnsi="Garamond"/>
              </w:rPr>
            </w:pPr>
            <w:r w:rsidRPr="009A3FA1">
              <w:rPr>
                <w:rFonts w:ascii="Garamond" w:hAnsi="Garamond"/>
              </w:rPr>
              <w:t>Focus is on the child and not assessment instruments or test scores</w:t>
            </w:r>
          </w:p>
        </w:tc>
        <w:tc>
          <w:tcPr>
            <w:tcW w:w="990" w:type="dxa"/>
          </w:tcPr>
          <w:p w14:paraId="1A68ADD1" w14:textId="77777777" w:rsidR="004F79BE" w:rsidRPr="009A3FA1" w:rsidRDefault="004F79BE" w:rsidP="004F79BE">
            <w:pPr>
              <w:rPr>
                <w:rFonts w:ascii="Garamond" w:hAnsi="Garamond"/>
              </w:rPr>
            </w:pPr>
          </w:p>
        </w:tc>
        <w:tc>
          <w:tcPr>
            <w:tcW w:w="3690" w:type="dxa"/>
          </w:tcPr>
          <w:p w14:paraId="3CE0E957" w14:textId="77777777" w:rsidR="004F79BE" w:rsidRPr="009A3FA1" w:rsidRDefault="004F79BE" w:rsidP="004F79BE">
            <w:pPr>
              <w:rPr>
                <w:rFonts w:ascii="Garamond" w:hAnsi="Garamond"/>
              </w:rPr>
            </w:pPr>
          </w:p>
        </w:tc>
      </w:tr>
      <w:tr w:rsidR="004F79BE" w:rsidRPr="009A3FA1" w14:paraId="541E3612" w14:textId="77777777" w:rsidTr="004F79BE">
        <w:tc>
          <w:tcPr>
            <w:tcW w:w="6228" w:type="dxa"/>
            <w:gridSpan w:val="2"/>
            <w:shd w:val="clear" w:color="auto" w:fill="F3F3F3"/>
          </w:tcPr>
          <w:p w14:paraId="7C969AC7" w14:textId="77777777" w:rsidR="004F79BE" w:rsidRPr="009A3FA1" w:rsidRDefault="004F79BE" w:rsidP="004F79BE">
            <w:pPr>
              <w:rPr>
                <w:rFonts w:ascii="Garamond" w:hAnsi="Garamond"/>
              </w:rPr>
            </w:pPr>
            <w:r w:rsidRPr="009A3FA1">
              <w:rPr>
                <w:rFonts w:ascii="Garamond" w:hAnsi="Garamond"/>
              </w:rPr>
              <w:t>Brief summary of key findings that integrates the test results that include simple clear statements</w:t>
            </w:r>
          </w:p>
          <w:p w14:paraId="38BCC937" w14:textId="77777777" w:rsidR="004F79BE" w:rsidRPr="009A3FA1" w:rsidRDefault="004F79BE" w:rsidP="004F79BE">
            <w:pPr>
              <w:pStyle w:val="ListParagraph"/>
              <w:numPr>
                <w:ilvl w:val="0"/>
                <w:numId w:val="58"/>
              </w:numPr>
              <w:autoSpaceDE/>
              <w:autoSpaceDN/>
              <w:adjustRightInd/>
              <w:rPr>
                <w:rFonts w:ascii="Garamond" w:hAnsi="Garamond"/>
              </w:rPr>
            </w:pPr>
            <w:r w:rsidRPr="009A3FA1">
              <w:rPr>
                <w:rFonts w:ascii="Garamond" w:hAnsi="Garamond"/>
              </w:rPr>
              <w:t>Focus on describing the child not the scores</w:t>
            </w:r>
          </w:p>
          <w:p w14:paraId="3D8025D0" w14:textId="77777777" w:rsidR="004F79BE" w:rsidRPr="009A3FA1" w:rsidRDefault="004F79BE" w:rsidP="004F79BE">
            <w:pPr>
              <w:pStyle w:val="ListParagraph"/>
              <w:numPr>
                <w:ilvl w:val="0"/>
                <w:numId w:val="58"/>
              </w:numPr>
              <w:autoSpaceDE/>
              <w:autoSpaceDN/>
              <w:adjustRightInd/>
              <w:rPr>
                <w:rFonts w:ascii="Garamond" w:hAnsi="Garamond"/>
              </w:rPr>
            </w:pPr>
            <w:r w:rsidRPr="009A3FA1">
              <w:rPr>
                <w:rFonts w:ascii="Garamond" w:hAnsi="Garamond"/>
              </w:rPr>
              <w:t>Identifies strengths &amp; weaknesses</w:t>
            </w:r>
          </w:p>
          <w:p w14:paraId="78376670" w14:textId="77777777" w:rsidR="004F79BE" w:rsidRPr="009A3FA1" w:rsidRDefault="004F79BE" w:rsidP="004F79BE">
            <w:pPr>
              <w:pStyle w:val="ListParagraph"/>
              <w:numPr>
                <w:ilvl w:val="0"/>
                <w:numId w:val="58"/>
              </w:numPr>
              <w:autoSpaceDE/>
              <w:autoSpaceDN/>
              <w:adjustRightInd/>
              <w:rPr>
                <w:rFonts w:ascii="Garamond" w:hAnsi="Garamond"/>
              </w:rPr>
            </w:pPr>
            <w:r w:rsidRPr="009A3FA1">
              <w:rPr>
                <w:rFonts w:ascii="Garamond" w:hAnsi="Garamond"/>
              </w:rPr>
              <w:t>Answers referral questions</w:t>
            </w:r>
          </w:p>
          <w:p w14:paraId="0061DAA4" w14:textId="77777777" w:rsidR="004F79BE" w:rsidRPr="009A3FA1" w:rsidRDefault="004F79BE" w:rsidP="004F79BE">
            <w:pPr>
              <w:pStyle w:val="ListParagraph"/>
              <w:numPr>
                <w:ilvl w:val="0"/>
                <w:numId w:val="58"/>
              </w:numPr>
              <w:autoSpaceDE/>
              <w:autoSpaceDN/>
              <w:adjustRightInd/>
              <w:rPr>
                <w:rFonts w:ascii="Garamond" w:hAnsi="Garamond"/>
              </w:rPr>
            </w:pPr>
            <w:r w:rsidRPr="009A3FA1">
              <w:rPr>
                <w:rFonts w:ascii="Garamond" w:hAnsi="Garamond"/>
              </w:rPr>
              <w:t>Emphasizes significant issues</w:t>
            </w:r>
          </w:p>
          <w:p w14:paraId="450D741C" w14:textId="77777777" w:rsidR="004F79BE" w:rsidRPr="009A3FA1" w:rsidRDefault="004F79BE" w:rsidP="004F79BE">
            <w:pPr>
              <w:pStyle w:val="ListParagraph"/>
              <w:numPr>
                <w:ilvl w:val="0"/>
                <w:numId w:val="58"/>
              </w:numPr>
              <w:autoSpaceDE/>
              <w:autoSpaceDN/>
              <w:adjustRightInd/>
              <w:rPr>
                <w:rFonts w:ascii="Garamond" w:hAnsi="Garamond"/>
              </w:rPr>
            </w:pPr>
            <w:r w:rsidRPr="009A3FA1">
              <w:rPr>
                <w:rFonts w:ascii="Garamond" w:hAnsi="Garamond"/>
              </w:rPr>
              <w:t xml:space="preserve">Provides statements that informs the identification or eligibility decisions </w:t>
            </w:r>
          </w:p>
          <w:p w14:paraId="302C284C" w14:textId="77777777" w:rsidR="004F79BE" w:rsidRPr="009A3FA1" w:rsidRDefault="004F79BE" w:rsidP="004F79BE">
            <w:pPr>
              <w:pStyle w:val="ListParagraph"/>
              <w:numPr>
                <w:ilvl w:val="0"/>
                <w:numId w:val="58"/>
              </w:numPr>
              <w:autoSpaceDE/>
              <w:autoSpaceDN/>
              <w:adjustRightInd/>
              <w:rPr>
                <w:rFonts w:ascii="Garamond" w:hAnsi="Garamond"/>
              </w:rPr>
            </w:pPr>
            <w:r w:rsidRPr="009A3FA1">
              <w:rPr>
                <w:rFonts w:ascii="Garamond" w:hAnsi="Garamond"/>
              </w:rPr>
              <w:t>Clearly states that school teams make eligibility decisions and the test results included in the report are one aspect of the decision making process</w:t>
            </w:r>
          </w:p>
          <w:p w14:paraId="2912B078" w14:textId="77777777" w:rsidR="004F79BE" w:rsidRPr="009A3FA1" w:rsidRDefault="004F79BE" w:rsidP="004F79BE">
            <w:pPr>
              <w:rPr>
                <w:rFonts w:ascii="Garamond" w:hAnsi="Garamond"/>
              </w:rPr>
            </w:pPr>
          </w:p>
        </w:tc>
        <w:tc>
          <w:tcPr>
            <w:tcW w:w="990" w:type="dxa"/>
          </w:tcPr>
          <w:p w14:paraId="4D08C2A9" w14:textId="77777777" w:rsidR="004F79BE" w:rsidRPr="009A3FA1" w:rsidRDefault="004F79BE" w:rsidP="004F79BE">
            <w:pPr>
              <w:rPr>
                <w:rFonts w:ascii="Garamond" w:hAnsi="Garamond"/>
              </w:rPr>
            </w:pPr>
          </w:p>
        </w:tc>
        <w:tc>
          <w:tcPr>
            <w:tcW w:w="3690" w:type="dxa"/>
          </w:tcPr>
          <w:p w14:paraId="6420A9C7" w14:textId="77777777" w:rsidR="004F79BE" w:rsidRPr="009A3FA1" w:rsidRDefault="004F79BE" w:rsidP="004F79BE">
            <w:pPr>
              <w:rPr>
                <w:rFonts w:ascii="Garamond" w:hAnsi="Garamond"/>
              </w:rPr>
            </w:pPr>
          </w:p>
        </w:tc>
      </w:tr>
      <w:tr w:rsidR="004F79BE" w:rsidRPr="009A3FA1" w14:paraId="05D1A25C" w14:textId="77777777" w:rsidTr="004F79BE">
        <w:tc>
          <w:tcPr>
            <w:tcW w:w="6228" w:type="dxa"/>
            <w:gridSpan w:val="2"/>
            <w:tcBorders>
              <w:bottom w:val="single" w:sz="4" w:space="0" w:color="auto"/>
            </w:tcBorders>
            <w:shd w:val="clear" w:color="auto" w:fill="F3F3F3"/>
          </w:tcPr>
          <w:p w14:paraId="260D3745" w14:textId="77777777" w:rsidR="004F79BE" w:rsidRPr="009A3FA1" w:rsidRDefault="004F79BE" w:rsidP="004F79BE">
            <w:pPr>
              <w:rPr>
                <w:rFonts w:ascii="Garamond" w:hAnsi="Garamond"/>
              </w:rPr>
            </w:pPr>
            <w:r w:rsidRPr="009A3FA1">
              <w:rPr>
                <w:rFonts w:ascii="Garamond" w:hAnsi="Garamond"/>
              </w:rPr>
              <w:t xml:space="preserve">Creates a transition from summary section to the recommendations </w:t>
            </w:r>
          </w:p>
          <w:p w14:paraId="640E06AA"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Connects referral question, relevant test results, and potential interventions</w:t>
            </w:r>
          </w:p>
        </w:tc>
        <w:tc>
          <w:tcPr>
            <w:tcW w:w="990" w:type="dxa"/>
            <w:tcBorders>
              <w:bottom w:val="single" w:sz="4" w:space="0" w:color="auto"/>
            </w:tcBorders>
          </w:tcPr>
          <w:p w14:paraId="0922953B" w14:textId="77777777" w:rsidR="004F79BE" w:rsidRPr="009A3FA1" w:rsidRDefault="004F79BE" w:rsidP="004F79BE">
            <w:pPr>
              <w:rPr>
                <w:rFonts w:ascii="Garamond" w:hAnsi="Garamond"/>
              </w:rPr>
            </w:pPr>
          </w:p>
        </w:tc>
        <w:tc>
          <w:tcPr>
            <w:tcW w:w="3690" w:type="dxa"/>
            <w:tcBorders>
              <w:bottom w:val="single" w:sz="4" w:space="0" w:color="auto"/>
            </w:tcBorders>
          </w:tcPr>
          <w:p w14:paraId="0EC3BA60" w14:textId="77777777" w:rsidR="004F79BE" w:rsidRPr="009A3FA1" w:rsidRDefault="004F79BE" w:rsidP="004F79BE">
            <w:pPr>
              <w:rPr>
                <w:rFonts w:ascii="Garamond" w:hAnsi="Garamond"/>
              </w:rPr>
            </w:pPr>
          </w:p>
        </w:tc>
      </w:tr>
      <w:tr w:rsidR="004F79BE" w:rsidRPr="009A3FA1" w14:paraId="17E1164A" w14:textId="77777777" w:rsidTr="004F79BE">
        <w:tc>
          <w:tcPr>
            <w:tcW w:w="10908" w:type="dxa"/>
            <w:gridSpan w:val="4"/>
            <w:shd w:val="clear" w:color="auto" w:fill="C0C0C0"/>
          </w:tcPr>
          <w:p w14:paraId="564E60B6"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4E5B8CAD" w14:textId="77777777" w:rsidTr="004F79BE">
        <w:tc>
          <w:tcPr>
            <w:tcW w:w="10908" w:type="dxa"/>
            <w:gridSpan w:val="4"/>
            <w:shd w:val="clear" w:color="auto" w:fill="C0C0C0"/>
          </w:tcPr>
          <w:p w14:paraId="3120C523" w14:textId="77777777" w:rsidR="004F79BE" w:rsidRPr="009A3FA1" w:rsidRDefault="004F79BE" w:rsidP="004F79BE">
            <w:pPr>
              <w:rPr>
                <w:rFonts w:ascii="Garamond" w:hAnsi="Garamond"/>
              </w:rPr>
            </w:pPr>
            <w:r w:rsidRPr="009A3FA1">
              <w:rPr>
                <w:rFonts w:ascii="Garamond" w:hAnsi="Garamond"/>
              </w:rPr>
              <w:t>OVERALL COMMENTS:</w:t>
            </w:r>
          </w:p>
          <w:p w14:paraId="5137A8A7" w14:textId="77777777" w:rsidR="004F79BE" w:rsidRPr="009A3FA1" w:rsidRDefault="004F79BE" w:rsidP="004F79BE">
            <w:pPr>
              <w:rPr>
                <w:rFonts w:ascii="Garamond" w:hAnsi="Garamond"/>
              </w:rPr>
            </w:pPr>
          </w:p>
          <w:p w14:paraId="5F4DFFCF" w14:textId="77777777" w:rsidR="004F79BE" w:rsidRPr="009A3FA1" w:rsidRDefault="004F79BE" w:rsidP="004F79BE">
            <w:pPr>
              <w:rPr>
                <w:rFonts w:ascii="Garamond" w:hAnsi="Garamond"/>
              </w:rPr>
            </w:pPr>
          </w:p>
        </w:tc>
      </w:tr>
    </w:tbl>
    <w:p w14:paraId="2930B8F1" w14:textId="77777777" w:rsidR="004F79BE" w:rsidRPr="009A3FA1" w:rsidRDefault="004F79BE" w:rsidP="004F79BE">
      <w:pPr>
        <w:rPr>
          <w:rFonts w:ascii="Garamond" w:hAnsi="Garamond"/>
        </w:rPr>
      </w:pPr>
    </w:p>
    <w:p w14:paraId="4D33C533" w14:textId="77777777" w:rsidR="004F79BE" w:rsidRPr="009A3FA1" w:rsidRDefault="004F79BE" w:rsidP="004F79BE">
      <w:pPr>
        <w:rPr>
          <w:rFonts w:ascii="Garamond" w:hAnsi="Garamond"/>
        </w:rPr>
      </w:pPr>
    </w:p>
    <w:p w14:paraId="56211296" w14:textId="77777777" w:rsidR="004F79BE" w:rsidRPr="009A3FA1" w:rsidRDefault="004F79BE" w:rsidP="004F79BE">
      <w:pPr>
        <w:rPr>
          <w:rFonts w:ascii="Garamond" w:hAnsi="Garamond"/>
        </w:rPr>
      </w:pPr>
    </w:p>
    <w:tbl>
      <w:tblPr>
        <w:tblStyle w:val="TableGrid"/>
        <w:tblW w:w="10908" w:type="dxa"/>
        <w:tblLayout w:type="fixed"/>
        <w:tblLook w:val="04A0" w:firstRow="1" w:lastRow="0" w:firstColumn="1" w:lastColumn="0" w:noHBand="0" w:noVBand="1"/>
      </w:tblPr>
      <w:tblGrid>
        <w:gridCol w:w="3528"/>
        <w:gridCol w:w="2700"/>
        <w:gridCol w:w="990"/>
        <w:gridCol w:w="3690"/>
      </w:tblGrid>
      <w:tr w:rsidR="004F79BE" w:rsidRPr="009A3FA1" w14:paraId="3117CCFA" w14:textId="77777777" w:rsidTr="004F79BE">
        <w:tc>
          <w:tcPr>
            <w:tcW w:w="10908" w:type="dxa"/>
            <w:gridSpan w:val="4"/>
            <w:tcBorders>
              <w:bottom w:val="single" w:sz="4" w:space="0" w:color="auto"/>
            </w:tcBorders>
            <w:shd w:val="clear" w:color="auto" w:fill="C0C0C0"/>
          </w:tcPr>
          <w:p w14:paraId="4DD2F542" w14:textId="77777777" w:rsidR="004F79BE" w:rsidRPr="009A3FA1" w:rsidRDefault="004F79BE" w:rsidP="004F79BE">
            <w:pPr>
              <w:tabs>
                <w:tab w:val="left" w:pos="2520"/>
                <w:tab w:val="center" w:pos="4320"/>
              </w:tabs>
              <w:jc w:val="center"/>
              <w:rPr>
                <w:rFonts w:ascii="Garamond" w:hAnsi="Garamond"/>
                <w:b/>
              </w:rPr>
            </w:pPr>
            <w:r w:rsidRPr="009A3FA1">
              <w:rPr>
                <w:rFonts w:ascii="Garamond" w:hAnsi="Garamond"/>
                <w:b/>
              </w:rPr>
              <w:t>RECOMMENDATIONS</w:t>
            </w:r>
          </w:p>
        </w:tc>
      </w:tr>
      <w:tr w:rsidR="004F79BE" w:rsidRPr="009A3FA1" w14:paraId="01E1EED0" w14:textId="77777777" w:rsidTr="004F79BE">
        <w:tc>
          <w:tcPr>
            <w:tcW w:w="3528" w:type="dxa"/>
            <w:shd w:val="clear" w:color="auto" w:fill="F3F3F3"/>
          </w:tcPr>
          <w:p w14:paraId="791F7127"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3690" w:type="dxa"/>
            <w:gridSpan w:val="2"/>
            <w:shd w:val="clear" w:color="auto" w:fill="F3F3F3"/>
          </w:tcPr>
          <w:p w14:paraId="4644D94F" w14:textId="77777777" w:rsidR="004F79BE" w:rsidRPr="009A3FA1" w:rsidRDefault="004F79BE" w:rsidP="004F79BE">
            <w:pPr>
              <w:jc w:val="center"/>
              <w:rPr>
                <w:rFonts w:ascii="Garamond" w:hAnsi="Garamond"/>
                <w:i/>
              </w:rPr>
            </w:pPr>
            <w:r w:rsidRPr="009A3FA1">
              <w:rPr>
                <w:rFonts w:ascii="Garamond" w:hAnsi="Garamond"/>
                <w:i/>
              </w:rPr>
              <w:t>2- Effective</w:t>
            </w:r>
          </w:p>
        </w:tc>
        <w:tc>
          <w:tcPr>
            <w:tcW w:w="3690" w:type="dxa"/>
            <w:shd w:val="clear" w:color="auto" w:fill="F3F3F3"/>
          </w:tcPr>
          <w:p w14:paraId="5A517427"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0D77C3C5" w14:textId="77777777" w:rsidTr="004F79BE">
        <w:tc>
          <w:tcPr>
            <w:tcW w:w="6228" w:type="dxa"/>
            <w:gridSpan w:val="2"/>
            <w:tcBorders>
              <w:bottom w:val="single" w:sz="4" w:space="0" w:color="auto"/>
            </w:tcBorders>
            <w:shd w:val="clear" w:color="auto" w:fill="C0C0C0"/>
          </w:tcPr>
          <w:p w14:paraId="53935197" w14:textId="77777777" w:rsidR="004F79BE" w:rsidRPr="009A3FA1" w:rsidRDefault="004F79BE" w:rsidP="004F79BE">
            <w:pPr>
              <w:jc w:val="center"/>
              <w:rPr>
                <w:rFonts w:ascii="Garamond" w:hAnsi="Garamond"/>
              </w:rPr>
            </w:pPr>
          </w:p>
        </w:tc>
        <w:tc>
          <w:tcPr>
            <w:tcW w:w="990" w:type="dxa"/>
            <w:shd w:val="clear" w:color="auto" w:fill="C0C0C0"/>
          </w:tcPr>
          <w:p w14:paraId="55ADF841"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0E19C3C3"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2115670B" w14:textId="77777777" w:rsidTr="004F79BE">
        <w:tc>
          <w:tcPr>
            <w:tcW w:w="6228" w:type="dxa"/>
            <w:gridSpan w:val="2"/>
            <w:shd w:val="clear" w:color="auto" w:fill="F3F3F3"/>
          </w:tcPr>
          <w:p w14:paraId="469E0B52" w14:textId="77777777" w:rsidR="004F79BE" w:rsidRPr="009A3FA1" w:rsidRDefault="004F79BE" w:rsidP="004F79BE">
            <w:pPr>
              <w:rPr>
                <w:rFonts w:ascii="Garamond" w:hAnsi="Garamond"/>
              </w:rPr>
            </w:pPr>
            <w:r w:rsidRPr="009A3FA1">
              <w:rPr>
                <w:rFonts w:ascii="Garamond" w:hAnsi="Garamond"/>
              </w:rPr>
              <w:t>Prioritizes recommendations by responding to referral question first</w:t>
            </w:r>
          </w:p>
        </w:tc>
        <w:tc>
          <w:tcPr>
            <w:tcW w:w="990" w:type="dxa"/>
          </w:tcPr>
          <w:p w14:paraId="38252FD1" w14:textId="77777777" w:rsidR="004F79BE" w:rsidRPr="009A3FA1" w:rsidRDefault="004F79BE" w:rsidP="004F79BE">
            <w:pPr>
              <w:rPr>
                <w:rFonts w:ascii="Garamond" w:hAnsi="Garamond"/>
              </w:rPr>
            </w:pPr>
          </w:p>
        </w:tc>
        <w:tc>
          <w:tcPr>
            <w:tcW w:w="3690" w:type="dxa"/>
          </w:tcPr>
          <w:p w14:paraId="05A83567" w14:textId="77777777" w:rsidR="004F79BE" w:rsidRPr="009A3FA1" w:rsidRDefault="004F79BE" w:rsidP="004F79BE">
            <w:pPr>
              <w:rPr>
                <w:rFonts w:ascii="Garamond" w:hAnsi="Garamond"/>
              </w:rPr>
            </w:pPr>
          </w:p>
        </w:tc>
      </w:tr>
      <w:tr w:rsidR="004F79BE" w:rsidRPr="009A3FA1" w14:paraId="3B7F5527" w14:textId="77777777" w:rsidTr="004F79BE">
        <w:tc>
          <w:tcPr>
            <w:tcW w:w="6228" w:type="dxa"/>
            <w:gridSpan w:val="2"/>
            <w:shd w:val="clear" w:color="auto" w:fill="F3F3F3"/>
          </w:tcPr>
          <w:p w14:paraId="4D1ED46E" w14:textId="77777777" w:rsidR="004F79BE" w:rsidRPr="009A3FA1" w:rsidRDefault="004F79BE" w:rsidP="004F79BE">
            <w:pPr>
              <w:rPr>
                <w:rFonts w:ascii="Garamond" w:hAnsi="Garamond"/>
              </w:rPr>
            </w:pPr>
            <w:r w:rsidRPr="009A3FA1">
              <w:rPr>
                <w:rFonts w:ascii="Garamond" w:hAnsi="Garamond"/>
              </w:rPr>
              <w:t>Links recommendations to assessment data, behavioral observations, and interpretations</w:t>
            </w:r>
          </w:p>
        </w:tc>
        <w:tc>
          <w:tcPr>
            <w:tcW w:w="990" w:type="dxa"/>
          </w:tcPr>
          <w:p w14:paraId="32C86C15" w14:textId="77777777" w:rsidR="004F79BE" w:rsidRPr="009A3FA1" w:rsidRDefault="004F79BE" w:rsidP="004F79BE">
            <w:pPr>
              <w:rPr>
                <w:rFonts w:ascii="Garamond" w:hAnsi="Garamond"/>
              </w:rPr>
            </w:pPr>
          </w:p>
        </w:tc>
        <w:tc>
          <w:tcPr>
            <w:tcW w:w="3690" w:type="dxa"/>
          </w:tcPr>
          <w:p w14:paraId="4DE73F97" w14:textId="77777777" w:rsidR="004F79BE" w:rsidRPr="009A3FA1" w:rsidRDefault="004F79BE" w:rsidP="004F79BE">
            <w:pPr>
              <w:rPr>
                <w:rFonts w:ascii="Garamond" w:hAnsi="Garamond"/>
              </w:rPr>
            </w:pPr>
          </w:p>
        </w:tc>
      </w:tr>
      <w:tr w:rsidR="004F79BE" w:rsidRPr="009A3FA1" w14:paraId="3DA282F4" w14:textId="77777777" w:rsidTr="004F79BE">
        <w:tc>
          <w:tcPr>
            <w:tcW w:w="6228" w:type="dxa"/>
            <w:gridSpan w:val="2"/>
            <w:shd w:val="clear" w:color="auto" w:fill="F3F3F3"/>
          </w:tcPr>
          <w:p w14:paraId="1EF29615" w14:textId="77777777" w:rsidR="004F79BE" w:rsidRPr="009A3FA1" w:rsidRDefault="004F79BE" w:rsidP="004F79BE">
            <w:pPr>
              <w:rPr>
                <w:rFonts w:ascii="Garamond" w:hAnsi="Garamond"/>
              </w:rPr>
            </w:pPr>
            <w:r w:rsidRPr="009A3FA1">
              <w:rPr>
                <w:rFonts w:ascii="Garamond" w:hAnsi="Garamond"/>
              </w:rPr>
              <w:t xml:space="preserve">Addresses environmental factors </w:t>
            </w:r>
          </w:p>
        </w:tc>
        <w:tc>
          <w:tcPr>
            <w:tcW w:w="990" w:type="dxa"/>
          </w:tcPr>
          <w:p w14:paraId="5B746018" w14:textId="77777777" w:rsidR="004F79BE" w:rsidRPr="009A3FA1" w:rsidRDefault="004F79BE" w:rsidP="004F79BE">
            <w:pPr>
              <w:rPr>
                <w:rFonts w:ascii="Garamond" w:hAnsi="Garamond"/>
              </w:rPr>
            </w:pPr>
          </w:p>
        </w:tc>
        <w:tc>
          <w:tcPr>
            <w:tcW w:w="3690" w:type="dxa"/>
          </w:tcPr>
          <w:p w14:paraId="1A9768F7" w14:textId="77777777" w:rsidR="004F79BE" w:rsidRPr="009A3FA1" w:rsidRDefault="004F79BE" w:rsidP="004F79BE">
            <w:pPr>
              <w:rPr>
                <w:rFonts w:ascii="Garamond" w:hAnsi="Garamond"/>
              </w:rPr>
            </w:pPr>
          </w:p>
        </w:tc>
      </w:tr>
      <w:tr w:rsidR="004F79BE" w:rsidRPr="009A3FA1" w14:paraId="17B68C6C" w14:textId="77777777" w:rsidTr="004F79BE">
        <w:tc>
          <w:tcPr>
            <w:tcW w:w="6228" w:type="dxa"/>
            <w:gridSpan w:val="2"/>
            <w:shd w:val="clear" w:color="auto" w:fill="F3F3F3"/>
          </w:tcPr>
          <w:p w14:paraId="1E869F76" w14:textId="77777777" w:rsidR="004F79BE" w:rsidRPr="009A3FA1" w:rsidRDefault="004F79BE" w:rsidP="004F79BE">
            <w:pPr>
              <w:rPr>
                <w:rFonts w:ascii="Garamond" w:hAnsi="Garamond"/>
              </w:rPr>
            </w:pPr>
            <w:r w:rsidRPr="009A3FA1">
              <w:rPr>
                <w:rFonts w:ascii="Garamond" w:hAnsi="Garamond"/>
              </w:rPr>
              <w:t>Identifies modifications or strategies to assist student in coping with challenges or weaknesses</w:t>
            </w:r>
          </w:p>
        </w:tc>
        <w:tc>
          <w:tcPr>
            <w:tcW w:w="990" w:type="dxa"/>
          </w:tcPr>
          <w:p w14:paraId="2DA03D06" w14:textId="77777777" w:rsidR="004F79BE" w:rsidRPr="009A3FA1" w:rsidRDefault="004F79BE" w:rsidP="004F79BE">
            <w:pPr>
              <w:rPr>
                <w:rFonts w:ascii="Garamond" w:hAnsi="Garamond"/>
              </w:rPr>
            </w:pPr>
          </w:p>
        </w:tc>
        <w:tc>
          <w:tcPr>
            <w:tcW w:w="3690" w:type="dxa"/>
          </w:tcPr>
          <w:p w14:paraId="7751C9C5" w14:textId="77777777" w:rsidR="004F79BE" w:rsidRPr="009A3FA1" w:rsidRDefault="004F79BE" w:rsidP="004F79BE">
            <w:pPr>
              <w:rPr>
                <w:rFonts w:ascii="Garamond" w:hAnsi="Garamond"/>
              </w:rPr>
            </w:pPr>
          </w:p>
        </w:tc>
      </w:tr>
      <w:tr w:rsidR="004F79BE" w:rsidRPr="009A3FA1" w14:paraId="366FAEDA" w14:textId="77777777" w:rsidTr="004F79BE">
        <w:tc>
          <w:tcPr>
            <w:tcW w:w="6228" w:type="dxa"/>
            <w:gridSpan w:val="2"/>
            <w:shd w:val="clear" w:color="auto" w:fill="F3F3F3"/>
          </w:tcPr>
          <w:p w14:paraId="5135B678" w14:textId="77777777" w:rsidR="004F79BE" w:rsidRPr="009A3FA1" w:rsidRDefault="004F79BE" w:rsidP="004F79BE">
            <w:pPr>
              <w:rPr>
                <w:rFonts w:ascii="Garamond" w:hAnsi="Garamond"/>
              </w:rPr>
            </w:pPr>
            <w:r w:rsidRPr="009A3FA1">
              <w:rPr>
                <w:rFonts w:ascii="Garamond" w:hAnsi="Garamond"/>
              </w:rPr>
              <w:t>Identifies how strengths can compensate for weaknesses</w:t>
            </w:r>
          </w:p>
        </w:tc>
        <w:tc>
          <w:tcPr>
            <w:tcW w:w="990" w:type="dxa"/>
          </w:tcPr>
          <w:p w14:paraId="14A5EC05" w14:textId="77777777" w:rsidR="004F79BE" w:rsidRPr="009A3FA1" w:rsidRDefault="004F79BE" w:rsidP="004F79BE">
            <w:pPr>
              <w:rPr>
                <w:rFonts w:ascii="Garamond" w:hAnsi="Garamond"/>
              </w:rPr>
            </w:pPr>
          </w:p>
        </w:tc>
        <w:tc>
          <w:tcPr>
            <w:tcW w:w="3690" w:type="dxa"/>
          </w:tcPr>
          <w:p w14:paraId="3C5C27CD" w14:textId="77777777" w:rsidR="004F79BE" w:rsidRPr="009A3FA1" w:rsidRDefault="004F79BE" w:rsidP="004F79BE">
            <w:pPr>
              <w:rPr>
                <w:rFonts w:ascii="Garamond" w:hAnsi="Garamond"/>
              </w:rPr>
            </w:pPr>
          </w:p>
        </w:tc>
      </w:tr>
      <w:tr w:rsidR="004F79BE" w:rsidRPr="009A3FA1" w14:paraId="5976AECB" w14:textId="77777777" w:rsidTr="004F79BE">
        <w:tc>
          <w:tcPr>
            <w:tcW w:w="6228" w:type="dxa"/>
            <w:gridSpan w:val="2"/>
            <w:shd w:val="clear" w:color="auto" w:fill="F3F3F3"/>
          </w:tcPr>
          <w:p w14:paraId="7593B0B1" w14:textId="77777777" w:rsidR="004F79BE" w:rsidRPr="009A3FA1" w:rsidRDefault="004F79BE" w:rsidP="004F79BE">
            <w:pPr>
              <w:rPr>
                <w:rFonts w:ascii="Garamond" w:hAnsi="Garamond"/>
              </w:rPr>
            </w:pPr>
            <w:r w:rsidRPr="009A3FA1">
              <w:rPr>
                <w:rFonts w:ascii="Garamond" w:hAnsi="Garamond"/>
              </w:rPr>
              <w:lastRenderedPageBreak/>
              <w:t xml:space="preserve">Clearly states realistic and achievable recommendations, based on “best practice” and current research </w:t>
            </w:r>
          </w:p>
        </w:tc>
        <w:tc>
          <w:tcPr>
            <w:tcW w:w="990" w:type="dxa"/>
          </w:tcPr>
          <w:p w14:paraId="3DEE6BCA" w14:textId="77777777" w:rsidR="004F79BE" w:rsidRPr="009A3FA1" w:rsidRDefault="004F79BE" w:rsidP="004F79BE">
            <w:pPr>
              <w:rPr>
                <w:rFonts w:ascii="Garamond" w:hAnsi="Garamond"/>
              </w:rPr>
            </w:pPr>
          </w:p>
        </w:tc>
        <w:tc>
          <w:tcPr>
            <w:tcW w:w="3690" w:type="dxa"/>
          </w:tcPr>
          <w:p w14:paraId="7EA9F706" w14:textId="77777777" w:rsidR="004F79BE" w:rsidRPr="009A3FA1" w:rsidRDefault="004F79BE" w:rsidP="004F79BE">
            <w:pPr>
              <w:rPr>
                <w:rFonts w:ascii="Garamond" w:hAnsi="Garamond"/>
              </w:rPr>
            </w:pPr>
          </w:p>
        </w:tc>
      </w:tr>
      <w:tr w:rsidR="004F79BE" w:rsidRPr="009A3FA1" w14:paraId="1B6BB52A" w14:textId="77777777" w:rsidTr="004F79BE">
        <w:tc>
          <w:tcPr>
            <w:tcW w:w="6228" w:type="dxa"/>
            <w:gridSpan w:val="2"/>
            <w:shd w:val="clear" w:color="auto" w:fill="F3F3F3"/>
          </w:tcPr>
          <w:p w14:paraId="391C8746" w14:textId="77777777" w:rsidR="004F79BE" w:rsidRPr="009A3FA1" w:rsidRDefault="004F79BE" w:rsidP="004F79BE">
            <w:pPr>
              <w:rPr>
                <w:rFonts w:ascii="Garamond" w:hAnsi="Garamond"/>
              </w:rPr>
            </w:pPr>
            <w:r w:rsidRPr="009A3FA1">
              <w:rPr>
                <w:rFonts w:ascii="Garamond" w:hAnsi="Garamond"/>
              </w:rPr>
              <w:t>Describes interventions in sufficient detail in order for teachers and parents to easily implement interventions</w:t>
            </w:r>
          </w:p>
        </w:tc>
        <w:tc>
          <w:tcPr>
            <w:tcW w:w="990" w:type="dxa"/>
          </w:tcPr>
          <w:p w14:paraId="167E66FE" w14:textId="77777777" w:rsidR="004F79BE" w:rsidRPr="009A3FA1" w:rsidRDefault="004F79BE" w:rsidP="004F79BE">
            <w:pPr>
              <w:rPr>
                <w:rFonts w:ascii="Garamond" w:hAnsi="Garamond"/>
              </w:rPr>
            </w:pPr>
          </w:p>
        </w:tc>
        <w:tc>
          <w:tcPr>
            <w:tcW w:w="3690" w:type="dxa"/>
          </w:tcPr>
          <w:p w14:paraId="0A41DA98" w14:textId="77777777" w:rsidR="004F79BE" w:rsidRPr="009A3FA1" w:rsidRDefault="004F79BE" w:rsidP="004F79BE">
            <w:pPr>
              <w:rPr>
                <w:rFonts w:ascii="Garamond" w:hAnsi="Garamond"/>
              </w:rPr>
            </w:pPr>
          </w:p>
        </w:tc>
      </w:tr>
      <w:tr w:rsidR="004F79BE" w:rsidRPr="009A3FA1" w14:paraId="61F6FAB7" w14:textId="77777777" w:rsidTr="004F79BE">
        <w:tc>
          <w:tcPr>
            <w:tcW w:w="6228" w:type="dxa"/>
            <w:gridSpan w:val="2"/>
            <w:shd w:val="clear" w:color="auto" w:fill="F3F3F3"/>
          </w:tcPr>
          <w:p w14:paraId="0E11CBBA" w14:textId="77777777" w:rsidR="004F79BE" w:rsidRPr="009A3FA1" w:rsidRDefault="004F79BE" w:rsidP="004F79BE">
            <w:pPr>
              <w:rPr>
                <w:rFonts w:ascii="Garamond" w:hAnsi="Garamond"/>
              </w:rPr>
            </w:pPr>
            <w:r w:rsidRPr="009A3FA1">
              <w:rPr>
                <w:rFonts w:ascii="Garamond" w:hAnsi="Garamond"/>
              </w:rPr>
              <w:t xml:space="preserve">Suggests interventions (minimum of 3) and does not mandates.  When specific programs are indicated phrases the recommendation as an option and provides a rationale for that specific program </w:t>
            </w:r>
          </w:p>
        </w:tc>
        <w:tc>
          <w:tcPr>
            <w:tcW w:w="990" w:type="dxa"/>
          </w:tcPr>
          <w:p w14:paraId="5BC14C46" w14:textId="77777777" w:rsidR="004F79BE" w:rsidRPr="009A3FA1" w:rsidRDefault="004F79BE" w:rsidP="004F79BE">
            <w:pPr>
              <w:rPr>
                <w:rFonts w:ascii="Garamond" w:hAnsi="Garamond"/>
              </w:rPr>
            </w:pPr>
          </w:p>
        </w:tc>
        <w:tc>
          <w:tcPr>
            <w:tcW w:w="3690" w:type="dxa"/>
          </w:tcPr>
          <w:p w14:paraId="219811FE" w14:textId="77777777" w:rsidR="004F79BE" w:rsidRPr="009A3FA1" w:rsidRDefault="004F79BE" w:rsidP="004F79BE">
            <w:pPr>
              <w:rPr>
                <w:rFonts w:ascii="Garamond" w:hAnsi="Garamond"/>
              </w:rPr>
            </w:pPr>
          </w:p>
        </w:tc>
      </w:tr>
      <w:tr w:rsidR="004F79BE" w:rsidRPr="009A3FA1" w14:paraId="5F5BFF86" w14:textId="77777777" w:rsidTr="004F79BE">
        <w:tc>
          <w:tcPr>
            <w:tcW w:w="6228" w:type="dxa"/>
            <w:gridSpan w:val="2"/>
            <w:shd w:val="clear" w:color="auto" w:fill="F3F3F3"/>
          </w:tcPr>
          <w:p w14:paraId="5AFD1638" w14:textId="77777777" w:rsidR="004F79BE" w:rsidRPr="009A3FA1" w:rsidRDefault="004F79BE" w:rsidP="004F79BE">
            <w:pPr>
              <w:rPr>
                <w:rFonts w:ascii="Garamond" w:hAnsi="Garamond"/>
              </w:rPr>
            </w:pPr>
            <w:r w:rsidRPr="009A3FA1">
              <w:rPr>
                <w:rFonts w:ascii="Garamond" w:hAnsi="Garamond"/>
                <w:lang w:val="de-DE"/>
              </w:rPr>
              <w:t xml:space="preserve">Uses tentative wording </w:t>
            </w:r>
          </w:p>
        </w:tc>
        <w:tc>
          <w:tcPr>
            <w:tcW w:w="990" w:type="dxa"/>
          </w:tcPr>
          <w:p w14:paraId="3A4A5715" w14:textId="77777777" w:rsidR="004F79BE" w:rsidRPr="009A3FA1" w:rsidRDefault="004F79BE" w:rsidP="004F79BE">
            <w:pPr>
              <w:rPr>
                <w:rFonts w:ascii="Garamond" w:hAnsi="Garamond"/>
              </w:rPr>
            </w:pPr>
          </w:p>
        </w:tc>
        <w:tc>
          <w:tcPr>
            <w:tcW w:w="3690" w:type="dxa"/>
          </w:tcPr>
          <w:p w14:paraId="50FB9A51" w14:textId="77777777" w:rsidR="004F79BE" w:rsidRPr="009A3FA1" w:rsidRDefault="004F79BE" w:rsidP="004F79BE">
            <w:pPr>
              <w:rPr>
                <w:rFonts w:ascii="Garamond" w:hAnsi="Garamond"/>
              </w:rPr>
            </w:pPr>
          </w:p>
        </w:tc>
      </w:tr>
      <w:tr w:rsidR="004F79BE" w:rsidRPr="009A3FA1" w14:paraId="007D904A" w14:textId="77777777" w:rsidTr="004F79BE">
        <w:tc>
          <w:tcPr>
            <w:tcW w:w="6228" w:type="dxa"/>
            <w:gridSpan w:val="2"/>
            <w:shd w:val="clear" w:color="auto" w:fill="F3F3F3"/>
          </w:tcPr>
          <w:p w14:paraId="6766994F" w14:textId="77777777" w:rsidR="004F79BE" w:rsidRPr="009A3FA1" w:rsidRDefault="004F79BE" w:rsidP="004F79BE">
            <w:pPr>
              <w:rPr>
                <w:rFonts w:ascii="Garamond" w:hAnsi="Garamond"/>
              </w:rPr>
            </w:pPr>
            <w:r w:rsidRPr="009A3FA1">
              <w:rPr>
                <w:rFonts w:ascii="Garamond" w:hAnsi="Garamond"/>
              </w:rPr>
              <w:t>Includes a specific plan for collecting data and monitoring progress (who, where, what, when and how)</w:t>
            </w:r>
          </w:p>
        </w:tc>
        <w:tc>
          <w:tcPr>
            <w:tcW w:w="990" w:type="dxa"/>
          </w:tcPr>
          <w:p w14:paraId="66145F89" w14:textId="77777777" w:rsidR="004F79BE" w:rsidRPr="009A3FA1" w:rsidRDefault="004F79BE" w:rsidP="004F79BE">
            <w:pPr>
              <w:rPr>
                <w:rFonts w:ascii="Garamond" w:hAnsi="Garamond"/>
              </w:rPr>
            </w:pPr>
          </w:p>
        </w:tc>
        <w:tc>
          <w:tcPr>
            <w:tcW w:w="3690" w:type="dxa"/>
          </w:tcPr>
          <w:p w14:paraId="36A203EE" w14:textId="77777777" w:rsidR="004F79BE" w:rsidRPr="009A3FA1" w:rsidRDefault="004F79BE" w:rsidP="004F79BE">
            <w:pPr>
              <w:rPr>
                <w:rFonts w:ascii="Garamond" w:hAnsi="Garamond"/>
              </w:rPr>
            </w:pPr>
          </w:p>
        </w:tc>
      </w:tr>
      <w:tr w:rsidR="004F79BE" w:rsidRPr="009A3FA1" w14:paraId="011F8769" w14:textId="77777777" w:rsidTr="004F79BE">
        <w:tc>
          <w:tcPr>
            <w:tcW w:w="10908" w:type="dxa"/>
            <w:gridSpan w:val="4"/>
            <w:shd w:val="clear" w:color="auto" w:fill="C0C0C0"/>
          </w:tcPr>
          <w:p w14:paraId="6C151DA7"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6EAA9AB4" w14:textId="77777777" w:rsidTr="004F79BE">
        <w:tc>
          <w:tcPr>
            <w:tcW w:w="10908" w:type="dxa"/>
            <w:gridSpan w:val="4"/>
            <w:shd w:val="clear" w:color="auto" w:fill="C0C0C0"/>
          </w:tcPr>
          <w:p w14:paraId="319A69D6" w14:textId="77777777" w:rsidR="004F79BE" w:rsidRPr="009A3FA1" w:rsidRDefault="004F79BE" w:rsidP="004F79BE">
            <w:pPr>
              <w:rPr>
                <w:rFonts w:ascii="Garamond" w:hAnsi="Garamond"/>
              </w:rPr>
            </w:pPr>
            <w:r w:rsidRPr="009A3FA1">
              <w:rPr>
                <w:rFonts w:ascii="Garamond" w:hAnsi="Garamond"/>
              </w:rPr>
              <w:t>OVERALL COMMENTS:</w:t>
            </w:r>
          </w:p>
          <w:p w14:paraId="0BDB1468" w14:textId="77777777" w:rsidR="004F79BE" w:rsidRPr="009A3FA1" w:rsidRDefault="004F79BE" w:rsidP="004F79BE">
            <w:pPr>
              <w:rPr>
                <w:rFonts w:ascii="Garamond" w:hAnsi="Garamond"/>
              </w:rPr>
            </w:pPr>
          </w:p>
        </w:tc>
      </w:tr>
    </w:tbl>
    <w:p w14:paraId="21FDE770" w14:textId="77777777" w:rsidR="004F79BE" w:rsidRPr="009A3FA1" w:rsidRDefault="004F79BE" w:rsidP="004F79BE">
      <w:pPr>
        <w:rPr>
          <w:rFonts w:ascii="Garamond" w:hAnsi="Garamond"/>
        </w:rPr>
      </w:pPr>
    </w:p>
    <w:p w14:paraId="24A46F1C" w14:textId="77777777" w:rsidR="004F79BE" w:rsidRPr="009A3FA1" w:rsidRDefault="004F79BE" w:rsidP="004F79BE">
      <w:pPr>
        <w:rPr>
          <w:rFonts w:ascii="Garamond" w:hAnsi="Garamond"/>
        </w:rPr>
      </w:pPr>
    </w:p>
    <w:tbl>
      <w:tblPr>
        <w:tblStyle w:val="TableGrid"/>
        <w:tblW w:w="0" w:type="auto"/>
        <w:tblLayout w:type="fixed"/>
        <w:tblLook w:val="04A0" w:firstRow="1" w:lastRow="0" w:firstColumn="1" w:lastColumn="0" w:noHBand="0" w:noVBand="1"/>
      </w:tblPr>
      <w:tblGrid>
        <w:gridCol w:w="3618"/>
        <w:gridCol w:w="2610"/>
        <w:gridCol w:w="990"/>
        <w:gridCol w:w="3690"/>
      </w:tblGrid>
      <w:tr w:rsidR="004F79BE" w:rsidRPr="009A3FA1" w14:paraId="6E916742" w14:textId="77777777" w:rsidTr="004F79BE">
        <w:tc>
          <w:tcPr>
            <w:tcW w:w="10908" w:type="dxa"/>
            <w:gridSpan w:val="4"/>
            <w:tcBorders>
              <w:bottom w:val="single" w:sz="4" w:space="0" w:color="auto"/>
            </w:tcBorders>
            <w:shd w:val="clear" w:color="auto" w:fill="C0C0C0"/>
          </w:tcPr>
          <w:p w14:paraId="53473A38" w14:textId="77777777" w:rsidR="004F79BE" w:rsidRPr="009A3FA1" w:rsidRDefault="004F79BE" w:rsidP="004F79BE">
            <w:pPr>
              <w:tabs>
                <w:tab w:val="left" w:pos="2520"/>
                <w:tab w:val="center" w:pos="4320"/>
              </w:tabs>
              <w:jc w:val="center"/>
              <w:rPr>
                <w:rFonts w:ascii="Garamond" w:hAnsi="Garamond"/>
                <w:b/>
              </w:rPr>
            </w:pPr>
            <w:r w:rsidRPr="009A3FA1">
              <w:rPr>
                <w:rFonts w:ascii="Garamond" w:hAnsi="Garamond"/>
                <w:b/>
              </w:rPr>
              <w:t>OVERALL REPORT</w:t>
            </w:r>
          </w:p>
        </w:tc>
      </w:tr>
      <w:tr w:rsidR="004F79BE" w:rsidRPr="009A3FA1" w14:paraId="37A99F80" w14:textId="77777777" w:rsidTr="004F79BE">
        <w:tc>
          <w:tcPr>
            <w:tcW w:w="3618" w:type="dxa"/>
            <w:shd w:val="clear" w:color="auto" w:fill="F3F3F3"/>
          </w:tcPr>
          <w:p w14:paraId="5B3344EA" w14:textId="77777777" w:rsidR="004F79BE" w:rsidRPr="009A3FA1" w:rsidRDefault="004F79BE" w:rsidP="004F79BE">
            <w:pPr>
              <w:jc w:val="center"/>
              <w:rPr>
                <w:rFonts w:ascii="Garamond" w:hAnsi="Garamond"/>
                <w:i/>
              </w:rPr>
            </w:pPr>
            <w:r w:rsidRPr="009A3FA1">
              <w:rPr>
                <w:rFonts w:ascii="Garamond" w:hAnsi="Garamond"/>
                <w:i/>
              </w:rPr>
              <w:t>1- Needs Development</w:t>
            </w:r>
          </w:p>
        </w:tc>
        <w:tc>
          <w:tcPr>
            <w:tcW w:w="3600" w:type="dxa"/>
            <w:gridSpan w:val="2"/>
            <w:shd w:val="clear" w:color="auto" w:fill="F3F3F3"/>
          </w:tcPr>
          <w:p w14:paraId="58E79B40" w14:textId="77777777" w:rsidR="004F79BE" w:rsidRPr="009A3FA1" w:rsidRDefault="004F79BE" w:rsidP="004F79BE">
            <w:pPr>
              <w:jc w:val="center"/>
              <w:rPr>
                <w:rFonts w:ascii="Garamond" w:hAnsi="Garamond"/>
                <w:i/>
              </w:rPr>
            </w:pPr>
            <w:r w:rsidRPr="009A3FA1">
              <w:rPr>
                <w:rFonts w:ascii="Garamond" w:hAnsi="Garamond"/>
                <w:i/>
              </w:rPr>
              <w:t>2- Effective</w:t>
            </w:r>
          </w:p>
        </w:tc>
        <w:tc>
          <w:tcPr>
            <w:tcW w:w="3690" w:type="dxa"/>
            <w:shd w:val="clear" w:color="auto" w:fill="F3F3F3"/>
          </w:tcPr>
          <w:p w14:paraId="483BC2B6" w14:textId="77777777" w:rsidR="004F79BE" w:rsidRPr="009A3FA1" w:rsidRDefault="004F79BE" w:rsidP="004F79BE">
            <w:pPr>
              <w:jc w:val="center"/>
              <w:rPr>
                <w:rFonts w:ascii="Garamond" w:hAnsi="Garamond"/>
                <w:i/>
              </w:rPr>
            </w:pPr>
            <w:r w:rsidRPr="009A3FA1">
              <w:rPr>
                <w:rFonts w:ascii="Garamond" w:hAnsi="Garamond"/>
                <w:i/>
              </w:rPr>
              <w:t>3- Very Effective</w:t>
            </w:r>
          </w:p>
        </w:tc>
      </w:tr>
      <w:tr w:rsidR="004F79BE" w:rsidRPr="009A3FA1" w14:paraId="6A5ADF7C" w14:textId="77777777" w:rsidTr="004F79BE">
        <w:tc>
          <w:tcPr>
            <w:tcW w:w="6228" w:type="dxa"/>
            <w:gridSpan w:val="2"/>
            <w:tcBorders>
              <w:bottom w:val="single" w:sz="4" w:space="0" w:color="auto"/>
            </w:tcBorders>
            <w:shd w:val="clear" w:color="auto" w:fill="C0C0C0"/>
          </w:tcPr>
          <w:p w14:paraId="0158D41C" w14:textId="77777777" w:rsidR="004F79BE" w:rsidRPr="009A3FA1" w:rsidRDefault="004F79BE" w:rsidP="004F79BE">
            <w:pPr>
              <w:jc w:val="center"/>
              <w:rPr>
                <w:rFonts w:ascii="Garamond" w:hAnsi="Garamond"/>
              </w:rPr>
            </w:pPr>
          </w:p>
        </w:tc>
        <w:tc>
          <w:tcPr>
            <w:tcW w:w="990" w:type="dxa"/>
            <w:shd w:val="clear" w:color="auto" w:fill="C0C0C0"/>
          </w:tcPr>
          <w:p w14:paraId="47CDEB25" w14:textId="77777777" w:rsidR="004F79BE" w:rsidRPr="009A3FA1" w:rsidRDefault="004F79BE" w:rsidP="004F79BE">
            <w:pPr>
              <w:jc w:val="center"/>
              <w:rPr>
                <w:rFonts w:ascii="Garamond" w:hAnsi="Garamond"/>
              </w:rPr>
            </w:pPr>
            <w:r w:rsidRPr="009A3FA1">
              <w:rPr>
                <w:rFonts w:ascii="Garamond" w:hAnsi="Garamond"/>
              </w:rPr>
              <w:t>SCORE</w:t>
            </w:r>
          </w:p>
        </w:tc>
        <w:tc>
          <w:tcPr>
            <w:tcW w:w="3690" w:type="dxa"/>
            <w:shd w:val="clear" w:color="auto" w:fill="C0C0C0"/>
          </w:tcPr>
          <w:p w14:paraId="41C2D464" w14:textId="77777777" w:rsidR="004F79BE" w:rsidRPr="009A3FA1" w:rsidRDefault="004F79BE" w:rsidP="004F79BE">
            <w:pPr>
              <w:jc w:val="center"/>
              <w:rPr>
                <w:rFonts w:ascii="Garamond" w:hAnsi="Garamond"/>
              </w:rPr>
            </w:pPr>
            <w:r w:rsidRPr="009A3FA1">
              <w:rPr>
                <w:rFonts w:ascii="Garamond" w:hAnsi="Garamond"/>
              </w:rPr>
              <w:t>COMMENTS</w:t>
            </w:r>
          </w:p>
        </w:tc>
      </w:tr>
      <w:tr w:rsidR="004F79BE" w:rsidRPr="009A3FA1" w14:paraId="5EC346E8" w14:textId="77777777" w:rsidTr="004F79BE">
        <w:tc>
          <w:tcPr>
            <w:tcW w:w="6228" w:type="dxa"/>
            <w:gridSpan w:val="2"/>
            <w:shd w:val="clear" w:color="auto" w:fill="F3F3F3"/>
          </w:tcPr>
          <w:p w14:paraId="3B3C8C1D" w14:textId="77777777" w:rsidR="004F79BE" w:rsidRPr="009A3FA1" w:rsidRDefault="004F79BE" w:rsidP="004F79BE">
            <w:pPr>
              <w:rPr>
                <w:rFonts w:ascii="Garamond" w:hAnsi="Garamond"/>
              </w:rPr>
            </w:pPr>
            <w:r w:rsidRPr="009A3FA1">
              <w:rPr>
                <w:rFonts w:ascii="Garamond" w:hAnsi="Garamond"/>
              </w:rPr>
              <w:t>Professional Demeanor</w:t>
            </w:r>
          </w:p>
          <w:p w14:paraId="1CD7F5E0"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Has a clear organizational structure</w:t>
            </w:r>
          </w:p>
          <w:p w14:paraId="240054D7"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Avoids jargon</w:t>
            </w:r>
          </w:p>
          <w:p w14:paraId="3BC37401"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 xml:space="preserve">Is readable for both lay and professional audiences </w:t>
            </w:r>
          </w:p>
          <w:p w14:paraId="5446112B"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No typos or grammatical errors</w:t>
            </w:r>
          </w:p>
          <w:p w14:paraId="1F0D916A"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Includes a signature of supervisor and position of supervisor</w:t>
            </w:r>
          </w:p>
          <w:p w14:paraId="66904D79" w14:textId="77777777" w:rsidR="004F79BE" w:rsidRPr="009A3FA1" w:rsidRDefault="004F79BE" w:rsidP="004F79BE">
            <w:pPr>
              <w:pStyle w:val="ListParagraph"/>
              <w:numPr>
                <w:ilvl w:val="0"/>
                <w:numId w:val="59"/>
              </w:numPr>
              <w:autoSpaceDE/>
              <w:autoSpaceDN/>
              <w:adjustRightInd/>
              <w:rPr>
                <w:rFonts w:ascii="Garamond" w:hAnsi="Garamond"/>
              </w:rPr>
            </w:pPr>
            <w:r w:rsidRPr="009A3FA1">
              <w:rPr>
                <w:rFonts w:ascii="Garamond" w:hAnsi="Garamond"/>
              </w:rPr>
              <w:t>Includes signature of student and indicates practicum or internship status</w:t>
            </w:r>
          </w:p>
        </w:tc>
        <w:tc>
          <w:tcPr>
            <w:tcW w:w="990" w:type="dxa"/>
          </w:tcPr>
          <w:p w14:paraId="48F8FD1D" w14:textId="77777777" w:rsidR="004F79BE" w:rsidRPr="009A3FA1" w:rsidRDefault="004F79BE" w:rsidP="004F79BE">
            <w:pPr>
              <w:rPr>
                <w:rFonts w:ascii="Garamond" w:hAnsi="Garamond"/>
              </w:rPr>
            </w:pPr>
          </w:p>
        </w:tc>
        <w:tc>
          <w:tcPr>
            <w:tcW w:w="3690" w:type="dxa"/>
          </w:tcPr>
          <w:p w14:paraId="1313196E" w14:textId="77777777" w:rsidR="004F79BE" w:rsidRPr="009A3FA1" w:rsidRDefault="004F79BE" w:rsidP="004F79BE">
            <w:pPr>
              <w:rPr>
                <w:rFonts w:ascii="Garamond" w:hAnsi="Garamond"/>
              </w:rPr>
            </w:pPr>
          </w:p>
        </w:tc>
      </w:tr>
      <w:tr w:rsidR="004F79BE" w:rsidRPr="009A3FA1" w14:paraId="2F040150" w14:textId="77777777" w:rsidTr="004F79BE">
        <w:tc>
          <w:tcPr>
            <w:tcW w:w="6228" w:type="dxa"/>
            <w:gridSpan w:val="2"/>
            <w:shd w:val="clear" w:color="auto" w:fill="F3F3F3"/>
          </w:tcPr>
          <w:p w14:paraId="04842A18" w14:textId="77777777" w:rsidR="004F79BE" w:rsidRPr="009A3FA1" w:rsidRDefault="004F79BE" w:rsidP="004F79BE">
            <w:pPr>
              <w:rPr>
                <w:rFonts w:ascii="Garamond" w:hAnsi="Garamond"/>
              </w:rPr>
            </w:pPr>
            <w:r w:rsidRPr="009A3FA1">
              <w:rPr>
                <w:rFonts w:ascii="Garamond" w:hAnsi="Garamond"/>
              </w:rPr>
              <w:t>Provides accurate and in-depth description of the child’s functioning, capabilities, needs, and situational challenges</w:t>
            </w:r>
          </w:p>
        </w:tc>
        <w:tc>
          <w:tcPr>
            <w:tcW w:w="990" w:type="dxa"/>
          </w:tcPr>
          <w:p w14:paraId="5D4F9F34" w14:textId="77777777" w:rsidR="004F79BE" w:rsidRPr="009A3FA1" w:rsidRDefault="004F79BE" w:rsidP="004F79BE">
            <w:pPr>
              <w:rPr>
                <w:rFonts w:ascii="Garamond" w:hAnsi="Garamond"/>
              </w:rPr>
            </w:pPr>
          </w:p>
        </w:tc>
        <w:tc>
          <w:tcPr>
            <w:tcW w:w="3690" w:type="dxa"/>
          </w:tcPr>
          <w:p w14:paraId="529B687A" w14:textId="77777777" w:rsidR="004F79BE" w:rsidRPr="009A3FA1" w:rsidRDefault="004F79BE" w:rsidP="004F79BE">
            <w:pPr>
              <w:rPr>
                <w:rFonts w:ascii="Garamond" w:hAnsi="Garamond"/>
              </w:rPr>
            </w:pPr>
          </w:p>
        </w:tc>
      </w:tr>
      <w:tr w:rsidR="004F79BE" w:rsidRPr="009A3FA1" w14:paraId="4780EE31" w14:textId="77777777" w:rsidTr="004F79BE">
        <w:tc>
          <w:tcPr>
            <w:tcW w:w="6228" w:type="dxa"/>
            <w:gridSpan w:val="2"/>
            <w:shd w:val="clear" w:color="auto" w:fill="F3F3F3"/>
          </w:tcPr>
          <w:p w14:paraId="47B3309B" w14:textId="77777777" w:rsidR="004F79BE" w:rsidRPr="009A3FA1" w:rsidRDefault="004F79BE" w:rsidP="004F79BE">
            <w:pPr>
              <w:rPr>
                <w:rFonts w:ascii="Garamond" w:hAnsi="Garamond"/>
              </w:rPr>
            </w:pPr>
            <w:r w:rsidRPr="009A3FA1">
              <w:rPr>
                <w:rFonts w:ascii="Garamond" w:hAnsi="Garamond"/>
              </w:rPr>
              <w:t xml:space="preserve">Provides conclusions that focus on intervention efforts and determine the range of available options </w:t>
            </w:r>
          </w:p>
        </w:tc>
        <w:tc>
          <w:tcPr>
            <w:tcW w:w="990" w:type="dxa"/>
          </w:tcPr>
          <w:p w14:paraId="405C7C48" w14:textId="77777777" w:rsidR="004F79BE" w:rsidRPr="009A3FA1" w:rsidRDefault="004F79BE" w:rsidP="004F79BE">
            <w:pPr>
              <w:rPr>
                <w:rFonts w:ascii="Garamond" w:hAnsi="Garamond"/>
              </w:rPr>
            </w:pPr>
          </w:p>
        </w:tc>
        <w:tc>
          <w:tcPr>
            <w:tcW w:w="3690" w:type="dxa"/>
          </w:tcPr>
          <w:p w14:paraId="3718A50E" w14:textId="77777777" w:rsidR="004F79BE" w:rsidRPr="009A3FA1" w:rsidRDefault="004F79BE" w:rsidP="004F79BE">
            <w:pPr>
              <w:rPr>
                <w:rFonts w:ascii="Garamond" w:hAnsi="Garamond"/>
              </w:rPr>
            </w:pPr>
          </w:p>
        </w:tc>
      </w:tr>
      <w:tr w:rsidR="004F79BE" w:rsidRPr="009A3FA1" w14:paraId="1475FFBE" w14:textId="77777777" w:rsidTr="004F79BE">
        <w:tc>
          <w:tcPr>
            <w:tcW w:w="6228" w:type="dxa"/>
            <w:gridSpan w:val="2"/>
            <w:tcBorders>
              <w:bottom w:val="single" w:sz="4" w:space="0" w:color="auto"/>
            </w:tcBorders>
            <w:shd w:val="clear" w:color="auto" w:fill="F3F3F3"/>
          </w:tcPr>
          <w:p w14:paraId="383E9B0D" w14:textId="77777777" w:rsidR="004F79BE" w:rsidRPr="009A3FA1" w:rsidRDefault="004F79BE" w:rsidP="004F79BE">
            <w:pPr>
              <w:rPr>
                <w:rFonts w:ascii="Garamond" w:hAnsi="Garamond"/>
              </w:rPr>
            </w:pPr>
            <w:r w:rsidRPr="009A3FA1">
              <w:rPr>
                <w:rFonts w:ascii="Garamond" w:hAnsi="Garamond"/>
              </w:rPr>
              <w:t>Provides insights and recommendations that improve the functioning and well-being of the child</w:t>
            </w:r>
          </w:p>
        </w:tc>
        <w:tc>
          <w:tcPr>
            <w:tcW w:w="990" w:type="dxa"/>
            <w:tcBorders>
              <w:bottom w:val="single" w:sz="4" w:space="0" w:color="auto"/>
            </w:tcBorders>
          </w:tcPr>
          <w:p w14:paraId="54CF25FA" w14:textId="77777777" w:rsidR="004F79BE" w:rsidRPr="009A3FA1" w:rsidRDefault="004F79BE" w:rsidP="004F79BE">
            <w:pPr>
              <w:rPr>
                <w:rFonts w:ascii="Garamond" w:hAnsi="Garamond"/>
              </w:rPr>
            </w:pPr>
          </w:p>
        </w:tc>
        <w:tc>
          <w:tcPr>
            <w:tcW w:w="3690" w:type="dxa"/>
            <w:tcBorders>
              <w:bottom w:val="single" w:sz="4" w:space="0" w:color="auto"/>
            </w:tcBorders>
          </w:tcPr>
          <w:p w14:paraId="29F0C302" w14:textId="77777777" w:rsidR="004F79BE" w:rsidRPr="009A3FA1" w:rsidRDefault="004F79BE" w:rsidP="004F79BE">
            <w:pPr>
              <w:rPr>
                <w:rFonts w:ascii="Garamond" w:hAnsi="Garamond"/>
              </w:rPr>
            </w:pPr>
          </w:p>
        </w:tc>
      </w:tr>
      <w:tr w:rsidR="004F79BE" w:rsidRPr="009A3FA1" w14:paraId="04D5AF8E" w14:textId="77777777" w:rsidTr="004F79BE">
        <w:tc>
          <w:tcPr>
            <w:tcW w:w="10908" w:type="dxa"/>
            <w:gridSpan w:val="4"/>
            <w:shd w:val="clear" w:color="auto" w:fill="C0C0C0"/>
          </w:tcPr>
          <w:p w14:paraId="0DE0D19A" w14:textId="77777777" w:rsidR="004F79BE" w:rsidRPr="009A3FA1" w:rsidRDefault="004F79BE" w:rsidP="004F79BE">
            <w:pPr>
              <w:rPr>
                <w:rFonts w:ascii="Garamond" w:hAnsi="Garamond"/>
              </w:rPr>
            </w:pPr>
            <w:r w:rsidRPr="009A3FA1">
              <w:rPr>
                <w:rFonts w:ascii="Garamond" w:hAnsi="Garamond"/>
              </w:rPr>
              <w:t>OVERALL SCORE:</w:t>
            </w:r>
          </w:p>
        </w:tc>
      </w:tr>
      <w:tr w:rsidR="004F79BE" w:rsidRPr="009A3FA1" w14:paraId="430D5FE3" w14:textId="77777777" w:rsidTr="004F79BE">
        <w:tc>
          <w:tcPr>
            <w:tcW w:w="10908" w:type="dxa"/>
            <w:gridSpan w:val="4"/>
            <w:shd w:val="clear" w:color="auto" w:fill="C0C0C0"/>
          </w:tcPr>
          <w:p w14:paraId="14BC8D51" w14:textId="77777777" w:rsidR="004F79BE" w:rsidRPr="009A3FA1" w:rsidRDefault="004F79BE" w:rsidP="004F79BE">
            <w:pPr>
              <w:rPr>
                <w:rFonts w:ascii="Garamond" w:hAnsi="Garamond"/>
              </w:rPr>
            </w:pPr>
            <w:r w:rsidRPr="009A3FA1">
              <w:rPr>
                <w:rFonts w:ascii="Garamond" w:hAnsi="Garamond"/>
              </w:rPr>
              <w:t>OVERALL COMMENTS:</w:t>
            </w:r>
          </w:p>
          <w:p w14:paraId="20860EC8" w14:textId="77777777" w:rsidR="004F79BE" w:rsidRPr="009A3FA1" w:rsidRDefault="004F79BE" w:rsidP="004F79BE">
            <w:pPr>
              <w:rPr>
                <w:rFonts w:ascii="Garamond" w:hAnsi="Garamond"/>
              </w:rPr>
            </w:pPr>
          </w:p>
          <w:p w14:paraId="51F1C487" w14:textId="77777777" w:rsidR="004F79BE" w:rsidRPr="009A3FA1" w:rsidRDefault="004F79BE" w:rsidP="004F79BE">
            <w:pPr>
              <w:rPr>
                <w:rFonts w:ascii="Garamond" w:hAnsi="Garamond"/>
              </w:rPr>
            </w:pPr>
          </w:p>
        </w:tc>
      </w:tr>
    </w:tbl>
    <w:p w14:paraId="73245011" w14:textId="77777777" w:rsidR="004F79BE" w:rsidRPr="009A3FA1" w:rsidRDefault="004F79BE" w:rsidP="004F79BE">
      <w:pPr>
        <w:rPr>
          <w:rFonts w:ascii="Garamond" w:hAnsi="Garamond"/>
        </w:rPr>
      </w:pPr>
    </w:p>
    <w:p w14:paraId="53209CC0" w14:textId="77777777" w:rsidR="00E53B0E" w:rsidRDefault="00E53B0E">
      <w:pPr>
        <w:autoSpaceDE/>
        <w:autoSpaceDN/>
        <w:adjustRightInd/>
        <w:rPr>
          <w:rFonts w:ascii="Garamond" w:hAnsi="Garamond"/>
          <w:sz w:val="28"/>
        </w:rPr>
      </w:pPr>
      <w:r>
        <w:rPr>
          <w:rFonts w:ascii="Garamond" w:hAnsi="Garamond"/>
          <w:sz w:val="28"/>
        </w:rPr>
        <w:br w:type="page"/>
      </w:r>
    </w:p>
    <w:p w14:paraId="252A6644" w14:textId="77777777" w:rsidR="00EE105B" w:rsidRPr="00DE0A7B" w:rsidRDefault="00EE105B" w:rsidP="00DE0A7B">
      <w:pPr>
        <w:pStyle w:val="Heading2"/>
        <w:jc w:val="center"/>
        <w:rPr>
          <w:sz w:val="36"/>
          <w:szCs w:val="36"/>
        </w:rPr>
      </w:pPr>
      <w:bookmarkStart w:id="643" w:name="_Toc22309674"/>
      <w:bookmarkStart w:id="644" w:name="_Hlk22105824"/>
      <w:r w:rsidRPr="00DE0A7B">
        <w:rPr>
          <w:sz w:val="36"/>
          <w:szCs w:val="36"/>
        </w:rPr>
        <w:lastRenderedPageBreak/>
        <w:t>Program Evaluation Project Summary</w:t>
      </w:r>
      <w:bookmarkEnd w:id="643"/>
    </w:p>
    <w:p w14:paraId="780C0F3E" w14:textId="5291C730" w:rsidR="00C416BA" w:rsidRPr="00C416BA" w:rsidRDefault="00C416BA" w:rsidP="00C416BA">
      <w:pPr>
        <w:rPr>
          <w:rFonts w:ascii="Garamond" w:hAnsi="Garamond"/>
        </w:rPr>
      </w:pPr>
      <w:r w:rsidRPr="00C416BA">
        <w:rPr>
          <w:rFonts w:ascii="Garamond" w:hAnsi="Garamond"/>
          <w:b/>
        </w:rPr>
        <w:t>Program Evaluation Rubric</w:t>
      </w:r>
    </w:p>
    <w:p w14:paraId="01B1A66D" w14:textId="77777777" w:rsidR="00C416BA" w:rsidRPr="00C416BA" w:rsidRDefault="00C416BA" w:rsidP="00C416BA">
      <w:pPr>
        <w:rPr>
          <w:rFonts w:ascii="Garamond" w:hAnsi="Garamond"/>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2741"/>
        <w:gridCol w:w="2741"/>
        <w:gridCol w:w="2741"/>
      </w:tblGrid>
      <w:tr w:rsidR="00C416BA" w:rsidRPr="00C416BA" w14:paraId="6EDEE6BA" w14:textId="77777777" w:rsidTr="00C416BA">
        <w:tc>
          <w:tcPr>
            <w:tcW w:w="2740" w:type="dxa"/>
            <w:shd w:val="clear" w:color="auto" w:fill="FFFFFF"/>
          </w:tcPr>
          <w:p w14:paraId="174A6277" w14:textId="77777777" w:rsidR="00C416BA" w:rsidRPr="00C416BA" w:rsidRDefault="00C416BA" w:rsidP="00C416BA">
            <w:pPr>
              <w:rPr>
                <w:rFonts w:ascii="Garamond" w:hAnsi="Garamond"/>
              </w:rPr>
            </w:pPr>
          </w:p>
        </w:tc>
        <w:tc>
          <w:tcPr>
            <w:tcW w:w="2741" w:type="dxa"/>
            <w:shd w:val="clear" w:color="auto" w:fill="D3D3D3"/>
          </w:tcPr>
          <w:p w14:paraId="1BB031EC" w14:textId="77777777" w:rsidR="00C416BA" w:rsidRPr="00C416BA" w:rsidRDefault="00C416BA" w:rsidP="00C416BA">
            <w:pPr>
              <w:rPr>
                <w:rFonts w:ascii="Garamond" w:hAnsi="Garamond"/>
              </w:rPr>
            </w:pPr>
            <w:r w:rsidRPr="00C416BA">
              <w:rPr>
                <w:rFonts w:ascii="Garamond" w:hAnsi="Garamond"/>
              </w:rPr>
              <w:t>Needs Development</w:t>
            </w:r>
          </w:p>
        </w:tc>
        <w:tc>
          <w:tcPr>
            <w:tcW w:w="2741" w:type="dxa"/>
            <w:shd w:val="clear" w:color="auto" w:fill="D3D3D3"/>
          </w:tcPr>
          <w:p w14:paraId="5177E82D" w14:textId="77777777" w:rsidR="00C416BA" w:rsidRPr="00C416BA" w:rsidRDefault="00C416BA" w:rsidP="00C416BA">
            <w:pPr>
              <w:rPr>
                <w:rFonts w:ascii="Garamond" w:hAnsi="Garamond"/>
              </w:rPr>
            </w:pPr>
            <w:r w:rsidRPr="00C416BA">
              <w:rPr>
                <w:rFonts w:ascii="Garamond" w:hAnsi="Garamond"/>
              </w:rPr>
              <w:t>Effective</w:t>
            </w:r>
          </w:p>
        </w:tc>
        <w:tc>
          <w:tcPr>
            <w:tcW w:w="2741" w:type="dxa"/>
            <w:shd w:val="clear" w:color="auto" w:fill="D3D3D3"/>
          </w:tcPr>
          <w:p w14:paraId="0012DE18" w14:textId="77777777" w:rsidR="00C416BA" w:rsidRPr="00C416BA" w:rsidRDefault="00C416BA" w:rsidP="00C416BA">
            <w:pPr>
              <w:rPr>
                <w:rFonts w:ascii="Garamond" w:hAnsi="Garamond"/>
              </w:rPr>
            </w:pPr>
            <w:r w:rsidRPr="00C416BA">
              <w:rPr>
                <w:rFonts w:ascii="Garamond" w:hAnsi="Garamond"/>
              </w:rPr>
              <w:t>Very Effective</w:t>
            </w:r>
          </w:p>
        </w:tc>
      </w:tr>
      <w:tr w:rsidR="00C416BA" w:rsidRPr="00C416BA" w14:paraId="1050A79C" w14:textId="77777777" w:rsidTr="00C416BA">
        <w:tc>
          <w:tcPr>
            <w:tcW w:w="2740" w:type="dxa"/>
            <w:shd w:val="clear" w:color="auto" w:fill="E0FFFF"/>
          </w:tcPr>
          <w:p w14:paraId="78466D9F" w14:textId="77777777" w:rsidR="00C416BA" w:rsidRPr="00C416BA" w:rsidRDefault="00C416BA" w:rsidP="00C416BA">
            <w:pPr>
              <w:rPr>
                <w:rFonts w:ascii="Garamond" w:hAnsi="Garamond"/>
              </w:rPr>
            </w:pPr>
            <w:r w:rsidRPr="00C416BA">
              <w:rPr>
                <w:rFonts w:ascii="Garamond" w:hAnsi="Garamond"/>
              </w:rPr>
              <w:t>Description of Program</w:t>
            </w:r>
            <w:r w:rsidRPr="00C416BA">
              <w:rPr>
                <w:rFonts w:ascii="Garamond" w:hAnsi="Garamond"/>
              </w:rPr>
              <w:br/>
            </w:r>
            <w:r w:rsidRPr="00C416BA">
              <w:rPr>
                <w:rFonts w:ascii="Garamond" w:hAnsi="Garamond"/>
              </w:rPr>
              <w:br/>
              <w:t>- Describe the program you are evaluating.</w:t>
            </w:r>
          </w:p>
        </w:tc>
        <w:tc>
          <w:tcPr>
            <w:tcW w:w="2741" w:type="dxa"/>
            <w:shd w:val="clear" w:color="auto" w:fill="FFFFFF"/>
          </w:tcPr>
          <w:p w14:paraId="40E86493" w14:textId="77777777" w:rsidR="00C416BA" w:rsidRPr="00C416BA" w:rsidRDefault="00C416BA" w:rsidP="00C416BA">
            <w:pPr>
              <w:rPr>
                <w:rFonts w:ascii="Garamond" w:hAnsi="Garamond"/>
              </w:rPr>
            </w:pPr>
            <w:r w:rsidRPr="00C416BA">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tc>
        <w:tc>
          <w:tcPr>
            <w:tcW w:w="2741" w:type="dxa"/>
            <w:shd w:val="clear" w:color="auto" w:fill="FFFFFF"/>
          </w:tcPr>
          <w:p w14:paraId="2E671FF7" w14:textId="77777777" w:rsidR="00C416BA" w:rsidRPr="00C416BA" w:rsidRDefault="00C416BA" w:rsidP="00C416BA">
            <w:pPr>
              <w:rPr>
                <w:rFonts w:ascii="Garamond" w:hAnsi="Garamond"/>
              </w:rPr>
            </w:pPr>
            <w:r w:rsidRPr="00C416BA">
              <w:rPr>
                <w:rFonts w:ascii="Garamond" w:hAnsi="Garamond"/>
              </w:rPr>
              <w:t>Sufficient level of competency demonstrated.  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tc>
        <w:tc>
          <w:tcPr>
            <w:tcW w:w="2741" w:type="dxa"/>
            <w:shd w:val="clear" w:color="auto" w:fill="FFFFFF"/>
          </w:tcPr>
          <w:p w14:paraId="454201EC" w14:textId="77777777" w:rsidR="00C416BA" w:rsidRPr="00C416BA" w:rsidRDefault="00C416BA" w:rsidP="00C416BA">
            <w:pPr>
              <w:rPr>
                <w:rFonts w:ascii="Garamond" w:hAnsi="Garamond"/>
              </w:rPr>
            </w:pPr>
            <w:r w:rsidRPr="00C416BA">
              <w:rPr>
                <w:rFonts w:ascii="Garamond" w:hAnsi="Garamond"/>
              </w:rPr>
              <w:t>Competency exceeds expectation for an entry-level school psychologist.  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tc>
      </w:tr>
      <w:tr w:rsidR="00C416BA" w:rsidRPr="00C416BA" w14:paraId="4B29A38B" w14:textId="77777777" w:rsidTr="00C416BA">
        <w:tc>
          <w:tcPr>
            <w:tcW w:w="2740" w:type="dxa"/>
            <w:shd w:val="clear" w:color="auto" w:fill="E0FFFF"/>
          </w:tcPr>
          <w:p w14:paraId="013ABC3B" w14:textId="77777777" w:rsidR="00C416BA" w:rsidRPr="00C416BA" w:rsidRDefault="00C416BA" w:rsidP="00C416BA">
            <w:pPr>
              <w:rPr>
                <w:rFonts w:ascii="Garamond" w:hAnsi="Garamond"/>
              </w:rPr>
            </w:pPr>
            <w:r w:rsidRPr="00C416BA">
              <w:rPr>
                <w:rFonts w:ascii="Garamond" w:hAnsi="Garamond"/>
              </w:rPr>
              <w:t>Underlying Basis for Program</w:t>
            </w:r>
            <w:r w:rsidRPr="00C416BA">
              <w:rPr>
                <w:rFonts w:ascii="Garamond" w:hAnsi="Garamond"/>
              </w:rPr>
              <w:br/>
            </w:r>
            <w:r w:rsidRPr="00C416BA">
              <w:rPr>
                <w:rFonts w:ascii="Garamond" w:hAnsi="Garamond"/>
              </w:rPr>
              <w:br/>
              <w:t>- Describe the research basis and/or practical basis underlying this program.</w:t>
            </w:r>
          </w:p>
        </w:tc>
        <w:tc>
          <w:tcPr>
            <w:tcW w:w="2741" w:type="dxa"/>
            <w:shd w:val="clear" w:color="auto" w:fill="FFFFFF"/>
          </w:tcPr>
          <w:p w14:paraId="4553CB85" w14:textId="77777777" w:rsidR="00C416BA" w:rsidRPr="00C416BA" w:rsidRDefault="00C416BA" w:rsidP="00C416BA">
            <w:pPr>
              <w:rPr>
                <w:rFonts w:ascii="Garamond" w:hAnsi="Garamond"/>
              </w:rPr>
            </w:pPr>
            <w:r w:rsidRPr="00C416BA">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tc>
        <w:tc>
          <w:tcPr>
            <w:tcW w:w="2741" w:type="dxa"/>
            <w:shd w:val="clear" w:color="auto" w:fill="FFFFFF"/>
          </w:tcPr>
          <w:p w14:paraId="3AB38DFA" w14:textId="77777777" w:rsidR="00C416BA" w:rsidRPr="00C416BA" w:rsidRDefault="00C416BA" w:rsidP="00C416BA">
            <w:pPr>
              <w:rPr>
                <w:rFonts w:ascii="Garamond" w:hAnsi="Garamond"/>
              </w:rPr>
            </w:pPr>
            <w:r w:rsidRPr="00C416BA">
              <w:rPr>
                <w:rFonts w:ascii="Garamond" w:hAnsi="Garamond"/>
              </w:rPr>
              <w:t>Sufficient level of competency demonstrated.  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tc>
        <w:tc>
          <w:tcPr>
            <w:tcW w:w="2741" w:type="dxa"/>
            <w:shd w:val="clear" w:color="auto" w:fill="FFFFFF"/>
          </w:tcPr>
          <w:p w14:paraId="155A7AE7" w14:textId="77777777" w:rsidR="00C416BA" w:rsidRPr="00C416BA" w:rsidRDefault="00C416BA" w:rsidP="00C416BA">
            <w:pPr>
              <w:rPr>
                <w:rFonts w:ascii="Garamond" w:hAnsi="Garamond"/>
              </w:rPr>
            </w:pPr>
            <w:r w:rsidRPr="00C416BA">
              <w:rPr>
                <w:rFonts w:ascii="Garamond" w:hAnsi="Garamond"/>
              </w:rPr>
              <w:t>Competency exceeds expectation for an entry-level school psychologist.  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tc>
      </w:tr>
      <w:tr w:rsidR="00C416BA" w:rsidRPr="00C416BA" w14:paraId="4B58EB52" w14:textId="77777777" w:rsidTr="00C416BA">
        <w:tc>
          <w:tcPr>
            <w:tcW w:w="2740" w:type="dxa"/>
            <w:shd w:val="clear" w:color="auto" w:fill="E0FFFF"/>
          </w:tcPr>
          <w:p w14:paraId="1773EB1B" w14:textId="77777777" w:rsidR="00C416BA" w:rsidRPr="00C416BA" w:rsidRDefault="00C416BA" w:rsidP="00C416BA">
            <w:pPr>
              <w:rPr>
                <w:rFonts w:ascii="Garamond" w:hAnsi="Garamond"/>
              </w:rPr>
            </w:pPr>
            <w:r w:rsidRPr="00C416BA">
              <w:rPr>
                <w:rFonts w:ascii="Garamond" w:hAnsi="Garamond"/>
              </w:rPr>
              <w:t>History of Program</w:t>
            </w:r>
            <w:r w:rsidRPr="00C416BA">
              <w:rPr>
                <w:rFonts w:ascii="Garamond" w:hAnsi="Garamond"/>
              </w:rPr>
              <w:br/>
            </w:r>
            <w:r w:rsidRPr="00C416BA">
              <w:rPr>
                <w:rFonts w:ascii="Garamond" w:hAnsi="Garamond"/>
              </w:rPr>
              <w:br/>
              <w:t>- Describe the history of this program (when initiated, who is involved in this program - organizers, leaders, workers who carry out the program, benefactors, growth of program, perceived impact of program, etc.)</w:t>
            </w:r>
          </w:p>
        </w:tc>
        <w:tc>
          <w:tcPr>
            <w:tcW w:w="2741" w:type="dxa"/>
            <w:shd w:val="clear" w:color="auto" w:fill="FFFFFF"/>
          </w:tcPr>
          <w:p w14:paraId="550F3BF4" w14:textId="77777777" w:rsidR="00C416BA" w:rsidRPr="00C416BA" w:rsidRDefault="00C416BA" w:rsidP="00C416BA">
            <w:pPr>
              <w:rPr>
                <w:rFonts w:ascii="Garamond" w:hAnsi="Garamond"/>
              </w:rPr>
            </w:pPr>
            <w:r w:rsidRPr="00C416BA">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tc>
        <w:tc>
          <w:tcPr>
            <w:tcW w:w="2741" w:type="dxa"/>
            <w:shd w:val="clear" w:color="auto" w:fill="FFFFFF"/>
          </w:tcPr>
          <w:p w14:paraId="447BF4FA" w14:textId="77777777" w:rsidR="00C416BA" w:rsidRPr="00C416BA" w:rsidRDefault="00C416BA" w:rsidP="00C416BA">
            <w:pPr>
              <w:rPr>
                <w:rFonts w:ascii="Garamond" w:hAnsi="Garamond"/>
              </w:rPr>
            </w:pPr>
            <w:r w:rsidRPr="00C416BA">
              <w:rPr>
                <w:rFonts w:ascii="Garamond" w:hAnsi="Garamond"/>
              </w:rPr>
              <w:t>Sufficient level of competency demonstrated.  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tc>
        <w:tc>
          <w:tcPr>
            <w:tcW w:w="2741" w:type="dxa"/>
            <w:shd w:val="clear" w:color="auto" w:fill="FFFFFF"/>
          </w:tcPr>
          <w:p w14:paraId="627205E4" w14:textId="77777777" w:rsidR="00C416BA" w:rsidRPr="00C416BA" w:rsidRDefault="00C416BA" w:rsidP="00C416BA">
            <w:pPr>
              <w:rPr>
                <w:rFonts w:ascii="Garamond" w:hAnsi="Garamond"/>
              </w:rPr>
            </w:pPr>
            <w:r w:rsidRPr="00C416BA">
              <w:rPr>
                <w:rFonts w:ascii="Garamond" w:hAnsi="Garamond"/>
              </w:rPr>
              <w:t>Competency exceeds expectation for an entry-level school psychologist.  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tc>
      </w:tr>
    </w:tbl>
    <w:p w14:paraId="1AF7B74E" w14:textId="77777777" w:rsidR="00C416BA" w:rsidRDefault="00C416B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2741"/>
        <w:gridCol w:w="2741"/>
        <w:gridCol w:w="2741"/>
      </w:tblGrid>
      <w:tr w:rsidR="00C416BA" w:rsidRPr="00C416BA" w14:paraId="3C2EE046" w14:textId="77777777" w:rsidTr="00C416BA">
        <w:tc>
          <w:tcPr>
            <w:tcW w:w="2740" w:type="dxa"/>
            <w:shd w:val="clear" w:color="auto" w:fill="E0FFFF"/>
          </w:tcPr>
          <w:p w14:paraId="2D488D6B" w14:textId="5989EA8B" w:rsidR="00C416BA" w:rsidRPr="00C416BA" w:rsidRDefault="00C416BA" w:rsidP="00C416BA">
            <w:pPr>
              <w:rPr>
                <w:rFonts w:ascii="Garamond" w:hAnsi="Garamond"/>
              </w:rPr>
            </w:pPr>
            <w:r w:rsidRPr="00C416BA">
              <w:rPr>
                <w:rFonts w:ascii="Garamond" w:hAnsi="Garamond"/>
              </w:rPr>
              <w:lastRenderedPageBreak/>
              <w:t>Reason for Evaluating Program</w:t>
            </w:r>
            <w:r w:rsidRPr="00C416BA">
              <w:rPr>
                <w:rFonts w:ascii="Garamond" w:hAnsi="Garamond"/>
              </w:rPr>
              <w:br/>
            </w:r>
            <w:r w:rsidRPr="00C416BA">
              <w:rPr>
                <w:rFonts w:ascii="Garamond" w:hAnsi="Garamond"/>
              </w:rPr>
              <w:br/>
              <w:t>- Why are you evaluating this particular program?</w:t>
            </w:r>
          </w:p>
        </w:tc>
        <w:tc>
          <w:tcPr>
            <w:tcW w:w="2741" w:type="dxa"/>
            <w:shd w:val="clear" w:color="auto" w:fill="FFFFFF"/>
          </w:tcPr>
          <w:p w14:paraId="53661989" w14:textId="77777777" w:rsidR="00C416BA" w:rsidRPr="00C416BA" w:rsidRDefault="00C416BA" w:rsidP="00C416BA">
            <w:pPr>
              <w:rPr>
                <w:rFonts w:ascii="Garamond" w:hAnsi="Garamond"/>
              </w:rPr>
            </w:pPr>
            <w:r w:rsidRPr="00C416BA">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tc>
        <w:tc>
          <w:tcPr>
            <w:tcW w:w="2741" w:type="dxa"/>
            <w:shd w:val="clear" w:color="auto" w:fill="FFFFFF"/>
          </w:tcPr>
          <w:p w14:paraId="0EEE8A8B" w14:textId="77777777" w:rsidR="00C416BA" w:rsidRPr="00C416BA" w:rsidRDefault="00C416BA" w:rsidP="00C416BA">
            <w:pPr>
              <w:rPr>
                <w:rFonts w:ascii="Garamond" w:hAnsi="Garamond"/>
              </w:rPr>
            </w:pPr>
            <w:r w:rsidRPr="00C416BA">
              <w:rPr>
                <w:rFonts w:ascii="Garamond" w:hAnsi="Garamond"/>
              </w:rPr>
              <w:t>Sufficient level of competency demonstrated.  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tc>
        <w:tc>
          <w:tcPr>
            <w:tcW w:w="2741" w:type="dxa"/>
            <w:shd w:val="clear" w:color="auto" w:fill="FFFFFF"/>
          </w:tcPr>
          <w:p w14:paraId="7045ADF1" w14:textId="77777777" w:rsidR="00C416BA" w:rsidRPr="00C416BA" w:rsidRDefault="00C416BA" w:rsidP="00C416BA">
            <w:pPr>
              <w:rPr>
                <w:rFonts w:ascii="Garamond" w:hAnsi="Garamond"/>
              </w:rPr>
            </w:pPr>
            <w:r w:rsidRPr="00C416BA">
              <w:rPr>
                <w:rFonts w:ascii="Garamond" w:hAnsi="Garamond"/>
              </w:rPr>
              <w:t>Competency exceeds expectation for an entry-level school psychologist.  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tc>
      </w:tr>
      <w:tr w:rsidR="00C416BA" w:rsidRPr="00C416BA" w14:paraId="559164E6" w14:textId="77777777" w:rsidTr="00C416BA">
        <w:tc>
          <w:tcPr>
            <w:tcW w:w="2740" w:type="dxa"/>
            <w:shd w:val="clear" w:color="auto" w:fill="E0FFFF"/>
          </w:tcPr>
          <w:p w14:paraId="6D5EC2A8" w14:textId="77777777" w:rsidR="00C416BA" w:rsidRPr="00C416BA" w:rsidRDefault="00C416BA" w:rsidP="00C416BA">
            <w:pPr>
              <w:rPr>
                <w:rFonts w:ascii="Garamond" w:hAnsi="Garamond"/>
              </w:rPr>
            </w:pPr>
            <w:r w:rsidRPr="00C416BA">
              <w:rPr>
                <w:rFonts w:ascii="Garamond" w:hAnsi="Garamond"/>
              </w:rPr>
              <w:t>Contact Person for Evaluation</w:t>
            </w:r>
            <w:r w:rsidRPr="00C416BA">
              <w:rPr>
                <w:rFonts w:ascii="Garamond" w:hAnsi="Garamond"/>
              </w:rPr>
              <w:br/>
            </w:r>
            <w:r w:rsidRPr="00C416BA">
              <w:rPr>
                <w:rFonts w:ascii="Garamond" w:hAnsi="Garamond"/>
              </w:rPr>
              <w:br/>
              <w:t>- Identify who needs the information you are gathering for this evaluation.</w:t>
            </w:r>
          </w:p>
        </w:tc>
        <w:tc>
          <w:tcPr>
            <w:tcW w:w="2741" w:type="dxa"/>
            <w:shd w:val="clear" w:color="auto" w:fill="FFFFFF"/>
          </w:tcPr>
          <w:p w14:paraId="675E9014" w14:textId="77777777" w:rsidR="00C416BA" w:rsidRPr="00C416BA" w:rsidRDefault="00C416BA" w:rsidP="00C416BA">
            <w:pPr>
              <w:rPr>
                <w:rFonts w:ascii="Garamond" w:hAnsi="Garamond"/>
              </w:rPr>
            </w:pPr>
            <w:r w:rsidRPr="00C416BA">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tc>
        <w:tc>
          <w:tcPr>
            <w:tcW w:w="2741" w:type="dxa"/>
            <w:shd w:val="clear" w:color="auto" w:fill="FFFFFF"/>
          </w:tcPr>
          <w:p w14:paraId="31CA4295" w14:textId="77777777" w:rsidR="00C416BA" w:rsidRPr="00C416BA" w:rsidRDefault="00C416BA" w:rsidP="00C416BA">
            <w:pPr>
              <w:rPr>
                <w:rFonts w:ascii="Garamond" w:hAnsi="Garamond"/>
              </w:rPr>
            </w:pPr>
            <w:r w:rsidRPr="00C416BA">
              <w:rPr>
                <w:rFonts w:ascii="Garamond" w:hAnsi="Garamond"/>
              </w:rPr>
              <w:t>Sufficient level of competency demonstrated.  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tc>
        <w:tc>
          <w:tcPr>
            <w:tcW w:w="2741" w:type="dxa"/>
            <w:shd w:val="clear" w:color="auto" w:fill="FFFFFF"/>
          </w:tcPr>
          <w:p w14:paraId="37691683" w14:textId="77777777" w:rsidR="00C416BA" w:rsidRPr="00C416BA" w:rsidRDefault="00C416BA" w:rsidP="00C416BA">
            <w:pPr>
              <w:rPr>
                <w:rFonts w:ascii="Garamond" w:hAnsi="Garamond"/>
              </w:rPr>
            </w:pPr>
            <w:r w:rsidRPr="00C416BA">
              <w:rPr>
                <w:rFonts w:ascii="Garamond" w:hAnsi="Garamond"/>
              </w:rPr>
              <w:t>Competency exceeds expectation for an entry-level school psychologist.  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tc>
      </w:tr>
      <w:tr w:rsidR="00C416BA" w:rsidRPr="00C416BA" w14:paraId="63868B79" w14:textId="77777777" w:rsidTr="00C416BA">
        <w:tc>
          <w:tcPr>
            <w:tcW w:w="2740" w:type="dxa"/>
            <w:shd w:val="clear" w:color="auto" w:fill="E0FFFF"/>
          </w:tcPr>
          <w:p w14:paraId="45D8A611" w14:textId="77777777" w:rsidR="00C416BA" w:rsidRPr="00C416BA" w:rsidRDefault="00C416BA" w:rsidP="00C416BA">
            <w:pPr>
              <w:rPr>
                <w:rFonts w:ascii="Garamond" w:hAnsi="Garamond"/>
              </w:rPr>
            </w:pPr>
            <w:r w:rsidRPr="00C416BA">
              <w:rPr>
                <w:rFonts w:ascii="Garamond" w:hAnsi="Garamond"/>
              </w:rPr>
              <w:t>Description of Program's Benefactors</w:t>
            </w:r>
            <w:r w:rsidRPr="00C416BA">
              <w:rPr>
                <w:rFonts w:ascii="Garamond" w:hAnsi="Garamond"/>
              </w:rPr>
              <w:br/>
            </w:r>
            <w:r w:rsidRPr="00C416BA">
              <w:rPr>
                <w:rFonts w:ascii="Garamond" w:hAnsi="Garamond"/>
              </w:rPr>
              <w:br/>
              <w:t>- Who will benefit from the information gathered in this evaluation?</w:t>
            </w:r>
          </w:p>
        </w:tc>
        <w:tc>
          <w:tcPr>
            <w:tcW w:w="2741" w:type="dxa"/>
            <w:shd w:val="clear" w:color="auto" w:fill="FFFFFF"/>
          </w:tcPr>
          <w:p w14:paraId="2367C434" w14:textId="77777777" w:rsidR="00C416BA" w:rsidRPr="00C416BA" w:rsidRDefault="00C416BA" w:rsidP="00C416BA">
            <w:pPr>
              <w:rPr>
                <w:rFonts w:ascii="Garamond" w:hAnsi="Garamond"/>
              </w:rPr>
            </w:pPr>
            <w:r w:rsidRPr="00C416BA">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tc>
        <w:tc>
          <w:tcPr>
            <w:tcW w:w="2741" w:type="dxa"/>
            <w:shd w:val="clear" w:color="auto" w:fill="FFFFFF"/>
          </w:tcPr>
          <w:p w14:paraId="5EDEB330" w14:textId="77777777" w:rsidR="00C416BA" w:rsidRPr="00C416BA" w:rsidRDefault="00C416BA" w:rsidP="00C416BA">
            <w:pPr>
              <w:rPr>
                <w:rFonts w:ascii="Garamond" w:hAnsi="Garamond"/>
              </w:rPr>
            </w:pPr>
            <w:r w:rsidRPr="00C416BA">
              <w:rPr>
                <w:rFonts w:ascii="Garamond" w:hAnsi="Garamond"/>
              </w:rPr>
              <w:t>Sufficient level of competency demonstrated.  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tc>
        <w:tc>
          <w:tcPr>
            <w:tcW w:w="2741" w:type="dxa"/>
            <w:shd w:val="clear" w:color="auto" w:fill="FFFFFF"/>
          </w:tcPr>
          <w:p w14:paraId="208D3066" w14:textId="77777777" w:rsidR="00C416BA" w:rsidRPr="00C416BA" w:rsidRDefault="00C416BA" w:rsidP="00C416BA">
            <w:pPr>
              <w:rPr>
                <w:rFonts w:ascii="Garamond" w:hAnsi="Garamond"/>
              </w:rPr>
            </w:pPr>
            <w:r w:rsidRPr="00C416BA">
              <w:rPr>
                <w:rFonts w:ascii="Garamond" w:hAnsi="Garamond"/>
              </w:rPr>
              <w:t>Competency exceeds expectation for an entry-level school psychologist.  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tc>
      </w:tr>
    </w:tbl>
    <w:p w14:paraId="2D3BF63B" w14:textId="77777777" w:rsidR="00C416BA" w:rsidRDefault="00C416B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2741"/>
        <w:gridCol w:w="2741"/>
        <w:gridCol w:w="2741"/>
      </w:tblGrid>
      <w:tr w:rsidR="00C416BA" w:rsidRPr="00C416BA" w14:paraId="51EC3F45" w14:textId="77777777" w:rsidTr="00C416BA">
        <w:tc>
          <w:tcPr>
            <w:tcW w:w="2740" w:type="dxa"/>
            <w:shd w:val="clear" w:color="auto" w:fill="E0FFFF"/>
          </w:tcPr>
          <w:p w14:paraId="3BA199AB" w14:textId="2C3FF8E3" w:rsidR="00C416BA" w:rsidRPr="00C416BA" w:rsidRDefault="00C416BA" w:rsidP="00C416BA">
            <w:pPr>
              <w:rPr>
                <w:rFonts w:ascii="Garamond" w:hAnsi="Garamond"/>
              </w:rPr>
            </w:pPr>
            <w:r w:rsidRPr="00C416BA">
              <w:rPr>
                <w:rFonts w:ascii="Garamond" w:hAnsi="Garamond"/>
              </w:rPr>
              <w:lastRenderedPageBreak/>
              <w:t>Research Questions(s)</w:t>
            </w:r>
            <w:r w:rsidRPr="00C416BA">
              <w:rPr>
                <w:rFonts w:ascii="Garamond" w:hAnsi="Garamond"/>
              </w:rPr>
              <w:br/>
            </w:r>
            <w:r w:rsidRPr="00C416BA">
              <w:rPr>
                <w:rFonts w:ascii="Garamond" w:hAnsi="Garamond"/>
              </w:rPr>
              <w:br/>
              <w:t>- Succinctly state your research question(s).</w:t>
            </w:r>
          </w:p>
        </w:tc>
        <w:tc>
          <w:tcPr>
            <w:tcW w:w="2741" w:type="dxa"/>
            <w:shd w:val="clear" w:color="auto" w:fill="FFFFFF"/>
          </w:tcPr>
          <w:p w14:paraId="41910080" w14:textId="77777777" w:rsidR="00C416BA" w:rsidRPr="00C416BA" w:rsidRDefault="00C416BA" w:rsidP="00C416BA">
            <w:pPr>
              <w:rPr>
                <w:rFonts w:ascii="Garamond" w:hAnsi="Garamond"/>
              </w:rPr>
            </w:pPr>
            <w:r w:rsidRPr="00C416BA">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tc>
        <w:tc>
          <w:tcPr>
            <w:tcW w:w="2741" w:type="dxa"/>
            <w:shd w:val="clear" w:color="auto" w:fill="FFFFFF"/>
          </w:tcPr>
          <w:p w14:paraId="72CCFDFF" w14:textId="77777777" w:rsidR="00C416BA" w:rsidRPr="00C416BA" w:rsidRDefault="00C416BA" w:rsidP="00C416BA">
            <w:pPr>
              <w:rPr>
                <w:rFonts w:ascii="Garamond" w:hAnsi="Garamond"/>
              </w:rPr>
            </w:pPr>
            <w:r w:rsidRPr="00C416BA">
              <w:rPr>
                <w:rFonts w:ascii="Garamond" w:hAnsi="Garamond"/>
              </w:rPr>
              <w:t>Sufficient level of competency demonstrated.  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tc>
        <w:tc>
          <w:tcPr>
            <w:tcW w:w="2741" w:type="dxa"/>
            <w:shd w:val="clear" w:color="auto" w:fill="FFFFFF"/>
          </w:tcPr>
          <w:p w14:paraId="3D391520" w14:textId="77777777" w:rsidR="00C416BA" w:rsidRPr="00C416BA" w:rsidRDefault="00C416BA" w:rsidP="00C416BA">
            <w:pPr>
              <w:rPr>
                <w:rFonts w:ascii="Garamond" w:hAnsi="Garamond"/>
              </w:rPr>
            </w:pPr>
            <w:r w:rsidRPr="00C416BA">
              <w:rPr>
                <w:rFonts w:ascii="Garamond" w:hAnsi="Garamond"/>
              </w:rPr>
              <w:t>Competency exceeds expectation for an entry-level school psychologist.  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tc>
      </w:tr>
      <w:tr w:rsidR="00C416BA" w:rsidRPr="00C416BA" w14:paraId="1CA7E80C" w14:textId="77777777" w:rsidTr="00C416BA">
        <w:tc>
          <w:tcPr>
            <w:tcW w:w="2740" w:type="dxa"/>
            <w:shd w:val="clear" w:color="auto" w:fill="E0FFFF"/>
          </w:tcPr>
          <w:p w14:paraId="6F442151" w14:textId="77777777" w:rsidR="00C416BA" w:rsidRPr="00C416BA" w:rsidRDefault="00C416BA" w:rsidP="00C416BA">
            <w:pPr>
              <w:rPr>
                <w:rFonts w:ascii="Garamond" w:hAnsi="Garamond"/>
              </w:rPr>
            </w:pPr>
            <w:r w:rsidRPr="00C416BA">
              <w:rPr>
                <w:rFonts w:ascii="Garamond" w:hAnsi="Garamond"/>
              </w:rPr>
              <w:t>Research Design</w:t>
            </w:r>
            <w:r w:rsidRPr="00C416BA">
              <w:rPr>
                <w:rFonts w:ascii="Garamond" w:hAnsi="Garamond"/>
              </w:rPr>
              <w:br/>
            </w:r>
            <w:r w:rsidRPr="00C416BA">
              <w:rPr>
                <w:rFonts w:ascii="Garamond" w:hAnsi="Garamond"/>
              </w:rPr>
              <w:br/>
              <w:t>- What type of research design will you propose in order to answer your research question(s)?</w:t>
            </w:r>
          </w:p>
        </w:tc>
        <w:tc>
          <w:tcPr>
            <w:tcW w:w="2741" w:type="dxa"/>
            <w:shd w:val="clear" w:color="auto" w:fill="FFFFFF"/>
          </w:tcPr>
          <w:p w14:paraId="23BF05CE" w14:textId="77777777" w:rsidR="00C416BA" w:rsidRPr="00C416BA" w:rsidRDefault="00C416BA" w:rsidP="00C416BA">
            <w:pPr>
              <w:rPr>
                <w:rFonts w:ascii="Garamond" w:hAnsi="Garamond"/>
              </w:rPr>
            </w:pPr>
            <w:r w:rsidRPr="00C416BA">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tc>
        <w:tc>
          <w:tcPr>
            <w:tcW w:w="2741" w:type="dxa"/>
            <w:shd w:val="clear" w:color="auto" w:fill="FFFFFF"/>
          </w:tcPr>
          <w:p w14:paraId="724E8088" w14:textId="77777777" w:rsidR="00C416BA" w:rsidRPr="00C416BA" w:rsidRDefault="00C416BA" w:rsidP="00C416BA">
            <w:pPr>
              <w:rPr>
                <w:rFonts w:ascii="Garamond" w:hAnsi="Garamond"/>
              </w:rPr>
            </w:pPr>
            <w:r w:rsidRPr="00C416BA">
              <w:rPr>
                <w:rFonts w:ascii="Garamond" w:hAnsi="Garamond"/>
              </w:rPr>
              <w:t>Sufficient level of competency demonstrated.  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tc>
        <w:tc>
          <w:tcPr>
            <w:tcW w:w="2741" w:type="dxa"/>
            <w:shd w:val="clear" w:color="auto" w:fill="FFFFFF"/>
          </w:tcPr>
          <w:p w14:paraId="48A5D34C" w14:textId="77777777" w:rsidR="00C416BA" w:rsidRPr="00C416BA" w:rsidRDefault="00C416BA" w:rsidP="00C416BA">
            <w:pPr>
              <w:rPr>
                <w:rFonts w:ascii="Garamond" w:hAnsi="Garamond"/>
              </w:rPr>
            </w:pPr>
            <w:r w:rsidRPr="00C416BA">
              <w:rPr>
                <w:rFonts w:ascii="Garamond" w:hAnsi="Garamond"/>
              </w:rPr>
              <w:t>Competency exceeds expectation for an entry-level school psychologist.  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tc>
      </w:tr>
      <w:tr w:rsidR="00C416BA" w:rsidRPr="00C416BA" w14:paraId="2B2BDCDF" w14:textId="77777777" w:rsidTr="00C416BA">
        <w:tc>
          <w:tcPr>
            <w:tcW w:w="2740" w:type="dxa"/>
            <w:shd w:val="clear" w:color="auto" w:fill="E0FFFF"/>
          </w:tcPr>
          <w:p w14:paraId="707DDB3D" w14:textId="77777777" w:rsidR="00C416BA" w:rsidRPr="00C416BA" w:rsidRDefault="00C416BA" w:rsidP="00C416BA">
            <w:pPr>
              <w:rPr>
                <w:rFonts w:ascii="Garamond" w:hAnsi="Garamond"/>
              </w:rPr>
            </w:pPr>
            <w:r w:rsidRPr="00C416BA">
              <w:rPr>
                <w:rFonts w:ascii="Garamond" w:hAnsi="Garamond"/>
              </w:rPr>
              <w:t>Data Collection</w:t>
            </w:r>
            <w:r w:rsidRPr="00C416BA">
              <w:rPr>
                <w:rFonts w:ascii="Garamond" w:hAnsi="Garamond"/>
              </w:rPr>
              <w:br/>
            </w:r>
            <w:r w:rsidRPr="00C416BA">
              <w:rPr>
                <w:rFonts w:ascii="Garamond" w:hAnsi="Garamond"/>
              </w:rPr>
              <w:br/>
              <w:t>- What type of data will you collect to answer your research question(s) (evaluate this program)?</w:t>
            </w:r>
          </w:p>
        </w:tc>
        <w:tc>
          <w:tcPr>
            <w:tcW w:w="2741" w:type="dxa"/>
            <w:shd w:val="clear" w:color="auto" w:fill="FFFFFF"/>
          </w:tcPr>
          <w:p w14:paraId="2750ACEC" w14:textId="77777777" w:rsidR="00C416BA" w:rsidRPr="00C416BA" w:rsidRDefault="00C416BA" w:rsidP="00C416BA">
            <w:pPr>
              <w:rPr>
                <w:rFonts w:ascii="Garamond" w:hAnsi="Garamond"/>
              </w:rPr>
            </w:pPr>
            <w:r w:rsidRPr="00C416BA">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tc>
        <w:tc>
          <w:tcPr>
            <w:tcW w:w="2741" w:type="dxa"/>
            <w:shd w:val="clear" w:color="auto" w:fill="FFFFFF"/>
          </w:tcPr>
          <w:p w14:paraId="5D0693A7" w14:textId="77777777" w:rsidR="00C416BA" w:rsidRPr="00C416BA" w:rsidRDefault="00C416BA" w:rsidP="00C416BA">
            <w:pPr>
              <w:rPr>
                <w:rFonts w:ascii="Garamond" w:hAnsi="Garamond"/>
              </w:rPr>
            </w:pPr>
            <w:r w:rsidRPr="00C416BA">
              <w:rPr>
                <w:rFonts w:ascii="Garamond" w:hAnsi="Garamond"/>
              </w:rPr>
              <w:t>Sufficient level of competency demonstrated.  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tc>
        <w:tc>
          <w:tcPr>
            <w:tcW w:w="2741" w:type="dxa"/>
            <w:shd w:val="clear" w:color="auto" w:fill="FFFFFF"/>
          </w:tcPr>
          <w:p w14:paraId="605B572A" w14:textId="77777777" w:rsidR="00C416BA" w:rsidRPr="00C416BA" w:rsidRDefault="00C416BA" w:rsidP="00C416BA">
            <w:pPr>
              <w:rPr>
                <w:rFonts w:ascii="Garamond" w:hAnsi="Garamond"/>
              </w:rPr>
            </w:pPr>
            <w:r w:rsidRPr="00C416BA">
              <w:rPr>
                <w:rFonts w:ascii="Garamond" w:hAnsi="Garamond"/>
              </w:rPr>
              <w:t>Competency exceeds expectation for an entry-level school psychologist.  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tc>
      </w:tr>
    </w:tbl>
    <w:p w14:paraId="7AAC1C39" w14:textId="77777777" w:rsidR="00C416BA" w:rsidRDefault="00C416B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2741"/>
        <w:gridCol w:w="2741"/>
        <w:gridCol w:w="2741"/>
      </w:tblGrid>
      <w:tr w:rsidR="00C416BA" w:rsidRPr="00C416BA" w14:paraId="79518438" w14:textId="77777777" w:rsidTr="00C416BA">
        <w:tc>
          <w:tcPr>
            <w:tcW w:w="2740" w:type="dxa"/>
            <w:shd w:val="clear" w:color="auto" w:fill="E0FFFF"/>
          </w:tcPr>
          <w:p w14:paraId="4CC51F18" w14:textId="70620022" w:rsidR="00C416BA" w:rsidRPr="00C416BA" w:rsidRDefault="00C416BA" w:rsidP="00C416BA">
            <w:pPr>
              <w:rPr>
                <w:rFonts w:ascii="Garamond" w:hAnsi="Garamond"/>
              </w:rPr>
            </w:pPr>
            <w:r w:rsidRPr="00C416BA">
              <w:rPr>
                <w:rFonts w:ascii="Garamond" w:hAnsi="Garamond"/>
              </w:rPr>
              <w:lastRenderedPageBreak/>
              <w:t>Data Analysis</w:t>
            </w:r>
            <w:r w:rsidRPr="00C416BA">
              <w:rPr>
                <w:rFonts w:ascii="Garamond" w:hAnsi="Garamond"/>
              </w:rPr>
              <w:br/>
            </w:r>
            <w:r w:rsidRPr="00C416BA">
              <w:rPr>
                <w:rFonts w:ascii="Garamond" w:hAnsi="Garamond"/>
              </w:rPr>
              <w:br/>
              <w:t>- How will you analyze your data?</w:t>
            </w:r>
          </w:p>
        </w:tc>
        <w:tc>
          <w:tcPr>
            <w:tcW w:w="2741" w:type="dxa"/>
            <w:shd w:val="clear" w:color="auto" w:fill="FFFFFF"/>
          </w:tcPr>
          <w:p w14:paraId="4146AB85" w14:textId="77777777" w:rsidR="00C416BA" w:rsidRPr="00C416BA" w:rsidRDefault="00C416BA" w:rsidP="00C416BA">
            <w:pPr>
              <w:rPr>
                <w:rFonts w:ascii="Garamond" w:hAnsi="Garamond"/>
              </w:rPr>
            </w:pPr>
            <w:r w:rsidRPr="00C416BA">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tc>
        <w:tc>
          <w:tcPr>
            <w:tcW w:w="2741" w:type="dxa"/>
            <w:shd w:val="clear" w:color="auto" w:fill="FFFFFF"/>
          </w:tcPr>
          <w:p w14:paraId="4F2ED1F3" w14:textId="77777777" w:rsidR="00C416BA" w:rsidRPr="00C416BA" w:rsidRDefault="00C416BA" w:rsidP="00C416BA">
            <w:pPr>
              <w:rPr>
                <w:rFonts w:ascii="Garamond" w:hAnsi="Garamond"/>
              </w:rPr>
            </w:pPr>
            <w:r w:rsidRPr="00C416BA">
              <w:rPr>
                <w:rFonts w:ascii="Garamond" w:hAnsi="Garamond"/>
              </w:rPr>
              <w:t>Sufficient level of competency demonstrated.  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tc>
        <w:tc>
          <w:tcPr>
            <w:tcW w:w="2741" w:type="dxa"/>
            <w:shd w:val="clear" w:color="auto" w:fill="FFFFFF"/>
          </w:tcPr>
          <w:p w14:paraId="52393FCD" w14:textId="77777777" w:rsidR="00C416BA" w:rsidRPr="00C416BA" w:rsidRDefault="00C416BA" w:rsidP="00C416BA">
            <w:pPr>
              <w:rPr>
                <w:rFonts w:ascii="Garamond" w:hAnsi="Garamond"/>
              </w:rPr>
            </w:pPr>
            <w:r w:rsidRPr="00C416BA">
              <w:rPr>
                <w:rFonts w:ascii="Garamond" w:hAnsi="Garamond"/>
              </w:rPr>
              <w:t>Competency exceeds expectation for an entry-level school psychologist.  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tc>
      </w:tr>
      <w:tr w:rsidR="00C416BA" w:rsidRPr="00C416BA" w14:paraId="5716A2A7" w14:textId="77777777" w:rsidTr="00C416BA">
        <w:tc>
          <w:tcPr>
            <w:tcW w:w="2740" w:type="dxa"/>
            <w:shd w:val="clear" w:color="auto" w:fill="E0FFFF"/>
          </w:tcPr>
          <w:p w14:paraId="474A5600" w14:textId="77777777" w:rsidR="00C416BA" w:rsidRPr="00C416BA" w:rsidRDefault="00C416BA" w:rsidP="00C416BA">
            <w:pPr>
              <w:rPr>
                <w:rFonts w:ascii="Garamond" w:hAnsi="Garamond"/>
              </w:rPr>
            </w:pPr>
            <w:r w:rsidRPr="00C416BA">
              <w:rPr>
                <w:rFonts w:ascii="Garamond" w:hAnsi="Garamond"/>
              </w:rPr>
              <w:t>Results</w:t>
            </w:r>
            <w:r w:rsidRPr="00C416BA">
              <w:rPr>
                <w:rFonts w:ascii="Garamond" w:hAnsi="Garamond"/>
              </w:rPr>
              <w:br/>
            </w:r>
            <w:r w:rsidRPr="00C416BA">
              <w:rPr>
                <w:rFonts w:ascii="Garamond" w:hAnsi="Garamond"/>
              </w:rPr>
              <w:br/>
              <w:t>- How will you report your data?  (Results)</w:t>
            </w:r>
          </w:p>
        </w:tc>
        <w:tc>
          <w:tcPr>
            <w:tcW w:w="2741" w:type="dxa"/>
            <w:shd w:val="clear" w:color="auto" w:fill="FFFFFF"/>
          </w:tcPr>
          <w:p w14:paraId="09D20902" w14:textId="77777777" w:rsidR="00C416BA" w:rsidRPr="00C416BA" w:rsidRDefault="00C416BA" w:rsidP="00C416BA">
            <w:pPr>
              <w:rPr>
                <w:rFonts w:ascii="Garamond" w:hAnsi="Garamond"/>
              </w:rPr>
            </w:pPr>
            <w:r w:rsidRPr="00C416BA">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tc>
        <w:tc>
          <w:tcPr>
            <w:tcW w:w="2741" w:type="dxa"/>
            <w:shd w:val="clear" w:color="auto" w:fill="FFFFFF"/>
          </w:tcPr>
          <w:p w14:paraId="59B03E62" w14:textId="77777777" w:rsidR="00C416BA" w:rsidRPr="00C416BA" w:rsidRDefault="00C416BA" w:rsidP="00C416BA">
            <w:pPr>
              <w:rPr>
                <w:rFonts w:ascii="Garamond" w:hAnsi="Garamond"/>
              </w:rPr>
            </w:pPr>
            <w:r w:rsidRPr="00C416BA">
              <w:rPr>
                <w:rFonts w:ascii="Garamond" w:hAnsi="Garamond"/>
              </w:rPr>
              <w:t>Sufficient level of competency demonstrated.  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tc>
        <w:tc>
          <w:tcPr>
            <w:tcW w:w="2741" w:type="dxa"/>
            <w:shd w:val="clear" w:color="auto" w:fill="FFFFFF"/>
          </w:tcPr>
          <w:p w14:paraId="59561954" w14:textId="77777777" w:rsidR="00C416BA" w:rsidRPr="00C416BA" w:rsidRDefault="00C416BA" w:rsidP="00C416BA">
            <w:pPr>
              <w:rPr>
                <w:rFonts w:ascii="Garamond" w:hAnsi="Garamond"/>
              </w:rPr>
            </w:pPr>
            <w:r w:rsidRPr="00C416BA">
              <w:rPr>
                <w:rFonts w:ascii="Garamond" w:hAnsi="Garamond"/>
              </w:rPr>
              <w:t>Competency exceeds expectation for an entry-level school psychologist.  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tc>
      </w:tr>
      <w:tr w:rsidR="00C416BA" w:rsidRPr="00C416BA" w14:paraId="5A2E6EAB" w14:textId="77777777" w:rsidTr="00C416BA">
        <w:tc>
          <w:tcPr>
            <w:tcW w:w="2740" w:type="dxa"/>
            <w:shd w:val="clear" w:color="auto" w:fill="E0FFFF"/>
          </w:tcPr>
          <w:p w14:paraId="1A6AB32B" w14:textId="77777777" w:rsidR="00C416BA" w:rsidRPr="00C416BA" w:rsidRDefault="00C416BA" w:rsidP="00C416BA">
            <w:pPr>
              <w:rPr>
                <w:rFonts w:ascii="Garamond" w:hAnsi="Garamond"/>
              </w:rPr>
            </w:pPr>
            <w:r w:rsidRPr="00C416BA">
              <w:rPr>
                <w:rFonts w:ascii="Garamond" w:hAnsi="Garamond"/>
              </w:rPr>
              <w:t>Recommendations</w:t>
            </w:r>
            <w:r w:rsidRPr="00C416BA">
              <w:rPr>
                <w:rFonts w:ascii="Garamond" w:hAnsi="Garamond"/>
              </w:rPr>
              <w:br/>
            </w:r>
            <w:r w:rsidRPr="00C416BA">
              <w:rPr>
                <w:rFonts w:ascii="Garamond" w:hAnsi="Garamond"/>
              </w:rPr>
              <w:br/>
              <w:t>- What are your recommendations to improve program, maintain program, or terminate program (if proven ineffective)?</w:t>
            </w:r>
            <w:r w:rsidRPr="00C416BA">
              <w:rPr>
                <w:rFonts w:ascii="Garamond" w:hAnsi="Garamond"/>
              </w:rPr>
              <w:br/>
            </w:r>
            <w:r w:rsidRPr="00C416BA">
              <w:rPr>
                <w:rFonts w:ascii="Garamond" w:hAnsi="Garamond"/>
              </w:rPr>
              <w:br/>
              <w:t>- What is your plan for sharing the recommendations?</w:t>
            </w:r>
          </w:p>
        </w:tc>
        <w:tc>
          <w:tcPr>
            <w:tcW w:w="2741" w:type="dxa"/>
            <w:shd w:val="clear" w:color="auto" w:fill="FFFFFF"/>
          </w:tcPr>
          <w:p w14:paraId="0A682B93" w14:textId="77777777" w:rsidR="00C416BA" w:rsidRPr="00C416BA" w:rsidRDefault="00C416BA" w:rsidP="00C416BA">
            <w:pPr>
              <w:rPr>
                <w:rFonts w:ascii="Garamond" w:hAnsi="Garamond"/>
              </w:rPr>
            </w:pPr>
            <w:r w:rsidRPr="00C416BA">
              <w:rPr>
                <w:rFonts w:ascii="Garamond" w:hAnsi="Garamond"/>
              </w:rPr>
              <w:t>Competency not yet demonstrated.  Minimal detail and information included.  Explanation is unclear or incorrect.  Conclusions based on limited information.  Tone and presentation does not demonstrate professionalism and sensitivity to diversity and/or unique situations.  Writing skills do not reflect graduate level proficiencies.</w:t>
            </w:r>
          </w:p>
        </w:tc>
        <w:tc>
          <w:tcPr>
            <w:tcW w:w="2741" w:type="dxa"/>
            <w:shd w:val="clear" w:color="auto" w:fill="FFFFFF"/>
          </w:tcPr>
          <w:p w14:paraId="595C6DA8" w14:textId="77777777" w:rsidR="00C416BA" w:rsidRPr="00C416BA" w:rsidRDefault="00C416BA" w:rsidP="00C416BA">
            <w:pPr>
              <w:rPr>
                <w:rFonts w:ascii="Garamond" w:hAnsi="Garamond"/>
              </w:rPr>
            </w:pPr>
            <w:r w:rsidRPr="00C416BA">
              <w:rPr>
                <w:rFonts w:ascii="Garamond" w:hAnsi="Garamond"/>
              </w:rPr>
              <w:t>Sufficient level of competency demonstrated.  Skills reflect what is necessary for an entry-level school psychologist.  Sufficient detail and information included.  Explanation is clear and accurate.  Conclusions are based on sufficient information and reflect an adequate synthesis of background information and important assessment results.  Tone and presentation demonstrate professional attitudes and sensitivity to diversity and/or unique situations.  Writing skills reflect graduate level proficiencies.</w:t>
            </w:r>
          </w:p>
        </w:tc>
        <w:tc>
          <w:tcPr>
            <w:tcW w:w="2741" w:type="dxa"/>
            <w:shd w:val="clear" w:color="auto" w:fill="FFFFFF"/>
          </w:tcPr>
          <w:p w14:paraId="49E7BC45" w14:textId="77777777" w:rsidR="00C416BA" w:rsidRPr="00C416BA" w:rsidRDefault="00C416BA" w:rsidP="00C416BA">
            <w:pPr>
              <w:rPr>
                <w:rFonts w:ascii="Garamond" w:hAnsi="Garamond"/>
              </w:rPr>
            </w:pPr>
            <w:r w:rsidRPr="00C416BA">
              <w:rPr>
                <w:rFonts w:ascii="Garamond" w:hAnsi="Garamond"/>
              </w:rPr>
              <w:t>Competency exceeds expectation for an entry-level school psychologist.  Information and history provided a thorough and concise review. Explanations are succinct, clear, and accurate.  Conclusions reflect excellent synthesis and integration of background and assessment results.  Professional demeanor and sensitivity to diversity and/or unique situations are demonstrated throughout the report. Writing skills demonstrate excellence throughout. Information is understandable to teachers and parents.</w:t>
            </w:r>
          </w:p>
        </w:tc>
      </w:tr>
      <w:bookmarkEnd w:id="644"/>
    </w:tbl>
    <w:p w14:paraId="42587A86" w14:textId="77777777" w:rsidR="00C416BA" w:rsidRPr="00C416BA" w:rsidRDefault="00C416BA" w:rsidP="00C416BA">
      <w:pPr>
        <w:rPr>
          <w:rFonts w:ascii="Garamond" w:hAnsi="Garamond"/>
        </w:rPr>
      </w:pPr>
    </w:p>
    <w:p w14:paraId="367BBA0E" w14:textId="77777777" w:rsidR="00EE105B" w:rsidRPr="009A3FA1" w:rsidRDefault="00EE105B" w:rsidP="00EE105B">
      <w:pPr>
        <w:rPr>
          <w:rFonts w:ascii="Garamond" w:hAnsi="Garamond"/>
        </w:rPr>
      </w:pPr>
    </w:p>
    <w:p w14:paraId="439D8C6B" w14:textId="77777777" w:rsidR="007A7D28" w:rsidRPr="00DE0A7B" w:rsidRDefault="0059456D" w:rsidP="004A5707">
      <w:pPr>
        <w:pStyle w:val="Heading2"/>
        <w:spacing w:before="0"/>
        <w:jc w:val="center"/>
        <w:rPr>
          <w:sz w:val="36"/>
        </w:rPr>
      </w:pPr>
      <w:r w:rsidRPr="009A3FA1">
        <w:br w:type="page"/>
      </w:r>
      <w:bookmarkStart w:id="645" w:name="_Toc239867100"/>
      <w:bookmarkStart w:id="646" w:name="_Toc22309675"/>
      <w:r w:rsidR="007A7D28" w:rsidRPr="00DE0A7B">
        <w:rPr>
          <w:sz w:val="36"/>
        </w:rPr>
        <w:lastRenderedPageBreak/>
        <w:t>Internship Exit Interview</w:t>
      </w:r>
      <w:bookmarkEnd w:id="645"/>
      <w:bookmarkEnd w:id="646"/>
    </w:p>
    <w:p w14:paraId="0E20BCD7" w14:textId="77777777" w:rsidR="007A7D28" w:rsidRPr="009A3FA1" w:rsidRDefault="007A7D28" w:rsidP="00C4116E">
      <w:pPr>
        <w:ind w:left="360"/>
        <w:jc w:val="center"/>
        <w:rPr>
          <w:rFonts w:ascii="Garamond" w:hAnsi="Garamond"/>
        </w:rPr>
      </w:pPr>
    </w:p>
    <w:p w14:paraId="18F94106" w14:textId="77777777" w:rsidR="007A7D28" w:rsidRPr="009A3FA1" w:rsidRDefault="007A7D28" w:rsidP="00E20672">
      <w:pPr>
        <w:ind w:left="360"/>
        <w:rPr>
          <w:rFonts w:ascii="Garamond" w:hAnsi="Garamond"/>
          <w:sz w:val="24"/>
          <w:szCs w:val="24"/>
        </w:rPr>
      </w:pPr>
      <w:r w:rsidRPr="009A3FA1">
        <w:rPr>
          <w:rFonts w:ascii="Garamond" w:hAnsi="Garamond"/>
          <w:sz w:val="24"/>
          <w:szCs w:val="24"/>
        </w:rPr>
        <w:t>The internship exit interview is held prior to graduation, after all requirements have been successfully completed by the intern, typically in June of the student’s third year. During the exit interview the school psychology program coordinator or a core school psychology faculty member provides feedback regarding the intern’s portfolio. Additionally, the following questions serve as a guideline for conducting a final interview with the student. The intern’s responses assist the faculty in defining the program’s strengths and weaknesses, providing a basis for program evaluation and direction for improvement. After all interns have completed their exit interviews, the program coordinator writes a summary of student comments and meets with the core faculty to review student feedback, set and prioritize goals, and make plans for meeting those goals. These goals and a summary of student feedback are presented in faculty meeting.</w:t>
      </w:r>
      <w:r w:rsidR="000F525F" w:rsidRPr="009A3FA1">
        <w:rPr>
          <w:rFonts w:ascii="Garamond" w:hAnsi="Garamond"/>
          <w:sz w:val="24"/>
          <w:szCs w:val="24"/>
        </w:rPr>
        <w:t xml:space="preserve"> </w:t>
      </w:r>
    </w:p>
    <w:p w14:paraId="2D405082" w14:textId="77777777" w:rsidR="007A7D28" w:rsidRPr="009A3FA1" w:rsidRDefault="007A7D28" w:rsidP="007A7D28">
      <w:pPr>
        <w:ind w:left="360"/>
        <w:rPr>
          <w:rFonts w:ascii="Garamond" w:hAnsi="Garamond"/>
          <w:b/>
          <w:u w:val="single"/>
        </w:rPr>
      </w:pPr>
    </w:p>
    <w:p w14:paraId="175D5017" w14:textId="77777777" w:rsidR="007A7D28" w:rsidRPr="009A3FA1" w:rsidRDefault="007A7D28" w:rsidP="007A7D28">
      <w:pPr>
        <w:ind w:left="360"/>
        <w:rPr>
          <w:rFonts w:ascii="Garamond" w:hAnsi="Garamond"/>
          <w:b/>
          <w:sz w:val="24"/>
          <w:szCs w:val="24"/>
          <w:u w:val="single"/>
        </w:rPr>
      </w:pPr>
      <w:r w:rsidRPr="009A3FA1">
        <w:rPr>
          <w:rFonts w:ascii="Garamond" w:hAnsi="Garamond"/>
          <w:b/>
          <w:sz w:val="24"/>
          <w:szCs w:val="24"/>
          <w:u w:val="single"/>
        </w:rPr>
        <w:t xml:space="preserve"> QUESTIONS: </w:t>
      </w:r>
    </w:p>
    <w:p w14:paraId="71D6330E" w14:textId="77777777" w:rsidR="007A7D28" w:rsidRPr="009A3FA1" w:rsidRDefault="007A7D28" w:rsidP="007A7D28">
      <w:pPr>
        <w:ind w:left="360"/>
        <w:rPr>
          <w:rFonts w:ascii="Garamond" w:hAnsi="Garamond"/>
          <w:b/>
          <w:sz w:val="24"/>
          <w:szCs w:val="24"/>
          <w:u w:val="single"/>
        </w:rPr>
      </w:pPr>
    </w:p>
    <w:p w14:paraId="4171A2D6" w14:textId="77777777" w:rsidR="007A7D28" w:rsidRPr="009A3FA1" w:rsidRDefault="007A7D28" w:rsidP="007A7D28">
      <w:pPr>
        <w:ind w:left="360"/>
        <w:rPr>
          <w:rFonts w:ascii="Garamond" w:hAnsi="Garamond"/>
          <w:sz w:val="24"/>
          <w:szCs w:val="24"/>
        </w:rPr>
      </w:pPr>
      <w:r w:rsidRPr="009A3FA1">
        <w:rPr>
          <w:rFonts w:ascii="Garamond" w:hAnsi="Garamond"/>
          <w:sz w:val="24"/>
          <w:szCs w:val="24"/>
        </w:rPr>
        <w:t xml:space="preserve">(1) </w:t>
      </w:r>
      <w:r w:rsidR="00C2463B" w:rsidRPr="009A3FA1">
        <w:rPr>
          <w:rFonts w:ascii="Garamond" w:hAnsi="Garamond"/>
          <w:sz w:val="24"/>
          <w:szCs w:val="24"/>
        </w:rPr>
        <w:t>How d</w:t>
      </w:r>
      <w:r w:rsidRPr="009A3FA1">
        <w:rPr>
          <w:rFonts w:ascii="Garamond" w:hAnsi="Garamond"/>
          <w:sz w:val="24"/>
          <w:szCs w:val="24"/>
        </w:rPr>
        <w:t>id you feel prepared for your internship?</w:t>
      </w:r>
    </w:p>
    <w:p w14:paraId="3F80C43C" w14:textId="77777777" w:rsidR="007A7D28" w:rsidRPr="009A3FA1" w:rsidRDefault="007A7D28" w:rsidP="007A7D28">
      <w:pPr>
        <w:ind w:left="360"/>
        <w:rPr>
          <w:rFonts w:ascii="Garamond" w:hAnsi="Garamond"/>
          <w:sz w:val="24"/>
          <w:szCs w:val="24"/>
        </w:rPr>
      </w:pPr>
    </w:p>
    <w:p w14:paraId="49F4F921" w14:textId="77777777" w:rsidR="007A7D28" w:rsidRPr="009A3FA1" w:rsidRDefault="007A7D28" w:rsidP="007A7D28">
      <w:pPr>
        <w:ind w:left="360"/>
        <w:rPr>
          <w:rFonts w:ascii="Garamond" w:hAnsi="Garamond"/>
          <w:sz w:val="24"/>
          <w:szCs w:val="24"/>
        </w:rPr>
      </w:pPr>
    </w:p>
    <w:p w14:paraId="56063DD4" w14:textId="77777777" w:rsidR="007A7D28" w:rsidRPr="009A3FA1" w:rsidRDefault="007A7D28" w:rsidP="007A7D28">
      <w:pPr>
        <w:rPr>
          <w:rFonts w:ascii="Garamond" w:hAnsi="Garamond"/>
          <w:sz w:val="24"/>
          <w:szCs w:val="24"/>
        </w:rPr>
      </w:pPr>
    </w:p>
    <w:p w14:paraId="487EDBDC" w14:textId="77777777" w:rsidR="007A7D28" w:rsidRPr="009A3FA1" w:rsidRDefault="007A7D28" w:rsidP="007A7D28">
      <w:pPr>
        <w:rPr>
          <w:rFonts w:ascii="Garamond" w:hAnsi="Garamond"/>
          <w:sz w:val="24"/>
          <w:szCs w:val="24"/>
        </w:rPr>
      </w:pPr>
    </w:p>
    <w:p w14:paraId="45C56BB3" w14:textId="77777777" w:rsidR="007A7D28" w:rsidRPr="009A3FA1" w:rsidRDefault="007A7D28" w:rsidP="007A7D28">
      <w:pPr>
        <w:ind w:left="360"/>
        <w:rPr>
          <w:rFonts w:ascii="Garamond" w:hAnsi="Garamond"/>
          <w:sz w:val="24"/>
          <w:szCs w:val="24"/>
        </w:rPr>
      </w:pPr>
      <w:r w:rsidRPr="009A3FA1">
        <w:rPr>
          <w:rFonts w:ascii="Garamond" w:hAnsi="Garamond"/>
          <w:sz w:val="24"/>
          <w:szCs w:val="24"/>
        </w:rPr>
        <w:t xml:space="preserve">(2) What classes and experiences </w:t>
      </w:r>
      <w:r w:rsidR="00C2463B" w:rsidRPr="009A3FA1">
        <w:rPr>
          <w:rFonts w:ascii="Garamond" w:hAnsi="Garamond"/>
          <w:sz w:val="24"/>
          <w:szCs w:val="24"/>
        </w:rPr>
        <w:t xml:space="preserve">did </w:t>
      </w:r>
      <w:r w:rsidRPr="009A3FA1">
        <w:rPr>
          <w:rFonts w:ascii="Garamond" w:hAnsi="Garamond"/>
          <w:sz w:val="24"/>
          <w:szCs w:val="24"/>
        </w:rPr>
        <w:t>you value most as preparatory for internship?</w:t>
      </w:r>
    </w:p>
    <w:p w14:paraId="41C197A1" w14:textId="77777777" w:rsidR="007A7D28" w:rsidRPr="009A3FA1" w:rsidRDefault="007A7D28" w:rsidP="007A7D28">
      <w:pPr>
        <w:rPr>
          <w:rFonts w:ascii="Garamond" w:hAnsi="Garamond"/>
          <w:sz w:val="24"/>
          <w:szCs w:val="24"/>
        </w:rPr>
      </w:pPr>
    </w:p>
    <w:p w14:paraId="3AE2E104" w14:textId="77777777" w:rsidR="007A7D28" w:rsidRPr="009A3FA1" w:rsidRDefault="007A7D28" w:rsidP="007A7D28">
      <w:pPr>
        <w:rPr>
          <w:rFonts w:ascii="Garamond" w:hAnsi="Garamond"/>
          <w:sz w:val="24"/>
          <w:szCs w:val="24"/>
        </w:rPr>
      </w:pPr>
    </w:p>
    <w:p w14:paraId="2CDF3504" w14:textId="77777777" w:rsidR="007A7D28" w:rsidRPr="009A3FA1" w:rsidRDefault="007A7D28" w:rsidP="007A7D28">
      <w:pPr>
        <w:rPr>
          <w:rFonts w:ascii="Garamond" w:hAnsi="Garamond"/>
          <w:sz w:val="24"/>
          <w:szCs w:val="24"/>
        </w:rPr>
      </w:pPr>
    </w:p>
    <w:p w14:paraId="0A0196C6" w14:textId="77777777" w:rsidR="007A7D28" w:rsidRPr="009A3FA1" w:rsidRDefault="007A7D28" w:rsidP="007A7D28">
      <w:pPr>
        <w:ind w:left="360"/>
        <w:rPr>
          <w:rFonts w:ascii="Garamond" w:hAnsi="Garamond"/>
          <w:sz w:val="24"/>
          <w:szCs w:val="24"/>
        </w:rPr>
      </w:pPr>
      <w:r w:rsidRPr="009A3FA1">
        <w:rPr>
          <w:rFonts w:ascii="Garamond" w:hAnsi="Garamond"/>
          <w:sz w:val="24"/>
          <w:szCs w:val="24"/>
        </w:rPr>
        <w:t>(3) How could we as a program better prepare you for the profession of school psychology? Were there any weak spots in your preparation that we could address in the future?</w:t>
      </w:r>
    </w:p>
    <w:p w14:paraId="7A01E5DE" w14:textId="77777777" w:rsidR="007A7D28" w:rsidRPr="009A3FA1" w:rsidRDefault="007A7D28" w:rsidP="007A7D28">
      <w:pPr>
        <w:ind w:left="360"/>
        <w:rPr>
          <w:rFonts w:ascii="Garamond" w:hAnsi="Garamond"/>
          <w:sz w:val="24"/>
          <w:szCs w:val="24"/>
        </w:rPr>
      </w:pPr>
    </w:p>
    <w:p w14:paraId="35DC81D7" w14:textId="77777777" w:rsidR="007A7D28" w:rsidRPr="009A3FA1" w:rsidRDefault="007A7D28" w:rsidP="007A7D28">
      <w:pPr>
        <w:ind w:left="360"/>
        <w:rPr>
          <w:rFonts w:ascii="Garamond" w:hAnsi="Garamond"/>
          <w:sz w:val="24"/>
          <w:szCs w:val="24"/>
        </w:rPr>
      </w:pPr>
    </w:p>
    <w:p w14:paraId="676DE93F" w14:textId="77777777" w:rsidR="007A7D28" w:rsidRPr="009A3FA1" w:rsidRDefault="007A7D28" w:rsidP="007A7D28">
      <w:pPr>
        <w:ind w:left="360"/>
        <w:rPr>
          <w:rFonts w:ascii="Garamond" w:hAnsi="Garamond"/>
          <w:sz w:val="24"/>
          <w:szCs w:val="24"/>
        </w:rPr>
      </w:pPr>
    </w:p>
    <w:p w14:paraId="7E9A1569" w14:textId="77777777" w:rsidR="007A7D28" w:rsidRPr="009A3FA1" w:rsidRDefault="007A7D28" w:rsidP="007A7D28">
      <w:pPr>
        <w:rPr>
          <w:rFonts w:ascii="Garamond" w:hAnsi="Garamond"/>
          <w:sz w:val="24"/>
          <w:szCs w:val="24"/>
        </w:rPr>
      </w:pPr>
    </w:p>
    <w:p w14:paraId="78346330" w14:textId="77777777" w:rsidR="007A7D28" w:rsidRPr="009A3FA1" w:rsidRDefault="007A7D28" w:rsidP="007A7D28">
      <w:pPr>
        <w:ind w:left="360"/>
        <w:rPr>
          <w:rFonts w:ascii="Garamond" w:hAnsi="Garamond"/>
          <w:sz w:val="24"/>
          <w:szCs w:val="24"/>
        </w:rPr>
      </w:pPr>
      <w:r w:rsidRPr="009A3FA1">
        <w:rPr>
          <w:rFonts w:ascii="Garamond" w:hAnsi="Garamond"/>
          <w:sz w:val="24"/>
          <w:szCs w:val="24"/>
        </w:rPr>
        <w:t>(4) What specific topics would you like to see covered during practicum and internship classes?</w:t>
      </w:r>
    </w:p>
    <w:p w14:paraId="0CCE26FF" w14:textId="77777777" w:rsidR="007A7D28" w:rsidRPr="009A3FA1" w:rsidRDefault="007A7D28" w:rsidP="007A7D28">
      <w:pPr>
        <w:rPr>
          <w:rFonts w:ascii="Garamond" w:hAnsi="Garamond"/>
          <w:sz w:val="24"/>
          <w:szCs w:val="24"/>
        </w:rPr>
      </w:pPr>
    </w:p>
    <w:p w14:paraId="5BBAB02B" w14:textId="77777777" w:rsidR="007A7D28" w:rsidRPr="009A3FA1" w:rsidRDefault="007A7D28" w:rsidP="007A7D28">
      <w:pPr>
        <w:rPr>
          <w:rFonts w:ascii="Garamond" w:hAnsi="Garamond"/>
          <w:sz w:val="24"/>
          <w:szCs w:val="24"/>
        </w:rPr>
      </w:pPr>
    </w:p>
    <w:p w14:paraId="24054FEB" w14:textId="77777777" w:rsidR="007A7D28" w:rsidRPr="009A3FA1" w:rsidRDefault="007A7D28" w:rsidP="007A7D28">
      <w:pPr>
        <w:rPr>
          <w:rFonts w:ascii="Garamond" w:hAnsi="Garamond"/>
          <w:sz w:val="24"/>
          <w:szCs w:val="24"/>
        </w:rPr>
      </w:pPr>
    </w:p>
    <w:p w14:paraId="7AD7AC3B" w14:textId="77777777" w:rsidR="007A7D28" w:rsidRPr="009A3FA1" w:rsidRDefault="007A7D28" w:rsidP="007A7D28">
      <w:pPr>
        <w:rPr>
          <w:rFonts w:ascii="Garamond" w:hAnsi="Garamond"/>
          <w:sz w:val="24"/>
          <w:szCs w:val="24"/>
        </w:rPr>
      </w:pPr>
    </w:p>
    <w:p w14:paraId="3EF746AC" w14:textId="77777777" w:rsidR="007A7D28" w:rsidRPr="009A3FA1" w:rsidRDefault="007A7D28" w:rsidP="007A7D28">
      <w:pPr>
        <w:ind w:left="360"/>
        <w:rPr>
          <w:rFonts w:ascii="Garamond" w:hAnsi="Garamond"/>
          <w:sz w:val="24"/>
          <w:szCs w:val="24"/>
        </w:rPr>
      </w:pPr>
      <w:r w:rsidRPr="009A3FA1">
        <w:rPr>
          <w:rFonts w:ascii="Garamond" w:hAnsi="Garamond"/>
          <w:sz w:val="24"/>
          <w:szCs w:val="24"/>
        </w:rPr>
        <w:t>(5) What are your professional plans for the future?</w:t>
      </w:r>
    </w:p>
    <w:p w14:paraId="2F5F1C69" w14:textId="77777777" w:rsidR="007A7D28" w:rsidRPr="009A3FA1" w:rsidRDefault="007A7D28" w:rsidP="007A7D28">
      <w:pPr>
        <w:rPr>
          <w:rFonts w:ascii="Garamond" w:hAnsi="Garamond"/>
          <w:sz w:val="24"/>
          <w:szCs w:val="24"/>
        </w:rPr>
      </w:pPr>
    </w:p>
    <w:p w14:paraId="6ED1BF82" w14:textId="77777777" w:rsidR="007A7D28" w:rsidRPr="009A3FA1" w:rsidRDefault="007A7D28" w:rsidP="007A7D28">
      <w:pPr>
        <w:rPr>
          <w:rFonts w:ascii="Garamond" w:hAnsi="Garamond"/>
          <w:sz w:val="24"/>
          <w:szCs w:val="24"/>
        </w:rPr>
      </w:pPr>
    </w:p>
    <w:p w14:paraId="7FACD67C" w14:textId="77777777" w:rsidR="007A7D28" w:rsidRPr="009A3FA1" w:rsidRDefault="007A7D28" w:rsidP="007A7D28">
      <w:pPr>
        <w:rPr>
          <w:rFonts w:ascii="Garamond" w:hAnsi="Garamond"/>
          <w:sz w:val="24"/>
          <w:szCs w:val="24"/>
        </w:rPr>
      </w:pPr>
    </w:p>
    <w:p w14:paraId="24AD416B" w14:textId="77777777" w:rsidR="007A7D28" w:rsidRPr="009A3FA1" w:rsidRDefault="007A7D28" w:rsidP="007A7D28">
      <w:pPr>
        <w:rPr>
          <w:rFonts w:ascii="Garamond" w:hAnsi="Garamond"/>
          <w:sz w:val="24"/>
          <w:szCs w:val="24"/>
        </w:rPr>
      </w:pPr>
    </w:p>
    <w:p w14:paraId="25B36EC7" w14:textId="77777777" w:rsidR="007A7D28" w:rsidRPr="009A3FA1" w:rsidRDefault="007A7D28" w:rsidP="007A7D28">
      <w:pPr>
        <w:rPr>
          <w:rFonts w:ascii="Garamond" w:hAnsi="Garamond"/>
          <w:sz w:val="24"/>
          <w:szCs w:val="24"/>
        </w:rPr>
      </w:pPr>
    </w:p>
    <w:p w14:paraId="6FAD9804" w14:textId="77777777" w:rsidR="007A7D28" w:rsidRPr="009A3FA1" w:rsidRDefault="007A7D28" w:rsidP="007A7D28">
      <w:pPr>
        <w:ind w:left="360"/>
        <w:rPr>
          <w:rFonts w:ascii="Garamond" w:hAnsi="Garamond"/>
          <w:sz w:val="24"/>
          <w:szCs w:val="24"/>
        </w:rPr>
      </w:pPr>
      <w:r w:rsidRPr="009A3FA1">
        <w:rPr>
          <w:rFonts w:ascii="Garamond" w:hAnsi="Garamond"/>
          <w:sz w:val="24"/>
          <w:szCs w:val="24"/>
        </w:rPr>
        <w:t>(6) Do you have any additional feedback for the program – constructive criticism or praise? Please feel free to voice any concerns.</w:t>
      </w:r>
    </w:p>
    <w:p w14:paraId="71ADB57B" w14:textId="77777777" w:rsidR="003335EC" w:rsidRPr="009A3FA1" w:rsidRDefault="003335EC" w:rsidP="00335C86">
      <w:pPr>
        <w:rPr>
          <w:rFonts w:ascii="Garamond" w:hAnsi="Garamond"/>
          <w:sz w:val="24"/>
          <w:szCs w:val="24"/>
        </w:rPr>
      </w:pPr>
    </w:p>
    <w:p w14:paraId="30181C68" w14:textId="77777777" w:rsidR="00335C86" w:rsidRPr="009A3FA1" w:rsidRDefault="00335C86" w:rsidP="00335C86">
      <w:pPr>
        <w:rPr>
          <w:rFonts w:ascii="Garamond" w:hAnsi="Garamond"/>
          <w:sz w:val="24"/>
          <w:szCs w:val="24"/>
        </w:rPr>
      </w:pPr>
    </w:p>
    <w:p w14:paraId="28068AD7" w14:textId="77777777" w:rsidR="00335C86" w:rsidRPr="009A3FA1" w:rsidRDefault="00335C86" w:rsidP="00335C86">
      <w:pPr>
        <w:rPr>
          <w:rFonts w:ascii="Garamond" w:hAnsi="Garamond"/>
          <w:sz w:val="24"/>
          <w:szCs w:val="24"/>
        </w:rPr>
      </w:pPr>
    </w:p>
    <w:p w14:paraId="1E091168" w14:textId="77777777" w:rsidR="00335C86" w:rsidRPr="009A3FA1" w:rsidRDefault="00335C86" w:rsidP="00335C86">
      <w:pPr>
        <w:rPr>
          <w:rFonts w:ascii="Garamond" w:hAnsi="Garamond"/>
          <w:sz w:val="24"/>
          <w:szCs w:val="24"/>
        </w:rPr>
      </w:pPr>
    </w:p>
    <w:p w14:paraId="5CED7834" w14:textId="77777777" w:rsidR="00261B79" w:rsidRPr="009A3FA1" w:rsidRDefault="00261B79" w:rsidP="00335C86">
      <w:pPr>
        <w:rPr>
          <w:rFonts w:ascii="Garamond" w:hAnsi="Garamond"/>
          <w:sz w:val="24"/>
          <w:szCs w:val="24"/>
        </w:rPr>
        <w:sectPr w:rsidR="00261B79" w:rsidRPr="009A3FA1">
          <w:headerReference w:type="default" r:id="rId39"/>
          <w:type w:val="nextColumn"/>
          <w:pgSz w:w="12240" w:h="15840" w:code="1"/>
          <w:pgMar w:top="720" w:right="547" w:bottom="540" w:left="720" w:header="432" w:footer="0" w:gutter="0"/>
          <w:paperSrc w:first="108" w:other="108"/>
          <w:cols w:space="720"/>
        </w:sectPr>
      </w:pPr>
    </w:p>
    <w:p w14:paraId="1D29504A" w14:textId="77777777" w:rsidR="00335C86" w:rsidRPr="009A3FA1" w:rsidRDefault="00335C86" w:rsidP="00335C86">
      <w:pPr>
        <w:rPr>
          <w:rFonts w:ascii="Garamond" w:hAnsi="Garamond"/>
          <w:sz w:val="24"/>
          <w:szCs w:val="24"/>
        </w:rPr>
      </w:pPr>
    </w:p>
    <w:p w14:paraId="54F9E1DA" w14:textId="77777777" w:rsidR="00335C86" w:rsidRPr="009A3FA1" w:rsidRDefault="00335C86" w:rsidP="00335C86">
      <w:pPr>
        <w:rPr>
          <w:rFonts w:ascii="Garamond" w:hAnsi="Garamond"/>
          <w:sz w:val="24"/>
          <w:szCs w:val="24"/>
        </w:rPr>
      </w:pPr>
    </w:p>
    <w:p w14:paraId="115A402A" w14:textId="77777777" w:rsidR="00335C86" w:rsidRPr="009A3FA1" w:rsidRDefault="00335C86" w:rsidP="00335C86">
      <w:pPr>
        <w:rPr>
          <w:rFonts w:ascii="Garamond" w:hAnsi="Garamond"/>
          <w:sz w:val="24"/>
          <w:szCs w:val="24"/>
        </w:rPr>
      </w:pPr>
    </w:p>
    <w:p w14:paraId="4E5C482D" w14:textId="77777777" w:rsidR="00335C86" w:rsidRPr="009A3FA1" w:rsidRDefault="00335C86" w:rsidP="00335C86">
      <w:pPr>
        <w:rPr>
          <w:rFonts w:ascii="Garamond" w:hAnsi="Garamond"/>
          <w:sz w:val="24"/>
          <w:szCs w:val="24"/>
        </w:rPr>
      </w:pPr>
    </w:p>
    <w:p w14:paraId="4549B3AC" w14:textId="77777777" w:rsidR="00335C86" w:rsidRPr="009A3FA1" w:rsidRDefault="00335C86" w:rsidP="00335C86">
      <w:pPr>
        <w:rPr>
          <w:rFonts w:ascii="Garamond" w:hAnsi="Garamond"/>
          <w:sz w:val="24"/>
          <w:szCs w:val="24"/>
        </w:rPr>
      </w:pPr>
    </w:p>
    <w:p w14:paraId="377EB8B5"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jc w:val="center"/>
        <w:rPr>
          <w:rFonts w:ascii="Garamond" w:hAnsi="Garamond"/>
          <w:b/>
          <w:sz w:val="36"/>
          <w:szCs w:val="36"/>
        </w:rPr>
      </w:pPr>
      <w:r w:rsidRPr="009A3FA1">
        <w:rPr>
          <w:rFonts w:ascii="Garamond" w:hAnsi="Garamond"/>
          <w:sz w:val="24"/>
          <w:szCs w:val="24"/>
        </w:rPr>
        <w:br w:type="page"/>
      </w:r>
    </w:p>
    <w:p w14:paraId="1380CED3"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4F8B2AAD"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28F10744"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41B07C11"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2A947324"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1C11F330"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77AB3A5F"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7EEB48B7"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23519E93"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0D3D3E41" w14:textId="77777777" w:rsidR="006D670A" w:rsidRPr="009A3FA1" w:rsidRDefault="006D670A" w:rsidP="006D670A">
      <w:pPr>
        <w:tabs>
          <w:tab w:val="left" w:pos="-1080"/>
          <w:tab w:val="left" w:pos="-720"/>
          <w:tab w:val="left" w:pos="0"/>
          <w:tab w:val="left" w:pos="540"/>
          <w:tab w:val="left" w:pos="900"/>
          <w:tab w:val="left" w:pos="2160"/>
          <w:tab w:val="left" w:pos="2880"/>
          <w:tab w:val="left" w:pos="3600"/>
          <w:tab w:val="left" w:pos="4320"/>
          <w:tab w:val="left" w:pos="5130"/>
          <w:tab w:val="left" w:pos="5760"/>
          <w:tab w:val="left" w:pos="6480"/>
          <w:tab w:val="left" w:pos="7200"/>
          <w:tab w:val="left" w:pos="7920"/>
          <w:tab w:val="left" w:pos="8640"/>
          <w:tab w:val="left" w:pos="9360"/>
        </w:tabs>
        <w:rPr>
          <w:rFonts w:ascii="Garamond" w:hAnsi="Garamond"/>
          <w:sz w:val="24"/>
          <w:szCs w:val="24"/>
        </w:rPr>
      </w:pPr>
    </w:p>
    <w:p w14:paraId="0189F6B8" w14:textId="77777777" w:rsidR="00F86462" w:rsidRPr="009A3FA1" w:rsidRDefault="00F86462" w:rsidP="00253B23">
      <w:pPr>
        <w:pStyle w:val="Heading1"/>
      </w:pPr>
    </w:p>
    <w:p w14:paraId="24CA9FAD" w14:textId="77777777" w:rsidR="00F86462" w:rsidRPr="009A3FA1" w:rsidRDefault="00F86462" w:rsidP="00253B23">
      <w:pPr>
        <w:pStyle w:val="Heading1"/>
      </w:pPr>
    </w:p>
    <w:p w14:paraId="0C5C777C" w14:textId="77777777" w:rsidR="00F86462" w:rsidRPr="009A3FA1" w:rsidRDefault="00F86462" w:rsidP="00253B23">
      <w:pPr>
        <w:pStyle w:val="Heading1"/>
        <w:rPr>
          <w:sz w:val="52"/>
          <w:szCs w:val="52"/>
        </w:rPr>
      </w:pPr>
    </w:p>
    <w:p w14:paraId="52608189" w14:textId="77777777" w:rsidR="006D670A" w:rsidRPr="00DE0A7B" w:rsidRDefault="00BB485F" w:rsidP="00DE0A7B">
      <w:pPr>
        <w:pStyle w:val="Heading1"/>
      </w:pPr>
      <w:bookmarkStart w:id="647" w:name="_Toc243371457"/>
      <w:bookmarkStart w:id="648" w:name="_Toc239867101"/>
      <w:bookmarkStart w:id="649" w:name="_Toc22309676"/>
      <w:r w:rsidRPr="00DE0A7B">
        <w:t xml:space="preserve">APPENDIX </w:t>
      </w:r>
      <w:r w:rsidR="006D670A" w:rsidRPr="00DE0A7B">
        <w:t>D</w:t>
      </w:r>
      <w:r w:rsidR="00253B23" w:rsidRPr="00DE0A7B">
        <w:t>:</w:t>
      </w:r>
      <w:bookmarkEnd w:id="647"/>
      <w:bookmarkEnd w:id="648"/>
      <w:r w:rsidR="00253B23" w:rsidRPr="00DE0A7B">
        <w:t xml:space="preserve"> </w:t>
      </w:r>
      <w:bookmarkStart w:id="650" w:name="_Toc243371458"/>
      <w:bookmarkStart w:id="651" w:name="_Toc239867102"/>
      <w:bookmarkStart w:id="652" w:name="_Toc429429834"/>
      <w:r w:rsidR="00DE0A7B" w:rsidRPr="00DE0A7B">
        <w:t xml:space="preserve"> </w:t>
      </w:r>
      <w:r w:rsidR="006D670A" w:rsidRPr="00DE0A7B">
        <w:t>Miscellaneous Forms</w:t>
      </w:r>
      <w:bookmarkEnd w:id="649"/>
      <w:bookmarkEnd w:id="650"/>
      <w:bookmarkEnd w:id="651"/>
      <w:bookmarkEnd w:id="652"/>
    </w:p>
    <w:p w14:paraId="5B5650C7" w14:textId="77777777" w:rsidR="00335C86" w:rsidRPr="009A3FA1" w:rsidRDefault="00335C86" w:rsidP="00335C86">
      <w:pPr>
        <w:rPr>
          <w:rFonts w:ascii="Garamond" w:hAnsi="Garamond"/>
          <w:sz w:val="24"/>
          <w:szCs w:val="24"/>
        </w:rPr>
      </w:pPr>
    </w:p>
    <w:p w14:paraId="1965C8F3" w14:textId="77777777" w:rsidR="003335EC" w:rsidRPr="009A3FA1" w:rsidRDefault="003335EC" w:rsidP="003335EC">
      <w:pPr>
        <w:rPr>
          <w:rFonts w:ascii="Garamond" w:hAnsi="Garamond"/>
          <w:sz w:val="22"/>
          <w:szCs w:val="22"/>
        </w:rPr>
      </w:pPr>
    </w:p>
    <w:p w14:paraId="70DABFE8" w14:textId="77777777" w:rsidR="00736D15" w:rsidRPr="009A3FA1" w:rsidRDefault="00736D15" w:rsidP="00FA6E2E">
      <w:pPr>
        <w:rPr>
          <w:rFonts w:ascii="Garamond" w:hAnsi="Garamond"/>
          <w:sz w:val="24"/>
          <w:szCs w:val="24"/>
        </w:rPr>
      </w:pPr>
    </w:p>
    <w:p w14:paraId="29D60588" w14:textId="77777777" w:rsidR="007A2E1B" w:rsidRPr="005C5841" w:rsidRDefault="006D670A" w:rsidP="007A2E1B">
      <w:pPr>
        <w:jc w:val="center"/>
        <w:rPr>
          <w:b/>
          <w:sz w:val="24"/>
          <w:szCs w:val="24"/>
        </w:rPr>
      </w:pPr>
      <w:r w:rsidRPr="009A3FA1">
        <w:rPr>
          <w:rFonts w:ascii="Garamond" w:hAnsi="Garamond"/>
          <w:b/>
          <w:sz w:val="24"/>
          <w:szCs w:val="24"/>
        </w:rPr>
        <w:br w:type="page"/>
      </w:r>
      <w:r w:rsidR="007A2E1B" w:rsidRPr="005C5841">
        <w:rPr>
          <w:b/>
          <w:sz w:val="24"/>
          <w:szCs w:val="24"/>
        </w:rPr>
        <w:lastRenderedPageBreak/>
        <w:t xml:space="preserve">Department of Counseling Psychology and Special Education  </w:t>
      </w:r>
    </w:p>
    <w:p w14:paraId="129F0834" w14:textId="77777777" w:rsidR="007A2E1B" w:rsidRPr="005C5841" w:rsidRDefault="007A2E1B" w:rsidP="007A2E1B">
      <w:pPr>
        <w:jc w:val="center"/>
        <w:rPr>
          <w:b/>
          <w:sz w:val="24"/>
          <w:szCs w:val="24"/>
        </w:rPr>
      </w:pPr>
      <w:r w:rsidRPr="005C5841">
        <w:rPr>
          <w:b/>
          <w:sz w:val="24"/>
          <w:szCs w:val="24"/>
        </w:rPr>
        <w:t>School Psychology Ed.S. Program</w:t>
      </w:r>
    </w:p>
    <w:p w14:paraId="7A0A658A" w14:textId="77777777" w:rsidR="007A2E1B" w:rsidRPr="005E20A9" w:rsidRDefault="007A2E1B" w:rsidP="005E20A9">
      <w:pPr>
        <w:pStyle w:val="Heading2"/>
        <w:jc w:val="center"/>
        <w:rPr>
          <w:szCs w:val="24"/>
        </w:rPr>
      </w:pPr>
      <w:bookmarkStart w:id="653" w:name="_Toc22309677"/>
      <w:r w:rsidRPr="005E20A9">
        <w:rPr>
          <w:szCs w:val="24"/>
        </w:rPr>
        <w:t>Thesis Prospectus Approval Form</w:t>
      </w:r>
      <w:bookmarkEnd w:id="653"/>
    </w:p>
    <w:p w14:paraId="7BE6573D" w14:textId="77777777" w:rsidR="007A2E1B" w:rsidRPr="005C5841"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EADC5F5" w14:textId="77777777" w:rsidR="007A2E1B" w:rsidRPr="005C5841"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C5841">
        <w:rPr>
          <w:b/>
          <w:bCs/>
          <w:sz w:val="24"/>
          <w:szCs w:val="24"/>
        </w:rPr>
        <w:t>Name of Student</w:t>
      </w:r>
      <w:r w:rsidRPr="005C5841">
        <w:rPr>
          <w:bCs/>
          <w:sz w:val="24"/>
          <w:szCs w:val="24"/>
          <w:u w:val="single"/>
        </w:rPr>
        <w:tab/>
      </w:r>
      <w:r w:rsidRPr="005C5841">
        <w:rPr>
          <w:bCs/>
          <w:sz w:val="24"/>
          <w:szCs w:val="24"/>
          <w:u w:val="single"/>
        </w:rPr>
        <w:tab/>
      </w:r>
      <w:r w:rsidRPr="005C5841">
        <w:rPr>
          <w:bCs/>
          <w:sz w:val="24"/>
          <w:szCs w:val="24"/>
          <w:u w:val="single"/>
        </w:rPr>
        <w:tab/>
      </w:r>
      <w:r w:rsidRPr="005C5841">
        <w:rPr>
          <w:bCs/>
          <w:sz w:val="24"/>
          <w:szCs w:val="24"/>
          <w:u w:val="single"/>
        </w:rPr>
        <w:tab/>
      </w:r>
      <w:r w:rsidRPr="005C5841">
        <w:rPr>
          <w:bCs/>
          <w:sz w:val="24"/>
          <w:szCs w:val="24"/>
          <w:u w:val="single"/>
        </w:rPr>
        <w:tab/>
      </w:r>
      <w:r w:rsidRPr="005C5841">
        <w:rPr>
          <w:b/>
          <w:bCs/>
          <w:sz w:val="24"/>
          <w:szCs w:val="24"/>
          <w:u w:val="single"/>
        </w:rPr>
        <w:t xml:space="preserve">                                                                           </w:t>
      </w:r>
    </w:p>
    <w:p w14:paraId="7B901926" w14:textId="77777777" w:rsidR="007A2E1B" w:rsidRPr="005C5841"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221BC24" w14:textId="77777777" w:rsidR="007A2E1B" w:rsidRPr="005C5841"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5C5841">
        <w:rPr>
          <w:b/>
          <w:bCs/>
          <w:sz w:val="24"/>
          <w:szCs w:val="24"/>
        </w:rPr>
        <w:t>Proposed Title</w:t>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p>
    <w:p w14:paraId="433B9C4D" w14:textId="77777777" w:rsidR="007A2E1B" w:rsidRPr="005C5841"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60E80D0A" w14:textId="77777777" w:rsidR="007A2E1B" w:rsidRPr="005C5841"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p>
    <w:p w14:paraId="41491505" w14:textId="77777777" w:rsidR="007A2E1B" w:rsidRPr="005C5841"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p>
    <w:p w14:paraId="2BB8393C" w14:textId="77777777" w:rsidR="007A2E1B" w:rsidRPr="005C5841"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5C5841">
        <w:rPr>
          <w:b/>
          <w:bCs/>
          <w:sz w:val="24"/>
          <w:szCs w:val="24"/>
          <w:u w:val="single"/>
        </w:rPr>
        <w:t>Advisory Committee:</w:t>
      </w:r>
    </w:p>
    <w:p w14:paraId="55787329" w14:textId="77777777" w:rsidR="007A2E1B" w:rsidRPr="005C5841"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08E6C6DC" w14:textId="77777777" w:rsidR="007A2E1B" w:rsidRPr="005C5841"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C5841">
        <w:rPr>
          <w:sz w:val="24"/>
          <w:szCs w:val="24"/>
        </w:rPr>
        <w:t xml:space="preserve">We, the undersigned, met as a group on </w:t>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u w:val="single"/>
        </w:rPr>
        <w:tab/>
      </w:r>
      <w:r w:rsidRPr="005C5841">
        <w:rPr>
          <w:sz w:val="24"/>
          <w:szCs w:val="24"/>
        </w:rPr>
        <w:t xml:space="preserve"> (date), evaluated the thesis prospectus, counseled with the student, and now submit the attached prospectus certifying that it meets departmental standards of thoroughness and quality of scholarship.  We further agree to conduct a preliminary examination of the thesis prior to scheduling a date for the final oral defense to determine the readiness of the candidate for the defense.</w:t>
      </w:r>
    </w:p>
    <w:p w14:paraId="1867AD08" w14:textId="77777777" w:rsidR="007A2E1B"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00"/>
      </w:tblGrid>
      <w:tr w:rsidR="007A2E1B" w:rsidRPr="005A6D01" w14:paraId="5736FFB7" w14:textId="77777777" w:rsidTr="00BA3E91">
        <w:tc>
          <w:tcPr>
            <w:tcW w:w="4428" w:type="dxa"/>
            <w:shd w:val="clear" w:color="auto" w:fill="C0C0C0"/>
          </w:tcPr>
          <w:p w14:paraId="5C65CDD7" w14:textId="77777777" w:rsidR="007A2E1B" w:rsidRPr="005A6D01" w:rsidRDefault="007A2E1B" w:rsidP="00BA3E91">
            <w:pPr>
              <w:rPr>
                <w:rFonts w:ascii="Century Schoolbook" w:hAnsi="Century Schoolbook"/>
                <w:sz w:val="16"/>
                <w:szCs w:val="16"/>
              </w:rPr>
            </w:pPr>
            <w:r w:rsidRPr="005A6D01">
              <w:rPr>
                <w:rFonts w:ascii="Century Schoolbook" w:hAnsi="Century Schoolbook"/>
                <w:sz w:val="16"/>
                <w:szCs w:val="16"/>
              </w:rPr>
              <w:t>Committee Chair Signature</w:t>
            </w:r>
          </w:p>
        </w:tc>
        <w:tc>
          <w:tcPr>
            <w:tcW w:w="4500" w:type="dxa"/>
            <w:shd w:val="clear" w:color="auto" w:fill="C0C0C0"/>
          </w:tcPr>
          <w:p w14:paraId="4896AB50" w14:textId="77777777" w:rsidR="007A2E1B" w:rsidRPr="005A6D01" w:rsidRDefault="007A2E1B" w:rsidP="00BA3E91">
            <w:pPr>
              <w:rPr>
                <w:rFonts w:ascii="Century Schoolbook" w:hAnsi="Century Schoolbook"/>
                <w:sz w:val="16"/>
                <w:szCs w:val="16"/>
              </w:rPr>
            </w:pPr>
            <w:r w:rsidRPr="005A6D01">
              <w:rPr>
                <w:rFonts w:ascii="Century Schoolbook" w:hAnsi="Century Schoolbook"/>
                <w:sz w:val="16"/>
                <w:szCs w:val="16"/>
              </w:rPr>
              <w:t>Printed Name</w:t>
            </w:r>
          </w:p>
        </w:tc>
      </w:tr>
      <w:tr w:rsidR="007A2E1B" w:rsidRPr="005A6D01" w14:paraId="2DD136A1" w14:textId="77777777" w:rsidTr="00BA3E91">
        <w:tc>
          <w:tcPr>
            <w:tcW w:w="4428" w:type="dxa"/>
            <w:tcBorders>
              <w:bottom w:val="single" w:sz="4" w:space="0" w:color="auto"/>
            </w:tcBorders>
          </w:tcPr>
          <w:p w14:paraId="73FCFFA5" w14:textId="77777777" w:rsidR="007A2E1B" w:rsidRPr="005A6D01" w:rsidRDefault="007A2E1B" w:rsidP="00BA3E91">
            <w:pPr>
              <w:rPr>
                <w:rFonts w:ascii="Century Schoolbook" w:hAnsi="Century Schoolbook"/>
                <w:sz w:val="16"/>
                <w:szCs w:val="16"/>
              </w:rPr>
            </w:pPr>
          </w:p>
          <w:p w14:paraId="4BE859EC" w14:textId="77777777" w:rsidR="007A2E1B" w:rsidRPr="005A6D01" w:rsidRDefault="007A2E1B" w:rsidP="00BA3E91">
            <w:pPr>
              <w:rPr>
                <w:rFonts w:ascii="Century Schoolbook" w:hAnsi="Century Schoolbook"/>
                <w:sz w:val="16"/>
                <w:szCs w:val="16"/>
              </w:rPr>
            </w:pPr>
          </w:p>
        </w:tc>
        <w:tc>
          <w:tcPr>
            <w:tcW w:w="4500" w:type="dxa"/>
            <w:tcBorders>
              <w:bottom w:val="single" w:sz="4" w:space="0" w:color="auto"/>
            </w:tcBorders>
          </w:tcPr>
          <w:p w14:paraId="2BCE8BAD" w14:textId="77777777" w:rsidR="007A2E1B" w:rsidRPr="005A6D01" w:rsidRDefault="007A2E1B" w:rsidP="00BA3E91">
            <w:pPr>
              <w:rPr>
                <w:rFonts w:ascii="Century Schoolbook" w:hAnsi="Century Schoolbook"/>
                <w:sz w:val="16"/>
                <w:szCs w:val="16"/>
              </w:rPr>
            </w:pPr>
          </w:p>
        </w:tc>
      </w:tr>
      <w:tr w:rsidR="007A2E1B" w:rsidRPr="005A6D01" w14:paraId="52DA1F48" w14:textId="77777777" w:rsidTr="00BA3E91">
        <w:tc>
          <w:tcPr>
            <w:tcW w:w="4428" w:type="dxa"/>
            <w:shd w:val="clear" w:color="auto" w:fill="C0C0C0"/>
          </w:tcPr>
          <w:p w14:paraId="4E297C9A" w14:textId="77777777" w:rsidR="007A2E1B" w:rsidRPr="005A6D01" w:rsidRDefault="007A2E1B" w:rsidP="00BA3E91">
            <w:pPr>
              <w:rPr>
                <w:rFonts w:ascii="Century Schoolbook" w:hAnsi="Century Schoolbook"/>
                <w:sz w:val="16"/>
                <w:szCs w:val="16"/>
              </w:rPr>
            </w:pPr>
            <w:r w:rsidRPr="005A6D01">
              <w:rPr>
                <w:rFonts w:ascii="Century Schoolbook" w:hAnsi="Century Schoolbook"/>
                <w:sz w:val="16"/>
                <w:szCs w:val="16"/>
              </w:rPr>
              <w:t>Member Signature</w:t>
            </w:r>
          </w:p>
        </w:tc>
        <w:tc>
          <w:tcPr>
            <w:tcW w:w="4500" w:type="dxa"/>
            <w:shd w:val="clear" w:color="auto" w:fill="C0C0C0"/>
          </w:tcPr>
          <w:p w14:paraId="289E100A" w14:textId="77777777" w:rsidR="007A2E1B" w:rsidRPr="005A6D01" w:rsidRDefault="007A2E1B" w:rsidP="00BA3E91">
            <w:pPr>
              <w:rPr>
                <w:rFonts w:ascii="Century Schoolbook" w:hAnsi="Century Schoolbook"/>
                <w:sz w:val="16"/>
                <w:szCs w:val="16"/>
              </w:rPr>
            </w:pPr>
            <w:r w:rsidRPr="005A6D01">
              <w:rPr>
                <w:rFonts w:ascii="Century Schoolbook" w:hAnsi="Century Schoolbook"/>
                <w:sz w:val="16"/>
                <w:szCs w:val="16"/>
              </w:rPr>
              <w:t>Printed Name</w:t>
            </w:r>
          </w:p>
        </w:tc>
      </w:tr>
      <w:tr w:rsidR="007A2E1B" w:rsidRPr="005A6D01" w14:paraId="494D6F4D" w14:textId="77777777" w:rsidTr="00BA3E91">
        <w:tc>
          <w:tcPr>
            <w:tcW w:w="4428" w:type="dxa"/>
            <w:tcBorders>
              <w:bottom w:val="single" w:sz="4" w:space="0" w:color="auto"/>
            </w:tcBorders>
          </w:tcPr>
          <w:p w14:paraId="14EEEA38" w14:textId="77777777" w:rsidR="007A2E1B" w:rsidRPr="005A6D01" w:rsidRDefault="007A2E1B" w:rsidP="00BA3E91">
            <w:pPr>
              <w:rPr>
                <w:rFonts w:ascii="Century Schoolbook" w:hAnsi="Century Schoolbook"/>
                <w:sz w:val="16"/>
                <w:szCs w:val="16"/>
              </w:rPr>
            </w:pPr>
          </w:p>
          <w:p w14:paraId="2C9C30C0" w14:textId="77777777" w:rsidR="007A2E1B" w:rsidRPr="005A6D01" w:rsidRDefault="007A2E1B" w:rsidP="00BA3E91">
            <w:pPr>
              <w:rPr>
                <w:rFonts w:ascii="Century Schoolbook" w:hAnsi="Century Schoolbook"/>
                <w:sz w:val="16"/>
                <w:szCs w:val="16"/>
              </w:rPr>
            </w:pPr>
          </w:p>
        </w:tc>
        <w:tc>
          <w:tcPr>
            <w:tcW w:w="4500" w:type="dxa"/>
            <w:tcBorders>
              <w:bottom w:val="single" w:sz="4" w:space="0" w:color="auto"/>
            </w:tcBorders>
          </w:tcPr>
          <w:p w14:paraId="7F06F762" w14:textId="77777777" w:rsidR="007A2E1B" w:rsidRPr="005A6D01" w:rsidRDefault="007A2E1B" w:rsidP="00BA3E91">
            <w:pPr>
              <w:rPr>
                <w:rFonts w:ascii="Century Schoolbook" w:hAnsi="Century Schoolbook"/>
                <w:sz w:val="16"/>
                <w:szCs w:val="16"/>
              </w:rPr>
            </w:pPr>
          </w:p>
        </w:tc>
      </w:tr>
      <w:tr w:rsidR="007A2E1B" w:rsidRPr="005A6D01" w14:paraId="241477AF" w14:textId="77777777" w:rsidTr="00BA3E91">
        <w:tc>
          <w:tcPr>
            <w:tcW w:w="4428" w:type="dxa"/>
            <w:tcBorders>
              <w:bottom w:val="single" w:sz="4" w:space="0" w:color="auto"/>
            </w:tcBorders>
            <w:shd w:val="clear" w:color="auto" w:fill="C0C0C0"/>
          </w:tcPr>
          <w:p w14:paraId="3AB3AAD3" w14:textId="77777777" w:rsidR="007A2E1B" w:rsidRPr="005A6D01" w:rsidRDefault="007A2E1B" w:rsidP="00BA3E91">
            <w:pPr>
              <w:rPr>
                <w:rFonts w:ascii="Century Schoolbook" w:hAnsi="Century Schoolbook"/>
                <w:sz w:val="16"/>
                <w:szCs w:val="16"/>
                <w:highlight w:val="lightGray"/>
              </w:rPr>
            </w:pPr>
            <w:r w:rsidRPr="005A6D01">
              <w:rPr>
                <w:rFonts w:ascii="Century Schoolbook" w:hAnsi="Century Schoolbook"/>
                <w:sz w:val="16"/>
                <w:szCs w:val="16"/>
                <w:highlight w:val="lightGray"/>
              </w:rPr>
              <w:t>Member Signature</w:t>
            </w:r>
          </w:p>
        </w:tc>
        <w:tc>
          <w:tcPr>
            <w:tcW w:w="4500" w:type="dxa"/>
            <w:tcBorders>
              <w:bottom w:val="single" w:sz="4" w:space="0" w:color="auto"/>
            </w:tcBorders>
            <w:shd w:val="clear" w:color="auto" w:fill="C0C0C0"/>
          </w:tcPr>
          <w:p w14:paraId="19AD2FEE" w14:textId="77777777" w:rsidR="007A2E1B" w:rsidRPr="005A6D01" w:rsidRDefault="007A2E1B" w:rsidP="00BA3E91">
            <w:pPr>
              <w:rPr>
                <w:rFonts w:ascii="Century Schoolbook" w:hAnsi="Century Schoolbook"/>
                <w:sz w:val="16"/>
                <w:szCs w:val="16"/>
                <w:highlight w:val="lightGray"/>
              </w:rPr>
            </w:pPr>
            <w:r w:rsidRPr="005A6D01">
              <w:rPr>
                <w:rFonts w:ascii="Century Schoolbook" w:hAnsi="Century Schoolbook"/>
                <w:sz w:val="16"/>
                <w:szCs w:val="16"/>
                <w:highlight w:val="lightGray"/>
              </w:rPr>
              <w:t>Printed Name</w:t>
            </w:r>
          </w:p>
        </w:tc>
      </w:tr>
      <w:tr w:rsidR="007A2E1B" w:rsidRPr="005A6D01" w14:paraId="3900C9FF" w14:textId="77777777" w:rsidTr="00BA3E91">
        <w:tc>
          <w:tcPr>
            <w:tcW w:w="4428" w:type="dxa"/>
            <w:tcBorders>
              <w:bottom w:val="single" w:sz="4" w:space="0" w:color="auto"/>
            </w:tcBorders>
          </w:tcPr>
          <w:p w14:paraId="40402D38" w14:textId="77777777" w:rsidR="007A2E1B" w:rsidRPr="005A6D01" w:rsidRDefault="007A2E1B" w:rsidP="00BA3E91">
            <w:pPr>
              <w:rPr>
                <w:rFonts w:ascii="Century Schoolbook" w:hAnsi="Century Schoolbook"/>
                <w:sz w:val="16"/>
                <w:szCs w:val="16"/>
              </w:rPr>
            </w:pPr>
          </w:p>
          <w:p w14:paraId="7913A378" w14:textId="77777777" w:rsidR="007A2E1B" w:rsidRPr="005A6D01" w:rsidRDefault="007A2E1B" w:rsidP="00BA3E91">
            <w:pPr>
              <w:rPr>
                <w:rFonts w:ascii="Century Schoolbook" w:hAnsi="Century Schoolbook"/>
                <w:sz w:val="16"/>
                <w:szCs w:val="16"/>
              </w:rPr>
            </w:pPr>
          </w:p>
        </w:tc>
        <w:tc>
          <w:tcPr>
            <w:tcW w:w="4500" w:type="dxa"/>
            <w:tcBorders>
              <w:bottom w:val="single" w:sz="4" w:space="0" w:color="auto"/>
            </w:tcBorders>
          </w:tcPr>
          <w:p w14:paraId="0173228A" w14:textId="77777777" w:rsidR="007A2E1B" w:rsidRPr="005A6D01" w:rsidRDefault="007A2E1B" w:rsidP="00BA3E91">
            <w:pPr>
              <w:rPr>
                <w:rFonts w:ascii="Century Schoolbook" w:hAnsi="Century Schoolbook"/>
                <w:sz w:val="16"/>
                <w:szCs w:val="16"/>
              </w:rPr>
            </w:pPr>
          </w:p>
        </w:tc>
      </w:tr>
    </w:tbl>
    <w:p w14:paraId="6E520883" w14:textId="77777777" w:rsidR="007A2E1B"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p>
    <w:p w14:paraId="5C1D7CD4" w14:textId="77777777" w:rsidR="007A2E1B" w:rsidRPr="00D52FD4" w:rsidRDefault="007A2E1B" w:rsidP="007A2E1B">
      <w:pPr>
        <w:numPr>
          <w:ilvl w:val="12"/>
          <w:numId w:val="0"/>
        </w:numPr>
        <w:tabs>
          <w:tab w:val="right" w:pos="9360"/>
        </w:tabs>
        <w:rPr>
          <w:b/>
          <w:bCs/>
        </w:rPr>
      </w:pPr>
      <w:r w:rsidRPr="00D52FD4">
        <w:rPr>
          <w:b/>
          <w:bCs/>
        </w:rPr>
        <w:t xml:space="preserve">    </w:t>
      </w:r>
    </w:p>
    <w:p w14:paraId="724AB8F0" w14:textId="77777777" w:rsidR="007A2E1B" w:rsidRDefault="007A2E1B" w:rsidP="007A2E1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sz w:val="24"/>
          <w:szCs w:val="24"/>
        </w:rPr>
      </w:pPr>
      <w:r w:rsidRPr="00D97473">
        <w:rPr>
          <w:bCs/>
          <w:sz w:val="24"/>
          <w:szCs w:val="24"/>
        </w:rPr>
        <w:t xml:space="preserve">All students will need to complete and provide evidence of passing the CITI training program.  </w:t>
      </w:r>
    </w:p>
    <w:p w14:paraId="37A5CCEB" w14:textId="77777777" w:rsidR="007A2E1B" w:rsidRDefault="007A2E1B" w:rsidP="007A2E1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sz w:val="24"/>
          <w:szCs w:val="24"/>
        </w:rPr>
      </w:pPr>
    </w:p>
    <w:p w14:paraId="6EB3256A" w14:textId="77777777" w:rsidR="007A2E1B" w:rsidRDefault="007A2E1B" w:rsidP="007A2E1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sz w:val="24"/>
          <w:szCs w:val="24"/>
        </w:rPr>
      </w:pPr>
      <w:r>
        <w:rPr>
          <w:bCs/>
          <w:sz w:val="24"/>
          <w:szCs w:val="24"/>
        </w:rPr>
        <w:t xml:space="preserve">Faculty supervisors will be responsible to include students’ research on their Institutions Review Board approvals as either co-PIs or research assistants.  </w:t>
      </w:r>
    </w:p>
    <w:p w14:paraId="69AF4FBD" w14:textId="77777777" w:rsidR="007A2E1B" w:rsidRDefault="007A2E1B" w:rsidP="007A2E1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sz w:val="24"/>
          <w:szCs w:val="24"/>
        </w:rPr>
      </w:pPr>
    </w:p>
    <w:p w14:paraId="0592E5CC" w14:textId="77777777" w:rsidR="007A2E1B" w:rsidRPr="00D97473" w:rsidRDefault="007A2E1B" w:rsidP="007A2E1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sz w:val="24"/>
          <w:szCs w:val="24"/>
        </w:rPr>
      </w:pPr>
    </w:p>
    <w:p w14:paraId="6F86784E" w14:textId="77777777" w:rsidR="007A2E1B" w:rsidRPr="005C5841" w:rsidRDefault="007A2E1B" w:rsidP="007A2E1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Cs/>
          <w:sz w:val="24"/>
          <w:szCs w:val="24"/>
        </w:rPr>
      </w:pPr>
      <w:r w:rsidRPr="005C5841">
        <w:rPr>
          <w:bCs/>
          <w:i/>
          <w:sz w:val="24"/>
          <w:szCs w:val="24"/>
        </w:rPr>
        <w:t xml:space="preserve">Students may not schedule their final defense until their prospectus approval form, co-authorship agreement, CITI training certificate, and IRB approval letter are on file with the CPSE department secretary. </w:t>
      </w:r>
    </w:p>
    <w:p w14:paraId="14C24731" w14:textId="77777777" w:rsidR="007A2E1B" w:rsidRPr="005C5841" w:rsidRDefault="007A2E1B" w:rsidP="007A2E1B">
      <w:pPr>
        <w:numPr>
          <w:ilvl w:val="12"/>
          <w:numId w:val="0"/>
        </w:numPr>
        <w:tabs>
          <w:tab w:val="left" w:pos="720"/>
          <w:tab w:val="left" w:pos="960"/>
          <w:tab w:val="left" w:pos="1440"/>
          <w:tab w:val="left" w:pos="7680"/>
          <w:tab w:val="right" w:pos="9360"/>
        </w:tabs>
        <w:rPr>
          <w:b/>
          <w:bCs/>
          <w:sz w:val="24"/>
          <w:szCs w:val="24"/>
          <w:u w:val="single"/>
        </w:rPr>
      </w:pPr>
    </w:p>
    <w:p w14:paraId="7C31EA34" w14:textId="77777777" w:rsidR="007A2E1B" w:rsidRPr="00D52FD4" w:rsidRDefault="007A2E1B" w:rsidP="007A2E1B">
      <w:pPr>
        <w:numPr>
          <w:ilvl w:val="12"/>
          <w:numId w:val="0"/>
        </w:numPr>
        <w:tabs>
          <w:tab w:val="left" w:pos="0"/>
          <w:tab w:val="left" w:pos="960"/>
          <w:tab w:val="left" w:pos="1440"/>
          <w:tab w:val="left" w:pos="2160"/>
          <w:tab w:val="left" w:pos="2880"/>
          <w:tab w:val="left" w:pos="3600"/>
          <w:tab w:val="left" w:pos="4320"/>
          <w:tab w:val="left" w:pos="5040"/>
          <w:tab w:val="left" w:pos="5760"/>
          <w:tab w:val="left" w:pos="6480"/>
          <w:tab w:val="left" w:pos="7200"/>
          <w:tab w:val="left" w:pos="7800"/>
          <w:tab w:val="left" w:pos="8640"/>
        </w:tabs>
        <w:rPr>
          <w:b/>
          <w:bCs/>
          <w:u w:val="single"/>
        </w:rPr>
      </w:pPr>
    </w:p>
    <w:p w14:paraId="21F2D111" w14:textId="77777777" w:rsidR="007A2E1B"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7B4B3C88" w14:textId="77777777" w:rsidR="007A2E1B"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105E38ED" w14:textId="77777777" w:rsidR="007A2E1B"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br w:type="page"/>
      </w:r>
    </w:p>
    <w:p w14:paraId="09BA97F8" w14:textId="77777777" w:rsidR="007A2E1B" w:rsidRPr="00917346" w:rsidRDefault="007A2E1B" w:rsidP="007A2E1B">
      <w:pPr>
        <w:jc w:val="center"/>
        <w:rPr>
          <w:b/>
          <w:sz w:val="24"/>
          <w:szCs w:val="24"/>
        </w:rPr>
      </w:pPr>
      <w:r w:rsidRPr="00917346">
        <w:rPr>
          <w:b/>
          <w:sz w:val="24"/>
          <w:szCs w:val="24"/>
        </w:rPr>
        <w:lastRenderedPageBreak/>
        <w:t>Department of Counseling Psychology and Special Education</w:t>
      </w:r>
    </w:p>
    <w:p w14:paraId="5664BD97" w14:textId="77777777" w:rsidR="007A2E1B" w:rsidRPr="00917346" w:rsidRDefault="007A2E1B" w:rsidP="007A2E1B">
      <w:pPr>
        <w:jc w:val="center"/>
        <w:rPr>
          <w:b/>
          <w:sz w:val="24"/>
          <w:szCs w:val="24"/>
        </w:rPr>
      </w:pPr>
      <w:r w:rsidRPr="00917346">
        <w:rPr>
          <w:b/>
          <w:sz w:val="24"/>
          <w:szCs w:val="24"/>
        </w:rPr>
        <w:t>School Psychology Ed.S. Program</w:t>
      </w:r>
    </w:p>
    <w:p w14:paraId="71CA220B" w14:textId="77777777" w:rsidR="007A2E1B" w:rsidRPr="0016014C" w:rsidRDefault="007A2E1B" w:rsidP="007A2E1B">
      <w:pPr>
        <w:jc w:val="center"/>
        <w:rPr>
          <w:b/>
          <w:sz w:val="28"/>
          <w:szCs w:val="28"/>
        </w:rPr>
      </w:pPr>
      <w:r w:rsidRPr="0016014C">
        <w:rPr>
          <w:b/>
          <w:sz w:val="28"/>
          <w:szCs w:val="28"/>
        </w:rPr>
        <w:t>Co-authorship Agreement Form</w:t>
      </w:r>
    </w:p>
    <w:p w14:paraId="7288F82E" w14:textId="77777777" w:rsidR="007A2E1B" w:rsidRDefault="007A2E1B" w:rsidP="007A2E1B">
      <w:pPr>
        <w:jc w:val="center"/>
      </w:pPr>
    </w:p>
    <w:p w14:paraId="0BA5E40A" w14:textId="77777777" w:rsidR="007A2E1B" w:rsidRPr="00917346" w:rsidRDefault="007A2E1B" w:rsidP="007A2E1B">
      <w:pPr>
        <w:numPr>
          <w:ilvl w:val="0"/>
          <w:numId w:val="38"/>
        </w:numPr>
        <w:autoSpaceDE/>
        <w:autoSpaceDN/>
        <w:adjustRightInd/>
      </w:pPr>
      <w:r w:rsidRPr="00917346">
        <w:t xml:space="preserve">We the undersigned have read and understand policies of the Department of Counseling Psychology and Special Education of Brigham Young University and the APA Ethical Principles related to publication credit </w:t>
      </w:r>
      <w:hyperlink r:id="rId40" w:anchor="8_12" w:history="1">
        <w:r w:rsidRPr="00917346">
          <w:rPr>
            <w:rStyle w:val="Hyperlink"/>
          </w:rPr>
          <w:t>http://www.apa.org/ethics/code2002.html#8_12</w:t>
        </w:r>
      </w:hyperlink>
    </w:p>
    <w:p w14:paraId="762A19B0" w14:textId="77777777" w:rsidR="007A2E1B" w:rsidRPr="00917346" w:rsidRDefault="007A2E1B" w:rsidP="007A2E1B">
      <w:pPr>
        <w:autoSpaceDE/>
        <w:autoSpaceDN/>
        <w:adjustRightInd/>
        <w:ind w:left="720"/>
      </w:pPr>
    </w:p>
    <w:p w14:paraId="48286EC5" w14:textId="77777777" w:rsidR="007A2E1B" w:rsidRPr="00917346" w:rsidRDefault="007A2E1B" w:rsidP="007A2E1B">
      <w:pPr>
        <w:numPr>
          <w:ilvl w:val="0"/>
          <w:numId w:val="38"/>
        </w:numPr>
        <w:autoSpaceDE/>
        <w:autoSpaceDN/>
        <w:adjustRightInd/>
      </w:pPr>
      <w:r w:rsidRPr="00917346">
        <w:t>We agree upon authorship based upon our projections of contributions to the study.</w:t>
      </w:r>
    </w:p>
    <w:p w14:paraId="522E62E4" w14:textId="77777777" w:rsidR="007A2E1B" w:rsidRPr="00917346" w:rsidRDefault="007A2E1B" w:rsidP="007A2E1B">
      <w:pPr>
        <w:autoSpaceDE/>
        <w:autoSpaceDN/>
        <w:adjustRightInd/>
      </w:pPr>
    </w:p>
    <w:p w14:paraId="5894B12C" w14:textId="77777777" w:rsidR="007A2E1B" w:rsidRPr="00917346" w:rsidRDefault="007A2E1B" w:rsidP="007A2E1B">
      <w:pPr>
        <w:widowControl w:val="0"/>
        <w:numPr>
          <w:ilvl w:val="0"/>
          <w:numId w:val="38"/>
        </w:numPr>
      </w:pPr>
      <w:r w:rsidRPr="00917346">
        <w:t>In the event that the student does not submit the manuscript for publication, the faculty advisor may do so, with order of authorship open to re-negotiation at that time.  Order of authorship should reflect the amount of contributions made to the final published manuscript.</w:t>
      </w:r>
    </w:p>
    <w:p w14:paraId="5B5DD7D9" w14:textId="77777777" w:rsidR="007A2E1B" w:rsidRPr="00917346" w:rsidRDefault="007A2E1B" w:rsidP="007A2E1B"/>
    <w:p w14:paraId="3A2E8B21" w14:textId="77777777" w:rsidR="007A2E1B" w:rsidRPr="00917346" w:rsidRDefault="007A2E1B" w:rsidP="007A2E1B"/>
    <w:p w14:paraId="269C4F06" w14:textId="77777777" w:rsidR="007A2E1B" w:rsidRDefault="007A2E1B" w:rsidP="007A2E1B">
      <w:r w:rsidRPr="00917346">
        <w:t>The following represents our preliminary agreement on authorship of the study entitled:_____________________________________________________________________________________________________</w:t>
      </w:r>
    </w:p>
    <w:p w14:paraId="55907172" w14:textId="77777777" w:rsidR="007A2E1B" w:rsidRDefault="007A2E1B" w:rsidP="007A2E1B"/>
    <w:p w14:paraId="215CFB35" w14:textId="77777777" w:rsidR="007A2E1B" w:rsidRPr="00917346" w:rsidRDefault="007A2E1B" w:rsidP="007A2E1B">
      <w:r w:rsidRPr="00917346">
        <w:t>____________________________________</w:t>
      </w:r>
    </w:p>
    <w:p w14:paraId="071DDD19" w14:textId="77777777" w:rsidR="007A2E1B" w:rsidRPr="00917346" w:rsidRDefault="007A2E1B" w:rsidP="007A2E1B"/>
    <w:p w14:paraId="1FB7CE71" w14:textId="77777777" w:rsidR="007A2E1B" w:rsidRPr="00917346" w:rsidRDefault="007A2E1B" w:rsidP="007A2E1B">
      <w:r w:rsidRPr="00917346">
        <w:t>Date:________________</w:t>
      </w:r>
    </w:p>
    <w:p w14:paraId="69778E07" w14:textId="77777777" w:rsidR="007A2E1B" w:rsidRPr="00917346" w:rsidRDefault="007A2E1B" w:rsidP="007A2E1B"/>
    <w:p w14:paraId="2A909F9A" w14:textId="77777777" w:rsidR="007A2E1B" w:rsidRPr="00917346" w:rsidRDefault="007A2E1B" w:rsidP="007A2E1B"/>
    <w:p w14:paraId="0947907E" w14:textId="77777777" w:rsidR="007A2E1B" w:rsidRPr="00917346" w:rsidRDefault="007A2E1B" w:rsidP="007A2E1B"/>
    <w:p w14:paraId="197EF86F" w14:textId="77777777" w:rsidR="007A2E1B" w:rsidRPr="00917346" w:rsidRDefault="007A2E1B" w:rsidP="007A2E1B">
      <w:r w:rsidRPr="00917346">
        <w:rPr>
          <w:b/>
        </w:rPr>
        <w:t>Authors</w:t>
      </w:r>
      <w:r w:rsidRPr="00917346">
        <w:t>:</w:t>
      </w:r>
    </w:p>
    <w:p w14:paraId="370D78D1" w14:textId="77777777" w:rsidR="007A2E1B" w:rsidRPr="00917346" w:rsidRDefault="007A2E1B" w:rsidP="007A2E1B"/>
    <w:p w14:paraId="1AE0B023" w14:textId="77777777" w:rsidR="007A2E1B" w:rsidRPr="00917346" w:rsidRDefault="007A2E1B" w:rsidP="007A2E1B">
      <w:r w:rsidRPr="00917346">
        <w:t>First Author:  ____________________________  _______________________________________</w:t>
      </w:r>
    </w:p>
    <w:p w14:paraId="38D1E9C2" w14:textId="77777777" w:rsidR="007A2E1B" w:rsidRPr="00917346" w:rsidRDefault="007A2E1B" w:rsidP="007A2E1B">
      <w:r w:rsidRPr="00917346">
        <w:tab/>
      </w:r>
      <w:r w:rsidRPr="00917346">
        <w:tab/>
        <w:t xml:space="preserve">              Printed name</w:t>
      </w:r>
      <w:r w:rsidRPr="00917346">
        <w:tab/>
      </w:r>
      <w:r w:rsidRPr="00917346">
        <w:tab/>
      </w:r>
      <w:r w:rsidRPr="00917346">
        <w:tab/>
      </w:r>
      <w:r w:rsidRPr="00917346">
        <w:tab/>
        <w:t xml:space="preserve">      Signature</w:t>
      </w:r>
    </w:p>
    <w:p w14:paraId="68019669" w14:textId="77777777" w:rsidR="007A2E1B" w:rsidRPr="00917346" w:rsidRDefault="007A2E1B" w:rsidP="007A2E1B"/>
    <w:p w14:paraId="1FF4194E" w14:textId="77777777" w:rsidR="007A2E1B" w:rsidRPr="00917346" w:rsidRDefault="007A2E1B" w:rsidP="007A2E1B">
      <w:r w:rsidRPr="00917346">
        <w:t>Second Author: ____________________________  _____________________________________</w:t>
      </w:r>
    </w:p>
    <w:p w14:paraId="727B9309" w14:textId="77777777" w:rsidR="007A2E1B" w:rsidRPr="00917346" w:rsidRDefault="007A2E1B" w:rsidP="007A2E1B">
      <w:r w:rsidRPr="00917346">
        <w:tab/>
      </w:r>
      <w:r w:rsidRPr="00917346">
        <w:tab/>
        <w:t xml:space="preserve">              Printed name</w:t>
      </w:r>
      <w:r w:rsidRPr="00917346">
        <w:tab/>
      </w:r>
      <w:r w:rsidRPr="00917346">
        <w:tab/>
      </w:r>
      <w:r w:rsidRPr="00917346">
        <w:tab/>
      </w:r>
      <w:r w:rsidRPr="00917346">
        <w:tab/>
        <w:t xml:space="preserve">      Signature</w:t>
      </w:r>
    </w:p>
    <w:p w14:paraId="09C4A7F9" w14:textId="77777777" w:rsidR="007A2E1B" w:rsidRPr="00917346" w:rsidRDefault="007A2E1B" w:rsidP="007A2E1B"/>
    <w:p w14:paraId="586CBDEB" w14:textId="77777777" w:rsidR="007A2E1B" w:rsidRPr="00917346" w:rsidRDefault="007A2E1B" w:rsidP="007A2E1B">
      <w:r w:rsidRPr="00917346">
        <w:t>Third Author:  ____________________________  ______________________________________</w:t>
      </w:r>
    </w:p>
    <w:p w14:paraId="5EBEBEA1" w14:textId="77777777" w:rsidR="007A2E1B" w:rsidRPr="00917346" w:rsidRDefault="007A2E1B" w:rsidP="007A2E1B">
      <w:r w:rsidRPr="00917346">
        <w:tab/>
      </w:r>
      <w:r w:rsidRPr="00917346">
        <w:tab/>
        <w:t xml:space="preserve">              Printed name</w:t>
      </w:r>
      <w:r w:rsidRPr="00917346">
        <w:tab/>
      </w:r>
      <w:r w:rsidRPr="00917346">
        <w:tab/>
      </w:r>
      <w:r w:rsidRPr="00917346">
        <w:tab/>
      </w:r>
      <w:r w:rsidRPr="00917346">
        <w:tab/>
        <w:t xml:space="preserve">      Signature</w:t>
      </w:r>
    </w:p>
    <w:p w14:paraId="56A413A8" w14:textId="77777777" w:rsidR="007A2E1B" w:rsidRPr="00917346" w:rsidRDefault="007A2E1B" w:rsidP="007A2E1B"/>
    <w:p w14:paraId="6F9306D2" w14:textId="77777777" w:rsidR="007A2E1B" w:rsidRPr="00917346" w:rsidRDefault="007A2E1B" w:rsidP="007A2E1B">
      <w:r w:rsidRPr="00917346">
        <w:t>Fourth Author:  ____________________________  _____________________________________</w:t>
      </w:r>
    </w:p>
    <w:p w14:paraId="76798A9D" w14:textId="77777777" w:rsidR="007A2E1B" w:rsidRPr="00917346" w:rsidRDefault="007A2E1B" w:rsidP="007A2E1B">
      <w:r w:rsidRPr="00917346">
        <w:tab/>
      </w:r>
      <w:r w:rsidRPr="00917346">
        <w:tab/>
        <w:t xml:space="preserve">              Printed name</w:t>
      </w:r>
      <w:r w:rsidRPr="00917346">
        <w:tab/>
      </w:r>
      <w:r w:rsidRPr="00917346">
        <w:tab/>
      </w:r>
      <w:r w:rsidRPr="00917346">
        <w:tab/>
      </w:r>
      <w:r w:rsidRPr="00917346">
        <w:tab/>
        <w:t xml:space="preserve">      Signature</w:t>
      </w:r>
    </w:p>
    <w:p w14:paraId="2FC7B1A1" w14:textId="77777777" w:rsidR="007A2E1B" w:rsidRPr="00917346" w:rsidRDefault="007A2E1B" w:rsidP="007A2E1B"/>
    <w:p w14:paraId="1AF64C6D" w14:textId="77777777" w:rsidR="007A2E1B" w:rsidRPr="00917346" w:rsidRDefault="007A2E1B" w:rsidP="007A2E1B">
      <w:r w:rsidRPr="00917346">
        <w:t>Fifth Author:  ____________________________     ______________________________________</w:t>
      </w:r>
    </w:p>
    <w:p w14:paraId="75DEAA64" w14:textId="77777777" w:rsidR="007A2E1B" w:rsidRPr="00917346" w:rsidRDefault="007A2E1B" w:rsidP="007A2E1B">
      <w:r w:rsidRPr="00917346">
        <w:tab/>
      </w:r>
      <w:r w:rsidRPr="00917346">
        <w:tab/>
        <w:t xml:space="preserve">              Printed name</w:t>
      </w:r>
      <w:r w:rsidRPr="00917346">
        <w:tab/>
      </w:r>
      <w:r w:rsidRPr="00917346">
        <w:tab/>
      </w:r>
      <w:r w:rsidRPr="00917346">
        <w:tab/>
      </w:r>
      <w:r w:rsidRPr="00917346">
        <w:tab/>
        <w:t xml:space="preserve">      Signature</w:t>
      </w:r>
    </w:p>
    <w:p w14:paraId="7A3BB264" w14:textId="77777777" w:rsidR="007A2E1B" w:rsidRPr="00167B0C" w:rsidRDefault="007A2E1B" w:rsidP="007A2E1B">
      <w:pPr>
        <w:rPr>
          <w:sz w:val="24"/>
          <w:szCs w:val="24"/>
        </w:rPr>
      </w:pPr>
    </w:p>
    <w:p w14:paraId="5F378E1A" w14:textId="77777777" w:rsidR="007A2E1B" w:rsidRPr="00167B0C" w:rsidRDefault="007A2E1B" w:rsidP="007A2E1B">
      <w:pPr>
        <w:numPr>
          <w:ilvl w:val="12"/>
          <w:numId w:val="0"/>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rPr>
          <w:sz w:val="24"/>
          <w:szCs w:val="24"/>
        </w:rPr>
      </w:pPr>
    </w:p>
    <w:p w14:paraId="71536B50" w14:textId="77777777" w:rsidR="007A2E1B" w:rsidRPr="00167B0C" w:rsidRDefault="007A2E1B" w:rsidP="007A2E1B">
      <w:pPr>
        <w:rPr>
          <w:sz w:val="24"/>
          <w:szCs w:val="24"/>
        </w:rPr>
      </w:pPr>
    </w:p>
    <w:p w14:paraId="2848BD2C" w14:textId="77777777" w:rsidR="007A2E1B" w:rsidRPr="00167B0C" w:rsidRDefault="007A2E1B" w:rsidP="007A2E1B">
      <w:pPr>
        <w:rPr>
          <w:sz w:val="24"/>
          <w:szCs w:val="24"/>
        </w:rPr>
      </w:pPr>
    </w:p>
    <w:p w14:paraId="098E040D" w14:textId="77777777" w:rsidR="007A2E1B" w:rsidRPr="00167B0C" w:rsidRDefault="007A2E1B" w:rsidP="007A2E1B">
      <w:pPr>
        <w:rPr>
          <w:sz w:val="24"/>
          <w:szCs w:val="24"/>
        </w:rPr>
      </w:pPr>
    </w:p>
    <w:p w14:paraId="283E09A4" w14:textId="77777777" w:rsidR="007A2E1B" w:rsidRPr="00167B0C" w:rsidRDefault="007A2E1B" w:rsidP="007A2E1B">
      <w:pPr>
        <w:rPr>
          <w:sz w:val="24"/>
          <w:szCs w:val="24"/>
        </w:rPr>
      </w:pPr>
    </w:p>
    <w:p w14:paraId="6F04A4C7" w14:textId="77777777" w:rsidR="007A2E1B" w:rsidRPr="00167B0C" w:rsidRDefault="007A2E1B" w:rsidP="007A2E1B">
      <w:pPr>
        <w:rPr>
          <w:sz w:val="24"/>
          <w:szCs w:val="24"/>
        </w:rPr>
      </w:pPr>
    </w:p>
    <w:p w14:paraId="20325C15" w14:textId="77777777" w:rsidR="007A2E1B" w:rsidRPr="00167B0C" w:rsidRDefault="007A2E1B" w:rsidP="007A2E1B">
      <w:pPr>
        <w:rPr>
          <w:sz w:val="24"/>
          <w:szCs w:val="24"/>
        </w:rPr>
      </w:pPr>
    </w:p>
    <w:p w14:paraId="470359C9" w14:textId="77777777" w:rsidR="007A2E1B" w:rsidRDefault="007A2E1B" w:rsidP="007A2E1B"/>
    <w:p w14:paraId="66984AC9" w14:textId="77777777" w:rsidR="007A2E1B" w:rsidRDefault="007A2E1B" w:rsidP="007A2E1B"/>
    <w:p w14:paraId="7B79E7E5" w14:textId="77777777" w:rsidR="007A2E1B" w:rsidRDefault="007A2E1B" w:rsidP="007A2E1B"/>
    <w:p w14:paraId="0EC22518" w14:textId="77777777" w:rsidR="007A2E1B" w:rsidRDefault="007A2E1B" w:rsidP="007A2E1B"/>
    <w:p w14:paraId="4915C895" w14:textId="77777777" w:rsidR="007A2E1B" w:rsidRDefault="007A2E1B" w:rsidP="007A2E1B"/>
    <w:p w14:paraId="63BCE52D" w14:textId="77777777" w:rsidR="007A2E1B" w:rsidRDefault="007A2E1B" w:rsidP="007A2E1B">
      <w:r>
        <w:t>Revised September 4, 2019</w:t>
      </w:r>
    </w:p>
    <w:p w14:paraId="44208E26" w14:textId="77777777" w:rsidR="007A2E1B" w:rsidRDefault="007A2E1B" w:rsidP="007A2E1B">
      <w:pPr>
        <w:jc w:val="center"/>
        <w:rPr>
          <w:sz w:val="32"/>
          <w:szCs w:val="32"/>
        </w:rPr>
      </w:pPr>
    </w:p>
    <w:p w14:paraId="28B036B6" w14:textId="77777777" w:rsidR="007A2E1B" w:rsidRDefault="007A2E1B" w:rsidP="007A2E1B">
      <w:pPr>
        <w:jc w:val="center"/>
        <w:rPr>
          <w:sz w:val="32"/>
          <w:szCs w:val="32"/>
        </w:rPr>
      </w:pPr>
    </w:p>
    <w:p w14:paraId="3FD9A5B9" w14:textId="77777777" w:rsidR="007A2E1B" w:rsidRDefault="007A2E1B" w:rsidP="007A2E1B">
      <w:pPr>
        <w:jc w:val="center"/>
        <w:rPr>
          <w:sz w:val="32"/>
          <w:szCs w:val="32"/>
        </w:rPr>
      </w:pPr>
    </w:p>
    <w:p w14:paraId="683DC9F4" w14:textId="77777777" w:rsidR="007A2E1B" w:rsidRDefault="007A2E1B" w:rsidP="007A2E1B">
      <w:pPr>
        <w:jc w:val="center"/>
        <w:rPr>
          <w:sz w:val="32"/>
          <w:szCs w:val="32"/>
        </w:rPr>
      </w:pPr>
    </w:p>
    <w:p w14:paraId="59A429B6" w14:textId="1BB77630" w:rsidR="0087291A" w:rsidRPr="0016014C" w:rsidRDefault="0087291A" w:rsidP="0016014C">
      <w:pPr>
        <w:pStyle w:val="Heading2"/>
        <w:jc w:val="center"/>
        <w:rPr>
          <w:sz w:val="28"/>
        </w:rPr>
      </w:pPr>
      <w:bookmarkStart w:id="654" w:name="_Toc22309678"/>
      <w:r w:rsidRPr="0016014C">
        <w:rPr>
          <w:sz w:val="28"/>
        </w:rPr>
        <w:lastRenderedPageBreak/>
        <w:t>Consent Form for Use of Student Work</w:t>
      </w:r>
      <w:bookmarkEnd w:id="654"/>
    </w:p>
    <w:p w14:paraId="09E10EDA" w14:textId="77777777" w:rsidR="0087291A" w:rsidRPr="009A3FA1" w:rsidRDefault="0087291A" w:rsidP="00253B23">
      <w:pPr>
        <w:pStyle w:val="Heading1"/>
        <w:rPr>
          <w:color w:val="000000"/>
        </w:rPr>
      </w:pPr>
    </w:p>
    <w:p w14:paraId="1A036B9B" w14:textId="77777777" w:rsidR="0087291A" w:rsidRPr="009A3FA1" w:rsidRDefault="0087291A" w:rsidP="0087291A">
      <w:pPr>
        <w:rPr>
          <w:rFonts w:ascii="Garamond" w:hAnsi="Garamond"/>
          <w:color w:val="000000"/>
        </w:rPr>
      </w:pPr>
      <w:r w:rsidRPr="009A3FA1">
        <w:rPr>
          <w:rFonts w:ascii="Garamond" w:hAnsi="Garamond"/>
          <w:color w:val="000000"/>
        </w:rPr>
        <w:t>I, the undersigned, hereby give permission to the BYU Department of Counseling Psychology and Special Education (CPSE), the BYU David O. McKay School of Education (MSE), and Brigham Young University (BY</w:t>
      </w:r>
      <w:r w:rsidRPr="009A3FA1">
        <w:rPr>
          <w:rFonts w:ascii="Garamond" w:hAnsi="Garamond"/>
        </w:rPr>
        <w:t xml:space="preserve">U), or any of them, </w:t>
      </w:r>
      <w:r w:rsidRPr="009A3FA1">
        <w:rPr>
          <w:rFonts w:ascii="Garamond" w:hAnsi="Garamond"/>
          <w:color w:val="000000"/>
        </w:rPr>
        <w:t>(collectively referred to as “BYU”), to use at their discretion for non-commercial, educational purposes any intellectual property which I generate in the course of my taking classes at BYU</w:t>
      </w:r>
      <w:r w:rsidRPr="009A3FA1">
        <w:rPr>
          <w:rFonts w:ascii="Garamond" w:hAnsi="Garamond"/>
        </w:rPr>
        <w:t xml:space="preserve"> (the “Student Work”).  </w:t>
      </w:r>
      <w:r w:rsidRPr="009A3FA1">
        <w:rPr>
          <w:rFonts w:ascii="Garamond" w:hAnsi="Garamond"/>
          <w:color w:val="000000"/>
        </w:rPr>
        <w:t xml:space="preserve">Such Student Work may include completed class assignments, portfolios, lesson plans, inventions, and other forms of Student generated intellectual property.  Possible BYU uses for the Student Work include, but are not limited to, evaluation and accreditation of University programs and activities, research, publications, scholarly presentations, the dissemination of the Student Work on CDs, websites or through other electronic means, public display using the MSE plasma screen or other display devices, or use in classes as reference and sample materials or for other instructional purposes.  I understand that I will continue to own the Student Work, and that I will be given proper attribution as the owner of the Student Work pursuant to my instructions specified at the bottom of this document. </w:t>
      </w:r>
    </w:p>
    <w:p w14:paraId="1043EBCF" w14:textId="77777777" w:rsidR="0087291A" w:rsidRPr="009A3FA1" w:rsidRDefault="0087291A" w:rsidP="0087291A">
      <w:pPr>
        <w:rPr>
          <w:rFonts w:ascii="Garamond" w:hAnsi="Garamond"/>
          <w:color w:val="000000"/>
        </w:rPr>
      </w:pPr>
    </w:p>
    <w:p w14:paraId="18BA1727" w14:textId="77777777" w:rsidR="0087291A" w:rsidRPr="009A3FA1" w:rsidRDefault="0087291A" w:rsidP="0087291A">
      <w:pPr>
        <w:rPr>
          <w:rFonts w:ascii="Garamond" w:hAnsi="Garamond"/>
        </w:rPr>
      </w:pPr>
      <w:r w:rsidRPr="009A3FA1">
        <w:rPr>
          <w:rFonts w:ascii="Garamond" w:hAnsi="Garamond"/>
        </w:rPr>
        <w:t>I agree that I may withdraw my consent at any time without penalty or adverse effects. If I wish to withdraw consent, I will deliver written notice of withdrawal to my CPSE program coordinator.</w:t>
      </w:r>
    </w:p>
    <w:p w14:paraId="3616FA6D" w14:textId="77777777" w:rsidR="0087291A" w:rsidRPr="009A3FA1" w:rsidRDefault="0087291A" w:rsidP="0087291A">
      <w:pPr>
        <w:rPr>
          <w:rFonts w:ascii="Garamond" w:hAnsi="Garamond"/>
          <w:color w:val="000000"/>
        </w:rPr>
      </w:pPr>
    </w:p>
    <w:p w14:paraId="2A91F779" w14:textId="77777777" w:rsidR="008A6512" w:rsidRPr="009A3FA1" w:rsidRDefault="008A6512" w:rsidP="008A6512">
      <w:pPr>
        <w:rPr>
          <w:rFonts w:ascii="Garamond" w:hAnsi="Garamond"/>
          <w:color w:val="000000"/>
        </w:rPr>
      </w:pPr>
      <w:r w:rsidRPr="009A3FA1">
        <w:rPr>
          <w:rFonts w:ascii="Garamond" w:hAnsi="Garamond"/>
          <w:color w:val="000000"/>
        </w:rPr>
        <w:t>_______________</w:t>
      </w:r>
      <w:r>
        <w:rPr>
          <w:rFonts w:ascii="Garamond" w:hAnsi="Garamond"/>
          <w:color w:val="000000"/>
        </w:rPr>
        <w:t>_______________</w:t>
      </w:r>
      <w:r w:rsidRPr="009A3FA1">
        <w:rPr>
          <w:rFonts w:ascii="Garamond" w:hAnsi="Garamond"/>
          <w:color w:val="000000"/>
        </w:rPr>
        <w:t>____________</w:t>
      </w:r>
      <w:r w:rsidRPr="009A3FA1">
        <w:rPr>
          <w:rFonts w:ascii="Garamond" w:hAnsi="Garamond"/>
          <w:color w:val="000000"/>
        </w:rPr>
        <w:tab/>
      </w:r>
      <w:r>
        <w:rPr>
          <w:rFonts w:ascii="Garamond" w:hAnsi="Garamond"/>
          <w:color w:val="000000"/>
        </w:rPr>
        <w:t xml:space="preserve">   _______________</w:t>
      </w:r>
      <w:r w:rsidRPr="009A3FA1">
        <w:rPr>
          <w:rFonts w:ascii="Garamond" w:hAnsi="Garamond"/>
          <w:color w:val="000000"/>
        </w:rPr>
        <w:t>___________________________</w:t>
      </w:r>
      <w:r w:rsidRPr="009A3FA1">
        <w:rPr>
          <w:rFonts w:ascii="Garamond" w:hAnsi="Garamond"/>
          <w:color w:val="000000"/>
        </w:rPr>
        <w:tab/>
        <w:t>_________</w:t>
      </w:r>
    </w:p>
    <w:p w14:paraId="3CCFA88F" w14:textId="77777777" w:rsidR="008A6512" w:rsidRPr="009A3FA1" w:rsidRDefault="008A6512" w:rsidP="008A6512">
      <w:pPr>
        <w:rPr>
          <w:rFonts w:ascii="Garamond" w:hAnsi="Garamond"/>
          <w:color w:val="000000"/>
        </w:rPr>
      </w:pPr>
      <w:r w:rsidRPr="009A3FA1">
        <w:rPr>
          <w:rFonts w:ascii="Garamond" w:hAnsi="Garamond"/>
          <w:color w:val="000000"/>
        </w:rPr>
        <w:t>Student Name</w:t>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Pr>
          <w:rFonts w:ascii="Garamond" w:hAnsi="Garamond"/>
          <w:color w:val="000000"/>
        </w:rPr>
        <w:t xml:space="preserve">                  </w:t>
      </w:r>
      <w:r w:rsidRPr="009A3FA1">
        <w:rPr>
          <w:rFonts w:ascii="Garamond" w:hAnsi="Garamond"/>
          <w:color w:val="000000"/>
        </w:rPr>
        <w:t>Signature</w:t>
      </w:r>
      <w:r w:rsidRPr="009A3FA1">
        <w:rPr>
          <w:rFonts w:ascii="Garamond" w:hAnsi="Garamond"/>
          <w:color w:val="000000"/>
        </w:rPr>
        <w:tab/>
      </w:r>
      <w:r w:rsidRPr="009A3FA1">
        <w:rPr>
          <w:rFonts w:ascii="Garamond" w:hAnsi="Garamond"/>
          <w:color w:val="000000"/>
        </w:rPr>
        <w:tab/>
      </w:r>
      <w:r>
        <w:rPr>
          <w:rFonts w:ascii="Garamond" w:hAnsi="Garamond"/>
          <w:color w:val="000000"/>
        </w:rPr>
        <w:t xml:space="preserve">                                                          </w:t>
      </w:r>
      <w:r w:rsidRPr="009A3FA1">
        <w:rPr>
          <w:rFonts w:ascii="Garamond" w:hAnsi="Garamond"/>
          <w:color w:val="000000"/>
        </w:rPr>
        <w:t>Date</w:t>
      </w:r>
    </w:p>
    <w:p w14:paraId="05825A5B" w14:textId="77777777" w:rsidR="008A6512" w:rsidRPr="009A3FA1" w:rsidRDefault="008A6512" w:rsidP="008A6512">
      <w:pPr>
        <w:rPr>
          <w:rFonts w:ascii="Garamond" w:hAnsi="Garamond"/>
          <w:color w:val="000000"/>
        </w:rPr>
      </w:pPr>
    </w:p>
    <w:p w14:paraId="74D117D1" w14:textId="77777777" w:rsidR="008A6512" w:rsidRPr="009A3FA1" w:rsidRDefault="008A6512" w:rsidP="008A6512">
      <w:pPr>
        <w:rPr>
          <w:rFonts w:ascii="Garamond" w:hAnsi="Garamond"/>
          <w:color w:val="000000"/>
        </w:rPr>
      </w:pPr>
      <w:r w:rsidRPr="009A3FA1">
        <w:rPr>
          <w:rFonts w:ascii="Garamond" w:hAnsi="Garamond"/>
          <w:color w:val="000000"/>
        </w:rPr>
        <w:t>_______________________</w:t>
      </w:r>
      <w:r>
        <w:rPr>
          <w:rFonts w:ascii="Garamond" w:hAnsi="Garamond"/>
          <w:color w:val="000000"/>
        </w:rPr>
        <w:t>_______________</w:t>
      </w:r>
      <w:r w:rsidRPr="009A3FA1">
        <w:rPr>
          <w:rFonts w:ascii="Garamond" w:hAnsi="Garamond"/>
          <w:color w:val="000000"/>
        </w:rPr>
        <w:t>____</w:t>
      </w:r>
      <w:r>
        <w:rPr>
          <w:rFonts w:ascii="Garamond" w:hAnsi="Garamond"/>
          <w:color w:val="000000"/>
        </w:rPr>
        <w:t xml:space="preserve">     </w:t>
      </w:r>
      <w:r w:rsidRPr="009A3FA1">
        <w:rPr>
          <w:rFonts w:ascii="Garamond" w:hAnsi="Garamond"/>
          <w:color w:val="000000"/>
        </w:rPr>
        <w:t>________________________</w:t>
      </w:r>
      <w:r>
        <w:rPr>
          <w:rFonts w:ascii="Garamond" w:hAnsi="Garamond"/>
          <w:color w:val="000000"/>
        </w:rPr>
        <w:t>________________</w:t>
      </w:r>
      <w:r w:rsidRPr="009A3FA1">
        <w:rPr>
          <w:rFonts w:ascii="Garamond" w:hAnsi="Garamond"/>
          <w:color w:val="000000"/>
        </w:rPr>
        <w:t>__</w:t>
      </w:r>
      <w:r w:rsidRPr="009A3FA1">
        <w:rPr>
          <w:rFonts w:ascii="Garamond" w:hAnsi="Garamond"/>
          <w:color w:val="000000"/>
        </w:rPr>
        <w:tab/>
        <w:t>_________</w:t>
      </w:r>
    </w:p>
    <w:p w14:paraId="148BA710" w14:textId="77777777" w:rsidR="008A6512" w:rsidRPr="009A3FA1" w:rsidRDefault="008A6512" w:rsidP="008A6512">
      <w:pPr>
        <w:rPr>
          <w:rFonts w:ascii="Garamond" w:hAnsi="Garamond"/>
          <w:color w:val="000000"/>
        </w:rPr>
      </w:pPr>
      <w:r w:rsidRPr="009A3FA1">
        <w:rPr>
          <w:rFonts w:ascii="Garamond" w:hAnsi="Garamond"/>
          <w:color w:val="000000"/>
        </w:rPr>
        <w:t>Witness Name</w:t>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Pr>
          <w:rFonts w:ascii="Garamond" w:hAnsi="Garamond"/>
          <w:color w:val="000000"/>
        </w:rPr>
        <w:t xml:space="preserve">                  </w:t>
      </w:r>
      <w:r w:rsidRPr="009A3FA1">
        <w:rPr>
          <w:rFonts w:ascii="Garamond" w:hAnsi="Garamond"/>
          <w:color w:val="000000"/>
        </w:rPr>
        <w:t>Signature</w:t>
      </w:r>
      <w:r w:rsidRPr="009A3FA1">
        <w:rPr>
          <w:rFonts w:ascii="Garamond" w:hAnsi="Garamond"/>
          <w:color w:val="000000"/>
        </w:rPr>
        <w:tab/>
      </w:r>
      <w:r w:rsidRPr="009A3FA1">
        <w:rPr>
          <w:rFonts w:ascii="Garamond" w:hAnsi="Garamond"/>
          <w:color w:val="000000"/>
        </w:rPr>
        <w:tab/>
      </w:r>
      <w:r>
        <w:rPr>
          <w:rFonts w:ascii="Garamond" w:hAnsi="Garamond"/>
          <w:color w:val="000000"/>
        </w:rPr>
        <w:t xml:space="preserve">                                                          </w:t>
      </w:r>
      <w:r w:rsidRPr="009A3FA1">
        <w:rPr>
          <w:rFonts w:ascii="Garamond" w:hAnsi="Garamond"/>
          <w:color w:val="000000"/>
        </w:rPr>
        <w:t>Date</w:t>
      </w:r>
    </w:p>
    <w:p w14:paraId="4C94C749" w14:textId="77777777" w:rsidR="008A6512" w:rsidRPr="009A3FA1" w:rsidRDefault="008A6512" w:rsidP="008A6512">
      <w:pPr>
        <w:ind w:left="6480"/>
        <w:jc w:val="center"/>
        <w:rPr>
          <w:rFonts w:ascii="Garamond" w:hAnsi="Garamond"/>
          <w:i/>
          <w:iCs/>
          <w:sz w:val="16"/>
          <w:szCs w:val="16"/>
        </w:rPr>
      </w:pPr>
    </w:p>
    <w:p w14:paraId="02AE1763" w14:textId="77777777" w:rsidR="0087291A" w:rsidRPr="009A3FA1" w:rsidRDefault="0087291A" w:rsidP="0087291A">
      <w:pPr>
        <w:rPr>
          <w:rFonts w:ascii="Garamond" w:hAnsi="Garamond"/>
          <w:color w:val="000000"/>
        </w:rPr>
      </w:pPr>
    </w:p>
    <w:p w14:paraId="6BC3D899" w14:textId="77777777" w:rsidR="0087291A" w:rsidRPr="009A3FA1" w:rsidRDefault="0087291A" w:rsidP="0087291A">
      <w:pPr>
        <w:rPr>
          <w:rFonts w:ascii="Garamond" w:hAnsi="Garamond"/>
          <w:i/>
          <w:color w:val="000000"/>
        </w:rPr>
      </w:pPr>
      <w:r w:rsidRPr="009A3FA1">
        <w:rPr>
          <w:rFonts w:ascii="Garamond" w:hAnsi="Garamond"/>
          <w:i/>
          <w:color w:val="000000"/>
        </w:rPr>
        <w:t>(Check and initial one option)</w:t>
      </w:r>
    </w:p>
    <w:p w14:paraId="53596928" w14:textId="77777777" w:rsidR="0087291A" w:rsidRPr="009A3FA1" w:rsidRDefault="0087291A" w:rsidP="0087291A">
      <w:pPr>
        <w:rPr>
          <w:rFonts w:ascii="Garamond" w:hAnsi="Garamond"/>
          <w:color w:val="000000"/>
        </w:rPr>
      </w:pPr>
      <w:r w:rsidRPr="009A3FA1">
        <w:rPr>
          <w:rFonts w:ascii="Garamond" w:hAnsi="Garamond"/>
          <w:color w:val="000000"/>
          <w:sz w:val="40"/>
        </w:rPr>
        <w:t>___</w:t>
      </w:r>
      <w:r w:rsidRPr="009A3FA1">
        <w:rPr>
          <w:rFonts w:ascii="Garamond" w:hAnsi="Garamond"/>
          <w:color w:val="000000"/>
        </w:rPr>
        <w:t>Use my full name in association with my Student Work.</w:t>
      </w:r>
    </w:p>
    <w:p w14:paraId="282412F4" w14:textId="77777777" w:rsidR="0087291A" w:rsidRPr="009A3FA1" w:rsidRDefault="0087291A" w:rsidP="0087291A">
      <w:pPr>
        <w:rPr>
          <w:rFonts w:ascii="Garamond" w:hAnsi="Garamond"/>
          <w:color w:val="000000"/>
        </w:rPr>
      </w:pPr>
      <w:r w:rsidRPr="009A3FA1">
        <w:rPr>
          <w:rFonts w:ascii="Garamond" w:hAnsi="Garamond"/>
          <w:color w:val="000000"/>
          <w:sz w:val="40"/>
        </w:rPr>
        <w:t>___</w:t>
      </w:r>
      <w:r w:rsidRPr="009A3FA1">
        <w:rPr>
          <w:rFonts w:ascii="Garamond" w:hAnsi="Garamond"/>
          <w:color w:val="000000"/>
        </w:rPr>
        <w:t>Use only my first name in association with my Student Work.</w:t>
      </w:r>
    </w:p>
    <w:p w14:paraId="0AF7D1F1" w14:textId="77777777" w:rsidR="0087291A" w:rsidRPr="009A3FA1" w:rsidRDefault="0087291A" w:rsidP="0087291A">
      <w:pPr>
        <w:rPr>
          <w:rFonts w:ascii="Garamond" w:hAnsi="Garamond"/>
          <w:color w:val="000000"/>
        </w:rPr>
      </w:pPr>
      <w:r w:rsidRPr="009A3FA1">
        <w:rPr>
          <w:rFonts w:ascii="Garamond" w:hAnsi="Garamond"/>
          <w:color w:val="000000"/>
          <w:sz w:val="40"/>
        </w:rPr>
        <w:t>___</w:t>
      </w:r>
      <w:r w:rsidRPr="009A3FA1">
        <w:rPr>
          <w:rFonts w:ascii="Garamond" w:hAnsi="Garamond"/>
          <w:color w:val="000000"/>
        </w:rPr>
        <w:t>Do not use my name in association with my Student Work.</w:t>
      </w:r>
    </w:p>
    <w:p w14:paraId="603DBFF9" w14:textId="77777777" w:rsidR="0087291A" w:rsidRPr="009A3FA1" w:rsidRDefault="0087291A" w:rsidP="0087291A">
      <w:pPr>
        <w:rPr>
          <w:rFonts w:ascii="Garamond" w:hAnsi="Garamond"/>
        </w:rPr>
      </w:pPr>
    </w:p>
    <w:p w14:paraId="3BFAA0DA" w14:textId="77777777" w:rsidR="0087291A" w:rsidRPr="009A3FA1" w:rsidRDefault="0087291A" w:rsidP="0087291A">
      <w:pPr>
        <w:pStyle w:val="Title"/>
        <w:rPr>
          <w:rFonts w:ascii="Garamond" w:hAnsi="Garamond"/>
        </w:rPr>
      </w:pPr>
    </w:p>
    <w:p w14:paraId="18F9AC88" w14:textId="77777777" w:rsidR="0087291A" w:rsidRPr="009A3FA1" w:rsidRDefault="0087291A" w:rsidP="00F32EF8">
      <w:pPr>
        <w:pStyle w:val="Title"/>
        <w:rPr>
          <w:rFonts w:ascii="Garamond" w:hAnsi="Garamond"/>
        </w:rPr>
      </w:pPr>
      <w:r w:rsidRPr="009A3FA1">
        <w:rPr>
          <w:rFonts w:ascii="Garamond" w:hAnsi="Garamond"/>
        </w:rPr>
        <w:br w:type="page"/>
      </w:r>
    </w:p>
    <w:p w14:paraId="3D5C8F02" w14:textId="77777777" w:rsidR="0087291A" w:rsidRPr="009A3FA1" w:rsidRDefault="0087291A" w:rsidP="0087291A">
      <w:pPr>
        <w:pStyle w:val="Title"/>
        <w:jc w:val="left"/>
        <w:rPr>
          <w:rFonts w:ascii="Garamond" w:hAnsi="Garamond"/>
        </w:rPr>
      </w:pPr>
    </w:p>
    <w:p w14:paraId="22E72302" w14:textId="77777777" w:rsidR="0087291A" w:rsidRPr="009A3FA1" w:rsidRDefault="0087291A" w:rsidP="00A94CB0">
      <w:pPr>
        <w:pStyle w:val="Title"/>
        <w:rPr>
          <w:rFonts w:ascii="Garamond" w:hAnsi="Garamond"/>
        </w:rPr>
      </w:pPr>
      <w:r w:rsidRPr="009A3FA1">
        <w:rPr>
          <w:rFonts w:ascii="Garamond" w:hAnsi="Garamond"/>
          <w:i/>
          <w:iCs/>
          <w:sz w:val="16"/>
          <w:szCs w:val="16"/>
        </w:rPr>
        <w:t>Information on this form is not used in making decisions regarding admissions, grading, or evaluation.</w:t>
      </w:r>
    </w:p>
    <w:p w14:paraId="1836D10E" w14:textId="77777777" w:rsidR="00A94CB0" w:rsidRPr="009A3FA1" w:rsidRDefault="00A94CB0" w:rsidP="0087291A">
      <w:pPr>
        <w:pStyle w:val="Title"/>
        <w:rPr>
          <w:rFonts w:ascii="Garamond" w:hAnsi="Garamond"/>
        </w:rPr>
      </w:pPr>
    </w:p>
    <w:p w14:paraId="09FECAF3" w14:textId="77777777" w:rsidR="0087291A" w:rsidRPr="009A3FA1" w:rsidRDefault="0087291A" w:rsidP="004A5707">
      <w:pPr>
        <w:pStyle w:val="Heading2"/>
        <w:spacing w:before="0"/>
        <w:jc w:val="center"/>
      </w:pPr>
      <w:bookmarkStart w:id="655" w:name="_Toc239867103"/>
      <w:bookmarkStart w:id="656" w:name="_Toc22309679"/>
      <w:r w:rsidRPr="009A3FA1">
        <w:rPr>
          <w:sz w:val="32"/>
        </w:rPr>
        <w:t>Consent Form for Obtaining Data from Future Employer(s)</w:t>
      </w:r>
      <w:bookmarkEnd w:id="655"/>
      <w:bookmarkEnd w:id="656"/>
    </w:p>
    <w:p w14:paraId="0EBC7CFC" w14:textId="77777777" w:rsidR="0087291A" w:rsidRPr="009A3FA1" w:rsidRDefault="0087291A" w:rsidP="0087291A">
      <w:pPr>
        <w:rPr>
          <w:rFonts w:ascii="Garamond" w:hAnsi="Garamond"/>
        </w:rPr>
      </w:pPr>
    </w:p>
    <w:p w14:paraId="70138591" w14:textId="77777777" w:rsidR="0087291A" w:rsidRPr="009A3FA1" w:rsidRDefault="0087291A" w:rsidP="0087291A">
      <w:pPr>
        <w:rPr>
          <w:rFonts w:ascii="Garamond" w:hAnsi="Garamond"/>
          <w:color w:val="000000"/>
        </w:rPr>
      </w:pPr>
      <w:r w:rsidRPr="009A3FA1">
        <w:rPr>
          <w:rFonts w:ascii="Garamond" w:hAnsi="Garamond"/>
          <w:color w:val="000000"/>
        </w:rPr>
        <w:t>I, the undersigned, hereby give permission to BYU to contact my future employer(s) for up to five years after graduation to gather data about my teaching performance. This data will be aggregated and will not be reported individually.</w:t>
      </w:r>
    </w:p>
    <w:p w14:paraId="37F80A75" w14:textId="77777777" w:rsidR="0087291A" w:rsidRPr="009A3FA1" w:rsidRDefault="0087291A" w:rsidP="0087291A">
      <w:pPr>
        <w:rPr>
          <w:rFonts w:ascii="Garamond" w:hAnsi="Garamond"/>
          <w:color w:val="000000"/>
        </w:rPr>
      </w:pPr>
    </w:p>
    <w:p w14:paraId="41B5EADE" w14:textId="77777777" w:rsidR="0087291A" w:rsidRPr="0016014C" w:rsidRDefault="0087291A" w:rsidP="0016014C">
      <w:pPr>
        <w:rPr>
          <w:rFonts w:ascii="Garamond" w:hAnsi="Garamond"/>
          <w:b/>
          <w:sz w:val="24"/>
          <w:szCs w:val="24"/>
        </w:rPr>
      </w:pPr>
      <w:bookmarkStart w:id="657" w:name="_Toc239867104"/>
      <w:r w:rsidRPr="0016014C">
        <w:rPr>
          <w:rFonts w:ascii="Garamond" w:hAnsi="Garamond"/>
          <w:b/>
          <w:sz w:val="24"/>
          <w:szCs w:val="24"/>
        </w:rPr>
        <w:t>Authorization to Release Employment Information</w:t>
      </w:r>
      <w:bookmarkEnd w:id="657"/>
    </w:p>
    <w:p w14:paraId="7B00219C" w14:textId="77777777" w:rsidR="0087291A" w:rsidRPr="009A3FA1" w:rsidRDefault="0087291A" w:rsidP="0087291A">
      <w:pPr>
        <w:rPr>
          <w:rFonts w:ascii="Garamond" w:hAnsi="Garamond"/>
        </w:rPr>
      </w:pPr>
    </w:p>
    <w:p w14:paraId="4F164B24" w14:textId="77777777" w:rsidR="0087291A" w:rsidRPr="009A3FA1" w:rsidRDefault="0087291A" w:rsidP="0087291A">
      <w:pPr>
        <w:rPr>
          <w:rFonts w:ascii="Garamond" w:hAnsi="Garamond"/>
        </w:rPr>
      </w:pPr>
      <w:r w:rsidRPr="009A3FA1">
        <w:rPr>
          <w:rFonts w:ascii="Garamond" w:hAnsi="Garamond"/>
        </w:rPr>
        <w:t>I, the undersigned, hereby authorize my past, current or future employer(s) to provide answers to questions, documents or other information relating to my work-related performance during my tenure with such employer.  This authority is granted on the condition that any data received by BYU will be aggregated and will not be reported individually or in a manner that would identify me personally.  This authorization will expire five (5) years following the date on which the authorization is given.  I further hereby release my current, past or future employer(s) from any loss or injury that I may experience as a consequence of such employer providing any information to BYU.</w:t>
      </w:r>
    </w:p>
    <w:p w14:paraId="254D8C75" w14:textId="77777777" w:rsidR="0087291A" w:rsidRPr="009A3FA1" w:rsidRDefault="0087291A" w:rsidP="0087291A">
      <w:pPr>
        <w:rPr>
          <w:rFonts w:ascii="Garamond" w:hAnsi="Garamond"/>
        </w:rPr>
      </w:pPr>
    </w:p>
    <w:p w14:paraId="2B1218F5" w14:textId="77777777" w:rsidR="0087291A" w:rsidRPr="009A3FA1" w:rsidRDefault="0087291A" w:rsidP="0087291A">
      <w:pPr>
        <w:rPr>
          <w:rFonts w:ascii="Garamond" w:hAnsi="Garamond"/>
        </w:rPr>
      </w:pPr>
      <w:r w:rsidRPr="009A3FA1">
        <w:rPr>
          <w:rFonts w:ascii="Garamond" w:hAnsi="Garamond"/>
        </w:rPr>
        <w:t>I agree that I may withdraw my consent at any time without penalty or adverse effects. If I wish to withdraw consent, I will deliver written notice of withdrawal to my CPSE program coordinator.</w:t>
      </w:r>
    </w:p>
    <w:p w14:paraId="7054282C" w14:textId="77777777" w:rsidR="0087291A" w:rsidRPr="009A3FA1" w:rsidRDefault="0087291A" w:rsidP="0087291A">
      <w:pPr>
        <w:rPr>
          <w:rFonts w:ascii="Garamond" w:hAnsi="Garamond"/>
        </w:rPr>
      </w:pPr>
    </w:p>
    <w:p w14:paraId="67961086" w14:textId="77777777" w:rsidR="0087291A" w:rsidRPr="009A3FA1" w:rsidRDefault="0087291A" w:rsidP="0087291A">
      <w:pPr>
        <w:rPr>
          <w:rFonts w:ascii="Garamond" w:hAnsi="Garamond"/>
        </w:rPr>
      </w:pPr>
    </w:p>
    <w:p w14:paraId="0304DE4B" w14:textId="77777777" w:rsidR="0087291A" w:rsidRPr="009A3FA1" w:rsidRDefault="0087291A" w:rsidP="0087291A">
      <w:pPr>
        <w:rPr>
          <w:rFonts w:ascii="Garamond" w:hAnsi="Garamond"/>
          <w:color w:val="000000"/>
        </w:rPr>
      </w:pPr>
      <w:r w:rsidRPr="009A3FA1">
        <w:rPr>
          <w:rFonts w:ascii="Garamond" w:hAnsi="Garamond"/>
          <w:color w:val="000000"/>
        </w:rPr>
        <w:t>_______________</w:t>
      </w:r>
      <w:r w:rsidR="00147FA4">
        <w:rPr>
          <w:rFonts w:ascii="Garamond" w:hAnsi="Garamond"/>
          <w:color w:val="000000"/>
        </w:rPr>
        <w:t>_______________</w:t>
      </w:r>
      <w:r w:rsidRPr="009A3FA1">
        <w:rPr>
          <w:rFonts w:ascii="Garamond" w:hAnsi="Garamond"/>
          <w:color w:val="000000"/>
        </w:rPr>
        <w:t>____________</w:t>
      </w:r>
      <w:r w:rsidRPr="009A3FA1">
        <w:rPr>
          <w:rFonts w:ascii="Garamond" w:hAnsi="Garamond"/>
          <w:color w:val="000000"/>
        </w:rPr>
        <w:tab/>
      </w:r>
      <w:r w:rsidR="00147FA4">
        <w:rPr>
          <w:rFonts w:ascii="Garamond" w:hAnsi="Garamond"/>
          <w:color w:val="000000"/>
        </w:rPr>
        <w:t xml:space="preserve">   _______________</w:t>
      </w:r>
      <w:r w:rsidRPr="009A3FA1">
        <w:rPr>
          <w:rFonts w:ascii="Garamond" w:hAnsi="Garamond"/>
          <w:color w:val="000000"/>
        </w:rPr>
        <w:t>___________________________</w:t>
      </w:r>
      <w:r w:rsidRPr="009A3FA1">
        <w:rPr>
          <w:rFonts w:ascii="Garamond" w:hAnsi="Garamond"/>
          <w:color w:val="000000"/>
        </w:rPr>
        <w:tab/>
        <w:t>_________</w:t>
      </w:r>
    </w:p>
    <w:p w14:paraId="6CD08F27" w14:textId="77777777" w:rsidR="0087291A" w:rsidRPr="009A3FA1" w:rsidRDefault="00134DE3" w:rsidP="0087291A">
      <w:pPr>
        <w:rPr>
          <w:rFonts w:ascii="Garamond" w:hAnsi="Garamond"/>
          <w:color w:val="000000"/>
        </w:rPr>
      </w:pPr>
      <w:r w:rsidRPr="009A3FA1">
        <w:rPr>
          <w:rFonts w:ascii="Garamond" w:hAnsi="Garamond"/>
          <w:color w:val="000000"/>
        </w:rPr>
        <w:t>Student Name</w:t>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sidR="00147FA4">
        <w:rPr>
          <w:rFonts w:ascii="Garamond" w:hAnsi="Garamond"/>
          <w:color w:val="000000"/>
        </w:rPr>
        <w:t xml:space="preserve">                  </w:t>
      </w:r>
      <w:r w:rsidRPr="009A3FA1">
        <w:rPr>
          <w:rFonts w:ascii="Garamond" w:hAnsi="Garamond"/>
          <w:color w:val="000000"/>
        </w:rPr>
        <w:t>Signature</w:t>
      </w:r>
      <w:r w:rsidRPr="009A3FA1">
        <w:rPr>
          <w:rFonts w:ascii="Garamond" w:hAnsi="Garamond"/>
          <w:color w:val="000000"/>
        </w:rPr>
        <w:tab/>
      </w:r>
      <w:r w:rsidRPr="009A3FA1">
        <w:rPr>
          <w:rFonts w:ascii="Garamond" w:hAnsi="Garamond"/>
          <w:color w:val="000000"/>
        </w:rPr>
        <w:tab/>
      </w:r>
      <w:r w:rsidR="00147FA4">
        <w:rPr>
          <w:rFonts w:ascii="Garamond" w:hAnsi="Garamond"/>
          <w:color w:val="000000"/>
        </w:rPr>
        <w:t xml:space="preserve">                                                          </w:t>
      </w:r>
      <w:r w:rsidR="0087291A" w:rsidRPr="009A3FA1">
        <w:rPr>
          <w:rFonts w:ascii="Garamond" w:hAnsi="Garamond"/>
          <w:color w:val="000000"/>
        </w:rPr>
        <w:t>Date</w:t>
      </w:r>
    </w:p>
    <w:p w14:paraId="1810B5F2" w14:textId="77777777" w:rsidR="0087291A" w:rsidRPr="009A3FA1" w:rsidRDefault="0087291A" w:rsidP="0087291A">
      <w:pPr>
        <w:rPr>
          <w:rFonts w:ascii="Garamond" w:hAnsi="Garamond"/>
          <w:color w:val="000000"/>
        </w:rPr>
      </w:pPr>
    </w:p>
    <w:p w14:paraId="5420C92C" w14:textId="77777777" w:rsidR="0087291A" w:rsidRPr="009A3FA1" w:rsidRDefault="0087291A" w:rsidP="0087291A">
      <w:pPr>
        <w:rPr>
          <w:rFonts w:ascii="Garamond" w:hAnsi="Garamond"/>
          <w:color w:val="000000"/>
        </w:rPr>
      </w:pPr>
      <w:r w:rsidRPr="009A3FA1">
        <w:rPr>
          <w:rFonts w:ascii="Garamond" w:hAnsi="Garamond"/>
          <w:color w:val="000000"/>
        </w:rPr>
        <w:t>_______________________</w:t>
      </w:r>
      <w:r w:rsidR="00147FA4">
        <w:rPr>
          <w:rFonts w:ascii="Garamond" w:hAnsi="Garamond"/>
          <w:color w:val="000000"/>
        </w:rPr>
        <w:t>_______________</w:t>
      </w:r>
      <w:r w:rsidRPr="009A3FA1">
        <w:rPr>
          <w:rFonts w:ascii="Garamond" w:hAnsi="Garamond"/>
          <w:color w:val="000000"/>
        </w:rPr>
        <w:t>____</w:t>
      </w:r>
      <w:r w:rsidR="00147FA4">
        <w:rPr>
          <w:rFonts w:ascii="Garamond" w:hAnsi="Garamond"/>
          <w:color w:val="000000"/>
        </w:rPr>
        <w:t xml:space="preserve">     </w:t>
      </w:r>
      <w:r w:rsidRPr="009A3FA1">
        <w:rPr>
          <w:rFonts w:ascii="Garamond" w:hAnsi="Garamond"/>
          <w:color w:val="000000"/>
        </w:rPr>
        <w:t>________________________</w:t>
      </w:r>
      <w:r w:rsidR="00147FA4">
        <w:rPr>
          <w:rFonts w:ascii="Garamond" w:hAnsi="Garamond"/>
          <w:color w:val="000000"/>
        </w:rPr>
        <w:t>________________</w:t>
      </w:r>
      <w:r w:rsidRPr="009A3FA1">
        <w:rPr>
          <w:rFonts w:ascii="Garamond" w:hAnsi="Garamond"/>
          <w:color w:val="000000"/>
        </w:rPr>
        <w:t>__</w:t>
      </w:r>
      <w:r w:rsidRPr="009A3FA1">
        <w:rPr>
          <w:rFonts w:ascii="Garamond" w:hAnsi="Garamond"/>
          <w:color w:val="000000"/>
        </w:rPr>
        <w:tab/>
        <w:t>_________</w:t>
      </w:r>
    </w:p>
    <w:p w14:paraId="08D28909" w14:textId="77777777" w:rsidR="0087291A" w:rsidRPr="009A3FA1" w:rsidRDefault="00134DE3" w:rsidP="0087291A">
      <w:pPr>
        <w:rPr>
          <w:rFonts w:ascii="Garamond" w:hAnsi="Garamond"/>
          <w:color w:val="000000"/>
        </w:rPr>
      </w:pPr>
      <w:r w:rsidRPr="009A3FA1">
        <w:rPr>
          <w:rFonts w:ascii="Garamond" w:hAnsi="Garamond"/>
          <w:color w:val="000000"/>
        </w:rPr>
        <w:t>Witness Name</w:t>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sidRPr="009A3FA1">
        <w:rPr>
          <w:rFonts w:ascii="Garamond" w:hAnsi="Garamond"/>
          <w:color w:val="000000"/>
        </w:rPr>
        <w:tab/>
      </w:r>
      <w:r w:rsidR="00147FA4">
        <w:rPr>
          <w:rFonts w:ascii="Garamond" w:hAnsi="Garamond"/>
          <w:color w:val="000000"/>
        </w:rPr>
        <w:t xml:space="preserve">                  </w:t>
      </w:r>
      <w:r w:rsidRPr="009A3FA1">
        <w:rPr>
          <w:rFonts w:ascii="Garamond" w:hAnsi="Garamond"/>
          <w:color w:val="000000"/>
        </w:rPr>
        <w:t>Signature</w:t>
      </w:r>
      <w:r w:rsidRPr="009A3FA1">
        <w:rPr>
          <w:rFonts w:ascii="Garamond" w:hAnsi="Garamond"/>
          <w:color w:val="000000"/>
        </w:rPr>
        <w:tab/>
      </w:r>
      <w:r w:rsidRPr="009A3FA1">
        <w:rPr>
          <w:rFonts w:ascii="Garamond" w:hAnsi="Garamond"/>
          <w:color w:val="000000"/>
        </w:rPr>
        <w:tab/>
      </w:r>
      <w:r w:rsidR="00147FA4">
        <w:rPr>
          <w:rFonts w:ascii="Garamond" w:hAnsi="Garamond"/>
          <w:color w:val="000000"/>
        </w:rPr>
        <w:t xml:space="preserve">                                                          </w:t>
      </w:r>
      <w:r w:rsidR="0087291A" w:rsidRPr="009A3FA1">
        <w:rPr>
          <w:rFonts w:ascii="Garamond" w:hAnsi="Garamond"/>
          <w:color w:val="000000"/>
        </w:rPr>
        <w:t>Date</w:t>
      </w:r>
    </w:p>
    <w:p w14:paraId="0FDFCEE7" w14:textId="77777777" w:rsidR="0087291A" w:rsidRPr="009A3FA1" w:rsidRDefault="0087291A" w:rsidP="0087291A">
      <w:pPr>
        <w:ind w:left="6480"/>
        <w:jc w:val="center"/>
        <w:rPr>
          <w:rFonts w:ascii="Garamond" w:hAnsi="Garamond"/>
          <w:i/>
          <w:iCs/>
          <w:sz w:val="16"/>
          <w:szCs w:val="16"/>
        </w:rPr>
      </w:pPr>
    </w:p>
    <w:p w14:paraId="181122FA" w14:textId="77777777" w:rsidR="0087291A" w:rsidRPr="009A3FA1" w:rsidRDefault="0087291A" w:rsidP="0087291A">
      <w:pPr>
        <w:ind w:left="6480"/>
        <w:jc w:val="center"/>
        <w:rPr>
          <w:rFonts w:ascii="Garamond" w:hAnsi="Garamond"/>
          <w:i/>
          <w:iCs/>
          <w:sz w:val="16"/>
          <w:szCs w:val="16"/>
        </w:rPr>
      </w:pPr>
    </w:p>
    <w:p w14:paraId="647786FE" w14:textId="77777777" w:rsidR="0087291A" w:rsidRPr="009A3FA1" w:rsidRDefault="0087291A" w:rsidP="0087291A">
      <w:pPr>
        <w:ind w:left="6480"/>
        <w:jc w:val="center"/>
        <w:rPr>
          <w:rFonts w:ascii="Garamond" w:hAnsi="Garamond"/>
          <w:i/>
          <w:iCs/>
          <w:sz w:val="16"/>
          <w:szCs w:val="16"/>
        </w:rPr>
      </w:pPr>
    </w:p>
    <w:p w14:paraId="5882A4A0" w14:textId="77777777" w:rsidR="0087291A" w:rsidRPr="009A3FA1" w:rsidRDefault="0087291A" w:rsidP="0087291A">
      <w:pPr>
        <w:ind w:left="6480"/>
        <w:jc w:val="center"/>
        <w:rPr>
          <w:rFonts w:ascii="Garamond" w:hAnsi="Garamond"/>
          <w:i/>
          <w:iCs/>
          <w:sz w:val="16"/>
          <w:szCs w:val="16"/>
        </w:rPr>
      </w:pPr>
    </w:p>
    <w:p w14:paraId="26F26C9D" w14:textId="77777777" w:rsidR="0087291A" w:rsidRPr="009A3FA1" w:rsidRDefault="0087291A" w:rsidP="0087291A">
      <w:pPr>
        <w:ind w:left="6480"/>
        <w:jc w:val="center"/>
        <w:rPr>
          <w:rFonts w:ascii="Garamond" w:hAnsi="Garamond"/>
          <w:i/>
          <w:iCs/>
          <w:sz w:val="16"/>
          <w:szCs w:val="16"/>
        </w:rPr>
      </w:pPr>
    </w:p>
    <w:p w14:paraId="3D3D7862" w14:textId="77777777" w:rsidR="0087291A" w:rsidRPr="009A3FA1" w:rsidRDefault="0087291A" w:rsidP="0087291A">
      <w:pPr>
        <w:ind w:left="6480"/>
        <w:jc w:val="center"/>
        <w:rPr>
          <w:rFonts w:ascii="Garamond" w:hAnsi="Garamond"/>
          <w:i/>
          <w:iCs/>
          <w:sz w:val="16"/>
          <w:szCs w:val="16"/>
        </w:rPr>
      </w:pPr>
    </w:p>
    <w:p w14:paraId="7A402E06" w14:textId="77777777" w:rsidR="0087291A" w:rsidRPr="009A3FA1" w:rsidRDefault="0087291A" w:rsidP="0087291A">
      <w:pPr>
        <w:ind w:left="6480"/>
        <w:jc w:val="center"/>
        <w:rPr>
          <w:rFonts w:ascii="Garamond" w:hAnsi="Garamond"/>
          <w:i/>
          <w:iCs/>
          <w:sz w:val="16"/>
          <w:szCs w:val="16"/>
        </w:rPr>
      </w:pPr>
    </w:p>
    <w:p w14:paraId="0B32A800" w14:textId="77777777" w:rsidR="0087291A" w:rsidRPr="009A3FA1" w:rsidRDefault="0087291A" w:rsidP="0087291A">
      <w:pPr>
        <w:ind w:left="6480"/>
        <w:jc w:val="center"/>
        <w:rPr>
          <w:rFonts w:ascii="Garamond" w:hAnsi="Garamond"/>
          <w:i/>
          <w:iCs/>
          <w:sz w:val="16"/>
          <w:szCs w:val="16"/>
        </w:rPr>
      </w:pPr>
    </w:p>
    <w:p w14:paraId="3163B961" w14:textId="77777777" w:rsidR="0087291A" w:rsidRPr="009A3FA1" w:rsidRDefault="0087291A" w:rsidP="0087291A">
      <w:pPr>
        <w:ind w:left="6480"/>
        <w:jc w:val="center"/>
        <w:rPr>
          <w:rFonts w:ascii="Garamond" w:hAnsi="Garamond"/>
          <w:i/>
          <w:iCs/>
          <w:sz w:val="16"/>
          <w:szCs w:val="16"/>
        </w:rPr>
      </w:pPr>
    </w:p>
    <w:p w14:paraId="59CB8C9D" w14:textId="77777777" w:rsidR="0087291A" w:rsidRPr="009A3FA1" w:rsidRDefault="0087291A" w:rsidP="0087291A">
      <w:pPr>
        <w:ind w:left="6480"/>
        <w:jc w:val="center"/>
        <w:rPr>
          <w:rFonts w:ascii="Garamond" w:hAnsi="Garamond"/>
          <w:i/>
          <w:iCs/>
          <w:sz w:val="16"/>
          <w:szCs w:val="16"/>
        </w:rPr>
      </w:pPr>
    </w:p>
    <w:p w14:paraId="70DE3CB9" w14:textId="77777777" w:rsidR="0087291A" w:rsidRPr="009A3FA1" w:rsidRDefault="0087291A" w:rsidP="0087291A">
      <w:pPr>
        <w:ind w:left="6480"/>
        <w:jc w:val="center"/>
        <w:rPr>
          <w:rFonts w:ascii="Garamond" w:hAnsi="Garamond"/>
          <w:i/>
          <w:iCs/>
          <w:sz w:val="16"/>
          <w:szCs w:val="16"/>
        </w:rPr>
      </w:pPr>
    </w:p>
    <w:p w14:paraId="18CC6F4F" w14:textId="77777777" w:rsidR="0087291A" w:rsidRPr="009A3FA1" w:rsidRDefault="0087291A" w:rsidP="0087291A">
      <w:pPr>
        <w:ind w:left="6480"/>
        <w:jc w:val="center"/>
        <w:rPr>
          <w:rFonts w:ascii="Garamond" w:hAnsi="Garamond"/>
          <w:i/>
          <w:iCs/>
          <w:sz w:val="16"/>
          <w:szCs w:val="16"/>
        </w:rPr>
      </w:pPr>
    </w:p>
    <w:p w14:paraId="75D6E4F7" w14:textId="77777777" w:rsidR="0087291A" w:rsidRPr="009A3FA1" w:rsidRDefault="0087291A" w:rsidP="0087291A">
      <w:pPr>
        <w:ind w:left="6480"/>
        <w:jc w:val="center"/>
        <w:rPr>
          <w:rFonts w:ascii="Garamond" w:hAnsi="Garamond"/>
          <w:i/>
          <w:iCs/>
          <w:sz w:val="16"/>
          <w:szCs w:val="16"/>
        </w:rPr>
      </w:pPr>
    </w:p>
    <w:p w14:paraId="501ACB92" w14:textId="77777777" w:rsidR="0087291A" w:rsidRPr="009A3FA1" w:rsidRDefault="0087291A" w:rsidP="0087291A">
      <w:pPr>
        <w:ind w:left="6480"/>
        <w:jc w:val="center"/>
        <w:rPr>
          <w:rFonts w:ascii="Garamond" w:hAnsi="Garamond"/>
          <w:i/>
          <w:iCs/>
          <w:sz w:val="16"/>
          <w:szCs w:val="16"/>
        </w:rPr>
      </w:pPr>
    </w:p>
    <w:p w14:paraId="2F0072FC" w14:textId="77777777" w:rsidR="0087291A" w:rsidRPr="009A3FA1" w:rsidRDefault="0087291A" w:rsidP="0087291A">
      <w:pPr>
        <w:ind w:left="6480"/>
        <w:jc w:val="center"/>
        <w:rPr>
          <w:rFonts w:ascii="Garamond" w:hAnsi="Garamond"/>
          <w:i/>
          <w:iCs/>
          <w:sz w:val="16"/>
          <w:szCs w:val="16"/>
        </w:rPr>
      </w:pPr>
    </w:p>
    <w:p w14:paraId="3F480A4F" w14:textId="77777777" w:rsidR="0087291A" w:rsidRPr="009A3FA1" w:rsidRDefault="0087291A" w:rsidP="0087291A">
      <w:pPr>
        <w:ind w:left="6480"/>
        <w:jc w:val="center"/>
        <w:rPr>
          <w:rFonts w:ascii="Garamond" w:hAnsi="Garamond"/>
          <w:i/>
          <w:iCs/>
          <w:sz w:val="16"/>
          <w:szCs w:val="16"/>
        </w:rPr>
      </w:pPr>
    </w:p>
    <w:p w14:paraId="49C04D98" w14:textId="77777777" w:rsidR="0087291A" w:rsidRPr="009A3FA1" w:rsidRDefault="0087291A" w:rsidP="0087291A">
      <w:pPr>
        <w:ind w:left="6480"/>
        <w:jc w:val="center"/>
        <w:rPr>
          <w:rFonts w:ascii="Garamond" w:hAnsi="Garamond"/>
          <w:i/>
          <w:iCs/>
          <w:sz w:val="16"/>
          <w:szCs w:val="16"/>
        </w:rPr>
      </w:pPr>
    </w:p>
    <w:p w14:paraId="716D9256" w14:textId="77777777" w:rsidR="0087291A" w:rsidRPr="009A3FA1" w:rsidRDefault="0087291A" w:rsidP="0087291A">
      <w:pPr>
        <w:ind w:left="6480"/>
        <w:jc w:val="center"/>
        <w:rPr>
          <w:rFonts w:ascii="Garamond" w:hAnsi="Garamond"/>
          <w:i/>
          <w:iCs/>
          <w:sz w:val="16"/>
          <w:szCs w:val="16"/>
        </w:rPr>
      </w:pPr>
    </w:p>
    <w:p w14:paraId="1393F072" w14:textId="77777777" w:rsidR="0087291A" w:rsidRPr="009A3FA1" w:rsidRDefault="0087291A" w:rsidP="0087291A">
      <w:pPr>
        <w:ind w:left="6480"/>
        <w:jc w:val="center"/>
        <w:rPr>
          <w:rFonts w:ascii="Garamond" w:hAnsi="Garamond"/>
          <w:i/>
          <w:iCs/>
          <w:sz w:val="16"/>
          <w:szCs w:val="16"/>
        </w:rPr>
      </w:pPr>
    </w:p>
    <w:p w14:paraId="2D7BFAFD" w14:textId="77777777" w:rsidR="0087291A" w:rsidRPr="009A3FA1" w:rsidRDefault="0087291A" w:rsidP="0087291A">
      <w:pPr>
        <w:ind w:left="6480"/>
        <w:jc w:val="center"/>
        <w:rPr>
          <w:rFonts w:ascii="Garamond" w:hAnsi="Garamond"/>
          <w:i/>
          <w:iCs/>
          <w:sz w:val="16"/>
          <w:szCs w:val="16"/>
        </w:rPr>
      </w:pPr>
    </w:p>
    <w:p w14:paraId="085890E2" w14:textId="77777777" w:rsidR="0087291A" w:rsidRPr="009A3FA1" w:rsidRDefault="0087291A" w:rsidP="0087291A">
      <w:pPr>
        <w:ind w:left="6480"/>
        <w:jc w:val="center"/>
        <w:rPr>
          <w:rFonts w:ascii="Garamond" w:hAnsi="Garamond"/>
          <w:i/>
          <w:iCs/>
          <w:sz w:val="16"/>
          <w:szCs w:val="16"/>
        </w:rPr>
      </w:pPr>
    </w:p>
    <w:p w14:paraId="48BAE0D4" w14:textId="77777777" w:rsidR="0087291A" w:rsidRPr="009A3FA1" w:rsidRDefault="0087291A" w:rsidP="0087291A">
      <w:pPr>
        <w:ind w:left="6480"/>
        <w:jc w:val="center"/>
        <w:rPr>
          <w:rFonts w:ascii="Garamond" w:hAnsi="Garamond"/>
          <w:i/>
          <w:iCs/>
          <w:sz w:val="16"/>
          <w:szCs w:val="16"/>
        </w:rPr>
      </w:pPr>
    </w:p>
    <w:p w14:paraId="444FFDBB" w14:textId="77777777" w:rsidR="0087291A" w:rsidRPr="009A3FA1" w:rsidRDefault="0087291A" w:rsidP="0087291A">
      <w:pPr>
        <w:ind w:left="6480"/>
        <w:jc w:val="center"/>
        <w:rPr>
          <w:rFonts w:ascii="Garamond" w:hAnsi="Garamond"/>
          <w:i/>
          <w:iCs/>
          <w:sz w:val="16"/>
          <w:szCs w:val="16"/>
        </w:rPr>
      </w:pPr>
    </w:p>
    <w:p w14:paraId="4BC5CB2C" w14:textId="77777777" w:rsidR="0087291A" w:rsidRPr="009A3FA1" w:rsidRDefault="0087291A" w:rsidP="0087291A">
      <w:pPr>
        <w:ind w:left="6480"/>
        <w:jc w:val="center"/>
        <w:rPr>
          <w:rFonts w:ascii="Garamond" w:hAnsi="Garamond"/>
          <w:i/>
          <w:iCs/>
          <w:sz w:val="16"/>
          <w:szCs w:val="16"/>
        </w:rPr>
      </w:pPr>
    </w:p>
    <w:p w14:paraId="7E102176" w14:textId="77777777" w:rsidR="0087291A" w:rsidRPr="009A3FA1" w:rsidRDefault="0087291A" w:rsidP="0087291A">
      <w:pPr>
        <w:ind w:left="6480"/>
        <w:jc w:val="center"/>
        <w:rPr>
          <w:rFonts w:ascii="Garamond" w:hAnsi="Garamond"/>
          <w:i/>
          <w:iCs/>
          <w:sz w:val="16"/>
          <w:szCs w:val="16"/>
        </w:rPr>
      </w:pPr>
    </w:p>
    <w:p w14:paraId="4BE09AD6" w14:textId="77777777" w:rsidR="0087291A" w:rsidRPr="009A3FA1" w:rsidRDefault="0087291A" w:rsidP="0087291A">
      <w:pPr>
        <w:ind w:left="6480"/>
        <w:jc w:val="center"/>
        <w:rPr>
          <w:rFonts w:ascii="Garamond" w:hAnsi="Garamond"/>
          <w:i/>
          <w:iCs/>
          <w:sz w:val="16"/>
          <w:szCs w:val="16"/>
        </w:rPr>
      </w:pPr>
    </w:p>
    <w:p w14:paraId="02A0DE09" w14:textId="77777777" w:rsidR="0087291A" w:rsidRPr="009A3FA1" w:rsidRDefault="0087291A" w:rsidP="0087291A">
      <w:pPr>
        <w:ind w:left="6480"/>
        <w:jc w:val="center"/>
        <w:rPr>
          <w:rFonts w:ascii="Garamond" w:hAnsi="Garamond"/>
          <w:color w:val="000000"/>
          <w:sz w:val="16"/>
          <w:szCs w:val="16"/>
        </w:rPr>
      </w:pPr>
    </w:p>
    <w:p w14:paraId="7072AE06" w14:textId="77777777" w:rsidR="00736D15" w:rsidRPr="009A3FA1" w:rsidRDefault="00736D15" w:rsidP="00FA6E2E">
      <w:pPr>
        <w:rPr>
          <w:rFonts w:ascii="Garamond" w:hAnsi="Garamond"/>
          <w:sz w:val="24"/>
          <w:szCs w:val="24"/>
        </w:rPr>
      </w:pPr>
    </w:p>
    <w:sectPr w:rsidR="00736D15" w:rsidRPr="009A3FA1" w:rsidSect="00261B79">
      <w:type w:val="continuous"/>
      <w:pgSz w:w="12240" w:h="15840" w:code="1"/>
      <w:pgMar w:top="720" w:right="547" w:bottom="540" w:left="720" w:header="432" w:footer="0" w:gutter="0"/>
      <w:paperSrc w:first="108" w:other="10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F6487" w14:textId="77777777" w:rsidR="001673AA" w:rsidRDefault="001673AA">
      <w:r>
        <w:separator/>
      </w:r>
    </w:p>
  </w:endnote>
  <w:endnote w:type="continuationSeparator" w:id="0">
    <w:p w14:paraId="71265EE2" w14:textId="77777777" w:rsidR="001673AA" w:rsidRDefault="0016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LBEKP+Garamond">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TimesNewRomanPSMT-Identity-H">
    <w:altName w:val="Cambria"/>
    <w:panose1 w:val="020B0604020202020204"/>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OldStyle">
    <w:panose1 w:val="020B0604020202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435600"/>
      <w:docPartObj>
        <w:docPartGallery w:val="Page Numbers (Bottom of Page)"/>
        <w:docPartUnique/>
      </w:docPartObj>
    </w:sdtPr>
    <w:sdtEndPr/>
    <w:sdtContent>
      <w:p w14:paraId="1278196D" w14:textId="7FFE22DC" w:rsidR="005E20A9" w:rsidRDefault="001673AA">
        <w:pPr>
          <w:pStyle w:val="Footer"/>
          <w:jc w:val="center"/>
        </w:pPr>
      </w:p>
    </w:sdtContent>
  </w:sdt>
  <w:p w14:paraId="247429EA" w14:textId="77777777" w:rsidR="005E20A9" w:rsidRDefault="005E2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50215"/>
      <w:docPartObj>
        <w:docPartGallery w:val="Page Numbers (Bottom of Page)"/>
        <w:docPartUnique/>
      </w:docPartObj>
    </w:sdtPr>
    <w:sdtEndPr/>
    <w:sdtContent>
      <w:p w14:paraId="465F6D83" w14:textId="14B83B43" w:rsidR="005E20A9" w:rsidRDefault="005E20A9">
        <w:pPr>
          <w:pStyle w:val="Footer"/>
          <w:jc w:val="center"/>
        </w:pPr>
        <w:r>
          <w:fldChar w:fldCharType="begin"/>
        </w:r>
        <w:r>
          <w:instrText xml:space="preserve"> PAGE   \* MERGEFORMAT </w:instrText>
        </w:r>
        <w:r>
          <w:fldChar w:fldCharType="separate"/>
        </w:r>
        <w:r w:rsidR="00F84251">
          <w:rPr>
            <w:noProof/>
          </w:rPr>
          <w:t>117</w:t>
        </w:r>
        <w:r>
          <w:rPr>
            <w:noProof/>
          </w:rPr>
          <w:fldChar w:fldCharType="end"/>
        </w:r>
      </w:p>
    </w:sdtContent>
  </w:sdt>
  <w:p w14:paraId="55F90BE3" w14:textId="77777777" w:rsidR="005E20A9" w:rsidRPr="00FA6E2E" w:rsidRDefault="005E20A9" w:rsidP="00FA6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9C03" w14:textId="77777777" w:rsidR="001673AA" w:rsidRDefault="001673AA">
      <w:r>
        <w:separator/>
      </w:r>
    </w:p>
  </w:footnote>
  <w:footnote w:type="continuationSeparator" w:id="0">
    <w:p w14:paraId="02C47F55" w14:textId="77777777" w:rsidR="001673AA" w:rsidRDefault="001673AA">
      <w:r>
        <w:continuationSeparator/>
      </w:r>
    </w:p>
  </w:footnote>
  <w:footnote w:id="1">
    <w:p w14:paraId="732EF282" w14:textId="77777777" w:rsidR="005E20A9" w:rsidRDefault="005E20A9" w:rsidP="00C8746F">
      <w:pPr>
        <w:pStyle w:val="FootnoteText"/>
        <w:rPr>
          <w:sz w:val="16"/>
          <w:szCs w:val="16"/>
        </w:rPr>
      </w:pPr>
      <w:r w:rsidRPr="00220EE4">
        <w:rPr>
          <w:rStyle w:val="FootnoteReference"/>
          <w:rFonts w:ascii="Trebuchet MS" w:hAnsi="Trebuchet MS"/>
        </w:rPr>
        <w:footnoteRef/>
      </w:r>
      <w:r w:rsidRPr="00220EE4">
        <w:rPr>
          <w:rFonts w:ascii="Trebuchet MS" w:hAnsi="Trebuchet MS"/>
        </w:rPr>
        <w:t xml:space="preserve"> </w:t>
      </w:r>
      <w:r w:rsidRPr="00C44AAA">
        <w:rPr>
          <w:sz w:val="16"/>
          <w:szCs w:val="16"/>
        </w:rPr>
        <w:t>Portions of this document were modeled after documents developed at Ball State University and San Diego State University</w:t>
      </w:r>
      <w:r>
        <w:rPr>
          <w:sz w:val="16"/>
          <w:szCs w:val="16"/>
        </w:rPr>
        <w:t>, with their permission</w:t>
      </w:r>
      <w:r w:rsidRPr="00C44AAA">
        <w:rPr>
          <w:sz w:val="16"/>
          <w:szCs w:val="16"/>
        </w:rPr>
        <w:t>. We recognize and appreciate the work of other school psychology programs in strengthening the BYU program.</w:t>
      </w:r>
    </w:p>
    <w:p w14:paraId="6B1A4DAD" w14:textId="77777777" w:rsidR="005E20A9" w:rsidRDefault="005E20A9" w:rsidP="00C8746F">
      <w:pPr>
        <w:pStyle w:val="FootnoteText"/>
        <w:rPr>
          <w:sz w:val="16"/>
          <w:szCs w:val="16"/>
        </w:rPr>
      </w:pPr>
    </w:p>
    <w:p w14:paraId="6B22C7C7" w14:textId="77777777" w:rsidR="005E20A9" w:rsidRPr="00C44AAA" w:rsidRDefault="005E20A9" w:rsidP="00C8746F">
      <w:pPr>
        <w:pStyle w:val="FootnoteText"/>
        <w:rPr>
          <w:sz w:val="16"/>
          <w:szCs w:val="16"/>
        </w:rPr>
      </w:pPr>
      <w:r>
        <w:rPr>
          <w:sz w:val="16"/>
          <w:szCs w:val="16"/>
        </w:rPr>
        <w:t>This document is subject to change as determined by the instructor.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42E4" w14:textId="77777777" w:rsidR="005E20A9" w:rsidRDefault="005E20A9" w:rsidP="00C33A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70F4E" w14:textId="77777777" w:rsidR="005E20A9" w:rsidRDefault="005E20A9" w:rsidP="00362A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2413035"/>
      <w:docPartObj>
        <w:docPartGallery w:val="Page Numbers (Top of Page)"/>
        <w:docPartUnique/>
      </w:docPartObj>
    </w:sdtPr>
    <w:sdtEndPr>
      <w:rPr>
        <w:rStyle w:val="PageNumber"/>
      </w:rPr>
    </w:sdtEndPr>
    <w:sdtContent>
      <w:p w14:paraId="291D5E32" w14:textId="7B296683" w:rsidR="005E20A9" w:rsidRDefault="005E20A9" w:rsidP="00C33A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4251">
          <w:rPr>
            <w:rStyle w:val="PageNumber"/>
            <w:noProof/>
          </w:rPr>
          <w:t>21</w:t>
        </w:r>
        <w:r>
          <w:rPr>
            <w:rStyle w:val="PageNumber"/>
          </w:rPr>
          <w:fldChar w:fldCharType="end"/>
        </w:r>
      </w:p>
    </w:sdtContent>
  </w:sdt>
  <w:p w14:paraId="5ACE73BB" w14:textId="77777777" w:rsidR="005E20A9" w:rsidRPr="00DD119C" w:rsidRDefault="005E20A9" w:rsidP="006F60E3">
    <w:pPr>
      <w:pStyle w:val="Header"/>
      <w:ind w:right="360"/>
      <w:rPr>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8B85" w14:textId="77777777" w:rsidR="005E20A9" w:rsidRPr="00FF1365" w:rsidRDefault="005E20A9" w:rsidP="00CC64EC">
    <w:pPr>
      <w:pStyle w:val="Header"/>
      <w:ind w:right="360"/>
    </w:pPr>
    <w:r>
      <w:tab/>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A5B6" w14:textId="77777777" w:rsidR="005E20A9" w:rsidRPr="00964F7E" w:rsidRDefault="005E20A9" w:rsidP="00964F7E">
    <w:pPr>
      <w:ind w:left="7200" w:right="360"/>
      <w:rPr>
        <w:rFonts w:ascii="Garamond" w:hAnsi="Garamond"/>
      </w:rPr>
    </w:pPr>
    <w:r>
      <w:rPr>
        <w:rFonts w:ascii="Garamond" w:hAnsi="Garamon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35"/>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2E4C97"/>
    <w:multiLevelType w:val="hybridMultilevel"/>
    <w:tmpl w:val="0D9C85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D036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64007EC"/>
    <w:multiLevelType w:val="hybridMultilevel"/>
    <w:tmpl w:val="3E2A4894"/>
    <w:lvl w:ilvl="0" w:tplc="8A88E3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89328F3"/>
    <w:multiLevelType w:val="hybridMultilevel"/>
    <w:tmpl w:val="4AD6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13D48"/>
    <w:multiLevelType w:val="hybridMultilevel"/>
    <w:tmpl w:val="7A266986"/>
    <w:lvl w:ilvl="0" w:tplc="9D3C7502">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09D42F8C"/>
    <w:multiLevelType w:val="hybridMultilevel"/>
    <w:tmpl w:val="B3961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046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AF0B0A"/>
    <w:multiLevelType w:val="hybridMultilevel"/>
    <w:tmpl w:val="0DB2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6E6DC7"/>
    <w:multiLevelType w:val="hybridMultilevel"/>
    <w:tmpl w:val="F1BAEC8C"/>
    <w:lvl w:ilvl="0" w:tplc="00010409">
      <w:start w:val="1"/>
      <w:numFmt w:val="bullet"/>
      <w:lvlText w:val=""/>
      <w:lvlJc w:val="left"/>
      <w:pPr>
        <w:tabs>
          <w:tab w:val="num" w:pos="960"/>
        </w:tabs>
        <w:ind w:left="960" w:hanging="360"/>
      </w:pPr>
      <w:rPr>
        <w:rFonts w:ascii="Symbol" w:hAnsi="Symbol" w:hint="default"/>
      </w:rPr>
    </w:lvl>
    <w:lvl w:ilvl="1" w:tplc="00030409" w:tentative="1">
      <w:start w:val="1"/>
      <w:numFmt w:val="bullet"/>
      <w:lvlText w:val="o"/>
      <w:lvlJc w:val="left"/>
      <w:pPr>
        <w:tabs>
          <w:tab w:val="num" w:pos="1680"/>
        </w:tabs>
        <w:ind w:left="1680" w:hanging="360"/>
      </w:pPr>
      <w:rPr>
        <w:rFonts w:ascii="Courier New" w:hAnsi="Courier New" w:hint="default"/>
      </w:rPr>
    </w:lvl>
    <w:lvl w:ilvl="2" w:tplc="00050409" w:tentative="1">
      <w:start w:val="1"/>
      <w:numFmt w:val="bullet"/>
      <w:lvlText w:val=""/>
      <w:lvlJc w:val="left"/>
      <w:pPr>
        <w:tabs>
          <w:tab w:val="num" w:pos="2400"/>
        </w:tabs>
        <w:ind w:left="2400" w:hanging="360"/>
      </w:pPr>
      <w:rPr>
        <w:rFonts w:ascii="Wingdings" w:hAnsi="Wingdings" w:hint="default"/>
      </w:rPr>
    </w:lvl>
    <w:lvl w:ilvl="3" w:tplc="00010409" w:tentative="1">
      <w:start w:val="1"/>
      <w:numFmt w:val="bullet"/>
      <w:lvlText w:val=""/>
      <w:lvlJc w:val="left"/>
      <w:pPr>
        <w:tabs>
          <w:tab w:val="num" w:pos="3120"/>
        </w:tabs>
        <w:ind w:left="3120" w:hanging="360"/>
      </w:pPr>
      <w:rPr>
        <w:rFonts w:ascii="Symbol" w:hAnsi="Symbol" w:hint="default"/>
      </w:rPr>
    </w:lvl>
    <w:lvl w:ilvl="4" w:tplc="00030409" w:tentative="1">
      <w:start w:val="1"/>
      <w:numFmt w:val="bullet"/>
      <w:lvlText w:val="o"/>
      <w:lvlJc w:val="left"/>
      <w:pPr>
        <w:tabs>
          <w:tab w:val="num" w:pos="3840"/>
        </w:tabs>
        <w:ind w:left="3840" w:hanging="360"/>
      </w:pPr>
      <w:rPr>
        <w:rFonts w:ascii="Courier New" w:hAnsi="Courier New" w:hint="default"/>
      </w:rPr>
    </w:lvl>
    <w:lvl w:ilvl="5" w:tplc="00050409" w:tentative="1">
      <w:start w:val="1"/>
      <w:numFmt w:val="bullet"/>
      <w:lvlText w:val=""/>
      <w:lvlJc w:val="left"/>
      <w:pPr>
        <w:tabs>
          <w:tab w:val="num" w:pos="4560"/>
        </w:tabs>
        <w:ind w:left="4560" w:hanging="360"/>
      </w:pPr>
      <w:rPr>
        <w:rFonts w:ascii="Wingdings" w:hAnsi="Wingdings" w:hint="default"/>
      </w:rPr>
    </w:lvl>
    <w:lvl w:ilvl="6" w:tplc="00010409" w:tentative="1">
      <w:start w:val="1"/>
      <w:numFmt w:val="bullet"/>
      <w:lvlText w:val=""/>
      <w:lvlJc w:val="left"/>
      <w:pPr>
        <w:tabs>
          <w:tab w:val="num" w:pos="5280"/>
        </w:tabs>
        <w:ind w:left="5280" w:hanging="360"/>
      </w:pPr>
      <w:rPr>
        <w:rFonts w:ascii="Symbol" w:hAnsi="Symbol" w:hint="default"/>
      </w:rPr>
    </w:lvl>
    <w:lvl w:ilvl="7" w:tplc="00030409" w:tentative="1">
      <w:start w:val="1"/>
      <w:numFmt w:val="bullet"/>
      <w:lvlText w:val="o"/>
      <w:lvlJc w:val="left"/>
      <w:pPr>
        <w:tabs>
          <w:tab w:val="num" w:pos="6000"/>
        </w:tabs>
        <w:ind w:left="6000" w:hanging="360"/>
      </w:pPr>
      <w:rPr>
        <w:rFonts w:ascii="Courier New" w:hAnsi="Courier New" w:hint="default"/>
      </w:rPr>
    </w:lvl>
    <w:lvl w:ilvl="8" w:tplc="00050409"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118B32BA"/>
    <w:multiLevelType w:val="hybridMultilevel"/>
    <w:tmpl w:val="A21EE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255BE0"/>
    <w:multiLevelType w:val="hybridMultilevel"/>
    <w:tmpl w:val="BEDEECBE"/>
    <w:lvl w:ilvl="0" w:tplc="0409000F">
      <w:start w:val="1"/>
      <w:numFmt w:val="decimal"/>
      <w:lvlText w:val="%1."/>
      <w:lvlJc w:val="left"/>
      <w:pPr>
        <w:tabs>
          <w:tab w:val="num" w:pos="720"/>
        </w:tabs>
        <w:ind w:left="720" w:hanging="360"/>
      </w:pPr>
      <w:rPr>
        <w:rFonts w:hint="default"/>
      </w:rPr>
    </w:lvl>
    <w:lvl w:ilvl="1" w:tplc="34FC330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475BC6"/>
    <w:multiLevelType w:val="hybridMultilevel"/>
    <w:tmpl w:val="EF3A2C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21C4F"/>
    <w:multiLevelType w:val="hybridMultilevel"/>
    <w:tmpl w:val="A366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4315C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A705FC6"/>
    <w:multiLevelType w:val="hybridMultilevel"/>
    <w:tmpl w:val="FB36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A51560"/>
    <w:multiLevelType w:val="hybridMultilevel"/>
    <w:tmpl w:val="5A6AF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D862DC"/>
    <w:multiLevelType w:val="hybridMultilevel"/>
    <w:tmpl w:val="5B5C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0766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1612D9F"/>
    <w:multiLevelType w:val="hybridMultilevel"/>
    <w:tmpl w:val="1B72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2022F7"/>
    <w:multiLevelType w:val="hybridMultilevel"/>
    <w:tmpl w:val="51B03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65E0EFC"/>
    <w:multiLevelType w:val="singleLevel"/>
    <w:tmpl w:val="6F488132"/>
    <w:lvl w:ilvl="0">
      <w:start w:val="1"/>
      <w:numFmt w:val="decimal"/>
      <w:lvlText w:val="%1."/>
      <w:legacy w:legacy="1" w:legacySpace="0" w:legacyIndent="1"/>
      <w:lvlJc w:val="left"/>
      <w:pPr>
        <w:ind w:left="1" w:hanging="1"/>
      </w:pPr>
      <w:rPr>
        <w:rFonts w:ascii="Times New Roman" w:hAnsi="Times New Roman" w:cs="Times New Roman" w:hint="default"/>
        <w:b w:val="0"/>
      </w:rPr>
    </w:lvl>
  </w:abstractNum>
  <w:abstractNum w:abstractNumId="24" w15:restartNumberingAfterBreak="0">
    <w:nsid w:val="271D4C0A"/>
    <w:multiLevelType w:val="singleLevel"/>
    <w:tmpl w:val="10A6FA4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5" w15:restartNumberingAfterBreak="0">
    <w:nsid w:val="2AE1402F"/>
    <w:multiLevelType w:val="hybridMultilevel"/>
    <w:tmpl w:val="2C9E1FFA"/>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D217F8D"/>
    <w:multiLevelType w:val="hybridMultilevel"/>
    <w:tmpl w:val="42DE8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0FB439E"/>
    <w:multiLevelType w:val="hybridMultilevel"/>
    <w:tmpl w:val="7EDA0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13F77CC"/>
    <w:multiLevelType w:val="hybridMultilevel"/>
    <w:tmpl w:val="4EF21EC0"/>
    <w:lvl w:ilvl="0" w:tplc="4D3A2B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14C6D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2AA65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2F475D3"/>
    <w:multiLevelType w:val="hybridMultilevel"/>
    <w:tmpl w:val="39747A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934C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3F61DE2"/>
    <w:multiLevelType w:val="hybridMultilevel"/>
    <w:tmpl w:val="207E09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826104"/>
    <w:multiLevelType w:val="hybridMultilevel"/>
    <w:tmpl w:val="1F3A5D0E"/>
    <w:lvl w:ilvl="0" w:tplc="0409000F">
      <w:start w:val="1"/>
      <w:numFmt w:val="decimal"/>
      <w:lvlText w:val="%1."/>
      <w:lvlJc w:val="left"/>
      <w:pPr>
        <w:ind w:left="360" w:hanging="360"/>
      </w:pPr>
    </w:lvl>
    <w:lvl w:ilvl="1" w:tplc="473C42F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6D252EA"/>
    <w:multiLevelType w:val="hybridMultilevel"/>
    <w:tmpl w:val="5F54AE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FD3FA3"/>
    <w:multiLevelType w:val="hybridMultilevel"/>
    <w:tmpl w:val="09160F8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1508E8"/>
    <w:multiLevelType w:val="hybridMultilevel"/>
    <w:tmpl w:val="B65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4E1A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39BB6D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3F875E7E"/>
    <w:multiLevelType w:val="hybridMultilevel"/>
    <w:tmpl w:val="88722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154505"/>
    <w:multiLevelType w:val="hybridMultilevel"/>
    <w:tmpl w:val="36D2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1A702F"/>
    <w:multiLevelType w:val="hybridMultilevel"/>
    <w:tmpl w:val="1772B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3C22A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44982B92"/>
    <w:multiLevelType w:val="hybridMultilevel"/>
    <w:tmpl w:val="7B96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D7BEE"/>
    <w:multiLevelType w:val="hybridMultilevel"/>
    <w:tmpl w:val="2D50AAE6"/>
    <w:lvl w:ilvl="0" w:tplc="72B88A7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473A40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479D0621"/>
    <w:multiLevelType w:val="hybridMultilevel"/>
    <w:tmpl w:val="84B6A434"/>
    <w:lvl w:ilvl="0" w:tplc="34FC33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7E752E"/>
    <w:multiLevelType w:val="hybridMultilevel"/>
    <w:tmpl w:val="D354B310"/>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BB347C8"/>
    <w:multiLevelType w:val="hybridMultilevel"/>
    <w:tmpl w:val="143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7E458E"/>
    <w:multiLevelType w:val="hybridMultilevel"/>
    <w:tmpl w:val="289E7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E21310"/>
    <w:multiLevelType w:val="hybridMultilevel"/>
    <w:tmpl w:val="ECF86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F60A38"/>
    <w:multiLevelType w:val="hybridMultilevel"/>
    <w:tmpl w:val="5FCEFF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B071E7"/>
    <w:multiLevelType w:val="hybridMultilevel"/>
    <w:tmpl w:val="4C3040B6"/>
    <w:lvl w:ilvl="0" w:tplc="0409000F">
      <w:start w:val="1"/>
      <w:numFmt w:val="decimal"/>
      <w:lvlText w:val="%1."/>
      <w:lvlJc w:val="left"/>
      <w:pPr>
        <w:ind w:left="360" w:hanging="360"/>
      </w:pPr>
    </w:lvl>
    <w:lvl w:ilvl="1" w:tplc="473C42F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9461BC1"/>
    <w:multiLevelType w:val="hybridMultilevel"/>
    <w:tmpl w:val="DA6CF2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5E2456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5EDA0AEA"/>
    <w:multiLevelType w:val="hybridMultilevel"/>
    <w:tmpl w:val="A8CE6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22C6DC5"/>
    <w:multiLevelType w:val="hybridMultilevel"/>
    <w:tmpl w:val="9672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B265D3"/>
    <w:multiLevelType w:val="hybridMultilevel"/>
    <w:tmpl w:val="1DC8D9D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9" w15:restartNumberingAfterBreak="0">
    <w:nsid w:val="65535F1F"/>
    <w:multiLevelType w:val="hybridMultilevel"/>
    <w:tmpl w:val="772A1006"/>
    <w:lvl w:ilvl="0" w:tplc="E1BEF8C8">
      <w:start w:val="1"/>
      <w:numFmt w:val="decimal"/>
      <w:lvlText w:val="%1."/>
      <w:lvlJc w:val="left"/>
      <w:pPr>
        <w:tabs>
          <w:tab w:val="num" w:pos="720"/>
        </w:tabs>
        <w:ind w:left="720" w:hanging="360"/>
      </w:pPr>
      <w:rPr>
        <w:rFonts w:hint="default"/>
      </w:rPr>
    </w:lvl>
    <w:lvl w:ilvl="1" w:tplc="ACCC7D98">
      <w:start w:val="1"/>
      <w:numFmt w:val="lowerLetter"/>
      <w:lvlText w:val="%2."/>
      <w:lvlJc w:val="left"/>
      <w:pPr>
        <w:tabs>
          <w:tab w:val="num" w:pos="1440"/>
        </w:tabs>
        <w:ind w:left="1440" w:hanging="360"/>
      </w:pPr>
    </w:lvl>
    <w:lvl w:ilvl="2" w:tplc="A754C1A2" w:tentative="1">
      <w:start w:val="1"/>
      <w:numFmt w:val="lowerRoman"/>
      <w:lvlText w:val="%3."/>
      <w:lvlJc w:val="right"/>
      <w:pPr>
        <w:tabs>
          <w:tab w:val="num" w:pos="2160"/>
        </w:tabs>
        <w:ind w:left="2160" w:hanging="180"/>
      </w:pPr>
    </w:lvl>
    <w:lvl w:ilvl="3" w:tplc="D88865D8" w:tentative="1">
      <w:start w:val="1"/>
      <w:numFmt w:val="decimal"/>
      <w:lvlText w:val="%4."/>
      <w:lvlJc w:val="left"/>
      <w:pPr>
        <w:tabs>
          <w:tab w:val="num" w:pos="2880"/>
        </w:tabs>
        <w:ind w:left="2880" w:hanging="360"/>
      </w:pPr>
    </w:lvl>
    <w:lvl w:ilvl="4" w:tplc="97E4B1D6" w:tentative="1">
      <w:start w:val="1"/>
      <w:numFmt w:val="lowerLetter"/>
      <w:lvlText w:val="%5."/>
      <w:lvlJc w:val="left"/>
      <w:pPr>
        <w:tabs>
          <w:tab w:val="num" w:pos="3600"/>
        </w:tabs>
        <w:ind w:left="3600" w:hanging="360"/>
      </w:pPr>
    </w:lvl>
    <w:lvl w:ilvl="5" w:tplc="0014508A" w:tentative="1">
      <w:start w:val="1"/>
      <w:numFmt w:val="lowerRoman"/>
      <w:lvlText w:val="%6."/>
      <w:lvlJc w:val="right"/>
      <w:pPr>
        <w:tabs>
          <w:tab w:val="num" w:pos="4320"/>
        </w:tabs>
        <w:ind w:left="4320" w:hanging="180"/>
      </w:pPr>
    </w:lvl>
    <w:lvl w:ilvl="6" w:tplc="402C35D0" w:tentative="1">
      <w:start w:val="1"/>
      <w:numFmt w:val="decimal"/>
      <w:lvlText w:val="%7."/>
      <w:lvlJc w:val="left"/>
      <w:pPr>
        <w:tabs>
          <w:tab w:val="num" w:pos="5040"/>
        </w:tabs>
        <w:ind w:left="5040" w:hanging="360"/>
      </w:pPr>
    </w:lvl>
    <w:lvl w:ilvl="7" w:tplc="E3B646B6" w:tentative="1">
      <w:start w:val="1"/>
      <w:numFmt w:val="lowerLetter"/>
      <w:lvlText w:val="%8."/>
      <w:lvlJc w:val="left"/>
      <w:pPr>
        <w:tabs>
          <w:tab w:val="num" w:pos="5760"/>
        </w:tabs>
        <w:ind w:left="5760" w:hanging="360"/>
      </w:pPr>
    </w:lvl>
    <w:lvl w:ilvl="8" w:tplc="2B3E5E00" w:tentative="1">
      <w:start w:val="1"/>
      <w:numFmt w:val="lowerRoman"/>
      <w:lvlText w:val="%9."/>
      <w:lvlJc w:val="right"/>
      <w:pPr>
        <w:tabs>
          <w:tab w:val="num" w:pos="6480"/>
        </w:tabs>
        <w:ind w:left="6480" w:hanging="180"/>
      </w:pPr>
    </w:lvl>
  </w:abstractNum>
  <w:abstractNum w:abstractNumId="60" w15:restartNumberingAfterBreak="0">
    <w:nsid w:val="66CD00D3"/>
    <w:multiLevelType w:val="hybridMultilevel"/>
    <w:tmpl w:val="BAEC9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5A3EBE"/>
    <w:multiLevelType w:val="hybridMultilevel"/>
    <w:tmpl w:val="6CC0A3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80B2848"/>
    <w:multiLevelType w:val="hybridMultilevel"/>
    <w:tmpl w:val="444220C8"/>
    <w:lvl w:ilvl="0" w:tplc="03622828">
      <w:start w:val="8"/>
      <w:numFmt w:val="decimal"/>
      <w:lvlText w:val="%1."/>
      <w:lvlJc w:val="left"/>
      <w:pPr>
        <w:tabs>
          <w:tab w:val="num" w:pos="360"/>
        </w:tabs>
        <w:ind w:left="360" w:hanging="360"/>
      </w:pPr>
      <w:rPr>
        <w:rFonts w:hint="default"/>
      </w:rPr>
    </w:lvl>
    <w:lvl w:ilvl="1" w:tplc="E27EBA9C">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8A848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6A934A12"/>
    <w:multiLevelType w:val="hybridMultilevel"/>
    <w:tmpl w:val="93A0DA32"/>
    <w:lvl w:ilvl="0" w:tplc="FE8E29A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CCA573C"/>
    <w:multiLevelType w:val="hybridMultilevel"/>
    <w:tmpl w:val="B202A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10F16CB"/>
    <w:multiLevelType w:val="hybridMultilevel"/>
    <w:tmpl w:val="2CB8E358"/>
    <w:lvl w:ilvl="0" w:tplc="7264C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2B016FA"/>
    <w:multiLevelType w:val="hybridMultilevel"/>
    <w:tmpl w:val="68F863EA"/>
    <w:lvl w:ilvl="0" w:tplc="FFFFFFFF">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7302616C"/>
    <w:multiLevelType w:val="hybridMultilevel"/>
    <w:tmpl w:val="85AED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9907B6"/>
    <w:multiLevelType w:val="hybridMultilevel"/>
    <w:tmpl w:val="087CBDF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74662C4B"/>
    <w:multiLevelType w:val="hybridMultilevel"/>
    <w:tmpl w:val="C332F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8C45F6"/>
    <w:multiLevelType w:val="hybridMultilevel"/>
    <w:tmpl w:val="627E0E84"/>
    <w:lvl w:ilvl="0" w:tplc="7506F4A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62945F2"/>
    <w:multiLevelType w:val="hybridMultilevel"/>
    <w:tmpl w:val="37540744"/>
    <w:lvl w:ilvl="0" w:tplc="FFFFFFFF">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4E36C49A">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798D6048"/>
    <w:multiLevelType w:val="hybridMultilevel"/>
    <w:tmpl w:val="B2E21622"/>
    <w:lvl w:ilvl="0" w:tplc="FE8E29A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24"/>
  </w:num>
  <w:num w:numId="3">
    <w:abstractNumId w:val="50"/>
  </w:num>
  <w:num w:numId="4">
    <w:abstractNumId w:val="51"/>
  </w:num>
  <w:num w:numId="5">
    <w:abstractNumId w:val="54"/>
  </w:num>
  <w:num w:numId="6">
    <w:abstractNumId w:val="45"/>
  </w:num>
  <w:num w:numId="7">
    <w:abstractNumId w:val="25"/>
  </w:num>
  <w:num w:numId="8">
    <w:abstractNumId w:val="9"/>
  </w:num>
  <w:num w:numId="9">
    <w:abstractNumId w:val="46"/>
  </w:num>
  <w:num w:numId="10">
    <w:abstractNumId w:val="38"/>
  </w:num>
  <w:num w:numId="11">
    <w:abstractNumId w:val="63"/>
  </w:num>
  <w:num w:numId="12">
    <w:abstractNumId w:val="43"/>
  </w:num>
  <w:num w:numId="13">
    <w:abstractNumId w:val="39"/>
  </w:num>
  <w:num w:numId="14">
    <w:abstractNumId w:val="29"/>
  </w:num>
  <w:num w:numId="15">
    <w:abstractNumId w:val="30"/>
  </w:num>
  <w:num w:numId="16">
    <w:abstractNumId w:val="4"/>
  </w:num>
  <w:num w:numId="17">
    <w:abstractNumId w:val="16"/>
  </w:num>
  <w:num w:numId="18">
    <w:abstractNumId w:val="20"/>
  </w:num>
  <w:num w:numId="19">
    <w:abstractNumId w:val="32"/>
  </w:num>
  <w:num w:numId="20">
    <w:abstractNumId w:val="55"/>
  </w:num>
  <w:num w:numId="2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5"/>
  </w:num>
  <w:num w:numId="23">
    <w:abstractNumId w:val="7"/>
  </w:num>
  <w:num w:numId="24">
    <w:abstractNumId w:val="28"/>
  </w:num>
  <w:num w:numId="25">
    <w:abstractNumId w:val="17"/>
  </w:num>
  <w:num w:numId="2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58"/>
  </w:num>
  <w:num w:numId="28">
    <w:abstractNumId w:val="61"/>
  </w:num>
  <w:num w:numId="29">
    <w:abstractNumId w:val="27"/>
  </w:num>
  <w:num w:numId="30">
    <w:abstractNumId w:val="18"/>
  </w:num>
  <w:num w:numId="31">
    <w:abstractNumId w:val="12"/>
  </w:num>
  <w:num w:numId="32">
    <w:abstractNumId w:val="73"/>
  </w:num>
  <w:num w:numId="33">
    <w:abstractNumId w:val="64"/>
  </w:num>
  <w:num w:numId="34">
    <w:abstractNumId w:val="48"/>
  </w:num>
  <w:num w:numId="35">
    <w:abstractNumId w:val="3"/>
  </w:num>
  <w:num w:numId="36">
    <w:abstractNumId w:val="71"/>
  </w:num>
  <w:num w:numId="37">
    <w:abstractNumId w:val="62"/>
  </w:num>
  <w:num w:numId="38">
    <w:abstractNumId w:val="66"/>
  </w:num>
  <w:num w:numId="39">
    <w:abstractNumId w:val="11"/>
  </w:num>
  <w:num w:numId="40">
    <w:abstractNumId w:val="47"/>
  </w:num>
  <w:num w:numId="41">
    <w:abstractNumId w:val="5"/>
  </w:num>
  <w:num w:numId="42">
    <w:abstractNumId w:val="40"/>
  </w:num>
  <w:num w:numId="43">
    <w:abstractNumId w:val="56"/>
  </w:num>
  <w:num w:numId="44">
    <w:abstractNumId w:val="69"/>
  </w:num>
  <w:num w:numId="45">
    <w:abstractNumId w:val="60"/>
  </w:num>
  <w:num w:numId="46">
    <w:abstractNumId w:val="13"/>
  </w:num>
  <w:num w:numId="47">
    <w:abstractNumId w:val="59"/>
  </w:num>
  <w:num w:numId="48">
    <w:abstractNumId w:val="67"/>
  </w:num>
  <w:num w:numId="49">
    <w:abstractNumId w:val="72"/>
  </w:num>
  <w:num w:numId="50">
    <w:abstractNumId w:val="41"/>
  </w:num>
  <w:num w:numId="51">
    <w:abstractNumId w:val="10"/>
  </w:num>
  <w:num w:numId="52">
    <w:abstractNumId w:val="57"/>
  </w:num>
  <w:num w:numId="53">
    <w:abstractNumId w:val="21"/>
  </w:num>
  <w:num w:numId="54">
    <w:abstractNumId w:val="33"/>
  </w:num>
  <w:num w:numId="55">
    <w:abstractNumId w:val="49"/>
  </w:num>
  <w:num w:numId="56">
    <w:abstractNumId w:val="6"/>
  </w:num>
  <w:num w:numId="57">
    <w:abstractNumId w:val="31"/>
  </w:num>
  <w:num w:numId="58">
    <w:abstractNumId w:val="70"/>
  </w:num>
  <w:num w:numId="59">
    <w:abstractNumId w:val="14"/>
  </w:num>
  <w:num w:numId="60">
    <w:abstractNumId w:val="8"/>
  </w:num>
  <w:num w:numId="61">
    <w:abstractNumId w:val="36"/>
  </w:num>
  <w:num w:numId="62">
    <w:abstractNumId w:val="52"/>
  </w:num>
  <w:num w:numId="63">
    <w:abstractNumId w:val="42"/>
  </w:num>
  <w:num w:numId="64">
    <w:abstractNumId w:val="26"/>
  </w:num>
  <w:num w:numId="65">
    <w:abstractNumId w:val="26"/>
  </w:num>
  <w:num w:numId="66">
    <w:abstractNumId w:val="53"/>
  </w:num>
  <w:num w:numId="67">
    <w:abstractNumId w:val="34"/>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num>
  <w:num w:numId="70">
    <w:abstractNumId w:val="65"/>
  </w:num>
  <w:num w:numId="71">
    <w:abstractNumId w:val="22"/>
  </w:num>
  <w:num w:numId="72">
    <w:abstractNumId w:val="37"/>
  </w:num>
  <w:num w:numId="73">
    <w:abstractNumId w:val="19"/>
  </w:num>
  <w:num w:numId="74">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E9D"/>
    <w:rsid w:val="000002A4"/>
    <w:rsid w:val="000009B2"/>
    <w:rsid w:val="00000E31"/>
    <w:rsid w:val="00001392"/>
    <w:rsid w:val="00002671"/>
    <w:rsid w:val="00002DA5"/>
    <w:rsid w:val="000047F8"/>
    <w:rsid w:val="00004D6D"/>
    <w:rsid w:val="00005A14"/>
    <w:rsid w:val="00005BE5"/>
    <w:rsid w:val="000062B4"/>
    <w:rsid w:val="00007AE3"/>
    <w:rsid w:val="00007D9C"/>
    <w:rsid w:val="000102BE"/>
    <w:rsid w:val="00011056"/>
    <w:rsid w:val="0001197A"/>
    <w:rsid w:val="00011997"/>
    <w:rsid w:val="00012FC0"/>
    <w:rsid w:val="0001303D"/>
    <w:rsid w:val="000139EC"/>
    <w:rsid w:val="00013CA5"/>
    <w:rsid w:val="00014217"/>
    <w:rsid w:val="000147E1"/>
    <w:rsid w:val="000149B2"/>
    <w:rsid w:val="000168A1"/>
    <w:rsid w:val="0002053F"/>
    <w:rsid w:val="0002129D"/>
    <w:rsid w:val="000214B9"/>
    <w:rsid w:val="0002151B"/>
    <w:rsid w:val="00022733"/>
    <w:rsid w:val="000239DE"/>
    <w:rsid w:val="000242A0"/>
    <w:rsid w:val="00024563"/>
    <w:rsid w:val="00025511"/>
    <w:rsid w:val="0002681A"/>
    <w:rsid w:val="00026B8A"/>
    <w:rsid w:val="000270B4"/>
    <w:rsid w:val="000271F0"/>
    <w:rsid w:val="00030EA3"/>
    <w:rsid w:val="00030EE8"/>
    <w:rsid w:val="0003140E"/>
    <w:rsid w:val="000318B7"/>
    <w:rsid w:val="00031BFF"/>
    <w:rsid w:val="0003275D"/>
    <w:rsid w:val="000329A1"/>
    <w:rsid w:val="00032A54"/>
    <w:rsid w:val="00033027"/>
    <w:rsid w:val="00033151"/>
    <w:rsid w:val="00033742"/>
    <w:rsid w:val="00034D28"/>
    <w:rsid w:val="00034F5E"/>
    <w:rsid w:val="0003528B"/>
    <w:rsid w:val="000371D5"/>
    <w:rsid w:val="0003721B"/>
    <w:rsid w:val="000372B5"/>
    <w:rsid w:val="000401A0"/>
    <w:rsid w:val="00040646"/>
    <w:rsid w:val="00041185"/>
    <w:rsid w:val="0004253D"/>
    <w:rsid w:val="00042A6D"/>
    <w:rsid w:val="00043933"/>
    <w:rsid w:val="00043A59"/>
    <w:rsid w:val="00045124"/>
    <w:rsid w:val="000454BA"/>
    <w:rsid w:val="000457D4"/>
    <w:rsid w:val="000466F1"/>
    <w:rsid w:val="00051569"/>
    <w:rsid w:val="00051F44"/>
    <w:rsid w:val="000539D2"/>
    <w:rsid w:val="00053BF8"/>
    <w:rsid w:val="00053F7F"/>
    <w:rsid w:val="00053FF3"/>
    <w:rsid w:val="0005464B"/>
    <w:rsid w:val="00054ECA"/>
    <w:rsid w:val="000555CC"/>
    <w:rsid w:val="00055DA4"/>
    <w:rsid w:val="0005619C"/>
    <w:rsid w:val="00056C08"/>
    <w:rsid w:val="0005703A"/>
    <w:rsid w:val="000604BF"/>
    <w:rsid w:val="00061CAB"/>
    <w:rsid w:val="00061FF4"/>
    <w:rsid w:val="000621E7"/>
    <w:rsid w:val="00063018"/>
    <w:rsid w:val="000630E0"/>
    <w:rsid w:val="00064D9D"/>
    <w:rsid w:val="00064F36"/>
    <w:rsid w:val="000659A2"/>
    <w:rsid w:val="00066990"/>
    <w:rsid w:val="0006706F"/>
    <w:rsid w:val="00067685"/>
    <w:rsid w:val="00067967"/>
    <w:rsid w:val="00067F0A"/>
    <w:rsid w:val="000711E5"/>
    <w:rsid w:val="00071218"/>
    <w:rsid w:val="000712A6"/>
    <w:rsid w:val="00072E0C"/>
    <w:rsid w:val="000731C5"/>
    <w:rsid w:val="00073EE8"/>
    <w:rsid w:val="00074D3B"/>
    <w:rsid w:val="000759F3"/>
    <w:rsid w:val="000767C8"/>
    <w:rsid w:val="0008051A"/>
    <w:rsid w:val="00081496"/>
    <w:rsid w:val="00082F94"/>
    <w:rsid w:val="00083364"/>
    <w:rsid w:val="00083AFD"/>
    <w:rsid w:val="00083F9E"/>
    <w:rsid w:val="00084028"/>
    <w:rsid w:val="00084925"/>
    <w:rsid w:val="00085A39"/>
    <w:rsid w:val="00085EDA"/>
    <w:rsid w:val="00086055"/>
    <w:rsid w:val="00086391"/>
    <w:rsid w:val="00086BA9"/>
    <w:rsid w:val="00090F9F"/>
    <w:rsid w:val="000915E8"/>
    <w:rsid w:val="00093B74"/>
    <w:rsid w:val="000957E7"/>
    <w:rsid w:val="00095C92"/>
    <w:rsid w:val="0009695F"/>
    <w:rsid w:val="000A01D8"/>
    <w:rsid w:val="000A1BA9"/>
    <w:rsid w:val="000A2FD8"/>
    <w:rsid w:val="000A302B"/>
    <w:rsid w:val="000A33FA"/>
    <w:rsid w:val="000A354E"/>
    <w:rsid w:val="000A3EE4"/>
    <w:rsid w:val="000A40D4"/>
    <w:rsid w:val="000A453D"/>
    <w:rsid w:val="000A4F4C"/>
    <w:rsid w:val="000A5372"/>
    <w:rsid w:val="000A5D80"/>
    <w:rsid w:val="000A7244"/>
    <w:rsid w:val="000A7448"/>
    <w:rsid w:val="000A751E"/>
    <w:rsid w:val="000B161D"/>
    <w:rsid w:val="000B22DA"/>
    <w:rsid w:val="000B30DB"/>
    <w:rsid w:val="000B456F"/>
    <w:rsid w:val="000B4F52"/>
    <w:rsid w:val="000B5227"/>
    <w:rsid w:val="000B633C"/>
    <w:rsid w:val="000B69A7"/>
    <w:rsid w:val="000B6EEF"/>
    <w:rsid w:val="000B6FAC"/>
    <w:rsid w:val="000B7642"/>
    <w:rsid w:val="000C00E6"/>
    <w:rsid w:val="000C0179"/>
    <w:rsid w:val="000C0BB2"/>
    <w:rsid w:val="000C251A"/>
    <w:rsid w:val="000C2E21"/>
    <w:rsid w:val="000C33E1"/>
    <w:rsid w:val="000C3ABF"/>
    <w:rsid w:val="000C3DC1"/>
    <w:rsid w:val="000C3F2F"/>
    <w:rsid w:val="000C423D"/>
    <w:rsid w:val="000C4474"/>
    <w:rsid w:val="000C48DC"/>
    <w:rsid w:val="000C5A90"/>
    <w:rsid w:val="000C5B9A"/>
    <w:rsid w:val="000C67CD"/>
    <w:rsid w:val="000C79CB"/>
    <w:rsid w:val="000C7B08"/>
    <w:rsid w:val="000D077E"/>
    <w:rsid w:val="000D078E"/>
    <w:rsid w:val="000D0C74"/>
    <w:rsid w:val="000D3944"/>
    <w:rsid w:val="000D3B7F"/>
    <w:rsid w:val="000D3E15"/>
    <w:rsid w:val="000D3E44"/>
    <w:rsid w:val="000D4614"/>
    <w:rsid w:val="000D65FF"/>
    <w:rsid w:val="000E38AB"/>
    <w:rsid w:val="000E3A7E"/>
    <w:rsid w:val="000E420B"/>
    <w:rsid w:val="000E42E0"/>
    <w:rsid w:val="000E4541"/>
    <w:rsid w:val="000E50AB"/>
    <w:rsid w:val="000E7306"/>
    <w:rsid w:val="000E7FE6"/>
    <w:rsid w:val="000F0C93"/>
    <w:rsid w:val="000F161F"/>
    <w:rsid w:val="000F1ACF"/>
    <w:rsid w:val="000F29B3"/>
    <w:rsid w:val="000F2CF3"/>
    <w:rsid w:val="000F30AC"/>
    <w:rsid w:val="000F331F"/>
    <w:rsid w:val="000F33A9"/>
    <w:rsid w:val="000F3DDC"/>
    <w:rsid w:val="000F525F"/>
    <w:rsid w:val="000F5C8F"/>
    <w:rsid w:val="000F605B"/>
    <w:rsid w:val="000F60AC"/>
    <w:rsid w:val="000F6584"/>
    <w:rsid w:val="001017AF"/>
    <w:rsid w:val="00101CF8"/>
    <w:rsid w:val="00101E6E"/>
    <w:rsid w:val="001023C0"/>
    <w:rsid w:val="001024B7"/>
    <w:rsid w:val="001026B6"/>
    <w:rsid w:val="001026CD"/>
    <w:rsid w:val="0010371A"/>
    <w:rsid w:val="00103A28"/>
    <w:rsid w:val="00103A2C"/>
    <w:rsid w:val="00105781"/>
    <w:rsid w:val="00105D80"/>
    <w:rsid w:val="00105EB9"/>
    <w:rsid w:val="00106E9E"/>
    <w:rsid w:val="001102BF"/>
    <w:rsid w:val="00110D9E"/>
    <w:rsid w:val="00111109"/>
    <w:rsid w:val="0011114F"/>
    <w:rsid w:val="00112B68"/>
    <w:rsid w:val="00112E16"/>
    <w:rsid w:val="001130B2"/>
    <w:rsid w:val="001134C2"/>
    <w:rsid w:val="00113BCF"/>
    <w:rsid w:val="00113E89"/>
    <w:rsid w:val="0011434A"/>
    <w:rsid w:val="00114F45"/>
    <w:rsid w:val="001152F3"/>
    <w:rsid w:val="001153F9"/>
    <w:rsid w:val="0011588C"/>
    <w:rsid w:val="00115BD2"/>
    <w:rsid w:val="00120819"/>
    <w:rsid w:val="00121850"/>
    <w:rsid w:val="00121BFD"/>
    <w:rsid w:val="0012200D"/>
    <w:rsid w:val="00122436"/>
    <w:rsid w:val="001226D8"/>
    <w:rsid w:val="00123606"/>
    <w:rsid w:val="001261BA"/>
    <w:rsid w:val="00130C16"/>
    <w:rsid w:val="0013194E"/>
    <w:rsid w:val="00131BDE"/>
    <w:rsid w:val="00131E62"/>
    <w:rsid w:val="00131ED6"/>
    <w:rsid w:val="0013209A"/>
    <w:rsid w:val="00134DE3"/>
    <w:rsid w:val="00134EB4"/>
    <w:rsid w:val="00135E31"/>
    <w:rsid w:val="001365B1"/>
    <w:rsid w:val="0013694F"/>
    <w:rsid w:val="00137E15"/>
    <w:rsid w:val="0014041D"/>
    <w:rsid w:val="0014052A"/>
    <w:rsid w:val="0014075A"/>
    <w:rsid w:val="001409F3"/>
    <w:rsid w:val="00140A7D"/>
    <w:rsid w:val="00140B95"/>
    <w:rsid w:val="00140C59"/>
    <w:rsid w:val="00141892"/>
    <w:rsid w:val="001422DF"/>
    <w:rsid w:val="00142BDF"/>
    <w:rsid w:val="0014309F"/>
    <w:rsid w:val="00143820"/>
    <w:rsid w:val="001441B8"/>
    <w:rsid w:val="00144A01"/>
    <w:rsid w:val="00144C03"/>
    <w:rsid w:val="0014536C"/>
    <w:rsid w:val="001456FC"/>
    <w:rsid w:val="00147129"/>
    <w:rsid w:val="00147DB6"/>
    <w:rsid w:val="00147FA4"/>
    <w:rsid w:val="00147FCE"/>
    <w:rsid w:val="00150273"/>
    <w:rsid w:val="00151339"/>
    <w:rsid w:val="00151643"/>
    <w:rsid w:val="0015186C"/>
    <w:rsid w:val="0015324A"/>
    <w:rsid w:val="00153613"/>
    <w:rsid w:val="001537BB"/>
    <w:rsid w:val="0015381F"/>
    <w:rsid w:val="00154125"/>
    <w:rsid w:val="00154C78"/>
    <w:rsid w:val="001552A6"/>
    <w:rsid w:val="00155669"/>
    <w:rsid w:val="00155743"/>
    <w:rsid w:val="00155903"/>
    <w:rsid w:val="00157D06"/>
    <w:rsid w:val="0016014C"/>
    <w:rsid w:val="00160A24"/>
    <w:rsid w:val="001611F9"/>
    <w:rsid w:val="00161BC1"/>
    <w:rsid w:val="0016349F"/>
    <w:rsid w:val="00164214"/>
    <w:rsid w:val="0016423F"/>
    <w:rsid w:val="00164794"/>
    <w:rsid w:val="0016521A"/>
    <w:rsid w:val="001660F1"/>
    <w:rsid w:val="0016611A"/>
    <w:rsid w:val="00166188"/>
    <w:rsid w:val="001670FE"/>
    <w:rsid w:val="001673AA"/>
    <w:rsid w:val="001676C5"/>
    <w:rsid w:val="00167AD7"/>
    <w:rsid w:val="001700A6"/>
    <w:rsid w:val="00170398"/>
    <w:rsid w:val="00170BF4"/>
    <w:rsid w:val="00171ABD"/>
    <w:rsid w:val="0017308C"/>
    <w:rsid w:val="00173D8A"/>
    <w:rsid w:val="00174105"/>
    <w:rsid w:val="00174A2B"/>
    <w:rsid w:val="00174E12"/>
    <w:rsid w:val="001762A2"/>
    <w:rsid w:val="001768D8"/>
    <w:rsid w:val="00176ED5"/>
    <w:rsid w:val="001772AD"/>
    <w:rsid w:val="00177800"/>
    <w:rsid w:val="00180C72"/>
    <w:rsid w:val="0018214E"/>
    <w:rsid w:val="00182551"/>
    <w:rsid w:val="00185E54"/>
    <w:rsid w:val="0018794F"/>
    <w:rsid w:val="00187AD1"/>
    <w:rsid w:val="0019022D"/>
    <w:rsid w:val="0019180A"/>
    <w:rsid w:val="001918DA"/>
    <w:rsid w:val="00192243"/>
    <w:rsid w:val="001927DA"/>
    <w:rsid w:val="00194C6A"/>
    <w:rsid w:val="00195A49"/>
    <w:rsid w:val="00195A7C"/>
    <w:rsid w:val="00196951"/>
    <w:rsid w:val="00196F65"/>
    <w:rsid w:val="001A0311"/>
    <w:rsid w:val="001A1204"/>
    <w:rsid w:val="001A1E63"/>
    <w:rsid w:val="001A2B77"/>
    <w:rsid w:val="001A3C48"/>
    <w:rsid w:val="001A416A"/>
    <w:rsid w:val="001A4693"/>
    <w:rsid w:val="001A50FC"/>
    <w:rsid w:val="001A57BB"/>
    <w:rsid w:val="001A5F79"/>
    <w:rsid w:val="001A6322"/>
    <w:rsid w:val="001A6555"/>
    <w:rsid w:val="001A79AE"/>
    <w:rsid w:val="001B0427"/>
    <w:rsid w:val="001B10ED"/>
    <w:rsid w:val="001B1E08"/>
    <w:rsid w:val="001B2D4F"/>
    <w:rsid w:val="001B3E76"/>
    <w:rsid w:val="001B3F54"/>
    <w:rsid w:val="001B424D"/>
    <w:rsid w:val="001B4977"/>
    <w:rsid w:val="001C0CA7"/>
    <w:rsid w:val="001C1426"/>
    <w:rsid w:val="001C1BC5"/>
    <w:rsid w:val="001C269F"/>
    <w:rsid w:val="001C2A0B"/>
    <w:rsid w:val="001C45B3"/>
    <w:rsid w:val="001C6283"/>
    <w:rsid w:val="001D177C"/>
    <w:rsid w:val="001D1885"/>
    <w:rsid w:val="001D1C01"/>
    <w:rsid w:val="001D1C68"/>
    <w:rsid w:val="001D2467"/>
    <w:rsid w:val="001D357A"/>
    <w:rsid w:val="001D3A0F"/>
    <w:rsid w:val="001D3FDE"/>
    <w:rsid w:val="001D4EB3"/>
    <w:rsid w:val="001D65BB"/>
    <w:rsid w:val="001D6695"/>
    <w:rsid w:val="001E045A"/>
    <w:rsid w:val="001E09A8"/>
    <w:rsid w:val="001E0F7E"/>
    <w:rsid w:val="001E15ED"/>
    <w:rsid w:val="001E1DBB"/>
    <w:rsid w:val="001E32C8"/>
    <w:rsid w:val="001E394E"/>
    <w:rsid w:val="001E3EA5"/>
    <w:rsid w:val="001E4FDF"/>
    <w:rsid w:val="001E535F"/>
    <w:rsid w:val="001F1001"/>
    <w:rsid w:val="001F2C8D"/>
    <w:rsid w:val="001F3237"/>
    <w:rsid w:val="001F4ACF"/>
    <w:rsid w:val="001F5AEA"/>
    <w:rsid w:val="001F6864"/>
    <w:rsid w:val="001F746F"/>
    <w:rsid w:val="00201D4C"/>
    <w:rsid w:val="00202571"/>
    <w:rsid w:val="00204808"/>
    <w:rsid w:val="00205DFB"/>
    <w:rsid w:val="002060CB"/>
    <w:rsid w:val="00206E5D"/>
    <w:rsid w:val="00207882"/>
    <w:rsid w:val="002100AC"/>
    <w:rsid w:val="00210996"/>
    <w:rsid w:val="00211D88"/>
    <w:rsid w:val="00211DD3"/>
    <w:rsid w:val="0021275B"/>
    <w:rsid w:val="0021330F"/>
    <w:rsid w:val="00213D29"/>
    <w:rsid w:val="002141F2"/>
    <w:rsid w:val="00214A10"/>
    <w:rsid w:val="0021696C"/>
    <w:rsid w:val="00217B89"/>
    <w:rsid w:val="00217FD4"/>
    <w:rsid w:val="0022134D"/>
    <w:rsid w:val="00221C7C"/>
    <w:rsid w:val="00221E6F"/>
    <w:rsid w:val="002236BF"/>
    <w:rsid w:val="002237A6"/>
    <w:rsid w:val="00225CF2"/>
    <w:rsid w:val="00225F91"/>
    <w:rsid w:val="002267A2"/>
    <w:rsid w:val="00227C24"/>
    <w:rsid w:val="0023229E"/>
    <w:rsid w:val="0023266F"/>
    <w:rsid w:val="00232BAC"/>
    <w:rsid w:val="00232F61"/>
    <w:rsid w:val="002335D1"/>
    <w:rsid w:val="00233622"/>
    <w:rsid w:val="0023394B"/>
    <w:rsid w:val="00235211"/>
    <w:rsid w:val="002360B2"/>
    <w:rsid w:val="002364BF"/>
    <w:rsid w:val="00237B7A"/>
    <w:rsid w:val="00240D70"/>
    <w:rsid w:val="002419F3"/>
    <w:rsid w:val="00242904"/>
    <w:rsid w:val="002440F1"/>
    <w:rsid w:val="00245428"/>
    <w:rsid w:val="002463A5"/>
    <w:rsid w:val="00247C9B"/>
    <w:rsid w:val="00247EC5"/>
    <w:rsid w:val="0025050D"/>
    <w:rsid w:val="00250F8B"/>
    <w:rsid w:val="002512DE"/>
    <w:rsid w:val="00251480"/>
    <w:rsid w:val="0025193A"/>
    <w:rsid w:val="00251CC0"/>
    <w:rsid w:val="002525D6"/>
    <w:rsid w:val="002537AA"/>
    <w:rsid w:val="00253B23"/>
    <w:rsid w:val="00255B35"/>
    <w:rsid w:val="00256FC1"/>
    <w:rsid w:val="00257B0D"/>
    <w:rsid w:val="00261B79"/>
    <w:rsid w:val="00261DE4"/>
    <w:rsid w:val="00261F05"/>
    <w:rsid w:val="00262257"/>
    <w:rsid w:val="00262433"/>
    <w:rsid w:val="00263085"/>
    <w:rsid w:val="002639D5"/>
    <w:rsid w:val="002642BF"/>
    <w:rsid w:val="00264403"/>
    <w:rsid w:val="00264502"/>
    <w:rsid w:val="00265B58"/>
    <w:rsid w:val="00267606"/>
    <w:rsid w:val="002700C3"/>
    <w:rsid w:val="00270BB5"/>
    <w:rsid w:val="00270BF1"/>
    <w:rsid w:val="002716D7"/>
    <w:rsid w:val="002729B8"/>
    <w:rsid w:val="00272E4D"/>
    <w:rsid w:val="002748D1"/>
    <w:rsid w:val="002758DD"/>
    <w:rsid w:val="00275AC3"/>
    <w:rsid w:val="0027617F"/>
    <w:rsid w:val="0028103F"/>
    <w:rsid w:val="0028266D"/>
    <w:rsid w:val="002841BD"/>
    <w:rsid w:val="002852ED"/>
    <w:rsid w:val="00285439"/>
    <w:rsid w:val="00285561"/>
    <w:rsid w:val="00285C6E"/>
    <w:rsid w:val="00285CD6"/>
    <w:rsid w:val="002860C0"/>
    <w:rsid w:val="00286654"/>
    <w:rsid w:val="00286D46"/>
    <w:rsid w:val="00286E01"/>
    <w:rsid w:val="0028721F"/>
    <w:rsid w:val="00287878"/>
    <w:rsid w:val="0028793E"/>
    <w:rsid w:val="0029012D"/>
    <w:rsid w:val="00290674"/>
    <w:rsid w:val="00291577"/>
    <w:rsid w:val="0029217E"/>
    <w:rsid w:val="002926F7"/>
    <w:rsid w:val="002933FB"/>
    <w:rsid w:val="0029384A"/>
    <w:rsid w:val="00293E48"/>
    <w:rsid w:val="00295045"/>
    <w:rsid w:val="002955E4"/>
    <w:rsid w:val="002973AB"/>
    <w:rsid w:val="002974CC"/>
    <w:rsid w:val="00297716"/>
    <w:rsid w:val="002A0932"/>
    <w:rsid w:val="002A18D1"/>
    <w:rsid w:val="002A1E48"/>
    <w:rsid w:val="002A36DE"/>
    <w:rsid w:val="002A4AE5"/>
    <w:rsid w:val="002A525C"/>
    <w:rsid w:val="002A549D"/>
    <w:rsid w:val="002A5A37"/>
    <w:rsid w:val="002A6FB3"/>
    <w:rsid w:val="002B1B3A"/>
    <w:rsid w:val="002B24BA"/>
    <w:rsid w:val="002B26A4"/>
    <w:rsid w:val="002B2DAE"/>
    <w:rsid w:val="002B33EF"/>
    <w:rsid w:val="002B377A"/>
    <w:rsid w:val="002B4D14"/>
    <w:rsid w:val="002B6D3F"/>
    <w:rsid w:val="002B6EE6"/>
    <w:rsid w:val="002B7753"/>
    <w:rsid w:val="002B7830"/>
    <w:rsid w:val="002C0531"/>
    <w:rsid w:val="002C0587"/>
    <w:rsid w:val="002C0836"/>
    <w:rsid w:val="002C0B6D"/>
    <w:rsid w:val="002C204F"/>
    <w:rsid w:val="002C2D97"/>
    <w:rsid w:val="002C2E21"/>
    <w:rsid w:val="002C3AE0"/>
    <w:rsid w:val="002C4F78"/>
    <w:rsid w:val="002C546A"/>
    <w:rsid w:val="002C5925"/>
    <w:rsid w:val="002C6F14"/>
    <w:rsid w:val="002C6F2F"/>
    <w:rsid w:val="002C71BE"/>
    <w:rsid w:val="002C7B59"/>
    <w:rsid w:val="002D064D"/>
    <w:rsid w:val="002D1D1F"/>
    <w:rsid w:val="002D3961"/>
    <w:rsid w:val="002D3B7D"/>
    <w:rsid w:val="002D465E"/>
    <w:rsid w:val="002D4AFD"/>
    <w:rsid w:val="002D64D8"/>
    <w:rsid w:val="002D6899"/>
    <w:rsid w:val="002D6A0B"/>
    <w:rsid w:val="002D72E9"/>
    <w:rsid w:val="002E0214"/>
    <w:rsid w:val="002E27FA"/>
    <w:rsid w:val="002E3052"/>
    <w:rsid w:val="002E328A"/>
    <w:rsid w:val="002E32B0"/>
    <w:rsid w:val="002E36A3"/>
    <w:rsid w:val="002E3E3C"/>
    <w:rsid w:val="002E58CC"/>
    <w:rsid w:val="002E640E"/>
    <w:rsid w:val="002F0425"/>
    <w:rsid w:val="002F0620"/>
    <w:rsid w:val="002F0A3C"/>
    <w:rsid w:val="002F10AE"/>
    <w:rsid w:val="002F210B"/>
    <w:rsid w:val="002F2F53"/>
    <w:rsid w:val="002F3968"/>
    <w:rsid w:val="002F4055"/>
    <w:rsid w:val="002F4335"/>
    <w:rsid w:val="002F519E"/>
    <w:rsid w:val="002F63CE"/>
    <w:rsid w:val="002F66C5"/>
    <w:rsid w:val="002F6830"/>
    <w:rsid w:val="003010A9"/>
    <w:rsid w:val="00303F4A"/>
    <w:rsid w:val="00304518"/>
    <w:rsid w:val="00304902"/>
    <w:rsid w:val="00304969"/>
    <w:rsid w:val="00304FBD"/>
    <w:rsid w:val="00305C03"/>
    <w:rsid w:val="00305E3C"/>
    <w:rsid w:val="00306467"/>
    <w:rsid w:val="0030678E"/>
    <w:rsid w:val="00307B47"/>
    <w:rsid w:val="00310115"/>
    <w:rsid w:val="003111FE"/>
    <w:rsid w:val="00312E72"/>
    <w:rsid w:val="00313BCA"/>
    <w:rsid w:val="0031502C"/>
    <w:rsid w:val="00315B29"/>
    <w:rsid w:val="0031673B"/>
    <w:rsid w:val="00320926"/>
    <w:rsid w:val="003209C5"/>
    <w:rsid w:val="00320E7B"/>
    <w:rsid w:val="00321124"/>
    <w:rsid w:val="00321704"/>
    <w:rsid w:val="0032262C"/>
    <w:rsid w:val="0032386C"/>
    <w:rsid w:val="0032392C"/>
    <w:rsid w:val="00323E95"/>
    <w:rsid w:val="00324A20"/>
    <w:rsid w:val="00325993"/>
    <w:rsid w:val="00330329"/>
    <w:rsid w:val="00330BAC"/>
    <w:rsid w:val="00332B0B"/>
    <w:rsid w:val="00332FE3"/>
    <w:rsid w:val="003335EC"/>
    <w:rsid w:val="0033377E"/>
    <w:rsid w:val="0033443D"/>
    <w:rsid w:val="0033570F"/>
    <w:rsid w:val="00335C86"/>
    <w:rsid w:val="00336D5A"/>
    <w:rsid w:val="00337953"/>
    <w:rsid w:val="003379C8"/>
    <w:rsid w:val="003401CE"/>
    <w:rsid w:val="00340386"/>
    <w:rsid w:val="00340A3B"/>
    <w:rsid w:val="00341228"/>
    <w:rsid w:val="0034125B"/>
    <w:rsid w:val="00341489"/>
    <w:rsid w:val="00343B22"/>
    <w:rsid w:val="00345552"/>
    <w:rsid w:val="00346BCC"/>
    <w:rsid w:val="00347091"/>
    <w:rsid w:val="003474FF"/>
    <w:rsid w:val="00347FB7"/>
    <w:rsid w:val="003500B9"/>
    <w:rsid w:val="00350D57"/>
    <w:rsid w:val="00352308"/>
    <w:rsid w:val="00352FFA"/>
    <w:rsid w:val="0035334A"/>
    <w:rsid w:val="00353730"/>
    <w:rsid w:val="003543B4"/>
    <w:rsid w:val="00355D16"/>
    <w:rsid w:val="00357623"/>
    <w:rsid w:val="00357ADF"/>
    <w:rsid w:val="0036026A"/>
    <w:rsid w:val="0036254B"/>
    <w:rsid w:val="00362A37"/>
    <w:rsid w:val="00362DBD"/>
    <w:rsid w:val="003639B1"/>
    <w:rsid w:val="00363FB6"/>
    <w:rsid w:val="0036489B"/>
    <w:rsid w:val="00365256"/>
    <w:rsid w:val="003659E4"/>
    <w:rsid w:val="0036672B"/>
    <w:rsid w:val="003671BC"/>
    <w:rsid w:val="00370343"/>
    <w:rsid w:val="003707FA"/>
    <w:rsid w:val="00370EBB"/>
    <w:rsid w:val="0037127F"/>
    <w:rsid w:val="00371411"/>
    <w:rsid w:val="00371507"/>
    <w:rsid w:val="00371D68"/>
    <w:rsid w:val="00372D13"/>
    <w:rsid w:val="00372F3C"/>
    <w:rsid w:val="00375A3E"/>
    <w:rsid w:val="00376F28"/>
    <w:rsid w:val="00377AF5"/>
    <w:rsid w:val="00381407"/>
    <w:rsid w:val="00382324"/>
    <w:rsid w:val="00384186"/>
    <w:rsid w:val="00384743"/>
    <w:rsid w:val="00386006"/>
    <w:rsid w:val="00386315"/>
    <w:rsid w:val="003874B9"/>
    <w:rsid w:val="00387EFA"/>
    <w:rsid w:val="00391ED5"/>
    <w:rsid w:val="00392D0C"/>
    <w:rsid w:val="00393B36"/>
    <w:rsid w:val="00394826"/>
    <w:rsid w:val="00394944"/>
    <w:rsid w:val="00394B6C"/>
    <w:rsid w:val="00397623"/>
    <w:rsid w:val="00397ED8"/>
    <w:rsid w:val="003A0059"/>
    <w:rsid w:val="003A1002"/>
    <w:rsid w:val="003A10FC"/>
    <w:rsid w:val="003A16C2"/>
    <w:rsid w:val="003A172C"/>
    <w:rsid w:val="003A22AA"/>
    <w:rsid w:val="003A2E89"/>
    <w:rsid w:val="003A311F"/>
    <w:rsid w:val="003A5435"/>
    <w:rsid w:val="003A5A61"/>
    <w:rsid w:val="003A5BB3"/>
    <w:rsid w:val="003A5C29"/>
    <w:rsid w:val="003A5D01"/>
    <w:rsid w:val="003A7D03"/>
    <w:rsid w:val="003B1CDB"/>
    <w:rsid w:val="003B2196"/>
    <w:rsid w:val="003B27B0"/>
    <w:rsid w:val="003B2840"/>
    <w:rsid w:val="003B2E64"/>
    <w:rsid w:val="003B361F"/>
    <w:rsid w:val="003B37F3"/>
    <w:rsid w:val="003B3BDA"/>
    <w:rsid w:val="003B4550"/>
    <w:rsid w:val="003B4834"/>
    <w:rsid w:val="003B5199"/>
    <w:rsid w:val="003B556A"/>
    <w:rsid w:val="003B5C53"/>
    <w:rsid w:val="003B5F29"/>
    <w:rsid w:val="003C0088"/>
    <w:rsid w:val="003C0EDA"/>
    <w:rsid w:val="003C1070"/>
    <w:rsid w:val="003C2253"/>
    <w:rsid w:val="003C294C"/>
    <w:rsid w:val="003C2DBD"/>
    <w:rsid w:val="003C3DD6"/>
    <w:rsid w:val="003C4790"/>
    <w:rsid w:val="003C4D7E"/>
    <w:rsid w:val="003C51FC"/>
    <w:rsid w:val="003C5A49"/>
    <w:rsid w:val="003C635A"/>
    <w:rsid w:val="003C71C3"/>
    <w:rsid w:val="003D1E05"/>
    <w:rsid w:val="003D32CC"/>
    <w:rsid w:val="003D396C"/>
    <w:rsid w:val="003D5E86"/>
    <w:rsid w:val="003D74C5"/>
    <w:rsid w:val="003E0B1A"/>
    <w:rsid w:val="003E18A8"/>
    <w:rsid w:val="003E1A97"/>
    <w:rsid w:val="003E209F"/>
    <w:rsid w:val="003E2FBC"/>
    <w:rsid w:val="003E3B6B"/>
    <w:rsid w:val="003E471C"/>
    <w:rsid w:val="003E56B3"/>
    <w:rsid w:val="003E58F0"/>
    <w:rsid w:val="003E5E1F"/>
    <w:rsid w:val="003E5F00"/>
    <w:rsid w:val="003E656F"/>
    <w:rsid w:val="003E6E5F"/>
    <w:rsid w:val="003F1285"/>
    <w:rsid w:val="003F22BE"/>
    <w:rsid w:val="003F3577"/>
    <w:rsid w:val="003F370D"/>
    <w:rsid w:val="003F37BE"/>
    <w:rsid w:val="003F3CFE"/>
    <w:rsid w:val="003F53AD"/>
    <w:rsid w:val="003F6132"/>
    <w:rsid w:val="003F7D6C"/>
    <w:rsid w:val="00400AFE"/>
    <w:rsid w:val="00400F4A"/>
    <w:rsid w:val="00400F73"/>
    <w:rsid w:val="004017A4"/>
    <w:rsid w:val="00401DFE"/>
    <w:rsid w:val="00402701"/>
    <w:rsid w:val="004035B6"/>
    <w:rsid w:val="00403AA9"/>
    <w:rsid w:val="00403B1A"/>
    <w:rsid w:val="004049CA"/>
    <w:rsid w:val="00405230"/>
    <w:rsid w:val="00406BD3"/>
    <w:rsid w:val="00407569"/>
    <w:rsid w:val="00407E72"/>
    <w:rsid w:val="00410306"/>
    <w:rsid w:val="00411576"/>
    <w:rsid w:val="004115A6"/>
    <w:rsid w:val="004139CB"/>
    <w:rsid w:val="00414B0B"/>
    <w:rsid w:val="00414E96"/>
    <w:rsid w:val="00415157"/>
    <w:rsid w:val="00416E5D"/>
    <w:rsid w:val="00416F72"/>
    <w:rsid w:val="004174F0"/>
    <w:rsid w:val="00417868"/>
    <w:rsid w:val="0042106C"/>
    <w:rsid w:val="004220C2"/>
    <w:rsid w:val="00422A3A"/>
    <w:rsid w:val="00422A56"/>
    <w:rsid w:val="00423845"/>
    <w:rsid w:val="00423EB6"/>
    <w:rsid w:val="00425766"/>
    <w:rsid w:val="004258A3"/>
    <w:rsid w:val="00425BFC"/>
    <w:rsid w:val="0042624E"/>
    <w:rsid w:val="00426BF4"/>
    <w:rsid w:val="00427E82"/>
    <w:rsid w:val="004316E9"/>
    <w:rsid w:val="004322E4"/>
    <w:rsid w:val="00432A87"/>
    <w:rsid w:val="00433457"/>
    <w:rsid w:val="00434A92"/>
    <w:rsid w:val="0043513D"/>
    <w:rsid w:val="0043571F"/>
    <w:rsid w:val="004377CA"/>
    <w:rsid w:val="004407BB"/>
    <w:rsid w:val="00441355"/>
    <w:rsid w:val="00441E58"/>
    <w:rsid w:val="00442236"/>
    <w:rsid w:val="00442BD5"/>
    <w:rsid w:val="00443E47"/>
    <w:rsid w:val="004443C9"/>
    <w:rsid w:val="00445493"/>
    <w:rsid w:val="00446C2F"/>
    <w:rsid w:val="00446F38"/>
    <w:rsid w:val="00447899"/>
    <w:rsid w:val="00450881"/>
    <w:rsid w:val="00450905"/>
    <w:rsid w:val="004511B6"/>
    <w:rsid w:val="004520A3"/>
    <w:rsid w:val="00452934"/>
    <w:rsid w:val="00453C13"/>
    <w:rsid w:val="004555AD"/>
    <w:rsid w:val="004555CD"/>
    <w:rsid w:val="004559D2"/>
    <w:rsid w:val="00457CD4"/>
    <w:rsid w:val="00460400"/>
    <w:rsid w:val="004608B6"/>
    <w:rsid w:val="0046106D"/>
    <w:rsid w:val="004616DA"/>
    <w:rsid w:val="00461967"/>
    <w:rsid w:val="004621EB"/>
    <w:rsid w:val="004626C8"/>
    <w:rsid w:val="004628AA"/>
    <w:rsid w:val="00463490"/>
    <w:rsid w:val="00463968"/>
    <w:rsid w:val="00466031"/>
    <w:rsid w:val="00466474"/>
    <w:rsid w:val="00466570"/>
    <w:rsid w:val="004668F9"/>
    <w:rsid w:val="004673D6"/>
    <w:rsid w:val="0046785C"/>
    <w:rsid w:val="0046788F"/>
    <w:rsid w:val="00467AA8"/>
    <w:rsid w:val="00467AAE"/>
    <w:rsid w:val="00470059"/>
    <w:rsid w:val="0047068D"/>
    <w:rsid w:val="0047100E"/>
    <w:rsid w:val="00471246"/>
    <w:rsid w:val="00471E2B"/>
    <w:rsid w:val="004732B2"/>
    <w:rsid w:val="0047349A"/>
    <w:rsid w:val="00474043"/>
    <w:rsid w:val="0047412A"/>
    <w:rsid w:val="004742C1"/>
    <w:rsid w:val="004744BD"/>
    <w:rsid w:val="00474AA2"/>
    <w:rsid w:val="00476B2C"/>
    <w:rsid w:val="00477032"/>
    <w:rsid w:val="00477B9F"/>
    <w:rsid w:val="00477DE0"/>
    <w:rsid w:val="00477E2F"/>
    <w:rsid w:val="00480BC7"/>
    <w:rsid w:val="004811DE"/>
    <w:rsid w:val="0048447E"/>
    <w:rsid w:val="004849D7"/>
    <w:rsid w:val="00485B2D"/>
    <w:rsid w:val="00486538"/>
    <w:rsid w:val="004866A8"/>
    <w:rsid w:val="0048677F"/>
    <w:rsid w:val="004868EF"/>
    <w:rsid w:val="004869D1"/>
    <w:rsid w:val="00490398"/>
    <w:rsid w:val="00490D6B"/>
    <w:rsid w:val="004910A2"/>
    <w:rsid w:val="00491226"/>
    <w:rsid w:val="00491271"/>
    <w:rsid w:val="0049138B"/>
    <w:rsid w:val="004916C7"/>
    <w:rsid w:val="004925E7"/>
    <w:rsid w:val="00492A27"/>
    <w:rsid w:val="00492A28"/>
    <w:rsid w:val="00493839"/>
    <w:rsid w:val="004938E2"/>
    <w:rsid w:val="00493956"/>
    <w:rsid w:val="004946A8"/>
    <w:rsid w:val="004962D3"/>
    <w:rsid w:val="004966EE"/>
    <w:rsid w:val="00496F9E"/>
    <w:rsid w:val="004A0DC2"/>
    <w:rsid w:val="004A17C4"/>
    <w:rsid w:val="004A247B"/>
    <w:rsid w:val="004A4793"/>
    <w:rsid w:val="004A51FD"/>
    <w:rsid w:val="004A5397"/>
    <w:rsid w:val="004A5707"/>
    <w:rsid w:val="004A5E1B"/>
    <w:rsid w:val="004A69F6"/>
    <w:rsid w:val="004A745A"/>
    <w:rsid w:val="004A7824"/>
    <w:rsid w:val="004A7A6C"/>
    <w:rsid w:val="004B0CD2"/>
    <w:rsid w:val="004B0F51"/>
    <w:rsid w:val="004B1A91"/>
    <w:rsid w:val="004B1C16"/>
    <w:rsid w:val="004B2839"/>
    <w:rsid w:val="004B3FCD"/>
    <w:rsid w:val="004B41A8"/>
    <w:rsid w:val="004B4B49"/>
    <w:rsid w:val="004B4C25"/>
    <w:rsid w:val="004B5E24"/>
    <w:rsid w:val="004B6E37"/>
    <w:rsid w:val="004B707A"/>
    <w:rsid w:val="004B7298"/>
    <w:rsid w:val="004C1801"/>
    <w:rsid w:val="004C18B6"/>
    <w:rsid w:val="004C2203"/>
    <w:rsid w:val="004C22D8"/>
    <w:rsid w:val="004C2B14"/>
    <w:rsid w:val="004C3251"/>
    <w:rsid w:val="004C4387"/>
    <w:rsid w:val="004C795F"/>
    <w:rsid w:val="004D0667"/>
    <w:rsid w:val="004D1D63"/>
    <w:rsid w:val="004D1F43"/>
    <w:rsid w:val="004D1FCD"/>
    <w:rsid w:val="004D265D"/>
    <w:rsid w:val="004D26FB"/>
    <w:rsid w:val="004D43A4"/>
    <w:rsid w:val="004D48C6"/>
    <w:rsid w:val="004D567F"/>
    <w:rsid w:val="004D5ED2"/>
    <w:rsid w:val="004D70C8"/>
    <w:rsid w:val="004D7440"/>
    <w:rsid w:val="004D7690"/>
    <w:rsid w:val="004E04DD"/>
    <w:rsid w:val="004E21E6"/>
    <w:rsid w:val="004E3907"/>
    <w:rsid w:val="004E3CD2"/>
    <w:rsid w:val="004E480A"/>
    <w:rsid w:val="004E50EB"/>
    <w:rsid w:val="004F01DF"/>
    <w:rsid w:val="004F0716"/>
    <w:rsid w:val="004F1049"/>
    <w:rsid w:val="004F1247"/>
    <w:rsid w:val="004F2B99"/>
    <w:rsid w:val="004F31DD"/>
    <w:rsid w:val="004F37DE"/>
    <w:rsid w:val="004F388E"/>
    <w:rsid w:val="004F3E0D"/>
    <w:rsid w:val="004F405F"/>
    <w:rsid w:val="004F5A64"/>
    <w:rsid w:val="004F64E7"/>
    <w:rsid w:val="004F73EA"/>
    <w:rsid w:val="004F79BE"/>
    <w:rsid w:val="0050034B"/>
    <w:rsid w:val="0050053C"/>
    <w:rsid w:val="005005AB"/>
    <w:rsid w:val="00500B8A"/>
    <w:rsid w:val="00500C22"/>
    <w:rsid w:val="005019BF"/>
    <w:rsid w:val="00502306"/>
    <w:rsid w:val="00502CA8"/>
    <w:rsid w:val="0050318A"/>
    <w:rsid w:val="005033ED"/>
    <w:rsid w:val="00504140"/>
    <w:rsid w:val="005041AA"/>
    <w:rsid w:val="00504B7B"/>
    <w:rsid w:val="00505FD8"/>
    <w:rsid w:val="0050610A"/>
    <w:rsid w:val="00506139"/>
    <w:rsid w:val="00506E7F"/>
    <w:rsid w:val="00507DAB"/>
    <w:rsid w:val="00510B5E"/>
    <w:rsid w:val="00512188"/>
    <w:rsid w:val="00512BBD"/>
    <w:rsid w:val="00514177"/>
    <w:rsid w:val="00515527"/>
    <w:rsid w:val="00515E56"/>
    <w:rsid w:val="005162F1"/>
    <w:rsid w:val="00516FA1"/>
    <w:rsid w:val="005176A9"/>
    <w:rsid w:val="00517A01"/>
    <w:rsid w:val="00520F6E"/>
    <w:rsid w:val="0052181B"/>
    <w:rsid w:val="005229A3"/>
    <w:rsid w:val="0052373D"/>
    <w:rsid w:val="00524496"/>
    <w:rsid w:val="0052481D"/>
    <w:rsid w:val="005256C7"/>
    <w:rsid w:val="00525CBF"/>
    <w:rsid w:val="005264F2"/>
    <w:rsid w:val="005269A1"/>
    <w:rsid w:val="00527542"/>
    <w:rsid w:val="0052757A"/>
    <w:rsid w:val="005300C6"/>
    <w:rsid w:val="0053015E"/>
    <w:rsid w:val="00530533"/>
    <w:rsid w:val="00531723"/>
    <w:rsid w:val="005348A0"/>
    <w:rsid w:val="00535057"/>
    <w:rsid w:val="00535339"/>
    <w:rsid w:val="00535518"/>
    <w:rsid w:val="005362BE"/>
    <w:rsid w:val="00536311"/>
    <w:rsid w:val="00540AC6"/>
    <w:rsid w:val="00541C95"/>
    <w:rsid w:val="00542309"/>
    <w:rsid w:val="0054238E"/>
    <w:rsid w:val="00542680"/>
    <w:rsid w:val="00543FD5"/>
    <w:rsid w:val="00544C68"/>
    <w:rsid w:val="00544F27"/>
    <w:rsid w:val="00546233"/>
    <w:rsid w:val="00547230"/>
    <w:rsid w:val="00550066"/>
    <w:rsid w:val="00550540"/>
    <w:rsid w:val="00550B2C"/>
    <w:rsid w:val="00551C01"/>
    <w:rsid w:val="00553712"/>
    <w:rsid w:val="00553AC8"/>
    <w:rsid w:val="00553DF6"/>
    <w:rsid w:val="00554299"/>
    <w:rsid w:val="00555069"/>
    <w:rsid w:val="00555D00"/>
    <w:rsid w:val="0055661F"/>
    <w:rsid w:val="005566DB"/>
    <w:rsid w:val="005571A3"/>
    <w:rsid w:val="005578FB"/>
    <w:rsid w:val="0056026B"/>
    <w:rsid w:val="005609F9"/>
    <w:rsid w:val="00560BA2"/>
    <w:rsid w:val="00560E4C"/>
    <w:rsid w:val="0056233D"/>
    <w:rsid w:val="005631C8"/>
    <w:rsid w:val="0056341B"/>
    <w:rsid w:val="005634B6"/>
    <w:rsid w:val="00563786"/>
    <w:rsid w:val="0056484C"/>
    <w:rsid w:val="00564E52"/>
    <w:rsid w:val="00564F50"/>
    <w:rsid w:val="005654E4"/>
    <w:rsid w:val="0056589E"/>
    <w:rsid w:val="00565CD1"/>
    <w:rsid w:val="005662D9"/>
    <w:rsid w:val="005663E8"/>
    <w:rsid w:val="0056679C"/>
    <w:rsid w:val="00566810"/>
    <w:rsid w:val="005678C3"/>
    <w:rsid w:val="00567B58"/>
    <w:rsid w:val="00570D7A"/>
    <w:rsid w:val="00571651"/>
    <w:rsid w:val="00571818"/>
    <w:rsid w:val="0057385D"/>
    <w:rsid w:val="0057395B"/>
    <w:rsid w:val="00574AB7"/>
    <w:rsid w:val="0057595F"/>
    <w:rsid w:val="005761E5"/>
    <w:rsid w:val="00576D5B"/>
    <w:rsid w:val="00576E00"/>
    <w:rsid w:val="00577EA5"/>
    <w:rsid w:val="00580C01"/>
    <w:rsid w:val="005816DB"/>
    <w:rsid w:val="00581CE3"/>
    <w:rsid w:val="005830C2"/>
    <w:rsid w:val="005833C1"/>
    <w:rsid w:val="00583CFA"/>
    <w:rsid w:val="00583E7F"/>
    <w:rsid w:val="005842E9"/>
    <w:rsid w:val="00584A70"/>
    <w:rsid w:val="00584D87"/>
    <w:rsid w:val="00584E95"/>
    <w:rsid w:val="00585B06"/>
    <w:rsid w:val="0058673A"/>
    <w:rsid w:val="00587113"/>
    <w:rsid w:val="005908D4"/>
    <w:rsid w:val="0059132C"/>
    <w:rsid w:val="005915E3"/>
    <w:rsid w:val="00591F66"/>
    <w:rsid w:val="005927CC"/>
    <w:rsid w:val="00592B36"/>
    <w:rsid w:val="00593261"/>
    <w:rsid w:val="005932FA"/>
    <w:rsid w:val="00594080"/>
    <w:rsid w:val="005941DD"/>
    <w:rsid w:val="0059456D"/>
    <w:rsid w:val="005949EE"/>
    <w:rsid w:val="00594CE7"/>
    <w:rsid w:val="00595289"/>
    <w:rsid w:val="0059555B"/>
    <w:rsid w:val="0059592D"/>
    <w:rsid w:val="0059691B"/>
    <w:rsid w:val="00596B9B"/>
    <w:rsid w:val="00596F27"/>
    <w:rsid w:val="005972B5"/>
    <w:rsid w:val="0059751C"/>
    <w:rsid w:val="005A0312"/>
    <w:rsid w:val="005A10C5"/>
    <w:rsid w:val="005A1661"/>
    <w:rsid w:val="005A1D56"/>
    <w:rsid w:val="005A4CD2"/>
    <w:rsid w:val="005A5599"/>
    <w:rsid w:val="005A58E4"/>
    <w:rsid w:val="005A59E2"/>
    <w:rsid w:val="005A66C2"/>
    <w:rsid w:val="005A6BED"/>
    <w:rsid w:val="005B0E8B"/>
    <w:rsid w:val="005B12A9"/>
    <w:rsid w:val="005B1660"/>
    <w:rsid w:val="005B2586"/>
    <w:rsid w:val="005B319B"/>
    <w:rsid w:val="005B3D55"/>
    <w:rsid w:val="005B477F"/>
    <w:rsid w:val="005B4AF2"/>
    <w:rsid w:val="005B5B14"/>
    <w:rsid w:val="005B5F48"/>
    <w:rsid w:val="005B79E5"/>
    <w:rsid w:val="005B7B53"/>
    <w:rsid w:val="005B7F4C"/>
    <w:rsid w:val="005C0625"/>
    <w:rsid w:val="005C12FF"/>
    <w:rsid w:val="005C1300"/>
    <w:rsid w:val="005C1DB1"/>
    <w:rsid w:val="005C2BF1"/>
    <w:rsid w:val="005C2FAE"/>
    <w:rsid w:val="005C3140"/>
    <w:rsid w:val="005C3F53"/>
    <w:rsid w:val="005C7209"/>
    <w:rsid w:val="005C7E93"/>
    <w:rsid w:val="005D0819"/>
    <w:rsid w:val="005D1069"/>
    <w:rsid w:val="005D14CF"/>
    <w:rsid w:val="005D1F2B"/>
    <w:rsid w:val="005D2A09"/>
    <w:rsid w:val="005D31A5"/>
    <w:rsid w:val="005D3415"/>
    <w:rsid w:val="005D3953"/>
    <w:rsid w:val="005D39F8"/>
    <w:rsid w:val="005D43A5"/>
    <w:rsid w:val="005D509D"/>
    <w:rsid w:val="005D558D"/>
    <w:rsid w:val="005D5A68"/>
    <w:rsid w:val="005D5B61"/>
    <w:rsid w:val="005D5E1C"/>
    <w:rsid w:val="005D6CB7"/>
    <w:rsid w:val="005D7F12"/>
    <w:rsid w:val="005E1BD9"/>
    <w:rsid w:val="005E1DBC"/>
    <w:rsid w:val="005E20A9"/>
    <w:rsid w:val="005E2D8D"/>
    <w:rsid w:val="005E374B"/>
    <w:rsid w:val="005E4E1E"/>
    <w:rsid w:val="005E60B1"/>
    <w:rsid w:val="005F091A"/>
    <w:rsid w:val="005F0DC3"/>
    <w:rsid w:val="005F2831"/>
    <w:rsid w:val="005F2C6B"/>
    <w:rsid w:val="005F3022"/>
    <w:rsid w:val="005F3168"/>
    <w:rsid w:val="005F3314"/>
    <w:rsid w:val="005F4CF0"/>
    <w:rsid w:val="005F4CF2"/>
    <w:rsid w:val="005F5852"/>
    <w:rsid w:val="005F6835"/>
    <w:rsid w:val="005F6C54"/>
    <w:rsid w:val="005F7330"/>
    <w:rsid w:val="005F792A"/>
    <w:rsid w:val="005F796E"/>
    <w:rsid w:val="006000E3"/>
    <w:rsid w:val="00602A70"/>
    <w:rsid w:val="00602C0D"/>
    <w:rsid w:val="0060622E"/>
    <w:rsid w:val="006062BA"/>
    <w:rsid w:val="00607849"/>
    <w:rsid w:val="00611369"/>
    <w:rsid w:val="0061206A"/>
    <w:rsid w:val="00612932"/>
    <w:rsid w:val="006129FF"/>
    <w:rsid w:val="006133C6"/>
    <w:rsid w:val="006138AD"/>
    <w:rsid w:val="00613A95"/>
    <w:rsid w:val="00614759"/>
    <w:rsid w:val="00615C58"/>
    <w:rsid w:val="00615D21"/>
    <w:rsid w:val="00615F4F"/>
    <w:rsid w:val="0061615D"/>
    <w:rsid w:val="006167C0"/>
    <w:rsid w:val="00617634"/>
    <w:rsid w:val="00617D71"/>
    <w:rsid w:val="00617F8D"/>
    <w:rsid w:val="00621EC3"/>
    <w:rsid w:val="00624404"/>
    <w:rsid w:val="0062567E"/>
    <w:rsid w:val="00627F6A"/>
    <w:rsid w:val="00630732"/>
    <w:rsid w:val="00630BDC"/>
    <w:rsid w:val="006320D3"/>
    <w:rsid w:val="00632893"/>
    <w:rsid w:val="00632A27"/>
    <w:rsid w:val="00633009"/>
    <w:rsid w:val="00633356"/>
    <w:rsid w:val="006339C2"/>
    <w:rsid w:val="00634232"/>
    <w:rsid w:val="006348BF"/>
    <w:rsid w:val="00634AF0"/>
    <w:rsid w:val="006365A0"/>
    <w:rsid w:val="00636CF9"/>
    <w:rsid w:val="00636E93"/>
    <w:rsid w:val="006378A7"/>
    <w:rsid w:val="00640C0D"/>
    <w:rsid w:val="00640CA3"/>
    <w:rsid w:val="00640DE0"/>
    <w:rsid w:val="00640EE9"/>
    <w:rsid w:val="0064177C"/>
    <w:rsid w:val="006417F6"/>
    <w:rsid w:val="00641846"/>
    <w:rsid w:val="006418A1"/>
    <w:rsid w:val="00641C61"/>
    <w:rsid w:val="00643E78"/>
    <w:rsid w:val="00644CDC"/>
    <w:rsid w:val="00644EE6"/>
    <w:rsid w:val="006456F4"/>
    <w:rsid w:val="0064627E"/>
    <w:rsid w:val="0064701B"/>
    <w:rsid w:val="00647923"/>
    <w:rsid w:val="00650230"/>
    <w:rsid w:val="00650584"/>
    <w:rsid w:val="00651584"/>
    <w:rsid w:val="0065209D"/>
    <w:rsid w:val="00653420"/>
    <w:rsid w:val="00653E37"/>
    <w:rsid w:val="006548B8"/>
    <w:rsid w:val="0065506C"/>
    <w:rsid w:val="006553BF"/>
    <w:rsid w:val="00655828"/>
    <w:rsid w:val="006559B0"/>
    <w:rsid w:val="006563D0"/>
    <w:rsid w:val="0065670E"/>
    <w:rsid w:val="0065793D"/>
    <w:rsid w:val="0066079D"/>
    <w:rsid w:val="00660FFD"/>
    <w:rsid w:val="0066535F"/>
    <w:rsid w:val="0066547E"/>
    <w:rsid w:val="0066570B"/>
    <w:rsid w:val="006665DD"/>
    <w:rsid w:val="00670A5C"/>
    <w:rsid w:val="00671FF9"/>
    <w:rsid w:val="0067511A"/>
    <w:rsid w:val="006752CE"/>
    <w:rsid w:val="006757BB"/>
    <w:rsid w:val="00675E53"/>
    <w:rsid w:val="0067617E"/>
    <w:rsid w:val="006769AC"/>
    <w:rsid w:val="00677096"/>
    <w:rsid w:val="00677992"/>
    <w:rsid w:val="00677D64"/>
    <w:rsid w:val="00681695"/>
    <w:rsid w:val="00681872"/>
    <w:rsid w:val="00682BE9"/>
    <w:rsid w:val="00682DC2"/>
    <w:rsid w:val="0068444A"/>
    <w:rsid w:val="00684B75"/>
    <w:rsid w:val="00684E71"/>
    <w:rsid w:val="00684F20"/>
    <w:rsid w:val="006860D3"/>
    <w:rsid w:val="00686162"/>
    <w:rsid w:val="00686BCA"/>
    <w:rsid w:val="00687618"/>
    <w:rsid w:val="0068799E"/>
    <w:rsid w:val="00691A09"/>
    <w:rsid w:val="00692174"/>
    <w:rsid w:val="0069555F"/>
    <w:rsid w:val="00696611"/>
    <w:rsid w:val="006A02DB"/>
    <w:rsid w:val="006A1AD5"/>
    <w:rsid w:val="006A2AAB"/>
    <w:rsid w:val="006A3084"/>
    <w:rsid w:val="006A3A20"/>
    <w:rsid w:val="006A5D32"/>
    <w:rsid w:val="006A74B9"/>
    <w:rsid w:val="006A772E"/>
    <w:rsid w:val="006A7E26"/>
    <w:rsid w:val="006A7E3D"/>
    <w:rsid w:val="006B0FA8"/>
    <w:rsid w:val="006B13AA"/>
    <w:rsid w:val="006B1D61"/>
    <w:rsid w:val="006B20C1"/>
    <w:rsid w:val="006B22DB"/>
    <w:rsid w:val="006B302D"/>
    <w:rsid w:val="006B4DEC"/>
    <w:rsid w:val="006B5A61"/>
    <w:rsid w:val="006B5DD8"/>
    <w:rsid w:val="006B5DF9"/>
    <w:rsid w:val="006B5F27"/>
    <w:rsid w:val="006B60E5"/>
    <w:rsid w:val="006B6719"/>
    <w:rsid w:val="006B6834"/>
    <w:rsid w:val="006B6883"/>
    <w:rsid w:val="006B71E7"/>
    <w:rsid w:val="006B739A"/>
    <w:rsid w:val="006C0108"/>
    <w:rsid w:val="006C0BC4"/>
    <w:rsid w:val="006C2ED2"/>
    <w:rsid w:val="006C42BB"/>
    <w:rsid w:val="006C581A"/>
    <w:rsid w:val="006C6811"/>
    <w:rsid w:val="006C743E"/>
    <w:rsid w:val="006C768A"/>
    <w:rsid w:val="006C7B64"/>
    <w:rsid w:val="006D0CAB"/>
    <w:rsid w:val="006D1E54"/>
    <w:rsid w:val="006D4676"/>
    <w:rsid w:val="006D4C62"/>
    <w:rsid w:val="006D4F30"/>
    <w:rsid w:val="006D5479"/>
    <w:rsid w:val="006D64B3"/>
    <w:rsid w:val="006D670A"/>
    <w:rsid w:val="006D6E38"/>
    <w:rsid w:val="006D7885"/>
    <w:rsid w:val="006D7EA3"/>
    <w:rsid w:val="006E07B0"/>
    <w:rsid w:val="006E0CFC"/>
    <w:rsid w:val="006E1915"/>
    <w:rsid w:val="006E1EBE"/>
    <w:rsid w:val="006E2703"/>
    <w:rsid w:val="006E43D5"/>
    <w:rsid w:val="006E46B9"/>
    <w:rsid w:val="006E5E71"/>
    <w:rsid w:val="006E71A6"/>
    <w:rsid w:val="006F09CF"/>
    <w:rsid w:val="006F339D"/>
    <w:rsid w:val="006F3658"/>
    <w:rsid w:val="006F43B9"/>
    <w:rsid w:val="006F497B"/>
    <w:rsid w:val="006F5B4B"/>
    <w:rsid w:val="006F60E3"/>
    <w:rsid w:val="006F7BB2"/>
    <w:rsid w:val="00700293"/>
    <w:rsid w:val="00700626"/>
    <w:rsid w:val="0070066D"/>
    <w:rsid w:val="00700978"/>
    <w:rsid w:val="007031E6"/>
    <w:rsid w:val="007037D2"/>
    <w:rsid w:val="007046EB"/>
    <w:rsid w:val="0070479B"/>
    <w:rsid w:val="0070590C"/>
    <w:rsid w:val="00705D99"/>
    <w:rsid w:val="00705E7A"/>
    <w:rsid w:val="00706785"/>
    <w:rsid w:val="007067B6"/>
    <w:rsid w:val="007077EF"/>
    <w:rsid w:val="00711980"/>
    <w:rsid w:val="00711A78"/>
    <w:rsid w:val="00713048"/>
    <w:rsid w:val="00713A52"/>
    <w:rsid w:val="007143CA"/>
    <w:rsid w:val="00714AEB"/>
    <w:rsid w:val="00715B70"/>
    <w:rsid w:val="007163A0"/>
    <w:rsid w:val="007164AD"/>
    <w:rsid w:val="00717570"/>
    <w:rsid w:val="00717827"/>
    <w:rsid w:val="00717D0A"/>
    <w:rsid w:val="00717FC5"/>
    <w:rsid w:val="0072050B"/>
    <w:rsid w:val="007208D6"/>
    <w:rsid w:val="00720941"/>
    <w:rsid w:val="00721EF8"/>
    <w:rsid w:val="0072459A"/>
    <w:rsid w:val="00724755"/>
    <w:rsid w:val="007247B8"/>
    <w:rsid w:val="00724C4B"/>
    <w:rsid w:val="00726375"/>
    <w:rsid w:val="0072688E"/>
    <w:rsid w:val="00727529"/>
    <w:rsid w:val="00727DD3"/>
    <w:rsid w:val="00727FF1"/>
    <w:rsid w:val="007313D0"/>
    <w:rsid w:val="007317CC"/>
    <w:rsid w:val="007324BA"/>
    <w:rsid w:val="00733DF2"/>
    <w:rsid w:val="007344D9"/>
    <w:rsid w:val="00735887"/>
    <w:rsid w:val="00736CB1"/>
    <w:rsid w:val="00736D15"/>
    <w:rsid w:val="007373B9"/>
    <w:rsid w:val="007374D5"/>
    <w:rsid w:val="00737F7B"/>
    <w:rsid w:val="00742408"/>
    <w:rsid w:val="00742A5B"/>
    <w:rsid w:val="007446D7"/>
    <w:rsid w:val="00744D0F"/>
    <w:rsid w:val="0074522B"/>
    <w:rsid w:val="00745CA0"/>
    <w:rsid w:val="007475DE"/>
    <w:rsid w:val="00750714"/>
    <w:rsid w:val="00750E73"/>
    <w:rsid w:val="007511B0"/>
    <w:rsid w:val="00752887"/>
    <w:rsid w:val="00752A4E"/>
    <w:rsid w:val="00752FDF"/>
    <w:rsid w:val="00753BDE"/>
    <w:rsid w:val="00753F39"/>
    <w:rsid w:val="00754569"/>
    <w:rsid w:val="0075537C"/>
    <w:rsid w:val="007560A1"/>
    <w:rsid w:val="0075669F"/>
    <w:rsid w:val="0075676E"/>
    <w:rsid w:val="00756B55"/>
    <w:rsid w:val="00757C23"/>
    <w:rsid w:val="0076024C"/>
    <w:rsid w:val="00760A1D"/>
    <w:rsid w:val="00760CF6"/>
    <w:rsid w:val="00761D44"/>
    <w:rsid w:val="00763480"/>
    <w:rsid w:val="00764B41"/>
    <w:rsid w:val="007658C2"/>
    <w:rsid w:val="00765D1E"/>
    <w:rsid w:val="0076600B"/>
    <w:rsid w:val="0076676C"/>
    <w:rsid w:val="00766FB8"/>
    <w:rsid w:val="007670E7"/>
    <w:rsid w:val="00767D4C"/>
    <w:rsid w:val="00767FE9"/>
    <w:rsid w:val="007702DA"/>
    <w:rsid w:val="0077079D"/>
    <w:rsid w:val="00770A41"/>
    <w:rsid w:val="0077138A"/>
    <w:rsid w:val="0077224A"/>
    <w:rsid w:val="00773081"/>
    <w:rsid w:val="007739EE"/>
    <w:rsid w:val="00773BFE"/>
    <w:rsid w:val="00773C50"/>
    <w:rsid w:val="00774538"/>
    <w:rsid w:val="00774F05"/>
    <w:rsid w:val="007752F7"/>
    <w:rsid w:val="00776F19"/>
    <w:rsid w:val="007804F2"/>
    <w:rsid w:val="00780697"/>
    <w:rsid w:val="0078146D"/>
    <w:rsid w:val="0078180A"/>
    <w:rsid w:val="00782E9C"/>
    <w:rsid w:val="00784421"/>
    <w:rsid w:val="00784907"/>
    <w:rsid w:val="007858F7"/>
    <w:rsid w:val="00786CED"/>
    <w:rsid w:val="007909B6"/>
    <w:rsid w:val="00791C83"/>
    <w:rsid w:val="007921D3"/>
    <w:rsid w:val="00792894"/>
    <w:rsid w:val="00792AD0"/>
    <w:rsid w:val="0079394B"/>
    <w:rsid w:val="00794077"/>
    <w:rsid w:val="00794A6E"/>
    <w:rsid w:val="0079515A"/>
    <w:rsid w:val="00795B0B"/>
    <w:rsid w:val="007970AD"/>
    <w:rsid w:val="007A17AE"/>
    <w:rsid w:val="007A28E6"/>
    <w:rsid w:val="007A2AAB"/>
    <w:rsid w:val="007A2E1B"/>
    <w:rsid w:val="007A3808"/>
    <w:rsid w:val="007A5866"/>
    <w:rsid w:val="007A5E53"/>
    <w:rsid w:val="007A6646"/>
    <w:rsid w:val="007A6991"/>
    <w:rsid w:val="007A6F56"/>
    <w:rsid w:val="007A72D5"/>
    <w:rsid w:val="007A7D28"/>
    <w:rsid w:val="007B1226"/>
    <w:rsid w:val="007B2229"/>
    <w:rsid w:val="007B26E5"/>
    <w:rsid w:val="007B4C12"/>
    <w:rsid w:val="007B4DFC"/>
    <w:rsid w:val="007B4EE1"/>
    <w:rsid w:val="007B5112"/>
    <w:rsid w:val="007B5DD8"/>
    <w:rsid w:val="007B65AD"/>
    <w:rsid w:val="007B729F"/>
    <w:rsid w:val="007B7F0C"/>
    <w:rsid w:val="007C1636"/>
    <w:rsid w:val="007C18DD"/>
    <w:rsid w:val="007C1EDB"/>
    <w:rsid w:val="007C22B1"/>
    <w:rsid w:val="007C2B5E"/>
    <w:rsid w:val="007C344D"/>
    <w:rsid w:val="007C452F"/>
    <w:rsid w:val="007C519A"/>
    <w:rsid w:val="007C54F4"/>
    <w:rsid w:val="007C5A4B"/>
    <w:rsid w:val="007C6288"/>
    <w:rsid w:val="007C66C8"/>
    <w:rsid w:val="007D01CB"/>
    <w:rsid w:val="007D038C"/>
    <w:rsid w:val="007D0594"/>
    <w:rsid w:val="007D099E"/>
    <w:rsid w:val="007D37AC"/>
    <w:rsid w:val="007D3E98"/>
    <w:rsid w:val="007D7BA7"/>
    <w:rsid w:val="007E2771"/>
    <w:rsid w:val="007E3B62"/>
    <w:rsid w:val="007E410E"/>
    <w:rsid w:val="007E5183"/>
    <w:rsid w:val="007E5AB6"/>
    <w:rsid w:val="007E6D0D"/>
    <w:rsid w:val="007E6F1D"/>
    <w:rsid w:val="007E7BEB"/>
    <w:rsid w:val="007F0AAF"/>
    <w:rsid w:val="007F13D1"/>
    <w:rsid w:val="007F14D3"/>
    <w:rsid w:val="007F177A"/>
    <w:rsid w:val="007F346E"/>
    <w:rsid w:val="007F5C7E"/>
    <w:rsid w:val="007F62E5"/>
    <w:rsid w:val="007F644E"/>
    <w:rsid w:val="007F656C"/>
    <w:rsid w:val="007F7A93"/>
    <w:rsid w:val="00800A7B"/>
    <w:rsid w:val="008013AB"/>
    <w:rsid w:val="008022DA"/>
    <w:rsid w:val="00802547"/>
    <w:rsid w:val="0080302A"/>
    <w:rsid w:val="008043C0"/>
    <w:rsid w:val="00804575"/>
    <w:rsid w:val="00804A08"/>
    <w:rsid w:val="008050D9"/>
    <w:rsid w:val="008056F1"/>
    <w:rsid w:val="00805A13"/>
    <w:rsid w:val="00805FAD"/>
    <w:rsid w:val="00806832"/>
    <w:rsid w:val="00807AF6"/>
    <w:rsid w:val="00807E80"/>
    <w:rsid w:val="00810027"/>
    <w:rsid w:val="008107C8"/>
    <w:rsid w:val="00812670"/>
    <w:rsid w:val="00812742"/>
    <w:rsid w:val="0081349D"/>
    <w:rsid w:val="00813CBB"/>
    <w:rsid w:val="00815E11"/>
    <w:rsid w:val="00816268"/>
    <w:rsid w:val="0081629E"/>
    <w:rsid w:val="00816618"/>
    <w:rsid w:val="0081682A"/>
    <w:rsid w:val="008176F8"/>
    <w:rsid w:val="00817941"/>
    <w:rsid w:val="008202C5"/>
    <w:rsid w:val="008202DD"/>
    <w:rsid w:val="0082044C"/>
    <w:rsid w:val="0082117C"/>
    <w:rsid w:val="00821456"/>
    <w:rsid w:val="00821D14"/>
    <w:rsid w:val="008237C6"/>
    <w:rsid w:val="00823A47"/>
    <w:rsid w:val="00827896"/>
    <w:rsid w:val="00831570"/>
    <w:rsid w:val="00831A05"/>
    <w:rsid w:val="00831A71"/>
    <w:rsid w:val="00831AF3"/>
    <w:rsid w:val="00831B50"/>
    <w:rsid w:val="008321BE"/>
    <w:rsid w:val="0083229F"/>
    <w:rsid w:val="0083247B"/>
    <w:rsid w:val="008339D3"/>
    <w:rsid w:val="0083425A"/>
    <w:rsid w:val="0083523C"/>
    <w:rsid w:val="0083678E"/>
    <w:rsid w:val="0083689B"/>
    <w:rsid w:val="00837C1C"/>
    <w:rsid w:val="00837E21"/>
    <w:rsid w:val="00837FCA"/>
    <w:rsid w:val="00840080"/>
    <w:rsid w:val="008400B6"/>
    <w:rsid w:val="008418B7"/>
    <w:rsid w:val="00842517"/>
    <w:rsid w:val="00842C93"/>
    <w:rsid w:val="00843217"/>
    <w:rsid w:val="00843501"/>
    <w:rsid w:val="00843597"/>
    <w:rsid w:val="00843E47"/>
    <w:rsid w:val="00844245"/>
    <w:rsid w:val="00844377"/>
    <w:rsid w:val="0084498B"/>
    <w:rsid w:val="00844D96"/>
    <w:rsid w:val="008461FE"/>
    <w:rsid w:val="00846968"/>
    <w:rsid w:val="00846F3B"/>
    <w:rsid w:val="008476AF"/>
    <w:rsid w:val="008503F4"/>
    <w:rsid w:val="00853E59"/>
    <w:rsid w:val="0085405C"/>
    <w:rsid w:val="00855326"/>
    <w:rsid w:val="0085592A"/>
    <w:rsid w:val="00857000"/>
    <w:rsid w:val="00857C05"/>
    <w:rsid w:val="00857C39"/>
    <w:rsid w:val="00861465"/>
    <w:rsid w:val="00862793"/>
    <w:rsid w:val="00862F98"/>
    <w:rsid w:val="00863563"/>
    <w:rsid w:val="00863CD6"/>
    <w:rsid w:val="00863EC6"/>
    <w:rsid w:val="00864230"/>
    <w:rsid w:val="008646DA"/>
    <w:rsid w:val="0086524E"/>
    <w:rsid w:val="008663BD"/>
    <w:rsid w:val="00866B33"/>
    <w:rsid w:val="00866B58"/>
    <w:rsid w:val="00866DEC"/>
    <w:rsid w:val="00867042"/>
    <w:rsid w:val="00867212"/>
    <w:rsid w:val="00867DA3"/>
    <w:rsid w:val="00870702"/>
    <w:rsid w:val="00871B26"/>
    <w:rsid w:val="00871C18"/>
    <w:rsid w:val="00871E04"/>
    <w:rsid w:val="0087291A"/>
    <w:rsid w:val="00872B53"/>
    <w:rsid w:val="00872E96"/>
    <w:rsid w:val="00872F22"/>
    <w:rsid w:val="00873154"/>
    <w:rsid w:val="008733C6"/>
    <w:rsid w:val="00874139"/>
    <w:rsid w:val="00874A80"/>
    <w:rsid w:val="00874B64"/>
    <w:rsid w:val="00874F8F"/>
    <w:rsid w:val="00875091"/>
    <w:rsid w:val="008751E7"/>
    <w:rsid w:val="0087531A"/>
    <w:rsid w:val="008760EB"/>
    <w:rsid w:val="00876A76"/>
    <w:rsid w:val="008771E6"/>
    <w:rsid w:val="0087759D"/>
    <w:rsid w:val="00877C41"/>
    <w:rsid w:val="00880403"/>
    <w:rsid w:val="00880DF3"/>
    <w:rsid w:val="008812F5"/>
    <w:rsid w:val="00882D45"/>
    <w:rsid w:val="0088384F"/>
    <w:rsid w:val="00883C3B"/>
    <w:rsid w:val="00884C69"/>
    <w:rsid w:val="00884EE2"/>
    <w:rsid w:val="008867FE"/>
    <w:rsid w:val="0089090C"/>
    <w:rsid w:val="0089122F"/>
    <w:rsid w:val="00891776"/>
    <w:rsid w:val="00892181"/>
    <w:rsid w:val="00892499"/>
    <w:rsid w:val="00894306"/>
    <w:rsid w:val="0089459F"/>
    <w:rsid w:val="008946E9"/>
    <w:rsid w:val="00896927"/>
    <w:rsid w:val="008A05DC"/>
    <w:rsid w:val="008A1B46"/>
    <w:rsid w:val="008A1F0F"/>
    <w:rsid w:val="008A2331"/>
    <w:rsid w:val="008A2743"/>
    <w:rsid w:val="008A2EEC"/>
    <w:rsid w:val="008A2FAE"/>
    <w:rsid w:val="008A36C0"/>
    <w:rsid w:val="008A40FD"/>
    <w:rsid w:val="008A4B87"/>
    <w:rsid w:val="008A4FD6"/>
    <w:rsid w:val="008A5722"/>
    <w:rsid w:val="008A6512"/>
    <w:rsid w:val="008A6966"/>
    <w:rsid w:val="008A78C1"/>
    <w:rsid w:val="008A7ADC"/>
    <w:rsid w:val="008A7B94"/>
    <w:rsid w:val="008B14AE"/>
    <w:rsid w:val="008B19BF"/>
    <w:rsid w:val="008B2F81"/>
    <w:rsid w:val="008B31E0"/>
    <w:rsid w:val="008B3FD7"/>
    <w:rsid w:val="008B6077"/>
    <w:rsid w:val="008B6C2F"/>
    <w:rsid w:val="008B7A0A"/>
    <w:rsid w:val="008B7A3F"/>
    <w:rsid w:val="008C19B1"/>
    <w:rsid w:val="008C1EF3"/>
    <w:rsid w:val="008C24F8"/>
    <w:rsid w:val="008C3D73"/>
    <w:rsid w:val="008C42E0"/>
    <w:rsid w:val="008C4C13"/>
    <w:rsid w:val="008C550D"/>
    <w:rsid w:val="008C63AA"/>
    <w:rsid w:val="008C6614"/>
    <w:rsid w:val="008C6ED1"/>
    <w:rsid w:val="008C783E"/>
    <w:rsid w:val="008C7964"/>
    <w:rsid w:val="008D0581"/>
    <w:rsid w:val="008D0792"/>
    <w:rsid w:val="008D08DD"/>
    <w:rsid w:val="008D0DA1"/>
    <w:rsid w:val="008D1153"/>
    <w:rsid w:val="008D1665"/>
    <w:rsid w:val="008D1C77"/>
    <w:rsid w:val="008D1EF2"/>
    <w:rsid w:val="008D2A0F"/>
    <w:rsid w:val="008D4224"/>
    <w:rsid w:val="008D5606"/>
    <w:rsid w:val="008D5707"/>
    <w:rsid w:val="008D7BE7"/>
    <w:rsid w:val="008E1656"/>
    <w:rsid w:val="008E17C0"/>
    <w:rsid w:val="008E1ABD"/>
    <w:rsid w:val="008E1C60"/>
    <w:rsid w:val="008E2378"/>
    <w:rsid w:val="008E2460"/>
    <w:rsid w:val="008E3CBD"/>
    <w:rsid w:val="008E419F"/>
    <w:rsid w:val="008E51EA"/>
    <w:rsid w:val="008E5ACE"/>
    <w:rsid w:val="008E5F7B"/>
    <w:rsid w:val="008E6434"/>
    <w:rsid w:val="008E706D"/>
    <w:rsid w:val="008E71D7"/>
    <w:rsid w:val="008E7328"/>
    <w:rsid w:val="008F0692"/>
    <w:rsid w:val="008F07CB"/>
    <w:rsid w:val="008F07D4"/>
    <w:rsid w:val="008F0EE4"/>
    <w:rsid w:val="008F1887"/>
    <w:rsid w:val="008F1D9B"/>
    <w:rsid w:val="008F2B5D"/>
    <w:rsid w:val="008F2D5A"/>
    <w:rsid w:val="008F2EF8"/>
    <w:rsid w:val="008F3549"/>
    <w:rsid w:val="008F43FA"/>
    <w:rsid w:val="008F5927"/>
    <w:rsid w:val="008F6360"/>
    <w:rsid w:val="008F73F3"/>
    <w:rsid w:val="008F7B7B"/>
    <w:rsid w:val="00900223"/>
    <w:rsid w:val="00901119"/>
    <w:rsid w:val="009015A1"/>
    <w:rsid w:val="009016ED"/>
    <w:rsid w:val="00901C9D"/>
    <w:rsid w:val="009032A2"/>
    <w:rsid w:val="00903497"/>
    <w:rsid w:val="009034E5"/>
    <w:rsid w:val="00903BE7"/>
    <w:rsid w:val="00903F30"/>
    <w:rsid w:val="00905487"/>
    <w:rsid w:val="00907779"/>
    <w:rsid w:val="00907A98"/>
    <w:rsid w:val="00910E59"/>
    <w:rsid w:val="00911413"/>
    <w:rsid w:val="00913696"/>
    <w:rsid w:val="009147C6"/>
    <w:rsid w:val="00914D39"/>
    <w:rsid w:val="00915D53"/>
    <w:rsid w:val="00916F8F"/>
    <w:rsid w:val="00916F9A"/>
    <w:rsid w:val="00920545"/>
    <w:rsid w:val="00921744"/>
    <w:rsid w:val="0092183A"/>
    <w:rsid w:val="009220E0"/>
    <w:rsid w:val="009223F4"/>
    <w:rsid w:val="00922E08"/>
    <w:rsid w:val="00922F1A"/>
    <w:rsid w:val="00923056"/>
    <w:rsid w:val="0092344A"/>
    <w:rsid w:val="009254B3"/>
    <w:rsid w:val="00925EC2"/>
    <w:rsid w:val="009271EF"/>
    <w:rsid w:val="009302FA"/>
    <w:rsid w:val="009320BB"/>
    <w:rsid w:val="0093239B"/>
    <w:rsid w:val="00932D21"/>
    <w:rsid w:val="00933D54"/>
    <w:rsid w:val="00933E26"/>
    <w:rsid w:val="009352F9"/>
    <w:rsid w:val="00935BF1"/>
    <w:rsid w:val="00936000"/>
    <w:rsid w:val="009409ED"/>
    <w:rsid w:val="0094274C"/>
    <w:rsid w:val="00942989"/>
    <w:rsid w:val="00942CD7"/>
    <w:rsid w:val="009438D2"/>
    <w:rsid w:val="00943DB5"/>
    <w:rsid w:val="009442BB"/>
    <w:rsid w:val="009445BD"/>
    <w:rsid w:val="00944784"/>
    <w:rsid w:val="0094548E"/>
    <w:rsid w:val="0094626E"/>
    <w:rsid w:val="009463D3"/>
    <w:rsid w:val="009470A9"/>
    <w:rsid w:val="00950A0B"/>
    <w:rsid w:val="00950A74"/>
    <w:rsid w:val="009519D7"/>
    <w:rsid w:val="00951C83"/>
    <w:rsid w:val="00951CCD"/>
    <w:rsid w:val="00952606"/>
    <w:rsid w:val="0095275C"/>
    <w:rsid w:val="00954719"/>
    <w:rsid w:val="00954B8B"/>
    <w:rsid w:val="00954C95"/>
    <w:rsid w:val="009557FC"/>
    <w:rsid w:val="00955F91"/>
    <w:rsid w:val="0095701D"/>
    <w:rsid w:val="0095755C"/>
    <w:rsid w:val="00957D5C"/>
    <w:rsid w:val="00961526"/>
    <w:rsid w:val="0096280C"/>
    <w:rsid w:val="00962E61"/>
    <w:rsid w:val="00964D6D"/>
    <w:rsid w:val="00964F60"/>
    <w:rsid w:val="00964F7E"/>
    <w:rsid w:val="009650E2"/>
    <w:rsid w:val="009657AD"/>
    <w:rsid w:val="009660E7"/>
    <w:rsid w:val="00966137"/>
    <w:rsid w:val="0096750C"/>
    <w:rsid w:val="009703F9"/>
    <w:rsid w:val="00970A55"/>
    <w:rsid w:val="00971AD1"/>
    <w:rsid w:val="00972439"/>
    <w:rsid w:val="00973CD5"/>
    <w:rsid w:val="00974504"/>
    <w:rsid w:val="009748DB"/>
    <w:rsid w:val="00974E90"/>
    <w:rsid w:val="009763E9"/>
    <w:rsid w:val="00976D20"/>
    <w:rsid w:val="00976DE4"/>
    <w:rsid w:val="00976FB7"/>
    <w:rsid w:val="00977250"/>
    <w:rsid w:val="009803F4"/>
    <w:rsid w:val="009804E3"/>
    <w:rsid w:val="00980C8F"/>
    <w:rsid w:val="00980E9D"/>
    <w:rsid w:val="00982236"/>
    <w:rsid w:val="0098271C"/>
    <w:rsid w:val="0098304C"/>
    <w:rsid w:val="00983D2C"/>
    <w:rsid w:val="00984CD4"/>
    <w:rsid w:val="0098595F"/>
    <w:rsid w:val="00985CA8"/>
    <w:rsid w:val="00986049"/>
    <w:rsid w:val="009864C7"/>
    <w:rsid w:val="009867BE"/>
    <w:rsid w:val="00986A07"/>
    <w:rsid w:val="00986A26"/>
    <w:rsid w:val="009879A5"/>
    <w:rsid w:val="00990DD3"/>
    <w:rsid w:val="009924B2"/>
    <w:rsid w:val="00992D6E"/>
    <w:rsid w:val="0099330B"/>
    <w:rsid w:val="00993FE1"/>
    <w:rsid w:val="0099452D"/>
    <w:rsid w:val="0099663F"/>
    <w:rsid w:val="00997CC0"/>
    <w:rsid w:val="00997D12"/>
    <w:rsid w:val="009A3FA1"/>
    <w:rsid w:val="009A491E"/>
    <w:rsid w:val="009A5618"/>
    <w:rsid w:val="009A578C"/>
    <w:rsid w:val="009A6B43"/>
    <w:rsid w:val="009A6F1F"/>
    <w:rsid w:val="009A7601"/>
    <w:rsid w:val="009B00C3"/>
    <w:rsid w:val="009B17C2"/>
    <w:rsid w:val="009B2736"/>
    <w:rsid w:val="009B3E57"/>
    <w:rsid w:val="009B3EB3"/>
    <w:rsid w:val="009B41BE"/>
    <w:rsid w:val="009B464D"/>
    <w:rsid w:val="009B5C09"/>
    <w:rsid w:val="009B5D66"/>
    <w:rsid w:val="009B5FB6"/>
    <w:rsid w:val="009B616D"/>
    <w:rsid w:val="009B69BE"/>
    <w:rsid w:val="009B7AB0"/>
    <w:rsid w:val="009C039F"/>
    <w:rsid w:val="009C04F9"/>
    <w:rsid w:val="009C1CA5"/>
    <w:rsid w:val="009C277F"/>
    <w:rsid w:val="009C2DF7"/>
    <w:rsid w:val="009C2F07"/>
    <w:rsid w:val="009C39BF"/>
    <w:rsid w:val="009C39E0"/>
    <w:rsid w:val="009C43E1"/>
    <w:rsid w:val="009C4BF4"/>
    <w:rsid w:val="009C4CEF"/>
    <w:rsid w:val="009C5FBA"/>
    <w:rsid w:val="009C60C8"/>
    <w:rsid w:val="009C689A"/>
    <w:rsid w:val="009C6EE1"/>
    <w:rsid w:val="009C7363"/>
    <w:rsid w:val="009D1182"/>
    <w:rsid w:val="009D1702"/>
    <w:rsid w:val="009D2A7B"/>
    <w:rsid w:val="009D442F"/>
    <w:rsid w:val="009D526F"/>
    <w:rsid w:val="009D5A28"/>
    <w:rsid w:val="009D5A88"/>
    <w:rsid w:val="009E0578"/>
    <w:rsid w:val="009E0F64"/>
    <w:rsid w:val="009E110C"/>
    <w:rsid w:val="009E1842"/>
    <w:rsid w:val="009E1F04"/>
    <w:rsid w:val="009E22BA"/>
    <w:rsid w:val="009E346B"/>
    <w:rsid w:val="009E4633"/>
    <w:rsid w:val="009E51D3"/>
    <w:rsid w:val="009E61B6"/>
    <w:rsid w:val="009E72B5"/>
    <w:rsid w:val="009E7F91"/>
    <w:rsid w:val="009F023A"/>
    <w:rsid w:val="009F0B60"/>
    <w:rsid w:val="009F10D8"/>
    <w:rsid w:val="009F3144"/>
    <w:rsid w:val="009F509C"/>
    <w:rsid w:val="009F5CFD"/>
    <w:rsid w:val="009F5FCC"/>
    <w:rsid w:val="009F6C26"/>
    <w:rsid w:val="009F7222"/>
    <w:rsid w:val="00A007F4"/>
    <w:rsid w:val="00A008D4"/>
    <w:rsid w:val="00A00D45"/>
    <w:rsid w:val="00A01F3D"/>
    <w:rsid w:val="00A03304"/>
    <w:rsid w:val="00A0351B"/>
    <w:rsid w:val="00A03A9B"/>
    <w:rsid w:val="00A04191"/>
    <w:rsid w:val="00A0449B"/>
    <w:rsid w:val="00A05454"/>
    <w:rsid w:val="00A05D86"/>
    <w:rsid w:val="00A06D12"/>
    <w:rsid w:val="00A07725"/>
    <w:rsid w:val="00A10D65"/>
    <w:rsid w:val="00A10EAD"/>
    <w:rsid w:val="00A11237"/>
    <w:rsid w:val="00A11E8C"/>
    <w:rsid w:val="00A11FF5"/>
    <w:rsid w:val="00A14866"/>
    <w:rsid w:val="00A15017"/>
    <w:rsid w:val="00A15F7B"/>
    <w:rsid w:val="00A16E09"/>
    <w:rsid w:val="00A1709A"/>
    <w:rsid w:val="00A1738A"/>
    <w:rsid w:val="00A2030C"/>
    <w:rsid w:val="00A20351"/>
    <w:rsid w:val="00A20C4D"/>
    <w:rsid w:val="00A212B5"/>
    <w:rsid w:val="00A21DF6"/>
    <w:rsid w:val="00A223A7"/>
    <w:rsid w:val="00A22DD8"/>
    <w:rsid w:val="00A23AF3"/>
    <w:rsid w:val="00A243FB"/>
    <w:rsid w:val="00A24B51"/>
    <w:rsid w:val="00A2509D"/>
    <w:rsid w:val="00A25184"/>
    <w:rsid w:val="00A25316"/>
    <w:rsid w:val="00A25888"/>
    <w:rsid w:val="00A26A2F"/>
    <w:rsid w:val="00A27812"/>
    <w:rsid w:val="00A27E99"/>
    <w:rsid w:val="00A300BE"/>
    <w:rsid w:val="00A30440"/>
    <w:rsid w:val="00A3060F"/>
    <w:rsid w:val="00A30C52"/>
    <w:rsid w:val="00A319CA"/>
    <w:rsid w:val="00A33F97"/>
    <w:rsid w:val="00A34850"/>
    <w:rsid w:val="00A34DFF"/>
    <w:rsid w:val="00A36531"/>
    <w:rsid w:val="00A36848"/>
    <w:rsid w:val="00A36EBB"/>
    <w:rsid w:val="00A377FB"/>
    <w:rsid w:val="00A415C1"/>
    <w:rsid w:val="00A41F55"/>
    <w:rsid w:val="00A421C2"/>
    <w:rsid w:val="00A42452"/>
    <w:rsid w:val="00A429F5"/>
    <w:rsid w:val="00A43C9C"/>
    <w:rsid w:val="00A4423B"/>
    <w:rsid w:val="00A4475F"/>
    <w:rsid w:val="00A44773"/>
    <w:rsid w:val="00A46E90"/>
    <w:rsid w:val="00A4710D"/>
    <w:rsid w:val="00A5030E"/>
    <w:rsid w:val="00A50F68"/>
    <w:rsid w:val="00A5211B"/>
    <w:rsid w:val="00A531A9"/>
    <w:rsid w:val="00A53955"/>
    <w:rsid w:val="00A54E7C"/>
    <w:rsid w:val="00A5511F"/>
    <w:rsid w:val="00A55A3E"/>
    <w:rsid w:val="00A55B00"/>
    <w:rsid w:val="00A56270"/>
    <w:rsid w:val="00A570A3"/>
    <w:rsid w:val="00A600D0"/>
    <w:rsid w:val="00A61CFC"/>
    <w:rsid w:val="00A628DB"/>
    <w:rsid w:val="00A62B8A"/>
    <w:rsid w:val="00A62CDA"/>
    <w:rsid w:val="00A6358A"/>
    <w:rsid w:val="00A635F2"/>
    <w:rsid w:val="00A6470D"/>
    <w:rsid w:val="00A64CE0"/>
    <w:rsid w:val="00A65C5D"/>
    <w:rsid w:val="00A6697B"/>
    <w:rsid w:val="00A7083E"/>
    <w:rsid w:val="00A70B18"/>
    <w:rsid w:val="00A70F28"/>
    <w:rsid w:val="00A712ED"/>
    <w:rsid w:val="00A73CE1"/>
    <w:rsid w:val="00A741B4"/>
    <w:rsid w:val="00A74416"/>
    <w:rsid w:val="00A7464C"/>
    <w:rsid w:val="00A749A7"/>
    <w:rsid w:val="00A74F33"/>
    <w:rsid w:val="00A7592F"/>
    <w:rsid w:val="00A7674B"/>
    <w:rsid w:val="00A769D1"/>
    <w:rsid w:val="00A7735A"/>
    <w:rsid w:val="00A77F0B"/>
    <w:rsid w:val="00A80A02"/>
    <w:rsid w:val="00A80DE2"/>
    <w:rsid w:val="00A81239"/>
    <w:rsid w:val="00A81B2D"/>
    <w:rsid w:val="00A85864"/>
    <w:rsid w:val="00A85B1A"/>
    <w:rsid w:val="00A86003"/>
    <w:rsid w:val="00A862BC"/>
    <w:rsid w:val="00A867DD"/>
    <w:rsid w:val="00A87475"/>
    <w:rsid w:val="00A9009C"/>
    <w:rsid w:val="00A90F48"/>
    <w:rsid w:val="00A9192C"/>
    <w:rsid w:val="00A91D38"/>
    <w:rsid w:val="00A936A0"/>
    <w:rsid w:val="00A93949"/>
    <w:rsid w:val="00A9442E"/>
    <w:rsid w:val="00A94762"/>
    <w:rsid w:val="00A94CB0"/>
    <w:rsid w:val="00A9583E"/>
    <w:rsid w:val="00A96455"/>
    <w:rsid w:val="00A96ADD"/>
    <w:rsid w:val="00A97A38"/>
    <w:rsid w:val="00AA12D4"/>
    <w:rsid w:val="00AA45DF"/>
    <w:rsid w:val="00AA472B"/>
    <w:rsid w:val="00AA48A2"/>
    <w:rsid w:val="00AA4D86"/>
    <w:rsid w:val="00AA6118"/>
    <w:rsid w:val="00AA61FB"/>
    <w:rsid w:val="00AA6B91"/>
    <w:rsid w:val="00AA72FD"/>
    <w:rsid w:val="00AB0D3C"/>
    <w:rsid w:val="00AB1793"/>
    <w:rsid w:val="00AB1BB9"/>
    <w:rsid w:val="00AB1CC2"/>
    <w:rsid w:val="00AB2651"/>
    <w:rsid w:val="00AB3812"/>
    <w:rsid w:val="00AB48B4"/>
    <w:rsid w:val="00AB5343"/>
    <w:rsid w:val="00AB5465"/>
    <w:rsid w:val="00AB5475"/>
    <w:rsid w:val="00AB5A77"/>
    <w:rsid w:val="00AB5D24"/>
    <w:rsid w:val="00AB5EAB"/>
    <w:rsid w:val="00AB6876"/>
    <w:rsid w:val="00AB6D73"/>
    <w:rsid w:val="00AB7024"/>
    <w:rsid w:val="00AC0FE3"/>
    <w:rsid w:val="00AC13C5"/>
    <w:rsid w:val="00AC1FD3"/>
    <w:rsid w:val="00AC2DDD"/>
    <w:rsid w:val="00AC321A"/>
    <w:rsid w:val="00AC33EB"/>
    <w:rsid w:val="00AC398C"/>
    <w:rsid w:val="00AC4DC4"/>
    <w:rsid w:val="00AC57D3"/>
    <w:rsid w:val="00AC69DD"/>
    <w:rsid w:val="00AD0157"/>
    <w:rsid w:val="00AD0919"/>
    <w:rsid w:val="00AD19C5"/>
    <w:rsid w:val="00AD320D"/>
    <w:rsid w:val="00AD40A0"/>
    <w:rsid w:val="00AD40C9"/>
    <w:rsid w:val="00AD419C"/>
    <w:rsid w:val="00AD536E"/>
    <w:rsid w:val="00AD582F"/>
    <w:rsid w:val="00AD604D"/>
    <w:rsid w:val="00AD7489"/>
    <w:rsid w:val="00AD7F1B"/>
    <w:rsid w:val="00AE1356"/>
    <w:rsid w:val="00AE1AF0"/>
    <w:rsid w:val="00AE207A"/>
    <w:rsid w:val="00AE2C60"/>
    <w:rsid w:val="00AE3277"/>
    <w:rsid w:val="00AE4197"/>
    <w:rsid w:val="00AE435A"/>
    <w:rsid w:val="00AE4F30"/>
    <w:rsid w:val="00AE5A9B"/>
    <w:rsid w:val="00AE5D3B"/>
    <w:rsid w:val="00AE780D"/>
    <w:rsid w:val="00AE799D"/>
    <w:rsid w:val="00AE7B91"/>
    <w:rsid w:val="00AE7DFE"/>
    <w:rsid w:val="00AF15A8"/>
    <w:rsid w:val="00AF21A9"/>
    <w:rsid w:val="00AF3884"/>
    <w:rsid w:val="00AF3B86"/>
    <w:rsid w:val="00AF3F1A"/>
    <w:rsid w:val="00AF537C"/>
    <w:rsid w:val="00AF5EF7"/>
    <w:rsid w:val="00AF5F28"/>
    <w:rsid w:val="00AF6A14"/>
    <w:rsid w:val="00AF6FC8"/>
    <w:rsid w:val="00AF70EB"/>
    <w:rsid w:val="00AF71AE"/>
    <w:rsid w:val="00AF7585"/>
    <w:rsid w:val="00AF7983"/>
    <w:rsid w:val="00B009C0"/>
    <w:rsid w:val="00B01FDD"/>
    <w:rsid w:val="00B022D3"/>
    <w:rsid w:val="00B02466"/>
    <w:rsid w:val="00B02A31"/>
    <w:rsid w:val="00B07309"/>
    <w:rsid w:val="00B109AD"/>
    <w:rsid w:val="00B116F9"/>
    <w:rsid w:val="00B117AA"/>
    <w:rsid w:val="00B117E6"/>
    <w:rsid w:val="00B11AEE"/>
    <w:rsid w:val="00B139AC"/>
    <w:rsid w:val="00B14EB8"/>
    <w:rsid w:val="00B151C7"/>
    <w:rsid w:val="00B15418"/>
    <w:rsid w:val="00B1554D"/>
    <w:rsid w:val="00B166BA"/>
    <w:rsid w:val="00B20102"/>
    <w:rsid w:val="00B22AE0"/>
    <w:rsid w:val="00B22E61"/>
    <w:rsid w:val="00B2344C"/>
    <w:rsid w:val="00B2405D"/>
    <w:rsid w:val="00B2430E"/>
    <w:rsid w:val="00B25770"/>
    <w:rsid w:val="00B258EA"/>
    <w:rsid w:val="00B25D4C"/>
    <w:rsid w:val="00B2606C"/>
    <w:rsid w:val="00B26479"/>
    <w:rsid w:val="00B27122"/>
    <w:rsid w:val="00B27337"/>
    <w:rsid w:val="00B27759"/>
    <w:rsid w:val="00B27B38"/>
    <w:rsid w:val="00B30196"/>
    <w:rsid w:val="00B30E84"/>
    <w:rsid w:val="00B318AF"/>
    <w:rsid w:val="00B32C10"/>
    <w:rsid w:val="00B33166"/>
    <w:rsid w:val="00B34B28"/>
    <w:rsid w:val="00B3561C"/>
    <w:rsid w:val="00B36053"/>
    <w:rsid w:val="00B36B40"/>
    <w:rsid w:val="00B373FD"/>
    <w:rsid w:val="00B37821"/>
    <w:rsid w:val="00B40AE0"/>
    <w:rsid w:val="00B4227D"/>
    <w:rsid w:val="00B45A6F"/>
    <w:rsid w:val="00B46218"/>
    <w:rsid w:val="00B50686"/>
    <w:rsid w:val="00B50833"/>
    <w:rsid w:val="00B5150E"/>
    <w:rsid w:val="00B53038"/>
    <w:rsid w:val="00B53D29"/>
    <w:rsid w:val="00B53DCA"/>
    <w:rsid w:val="00B55101"/>
    <w:rsid w:val="00B55965"/>
    <w:rsid w:val="00B55A83"/>
    <w:rsid w:val="00B55C71"/>
    <w:rsid w:val="00B5717D"/>
    <w:rsid w:val="00B57FA9"/>
    <w:rsid w:val="00B61091"/>
    <w:rsid w:val="00B61731"/>
    <w:rsid w:val="00B61EC7"/>
    <w:rsid w:val="00B61F90"/>
    <w:rsid w:val="00B624DB"/>
    <w:rsid w:val="00B62815"/>
    <w:rsid w:val="00B638A5"/>
    <w:rsid w:val="00B6514B"/>
    <w:rsid w:val="00B6537F"/>
    <w:rsid w:val="00B6596B"/>
    <w:rsid w:val="00B65C00"/>
    <w:rsid w:val="00B66E1F"/>
    <w:rsid w:val="00B70612"/>
    <w:rsid w:val="00B71615"/>
    <w:rsid w:val="00B71741"/>
    <w:rsid w:val="00B71DF0"/>
    <w:rsid w:val="00B7267B"/>
    <w:rsid w:val="00B72D01"/>
    <w:rsid w:val="00B746B3"/>
    <w:rsid w:val="00B74B29"/>
    <w:rsid w:val="00B74D83"/>
    <w:rsid w:val="00B75734"/>
    <w:rsid w:val="00B75ECF"/>
    <w:rsid w:val="00B7636A"/>
    <w:rsid w:val="00B76862"/>
    <w:rsid w:val="00B77253"/>
    <w:rsid w:val="00B8035D"/>
    <w:rsid w:val="00B810D0"/>
    <w:rsid w:val="00B832F9"/>
    <w:rsid w:val="00B83CB2"/>
    <w:rsid w:val="00B8433C"/>
    <w:rsid w:val="00B84E8D"/>
    <w:rsid w:val="00B85872"/>
    <w:rsid w:val="00B86904"/>
    <w:rsid w:val="00B86B45"/>
    <w:rsid w:val="00B86E20"/>
    <w:rsid w:val="00B873EB"/>
    <w:rsid w:val="00B87690"/>
    <w:rsid w:val="00B87E9C"/>
    <w:rsid w:val="00B90051"/>
    <w:rsid w:val="00B91166"/>
    <w:rsid w:val="00B9138D"/>
    <w:rsid w:val="00B91E13"/>
    <w:rsid w:val="00B91EFC"/>
    <w:rsid w:val="00B93D25"/>
    <w:rsid w:val="00B942EE"/>
    <w:rsid w:val="00B95279"/>
    <w:rsid w:val="00B953DA"/>
    <w:rsid w:val="00B964DD"/>
    <w:rsid w:val="00BA01A3"/>
    <w:rsid w:val="00BA09AA"/>
    <w:rsid w:val="00BA0E79"/>
    <w:rsid w:val="00BA25A6"/>
    <w:rsid w:val="00BA399D"/>
    <w:rsid w:val="00BA3BAE"/>
    <w:rsid w:val="00BA3E91"/>
    <w:rsid w:val="00BA40C1"/>
    <w:rsid w:val="00BA542C"/>
    <w:rsid w:val="00BA548B"/>
    <w:rsid w:val="00BA550A"/>
    <w:rsid w:val="00BA6157"/>
    <w:rsid w:val="00BA6286"/>
    <w:rsid w:val="00BA6460"/>
    <w:rsid w:val="00BA685A"/>
    <w:rsid w:val="00BA736C"/>
    <w:rsid w:val="00BB00A8"/>
    <w:rsid w:val="00BB1A9B"/>
    <w:rsid w:val="00BB2DF1"/>
    <w:rsid w:val="00BB3CA6"/>
    <w:rsid w:val="00BB485F"/>
    <w:rsid w:val="00BB4B0F"/>
    <w:rsid w:val="00BB4BD5"/>
    <w:rsid w:val="00BB4E2C"/>
    <w:rsid w:val="00BC0D3C"/>
    <w:rsid w:val="00BC1CB2"/>
    <w:rsid w:val="00BC1DAC"/>
    <w:rsid w:val="00BC24F5"/>
    <w:rsid w:val="00BC295F"/>
    <w:rsid w:val="00BC2B0E"/>
    <w:rsid w:val="00BC2D81"/>
    <w:rsid w:val="00BC2E86"/>
    <w:rsid w:val="00BC41E7"/>
    <w:rsid w:val="00BC49A6"/>
    <w:rsid w:val="00BC6543"/>
    <w:rsid w:val="00BC72F1"/>
    <w:rsid w:val="00BC7EE0"/>
    <w:rsid w:val="00BD03DA"/>
    <w:rsid w:val="00BD2060"/>
    <w:rsid w:val="00BD32B2"/>
    <w:rsid w:val="00BD33A7"/>
    <w:rsid w:val="00BD4040"/>
    <w:rsid w:val="00BD5781"/>
    <w:rsid w:val="00BD59B2"/>
    <w:rsid w:val="00BD5CE9"/>
    <w:rsid w:val="00BD5DEE"/>
    <w:rsid w:val="00BD7B15"/>
    <w:rsid w:val="00BE026E"/>
    <w:rsid w:val="00BE0EFC"/>
    <w:rsid w:val="00BE17E0"/>
    <w:rsid w:val="00BE4AD6"/>
    <w:rsid w:val="00BE53B4"/>
    <w:rsid w:val="00BE5DAA"/>
    <w:rsid w:val="00BF013B"/>
    <w:rsid w:val="00BF0611"/>
    <w:rsid w:val="00BF078D"/>
    <w:rsid w:val="00BF0B74"/>
    <w:rsid w:val="00BF0FD0"/>
    <w:rsid w:val="00BF1148"/>
    <w:rsid w:val="00BF3C1C"/>
    <w:rsid w:val="00BF44D1"/>
    <w:rsid w:val="00BF4667"/>
    <w:rsid w:val="00BF4F90"/>
    <w:rsid w:val="00BF65E9"/>
    <w:rsid w:val="00BF6D0C"/>
    <w:rsid w:val="00C013E4"/>
    <w:rsid w:val="00C01FDE"/>
    <w:rsid w:val="00C05A23"/>
    <w:rsid w:val="00C060B4"/>
    <w:rsid w:val="00C104DA"/>
    <w:rsid w:val="00C114C5"/>
    <w:rsid w:val="00C11DEE"/>
    <w:rsid w:val="00C12362"/>
    <w:rsid w:val="00C14BAD"/>
    <w:rsid w:val="00C14CE4"/>
    <w:rsid w:val="00C151CD"/>
    <w:rsid w:val="00C16CBB"/>
    <w:rsid w:val="00C1756E"/>
    <w:rsid w:val="00C17AA0"/>
    <w:rsid w:val="00C17AF1"/>
    <w:rsid w:val="00C17C6B"/>
    <w:rsid w:val="00C21266"/>
    <w:rsid w:val="00C219D1"/>
    <w:rsid w:val="00C22203"/>
    <w:rsid w:val="00C2265B"/>
    <w:rsid w:val="00C22899"/>
    <w:rsid w:val="00C23342"/>
    <w:rsid w:val="00C237EC"/>
    <w:rsid w:val="00C23E2C"/>
    <w:rsid w:val="00C23FF2"/>
    <w:rsid w:val="00C240FF"/>
    <w:rsid w:val="00C2463B"/>
    <w:rsid w:val="00C264E1"/>
    <w:rsid w:val="00C2680E"/>
    <w:rsid w:val="00C26C5A"/>
    <w:rsid w:val="00C27100"/>
    <w:rsid w:val="00C27B87"/>
    <w:rsid w:val="00C31952"/>
    <w:rsid w:val="00C321D0"/>
    <w:rsid w:val="00C32244"/>
    <w:rsid w:val="00C32FCB"/>
    <w:rsid w:val="00C335C2"/>
    <w:rsid w:val="00C33A43"/>
    <w:rsid w:val="00C36624"/>
    <w:rsid w:val="00C36873"/>
    <w:rsid w:val="00C36C0D"/>
    <w:rsid w:val="00C36DB4"/>
    <w:rsid w:val="00C4116E"/>
    <w:rsid w:val="00C416BA"/>
    <w:rsid w:val="00C42AA4"/>
    <w:rsid w:val="00C43B72"/>
    <w:rsid w:val="00C444D8"/>
    <w:rsid w:val="00C44AAA"/>
    <w:rsid w:val="00C4604F"/>
    <w:rsid w:val="00C466C5"/>
    <w:rsid w:val="00C46CE0"/>
    <w:rsid w:val="00C46CFE"/>
    <w:rsid w:val="00C4732E"/>
    <w:rsid w:val="00C500A9"/>
    <w:rsid w:val="00C50476"/>
    <w:rsid w:val="00C509AC"/>
    <w:rsid w:val="00C50FE5"/>
    <w:rsid w:val="00C513A9"/>
    <w:rsid w:val="00C515FC"/>
    <w:rsid w:val="00C55B07"/>
    <w:rsid w:val="00C579A3"/>
    <w:rsid w:val="00C57A93"/>
    <w:rsid w:val="00C60796"/>
    <w:rsid w:val="00C60936"/>
    <w:rsid w:val="00C6288E"/>
    <w:rsid w:val="00C62F9E"/>
    <w:rsid w:val="00C6415A"/>
    <w:rsid w:val="00C65349"/>
    <w:rsid w:val="00C656F0"/>
    <w:rsid w:val="00C65D1E"/>
    <w:rsid w:val="00C662DC"/>
    <w:rsid w:val="00C67588"/>
    <w:rsid w:val="00C67DD0"/>
    <w:rsid w:val="00C705CB"/>
    <w:rsid w:val="00C705F7"/>
    <w:rsid w:val="00C70674"/>
    <w:rsid w:val="00C70791"/>
    <w:rsid w:val="00C70DC3"/>
    <w:rsid w:val="00C7156B"/>
    <w:rsid w:val="00C726B0"/>
    <w:rsid w:val="00C735D6"/>
    <w:rsid w:val="00C739B4"/>
    <w:rsid w:val="00C74A90"/>
    <w:rsid w:val="00C74F60"/>
    <w:rsid w:val="00C7594C"/>
    <w:rsid w:val="00C76476"/>
    <w:rsid w:val="00C764A4"/>
    <w:rsid w:val="00C8031E"/>
    <w:rsid w:val="00C80694"/>
    <w:rsid w:val="00C808FA"/>
    <w:rsid w:val="00C80DA6"/>
    <w:rsid w:val="00C8164E"/>
    <w:rsid w:val="00C81697"/>
    <w:rsid w:val="00C81EDC"/>
    <w:rsid w:val="00C822F2"/>
    <w:rsid w:val="00C82E20"/>
    <w:rsid w:val="00C83184"/>
    <w:rsid w:val="00C8426E"/>
    <w:rsid w:val="00C84C73"/>
    <w:rsid w:val="00C8574C"/>
    <w:rsid w:val="00C85DAB"/>
    <w:rsid w:val="00C8614C"/>
    <w:rsid w:val="00C86521"/>
    <w:rsid w:val="00C8662C"/>
    <w:rsid w:val="00C86A1D"/>
    <w:rsid w:val="00C86E75"/>
    <w:rsid w:val="00C86F42"/>
    <w:rsid w:val="00C87083"/>
    <w:rsid w:val="00C8746F"/>
    <w:rsid w:val="00C874F4"/>
    <w:rsid w:val="00C90FB1"/>
    <w:rsid w:val="00C927C9"/>
    <w:rsid w:val="00C9288A"/>
    <w:rsid w:val="00C92D36"/>
    <w:rsid w:val="00C9484C"/>
    <w:rsid w:val="00C94CEB"/>
    <w:rsid w:val="00C94E0D"/>
    <w:rsid w:val="00C951C9"/>
    <w:rsid w:val="00C95D07"/>
    <w:rsid w:val="00C95FE6"/>
    <w:rsid w:val="00C97170"/>
    <w:rsid w:val="00CA02BA"/>
    <w:rsid w:val="00CA07FA"/>
    <w:rsid w:val="00CA161F"/>
    <w:rsid w:val="00CA1AF2"/>
    <w:rsid w:val="00CA2D8A"/>
    <w:rsid w:val="00CA348F"/>
    <w:rsid w:val="00CA43DB"/>
    <w:rsid w:val="00CA65D9"/>
    <w:rsid w:val="00CA7012"/>
    <w:rsid w:val="00CB0780"/>
    <w:rsid w:val="00CB4113"/>
    <w:rsid w:val="00CB464D"/>
    <w:rsid w:val="00CB568C"/>
    <w:rsid w:val="00CB58DD"/>
    <w:rsid w:val="00CB5D40"/>
    <w:rsid w:val="00CB7B97"/>
    <w:rsid w:val="00CC1064"/>
    <w:rsid w:val="00CC1389"/>
    <w:rsid w:val="00CC257C"/>
    <w:rsid w:val="00CC269D"/>
    <w:rsid w:val="00CC33C6"/>
    <w:rsid w:val="00CC37C7"/>
    <w:rsid w:val="00CC390E"/>
    <w:rsid w:val="00CC47FB"/>
    <w:rsid w:val="00CC64EC"/>
    <w:rsid w:val="00CC6722"/>
    <w:rsid w:val="00CC77A9"/>
    <w:rsid w:val="00CC78BA"/>
    <w:rsid w:val="00CD037A"/>
    <w:rsid w:val="00CD05B9"/>
    <w:rsid w:val="00CD062B"/>
    <w:rsid w:val="00CD06EA"/>
    <w:rsid w:val="00CD0FED"/>
    <w:rsid w:val="00CD1BBE"/>
    <w:rsid w:val="00CD21F8"/>
    <w:rsid w:val="00CD2F97"/>
    <w:rsid w:val="00CD7AE0"/>
    <w:rsid w:val="00CD7B79"/>
    <w:rsid w:val="00CD7FD6"/>
    <w:rsid w:val="00CE225D"/>
    <w:rsid w:val="00CE340F"/>
    <w:rsid w:val="00CE3C39"/>
    <w:rsid w:val="00CE416F"/>
    <w:rsid w:val="00CE43F2"/>
    <w:rsid w:val="00CE47D4"/>
    <w:rsid w:val="00CE4EC8"/>
    <w:rsid w:val="00CE6689"/>
    <w:rsid w:val="00CE70C5"/>
    <w:rsid w:val="00CE7E0C"/>
    <w:rsid w:val="00CF02AD"/>
    <w:rsid w:val="00CF0EE7"/>
    <w:rsid w:val="00CF118E"/>
    <w:rsid w:val="00CF1825"/>
    <w:rsid w:val="00CF1DC6"/>
    <w:rsid w:val="00CF2051"/>
    <w:rsid w:val="00CF2D7F"/>
    <w:rsid w:val="00CF42FE"/>
    <w:rsid w:val="00CF4BE5"/>
    <w:rsid w:val="00CF628B"/>
    <w:rsid w:val="00CF6A41"/>
    <w:rsid w:val="00CF7C93"/>
    <w:rsid w:val="00D00115"/>
    <w:rsid w:val="00D0059D"/>
    <w:rsid w:val="00D00647"/>
    <w:rsid w:val="00D01E27"/>
    <w:rsid w:val="00D01F79"/>
    <w:rsid w:val="00D0443C"/>
    <w:rsid w:val="00D0486A"/>
    <w:rsid w:val="00D0561F"/>
    <w:rsid w:val="00D05A17"/>
    <w:rsid w:val="00D07085"/>
    <w:rsid w:val="00D103E5"/>
    <w:rsid w:val="00D107CF"/>
    <w:rsid w:val="00D11246"/>
    <w:rsid w:val="00D132FB"/>
    <w:rsid w:val="00D14879"/>
    <w:rsid w:val="00D14C5A"/>
    <w:rsid w:val="00D152B8"/>
    <w:rsid w:val="00D152CB"/>
    <w:rsid w:val="00D15622"/>
    <w:rsid w:val="00D15C9E"/>
    <w:rsid w:val="00D15EAD"/>
    <w:rsid w:val="00D16812"/>
    <w:rsid w:val="00D16A59"/>
    <w:rsid w:val="00D16C0B"/>
    <w:rsid w:val="00D20546"/>
    <w:rsid w:val="00D21074"/>
    <w:rsid w:val="00D214D3"/>
    <w:rsid w:val="00D22F94"/>
    <w:rsid w:val="00D2393C"/>
    <w:rsid w:val="00D3026E"/>
    <w:rsid w:val="00D307F3"/>
    <w:rsid w:val="00D30D14"/>
    <w:rsid w:val="00D30D28"/>
    <w:rsid w:val="00D323A3"/>
    <w:rsid w:val="00D324BB"/>
    <w:rsid w:val="00D325BC"/>
    <w:rsid w:val="00D3363F"/>
    <w:rsid w:val="00D33DC3"/>
    <w:rsid w:val="00D34653"/>
    <w:rsid w:val="00D346DF"/>
    <w:rsid w:val="00D34AC8"/>
    <w:rsid w:val="00D34AFA"/>
    <w:rsid w:val="00D35ADA"/>
    <w:rsid w:val="00D35C35"/>
    <w:rsid w:val="00D36953"/>
    <w:rsid w:val="00D3696A"/>
    <w:rsid w:val="00D40F70"/>
    <w:rsid w:val="00D417B1"/>
    <w:rsid w:val="00D41BAE"/>
    <w:rsid w:val="00D429B7"/>
    <w:rsid w:val="00D42D37"/>
    <w:rsid w:val="00D42D85"/>
    <w:rsid w:val="00D42FEB"/>
    <w:rsid w:val="00D442AD"/>
    <w:rsid w:val="00D453A0"/>
    <w:rsid w:val="00D45A3B"/>
    <w:rsid w:val="00D45E4F"/>
    <w:rsid w:val="00D4610B"/>
    <w:rsid w:val="00D50210"/>
    <w:rsid w:val="00D50385"/>
    <w:rsid w:val="00D51018"/>
    <w:rsid w:val="00D518C8"/>
    <w:rsid w:val="00D522A2"/>
    <w:rsid w:val="00D52550"/>
    <w:rsid w:val="00D527B4"/>
    <w:rsid w:val="00D538E0"/>
    <w:rsid w:val="00D55818"/>
    <w:rsid w:val="00D567C7"/>
    <w:rsid w:val="00D5760C"/>
    <w:rsid w:val="00D57767"/>
    <w:rsid w:val="00D6083B"/>
    <w:rsid w:val="00D6186C"/>
    <w:rsid w:val="00D621A9"/>
    <w:rsid w:val="00D62F9F"/>
    <w:rsid w:val="00D63759"/>
    <w:rsid w:val="00D638A5"/>
    <w:rsid w:val="00D640FB"/>
    <w:rsid w:val="00D656BA"/>
    <w:rsid w:val="00D661B2"/>
    <w:rsid w:val="00D667B4"/>
    <w:rsid w:val="00D67D4C"/>
    <w:rsid w:val="00D708D5"/>
    <w:rsid w:val="00D70E99"/>
    <w:rsid w:val="00D71D41"/>
    <w:rsid w:val="00D72DA6"/>
    <w:rsid w:val="00D7404D"/>
    <w:rsid w:val="00D74914"/>
    <w:rsid w:val="00D75107"/>
    <w:rsid w:val="00D7544E"/>
    <w:rsid w:val="00D75467"/>
    <w:rsid w:val="00D75A0D"/>
    <w:rsid w:val="00D75C32"/>
    <w:rsid w:val="00D75E75"/>
    <w:rsid w:val="00D76A07"/>
    <w:rsid w:val="00D774CC"/>
    <w:rsid w:val="00D80192"/>
    <w:rsid w:val="00D80539"/>
    <w:rsid w:val="00D825CE"/>
    <w:rsid w:val="00D82E61"/>
    <w:rsid w:val="00D835B1"/>
    <w:rsid w:val="00D8397F"/>
    <w:rsid w:val="00D84275"/>
    <w:rsid w:val="00D8432F"/>
    <w:rsid w:val="00D85446"/>
    <w:rsid w:val="00D90186"/>
    <w:rsid w:val="00D915B6"/>
    <w:rsid w:val="00D91DE6"/>
    <w:rsid w:val="00D934DB"/>
    <w:rsid w:val="00D957FB"/>
    <w:rsid w:val="00D96F04"/>
    <w:rsid w:val="00D9731A"/>
    <w:rsid w:val="00D97725"/>
    <w:rsid w:val="00DA1CBF"/>
    <w:rsid w:val="00DA2329"/>
    <w:rsid w:val="00DA2756"/>
    <w:rsid w:val="00DA2795"/>
    <w:rsid w:val="00DA3377"/>
    <w:rsid w:val="00DA41A6"/>
    <w:rsid w:val="00DA4229"/>
    <w:rsid w:val="00DA43C6"/>
    <w:rsid w:val="00DA4835"/>
    <w:rsid w:val="00DA5AA4"/>
    <w:rsid w:val="00DA6307"/>
    <w:rsid w:val="00DA6308"/>
    <w:rsid w:val="00DB02F6"/>
    <w:rsid w:val="00DB03A9"/>
    <w:rsid w:val="00DB1110"/>
    <w:rsid w:val="00DB18F3"/>
    <w:rsid w:val="00DB245B"/>
    <w:rsid w:val="00DB431F"/>
    <w:rsid w:val="00DB5614"/>
    <w:rsid w:val="00DB74A7"/>
    <w:rsid w:val="00DC0E40"/>
    <w:rsid w:val="00DC23F3"/>
    <w:rsid w:val="00DC2637"/>
    <w:rsid w:val="00DC2765"/>
    <w:rsid w:val="00DC2882"/>
    <w:rsid w:val="00DC3418"/>
    <w:rsid w:val="00DC42AC"/>
    <w:rsid w:val="00DC4643"/>
    <w:rsid w:val="00DC4BC0"/>
    <w:rsid w:val="00DC4CAC"/>
    <w:rsid w:val="00DC4CDF"/>
    <w:rsid w:val="00DC6D23"/>
    <w:rsid w:val="00DC7379"/>
    <w:rsid w:val="00DC7470"/>
    <w:rsid w:val="00DD119C"/>
    <w:rsid w:val="00DD1617"/>
    <w:rsid w:val="00DD1AA9"/>
    <w:rsid w:val="00DD1B31"/>
    <w:rsid w:val="00DD1BBF"/>
    <w:rsid w:val="00DD1DE6"/>
    <w:rsid w:val="00DD22EC"/>
    <w:rsid w:val="00DD250F"/>
    <w:rsid w:val="00DD79CB"/>
    <w:rsid w:val="00DE0446"/>
    <w:rsid w:val="00DE0A7B"/>
    <w:rsid w:val="00DE0B24"/>
    <w:rsid w:val="00DE143A"/>
    <w:rsid w:val="00DE3511"/>
    <w:rsid w:val="00DE49B7"/>
    <w:rsid w:val="00DE4A67"/>
    <w:rsid w:val="00DE4A81"/>
    <w:rsid w:val="00DE5444"/>
    <w:rsid w:val="00DE5598"/>
    <w:rsid w:val="00DE56E8"/>
    <w:rsid w:val="00DE5CF6"/>
    <w:rsid w:val="00DE613F"/>
    <w:rsid w:val="00DE6EE1"/>
    <w:rsid w:val="00DE7478"/>
    <w:rsid w:val="00DE79CC"/>
    <w:rsid w:val="00DF001D"/>
    <w:rsid w:val="00DF0A35"/>
    <w:rsid w:val="00DF1097"/>
    <w:rsid w:val="00DF13C5"/>
    <w:rsid w:val="00DF1AA5"/>
    <w:rsid w:val="00DF2F68"/>
    <w:rsid w:val="00DF31FF"/>
    <w:rsid w:val="00DF3A02"/>
    <w:rsid w:val="00DF4431"/>
    <w:rsid w:val="00DF5E81"/>
    <w:rsid w:val="00DF69F0"/>
    <w:rsid w:val="00DF6C86"/>
    <w:rsid w:val="00DF786E"/>
    <w:rsid w:val="00E00707"/>
    <w:rsid w:val="00E01893"/>
    <w:rsid w:val="00E02373"/>
    <w:rsid w:val="00E02437"/>
    <w:rsid w:val="00E031B3"/>
    <w:rsid w:val="00E036FC"/>
    <w:rsid w:val="00E03C99"/>
    <w:rsid w:val="00E0416D"/>
    <w:rsid w:val="00E0485F"/>
    <w:rsid w:val="00E0494F"/>
    <w:rsid w:val="00E05F10"/>
    <w:rsid w:val="00E06DFF"/>
    <w:rsid w:val="00E07707"/>
    <w:rsid w:val="00E07FBF"/>
    <w:rsid w:val="00E07FC2"/>
    <w:rsid w:val="00E11E46"/>
    <w:rsid w:val="00E12FDF"/>
    <w:rsid w:val="00E134B7"/>
    <w:rsid w:val="00E13D75"/>
    <w:rsid w:val="00E1472E"/>
    <w:rsid w:val="00E164D2"/>
    <w:rsid w:val="00E17439"/>
    <w:rsid w:val="00E20672"/>
    <w:rsid w:val="00E20BE7"/>
    <w:rsid w:val="00E21557"/>
    <w:rsid w:val="00E21E39"/>
    <w:rsid w:val="00E22183"/>
    <w:rsid w:val="00E2473E"/>
    <w:rsid w:val="00E24F54"/>
    <w:rsid w:val="00E25C9C"/>
    <w:rsid w:val="00E25F29"/>
    <w:rsid w:val="00E25F70"/>
    <w:rsid w:val="00E269EB"/>
    <w:rsid w:val="00E2764F"/>
    <w:rsid w:val="00E278D5"/>
    <w:rsid w:val="00E27B7C"/>
    <w:rsid w:val="00E30290"/>
    <w:rsid w:val="00E30303"/>
    <w:rsid w:val="00E307CA"/>
    <w:rsid w:val="00E31A18"/>
    <w:rsid w:val="00E31B46"/>
    <w:rsid w:val="00E32091"/>
    <w:rsid w:val="00E326E8"/>
    <w:rsid w:val="00E332FF"/>
    <w:rsid w:val="00E334F7"/>
    <w:rsid w:val="00E3357D"/>
    <w:rsid w:val="00E34248"/>
    <w:rsid w:val="00E34567"/>
    <w:rsid w:val="00E347AD"/>
    <w:rsid w:val="00E34DF8"/>
    <w:rsid w:val="00E3513B"/>
    <w:rsid w:val="00E35FFF"/>
    <w:rsid w:val="00E36206"/>
    <w:rsid w:val="00E36269"/>
    <w:rsid w:val="00E365EA"/>
    <w:rsid w:val="00E3781D"/>
    <w:rsid w:val="00E37E07"/>
    <w:rsid w:val="00E40CBA"/>
    <w:rsid w:val="00E4354D"/>
    <w:rsid w:val="00E444EF"/>
    <w:rsid w:val="00E4453F"/>
    <w:rsid w:val="00E4492D"/>
    <w:rsid w:val="00E45020"/>
    <w:rsid w:val="00E458E8"/>
    <w:rsid w:val="00E45F87"/>
    <w:rsid w:val="00E46FD8"/>
    <w:rsid w:val="00E47560"/>
    <w:rsid w:val="00E47934"/>
    <w:rsid w:val="00E47BE4"/>
    <w:rsid w:val="00E500FD"/>
    <w:rsid w:val="00E50135"/>
    <w:rsid w:val="00E51925"/>
    <w:rsid w:val="00E51B80"/>
    <w:rsid w:val="00E51F0A"/>
    <w:rsid w:val="00E523D0"/>
    <w:rsid w:val="00E5240F"/>
    <w:rsid w:val="00E53B0E"/>
    <w:rsid w:val="00E54EA1"/>
    <w:rsid w:val="00E550EF"/>
    <w:rsid w:val="00E55CF8"/>
    <w:rsid w:val="00E5685A"/>
    <w:rsid w:val="00E56A8E"/>
    <w:rsid w:val="00E56C58"/>
    <w:rsid w:val="00E56C59"/>
    <w:rsid w:val="00E571EF"/>
    <w:rsid w:val="00E61546"/>
    <w:rsid w:val="00E625A3"/>
    <w:rsid w:val="00E630FD"/>
    <w:rsid w:val="00E6358B"/>
    <w:rsid w:val="00E6440B"/>
    <w:rsid w:val="00E6512B"/>
    <w:rsid w:val="00E658BB"/>
    <w:rsid w:val="00E65AE3"/>
    <w:rsid w:val="00E65E94"/>
    <w:rsid w:val="00E6738C"/>
    <w:rsid w:val="00E67556"/>
    <w:rsid w:val="00E70754"/>
    <w:rsid w:val="00E71A7F"/>
    <w:rsid w:val="00E72A1E"/>
    <w:rsid w:val="00E7358F"/>
    <w:rsid w:val="00E745D0"/>
    <w:rsid w:val="00E76A9E"/>
    <w:rsid w:val="00E775AE"/>
    <w:rsid w:val="00E77970"/>
    <w:rsid w:val="00E77DEF"/>
    <w:rsid w:val="00E80680"/>
    <w:rsid w:val="00E807C2"/>
    <w:rsid w:val="00E81AC4"/>
    <w:rsid w:val="00E8373D"/>
    <w:rsid w:val="00E85186"/>
    <w:rsid w:val="00E91CB1"/>
    <w:rsid w:val="00E93504"/>
    <w:rsid w:val="00E94438"/>
    <w:rsid w:val="00E9519A"/>
    <w:rsid w:val="00E952C4"/>
    <w:rsid w:val="00E95D48"/>
    <w:rsid w:val="00E95FDE"/>
    <w:rsid w:val="00E96584"/>
    <w:rsid w:val="00EA01A0"/>
    <w:rsid w:val="00EA06B3"/>
    <w:rsid w:val="00EA10AA"/>
    <w:rsid w:val="00EA130C"/>
    <w:rsid w:val="00EA1354"/>
    <w:rsid w:val="00EA198F"/>
    <w:rsid w:val="00EA1E48"/>
    <w:rsid w:val="00EA3519"/>
    <w:rsid w:val="00EA385A"/>
    <w:rsid w:val="00EA3C4F"/>
    <w:rsid w:val="00EA4054"/>
    <w:rsid w:val="00EA5A4E"/>
    <w:rsid w:val="00EA5BF8"/>
    <w:rsid w:val="00EA5F1C"/>
    <w:rsid w:val="00EA6143"/>
    <w:rsid w:val="00EA662A"/>
    <w:rsid w:val="00EA6DD2"/>
    <w:rsid w:val="00EB061A"/>
    <w:rsid w:val="00EB206C"/>
    <w:rsid w:val="00EB2340"/>
    <w:rsid w:val="00EB3381"/>
    <w:rsid w:val="00EB34E5"/>
    <w:rsid w:val="00EB3C9F"/>
    <w:rsid w:val="00EB3FAE"/>
    <w:rsid w:val="00EB45FF"/>
    <w:rsid w:val="00EB538C"/>
    <w:rsid w:val="00EB5616"/>
    <w:rsid w:val="00EB589A"/>
    <w:rsid w:val="00EB5CAB"/>
    <w:rsid w:val="00EC0F5D"/>
    <w:rsid w:val="00EC1226"/>
    <w:rsid w:val="00EC1F09"/>
    <w:rsid w:val="00EC22DD"/>
    <w:rsid w:val="00EC310F"/>
    <w:rsid w:val="00EC3869"/>
    <w:rsid w:val="00EC56F8"/>
    <w:rsid w:val="00EC65EF"/>
    <w:rsid w:val="00ED05DD"/>
    <w:rsid w:val="00ED1557"/>
    <w:rsid w:val="00ED19E2"/>
    <w:rsid w:val="00ED1C07"/>
    <w:rsid w:val="00ED38B4"/>
    <w:rsid w:val="00ED4824"/>
    <w:rsid w:val="00ED65A3"/>
    <w:rsid w:val="00ED6C2A"/>
    <w:rsid w:val="00ED6E39"/>
    <w:rsid w:val="00ED77E6"/>
    <w:rsid w:val="00ED780C"/>
    <w:rsid w:val="00EE000D"/>
    <w:rsid w:val="00EE0A24"/>
    <w:rsid w:val="00EE105B"/>
    <w:rsid w:val="00EE148E"/>
    <w:rsid w:val="00EE1813"/>
    <w:rsid w:val="00EE1AE4"/>
    <w:rsid w:val="00EE1E7E"/>
    <w:rsid w:val="00EE1EE6"/>
    <w:rsid w:val="00EE2CCB"/>
    <w:rsid w:val="00EE2DDC"/>
    <w:rsid w:val="00EE3745"/>
    <w:rsid w:val="00EE399E"/>
    <w:rsid w:val="00EE3F55"/>
    <w:rsid w:val="00EE424E"/>
    <w:rsid w:val="00EE42F6"/>
    <w:rsid w:val="00EE5659"/>
    <w:rsid w:val="00EE5EDD"/>
    <w:rsid w:val="00EE61F2"/>
    <w:rsid w:val="00EE6F07"/>
    <w:rsid w:val="00EE7386"/>
    <w:rsid w:val="00EF11D8"/>
    <w:rsid w:val="00EF1580"/>
    <w:rsid w:val="00EF23A2"/>
    <w:rsid w:val="00EF2461"/>
    <w:rsid w:val="00EF28A8"/>
    <w:rsid w:val="00EF2C38"/>
    <w:rsid w:val="00EF2CB8"/>
    <w:rsid w:val="00EF30F5"/>
    <w:rsid w:val="00EF3A66"/>
    <w:rsid w:val="00EF3B4A"/>
    <w:rsid w:val="00EF3DC6"/>
    <w:rsid w:val="00EF45C9"/>
    <w:rsid w:val="00EF4AEC"/>
    <w:rsid w:val="00EF5326"/>
    <w:rsid w:val="00EF53A8"/>
    <w:rsid w:val="00EF5D5D"/>
    <w:rsid w:val="00EF6E9F"/>
    <w:rsid w:val="00F00F7E"/>
    <w:rsid w:val="00F012EA"/>
    <w:rsid w:val="00F01EC9"/>
    <w:rsid w:val="00F0238D"/>
    <w:rsid w:val="00F023B3"/>
    <w:rsid w:val="00F0267B"/>
    <w:rsid w:val="00F02A0D"/>
    <w:rsid w:val="00F03547"/>
    <w:rsid w:val="00F03A1C"/>
    <w:rsid w:val="00F0405B"/>
    <w:rsid w:val="00F0407E"/>
    <w:rsid w:val="00F05293"/>
    <w:rsid w:val="00F05C32"/>
    <w:rsid w:val="00F06B2F"/>
    <w:rsid w:val="00F06D60"/>
    <w:rsid w:val="00F071BF"/>
    <w:rsid w:val="00F071E4"/>
    <w:rsid w:val="00F075D0"/>
    <w:rsid w:val="00F07BA5"/>
    <w:rsid w:val="00F07C33"/>
    <w:rsid w:val="00F07D9B"/>
    <w:rsid w:val="00F1084C"/>
    <w:rsid w:val="00F11363"/>
    <w:rsid w:val="00F126E2"/>
    <w:rsid w:val="00F12CFA"/>
    <w:rsid w:val="00F12FF1"/>
    <w:rsid w:val="00F1408C"/>
    <w:rsid w:val="00F14665"/>
    <w:rsid w:val="00F164CD"/>
    <w:rsid w:val="00F17937"/>
    <w:rsid w:val="00F20E79"/>
    <w:rsid w:val="00F21267"/>
    <w:rsid w:val="00F21916"/>
    <w:rsid w:val="00F21DDB"/>
    <w:rsid w:val="00F22B72"/>
    <w:rsid w:val="00F23823"/>
    <w:rsid w:val="00F238A5"/>
    <w:rsid w:val="00F24CBD"/>
    <w:rsid w:val="00F25A74"/>
    <w:rsid w:val="00F268EC"/>
    <w:rsid w:val="00F26BF7"/>
    <w:rsid w:val="00F26E84"/>
    <w:rsid w:val="00F30027"/>
    <w:rsid w:val="00F300DF"/>
    <w:rsid w:val="00F308F9"/>
    <w:rsid w:val="00F31054"/>
    <w:rsid w:val="00F316C1"/>
    <w:rsid w:val="00F316C3"/>
    <w:rsid w:val="00F31D10"/>
    <w:rsid w:val="00F31EF1"/>
    <w:rsid w:val="00F32BEF"/>
    <w:rsid w:val="00F32EF8"/>
    <w:rsid w:val="00F3302C"/>
    <w:rsid w:val="00F352A9"/>
    <w:rsid w:val="00F357F1"/>
    <w:rsid w:val="00F35C91"/>
    <w:rsid w:val="00F3793F"/>
    <w:rsid w:val="00F418C8"/>
    <w:rsid w:val="00F42D38"/>
    <w:rsid w:val="00F44643"/>
    <w:rsid w:val="00F469E9"/>
    <w:rsid w:val="00F46C76"/>
    <w:rsid w:val="00F4745E"/>
    <w:rsid w:val="00F47BAB"/>
    <w:rsid w:val="00F50201"/>
    <w:rsid w:val="00F502A4"/>
    <w:rsid w:val="00F51261"/>
    <w:rsid w:val="00F51AEE"/>
    <w:rsid w:val="00F52462"/>
    <w:rsid w:val="00F53112"/>
    <w:rsid w:val="00F54104"/>
    <w:rsid w:val="00F555E4"/>
    <w:rsid w:val="00F55B86"/>
    <w:rsid w:val="00F55F7A"/>
    <w:rsid w:val="00F55F86"/>
    <w:rsid w:val="00F56127"/>
    <w:rsid w:val="00F56CDD"/>
    <w:rsid w:val="00F57DEE"/>
    <w:rsid w:val="00F601CF"/>
    <w:rsid w:val="00F60853"/>
    <w:rsid w:val="00F6093E"/>
    <w:rsid w:val="00F60C23"/>
    <w:rsid w:val="00F60FB7"/>
    <w:rsid w:val="00F6112D"/>
    <w:rsid w:val="00F618D6"/>
    <w:rsid w:val="00F624E1"/>
    <w:rsid w:val="00F6368E"/>
    <w:rsid w:val="00F647A2"/>
    <w:rsid w:val="00F66A4B"/>
    <w:rsid w:val="00F66CD9"/>
    <w:rsid w:val="00F66F92"/>
    <w:rsid w:val="00F67AAD"/>
    <w:rsid w:val="00F704AB"/>
    <w:rsid w:val="00F7076D"/>
    <w:rsid w:val="00F70BE7"/>
    <w:rsid w:val="00F72309"/>
    <w:rsid w:val="00F72B2D"/>
    <w:rsid w:val="00F746AB"/>
    <w:rsid w:val="00F7681A"/>
    <w:rsid w:val="00F76ACD"/>
    <w:rsid w:val="00F808A1"/>
    <w:rsid w:val="00F81449"/>
    <w:rsid w:val="00F81695"/>
    <w:rsid w:val="00F83CC8"/>
    <w:rsid w:val="00F84251"/>
    <w:rsid w:val="00F850A4"/>
    <w:rsid w:val="00F855AE"/>
    <w:rsid w:val="00F86462"/>
    <w:rsid w:val="00F90489"/>
    <w:rsid w:val="00F9077F"/>
    <w:rsid w:val="00F90C51"/>
    <w:rsid w:val="00F90EE7"/>
    <w:rsid w:val="00F92A5A"/>
    <w:rsid w:val="00F9319E"/>
    <w:rsid w:val="00F941AC"/>
    <w:rsid w:val="00F94859"/>
    <w:rsid w:val="00F94C81"/>
    <w:rsid w:val="00F9503B"/>
    <w:rsid w:val="00F9698A"/>
    <w:rsid w:val="00F97CB4"/>
    <w:rsid w:val="00FA0A6E"/>
    <w:rsid w:val="00FA0B80"/>
    <w:rsid w:val="00FA3794"/>
    <w:rsid w:val="00FA3FE7"/>
    <w:rsid w:val="00FA4A57"/>
    <w:rsid w:val="00FA5574"/>
    <w:rsid w:val="00FA6449"/>
    <w:rsid w:val="00FA6E2E"/>
    <w:rsid w:val="00FA7121"/>
    <w:rsid w:val="00FB0CF0"/>
    <w:rsid w:val="00FB2688"/>
    <w:rsid w:val="00FB2A3F"/>
    <w:rsid w:val="00FB350C"/>
    <w:rsid w:val="00FB376B"/>
    <w:rsid w:val="00FB417E"/>
    <w:rsid w:val="00FB4554"/>
    <w:rsid w:val="00FB4EF6"/>
    <w:rsid w:val="00FB5533"/>
    <w:rsid w:val="00FB58D6"/>
    <w:rsid w:val="00FB5E78"/>
    <w:rsid w:val="00FB6F8D"/>
    <w:rsid w:val="00FC0777"/>
    <w:rsid w:val="00FC1D27"/>
    <w:rsid w:val="00FC1DB2"/>
    <w:rsid w:val="00FC2226"/>
    <w:rsid w:val="00FC2939"/>
    <w:rsid w:val="00FC3E8A"/>
    <w:rsid w:val="00FC4A59"/>
    <w:rsid w:val="00FC4AA1"/>
    <w:rsid w:val="00FC5BC1"/>
    <w:rsid w:val="00FC5C49"/>
    <w:rsid w:val="00FC5F05"/>
    <w:rsid w:val="00FC77B8"/>
    <w:rsid w:val="00FD0062"/>
    <w:rsid w:val="00FD2783"/>
    <w:rsid w:val="00FD2A4D"/>
    <w:rsid w:val="00FD504B"/>
    <w:rsid w:val="00FD588D"/>
    <w:rsid w:val="00FD6270"/>
    <w:rsid w:val="00FD6337"/>
    <w:rsid w:val="00FD7A59"/>
    <w:rsid w:val="00FE02F3"/>
    <w:rsid w:val="00FE0554"/>
    <w:rsid w:val="00FE066D"/>
    <w:rsid w:val="00FE0ACD"/>
    <w:rsid w:val="00FE2357"/>
    <w:rsid w:val="00FE2C2B"/>
    <w:rsid w:val="00FE2E07"/>
    <w:rsid w:val="00FE4F4D"/>
    <w:rsid w:val="00FE5D73"/>
    <w:rsid w:val="00FE6BE9"/>
    <w:rsid w:val="00FE70BC"/>
    <w:rsid w:val="00FF0314"/>
    <w:rsid w:val="00FF1365"/>
    <w:rsid w:val="00FF1A52"/>
    <w:rsid w:val="00FF1FA5"/>
    <w:rsid w:val="00FF3523"/>
    <w:rsid w:val="00FF3674"/>
    <w:rsid w:val="00FF37D0"/>
    <w:rsid w:val="00FF5309"/>
    <w:rsid w:val="00FF5E07"/>
    <w:rsid w:val="00FF61ED"/>
    <w:rsid w:val="00FF61F1"/>
    <w:rsid w:val="00FF6490"/>
    <w:rsid w:val="00FF7344"/>
    <w:rsid w:val="085CE2AD"/>
    <w:rsid w:val="0E7BFE46"/>
    <w:rsid w:val="2B376BC4"/>
    <w:rsid w:val="3C3E90C3"/>
    <w:rsid w:val="5F885192"/>
    <w:rsid w:val="73014D38"/>
    <w:rsid w:val="74EFE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799B3"/>
  <w15:docId w15:val="{CB3E169B-2F11-4DFD-9B36-0539572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CFC"/>
    <w:pPr>
      <w:autoSpaceDE w:val="0"/>
      <w:autoSpaceDN w:val="0"/>
      <w:adjustRightInd w:val="0"/>
    </w:pPr>
  </w:style>
  <w:style w:type="paragraph" w:styleId="Heading1">
    <w:name w:val="heading 1"/>
    <w:basedOn w:val="Normal"/>
    <w:next w:val="Normal"/>
    <w:qFormat/>
    <w:rsid w:val="00251CC0"/>
    <w:pPr>
      <w:keepNext/>
      <w:autoSpaceDE/>
      <w:autoSpaceDN/>
      <w:adjustRightInd/>
      <w:jc w:val="center"/>
      <w:outlineLvl w:val="0"/>
    </w:pPr>
    <w:rPr>
      <w:rFonts w:ascii="Garamond" w:eastAsia="Times" w:hAnsi="Garamond"/>
      <w:b/>
      <w:sz w:val="32"/>
    </w:rPr>
  </w:style>
  <w:style w:type="paragraph" w:styleId="Heading2">
    <w:name w:val="heading 2"/>
    <w:basedOn w:val="Normal"/>
    <w:next w:val="Normal"/>
    <w:link w:val="Heading2Char"/>
    <w:qFormat/>
    <w:rsid w:val="00251CC0"/>
    <w:pPr>
      <w:keepNext/>
      <w:spacing w:before="240" w:after="60"/>
      <w:outlineLvl w:val="1"/>
    </w:pPr>
    <w:rPr>
      <w:rFonts w:ascii="Garamond" w:hAnsi="Garamond" w:cs="Arial"/>
      <w:b/>
      <w:bCs/>
      <w:iCs/>
      <w:sz w:val="24"/>
      <w:szCs w:val="28"/>
    </w:rPr>
  </w:style>
  <w:style w:type="paragraph" w:styleId="Heading3">
    <w:name w:val="heading 3"/>
    <w:basedOn w:val="Normal"/>
    <w:next w:val="Normal"/>
    <w:qFormat/>
    <w:rsid w:val="006F497B"/>
    <w:pPr>
      <w:keepNext/>
      <w:autoSpaceDE/>
      <w:autoSpaceDN/>
      <w:adjustRightInd/>
      <w:outlineLvl w:val="2"/>
    </w:pPr>
    <w:rPr>
      <w:rFonts w:ascii="Times" w:eastAsia="Times" w:hAnsi="Times"/>
      <w:b/>
      <w:sz w:val="28"/>
    </w:rPr>
  </w:style>
  <w:style w:type="paragraph" w:styleId="Heading4">
    <w:name w:val="heading 4"/>
    <w:basedOn w:val="Normal"/>
    <w:next w:val="Normal"/>
    <w:qFormat/>
    <w:rsid w:val="006B0FA8"/>
    <w:pPr>
      <w:keepNext/>
      <w:widowControl w:val="0"/>
      <w:spacing w:before="240" w:after="60"/>
      <w:outlineLvl w:val="3"/>
    </w:pPr>
    <w:rPr>
      <w:b/>
      <w:bCs/>
      <w:sz w:val="28"/>
      <w:szCs w:val="28"/>
    </w:rPr>
  </w:style>
  <w:style w:type="paragraph" w:styleId="Heading5">
    <w:name w:val="heading 5"/>
    <w:basedOn w:val="Normal"/>
    <w:next w:val="Normal"/>
    <w:qFormat/>
    <w:rsid w:val="006B0FA8"/>
    <w:pPr>
      <w:widowControl w:val="0"/>
      <w:spacing w:before="240" w:after="60"/>
      <w:outlineLvl w:val="4"/>
    </w:pPr>
    <w:rPr>
      <w:rFonts w:ascii="Courier" w:hAnsi="Courier"/>
      <w:b/>
      <w:bCs/>
      <w:i/>
      <w:iCs/>
      <w:sz w:val="26"/>
      <w:szCs w:val="26"/>
    </w:rPr>
  </w:style>
  <w:style w:type="paragraph" w:styleId="Heading6">
    <w:name w:val="heading 6"/>
    <w:basedOn w:val="Normal"/>
    <w:next w:val="Normal"/>
    <w:qFormat/>
    <w:rsid w:val="00844D96"/>
    <w:pPr>
      <w:spacing w:before="240" w:after="60"/>
      <w:outlineLvl w:val="5"/>
    </w:pPr>
    <w:rPr>
      <w:b/>
      <w:bCs/>
      <w:sz w:val="22"/>
      <w:szCs w:val="22"/>
    </w:rPr>
  </w:style>
  <w:style w:type="paragraph" w:styleId="Heading7">
    <w:name w:val="heading 7"/>
    <w:basedOn w:val="Normal"/>
    <w:next w:val="Normal"/>
    <w:qFormat/>
    <w:rsid w:val="006B0FA8"/>
    <w:pPr>
      <w:spacing w:before="240" w:after="60"/>
      <w:outlineLvl w:val="6"/>
    </w:pPr>
    <w:rPr>
      <w:sz w:val="24"/>
      <w:szCs w:val="24"/>
    </w:rPr>
  </w:style>
  <w:style w:type="paragraph" w:styleId="Heading8">
    <w:name w:val="heading 8"/>
    <w:basedOn w:val="Normal"/>
    <w:next w:val="Normal"/>
    <w:qFormat/>
    <w:rsid w:val="006B0FA8"/>
    <w:pPr>
      <w:keepNext/>
      <w:widowControl w:val="0"/>
      <w:tabs>
        <w:tab w:val="left" w:pos="27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s>
      <w:ind w:left="734" w:right="475" w:hanging="547"/>
      <w:outlineLvl w:val="7"/>
    </w:pPr>
    <w:rPr>
      <w:rFonts w:ascii="Times" w:hAnsi="Times"/>
      <w:b/>
      <w:bCs/>
      <w:szCs w:val="24"/>
    </w:rPr>
  </w:style>
  <w:style w:type="paragraph" w:styleId="Heading9">
    <w:name w:val="heading 9"/>
    <w:basedOn w:val="Normal"/>
    <w:next w:val="Normal"/>
    <w:qFormat/>
    <w:rsid w:val="006B0F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E0CFC"/>
    <w:pPr>
      <w:autoSpaceDE w:val="0"/>
      <w:autoSpaceDN w:val="0"/>
      <w:adjustRightInd w:val="0"/>
      <w:ind w:left="720"/>
    </w:pPr>
    <w:rPr>
      <w:sz w:val="24"/>
      <w:szCs w:val="24"/>
    </w:rPr>
  </w:style>
  <w:style w:type="character" w:customStyle="1" w:styleId="Level11">
    <w:name w:val="Level 11"/>
    <w:rsid w:val="006E0CFC"/>
  </w:style>
  <w:style w:type="paragraph" w:styleId="BodyText">
    <w:name w:val="Body Text"/>
    <w:basedOn w:val="Normal"/>
    <w:rsid w:val="006E0CFC"/>
    <w:pPr>
      <w:spacing w:after="120"/>
    </w:pPr>
  </w:style>
  <w:style w:type="paragraph" w:styleId="Header">
    <w:name w:val="header"/>
    <w:basedOn w:val="Normal"/>
    <w:link w:val="HeaderChar"/>
    <w:uiPriority w:val="99"/>
    <w:rsid w:val="00264502"/>
    <w:pPr>
      <w:tabs>
        <w:tab w:val="center" w:pos="4320"/>
        <w:tab w:val="right" w:pos="8640"/>
      </w:tabs>
    </w:pPr>
  </w:style>
  <w:style w:type="character" w:styleId="Hyperlink">
    <w:name w:val="Hyperlink"/>
    <w:basedOn w:val="DefaultParagraphFont"/>
    <w:uiPriority w:val="99"/>
    <w:rsid w:val="006E0CFC"/>
    <w:rPr>
      <w:color w:val="0000FF"/>
      <w:u w:val="single"/>
    </w:rPr>
  </w:style>
  <w:style w:type="paragraph" w:styleId="TOC1">
    <w:name w:val="toc 1"/>
    <w:basedOn w:val="Normal"/>
    <w:next w:val="Normal"/>
    <w:autoRedefine/>
    <w:uiPriority w:val="39"/>
    <w:qFormat/>
    <w:rsid w:val="00A223A7"/>
    <w:pPr>
      <w:tabs>
        <w:tab w:val="left" w:pos="180"/>
        <w:tab w:val="right" w:leader="dot" w:pos="10214"/>
      </w:tabs>
      <w:spacing w:line="276" w:lineRule="auto"/>
    </w:pPr>
    <w:rPr>
      <w:rFonts w:ascii="Garamond" w:hAnsi="Garamond"/>
      <w:noProof/>
      <w:sz w:val="24"/>
      <w:szCs w:val="24"/>
    </w:rPr>
  </w:style>
  <w:style w:type="paragraph" w:styleId="TOC2">
    <w:name w:val="toc 2"/>
    <w:basedOn w:val="Normal"/>
    <w:next w:val="Normal"/>
    <w:autoRedefine/>
    <w:uiPriority w:val="39"/>
    <w:qFormat/>
    <w:rsid w:val="00D34AFA"/>
    <w:pPr>
      <w:tabs>
        <w:tab w:val="right" w:leader="dot" w:pos="10214"/>
      </w:tabs>
      <w:spacing w:line="276" w:lineRule="auto"/>
    </w:pPr>
    <w:rPr>
      <w:rFonts w:ascii="Garamond" w:hAnsi="Garamond"/>
      <w:noProof/>
      <w:sz w:val="22"/>
      <w:szCs w:val="22"/>
    </w:rPr>
  </w:style>
  <w:style w:type="paragraph" w:styleId="TOC3">
    <w:name w:val="toc 3"/>
    <w:basedOn w:val="Normal"/>
    <w:next w:val="Normal"/>
    <w:autoRedefine/>
    <w:uiPriority w:val="39"/>
    <w:qFormat/>
    <w:rsid w:val="00553DF6"/>
    <w:pPr>
      <w:ind w:left="400"/>
    </w:pPr>
    <w:rPr>
      <w:rFonts w:asciiTheme="minorHAnsi" w:hAnsiTheme="minorHAnsi"/>
      <w:sz w:val="22"/>
      <w:szCs w:val="22"/>
    </w:rPr>
  </w:style>
  <w:style w:type="paragraph" w:styleId="TOC4">
    <w:name w:val="toc 4"/>
    <w:basedOn w:val="Normal"/>
    <w:next w:val="Normal"/>
    <w:autoRedefine/>
    <w:uiPriority w:val="39"/>
    <w:rsid w:val="006E0CFC"/>
    <w:pPr>
      <w:ind w:left="600"/>
    </w:pPr>
    <w:rPr>
      <w:rFonts w:asciiTheme="minorHAnsi" w:hAnsiTheme="minorHAnsi"/>
    </w:rPr>
  </w:style>
  <w:style w:type="paragraph" w:styleId="Footer">
    <w:name w:val="footer"/>
    <w:basedOn w:val="Normal"/>
    <w:link w:val="FooterChar"/>
    <w:uiPriority w:val="99"/>
    <w:rsid w:val="00264502"/>
    <w:pPr>
      <w:tabs>
        <w:tab w:val="center" w:pos="4320"/>
        <w:tab w:val="right" w:pos="8640"/>
      </w:tabs>
    </w:pPr>
  </w:style>
  <w:style w:type="character" w:styleId="CommentReference">
    <w:name w:val="annotation reference"/>
    <w:basedOn w:val="DefaultParagraphFont"/>
    <w:uiPriority w:val="99"/>
    <w:semiHidden/>
    <w:rsid w:val="00831570"/>
    <w:rPr>
      <w:sz w:val="16"/>
      <w:szCs w:val="16"/>
    </w:rPr>
  </w:style>
  <w:style w:type="paragraph" w:styleId="CommentText">
    <w:name w:val="annotation text"/>
    <w:basedOn w:val="Normal"/>
    <w:link w:val="CommentTextChar"/>
    <w:uiPriority w:val="99"/>
    <w:semiHidden/>
    <w:rsid w:val="00831570"/>
  </w:style>
  <w:style w:type="paragraph" w:styleId="CommentSubject">
    <w:name w:val="annotation subject"/>
    <w:basedOn w:val="CommentText"/>
    <w:next w:val="CommentText"/>
    <w:semiHidden/>
    <w:rsid w:val="00831570"/>
    <w:rPr>
      <w:b/>
      <w:bCs/>
    </w:rPr>
  </w:style>
  <w:style w:type="paragraph" w:styleId="BalloonText">
    <w:name w:val="Balloon Text"/>
    <w:basedOn w:val="Normal"/>
    <w:semiHidden/>
    <w:rsid w:val="00831570"/>
    <w:rPr>
      <w:rFonts w:ascii="Tahoma" w:hAnsi="Tahoma" w:cs="Tahoma"/>
      <w:sz w:val="16"/>
      <w:szCs w:val="16"/>
    </w:rPr>
  </w:style>
  <w:style w:type="table" w:styleId="TableGrid">
    <w:name w:val="Table Grid"/>
    <w:basedOn w:val="TableNormal"/>
    <w:uiPriority w:val="39"/>
    <w:rsid w:val="00751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D1C68"/>
    <w:pPr>
      <w:autoSpaceDE/>
      <w:autoSpaceDN/>
      <w:adjustRightInd/>
      <w:spacing w:before="100" w:beforeAutospacing="1" w:after="100" w:afterAutospacing="1"/>
    </w:pPr>
    <w:rPr>
      <w:sz w:val="24"/>
      <w:szCs w:val="24"/>
    </w:rPr>
  </w:style>
  <w:style w:type="paragraph" w:customStyle="1" w:styleId="OmniPage4">
    <w:name w:val="OmniPage #4"/>
    <w:basedOn w:val="Normal"/>
    <w:rsid w:val="006F497B"/>
    <w:pPr>
      <w:autoSpaceDE/>
      <w:autoSpaceDN/>
      <w:adjustRightInd/>
      <w:spacing w:line="240" w:lineRule="exact"/>
    </w:pPr>
  </w:style>
  <w:style w:type="paragraph" w:styleId="FootnoteText">
    <w:name w:val="footnote text"/>
    <w:basedOn w:val="Normal"/>
    <w:semiHidden/>
    <w:rsid w:val="006F497B"/>
    <w:pPr>
      <w:autoSpaceDE/>
      <w:autoSpaceDN/>
      <w:adjustRightInd/>
    </w:pPr>
  </w:style>
  <w:style w:type="character" w:styleId="FootnoteReference">
    <w:name w:val="footnote reference"/>
    <w:basedOn w:val="DefaultParagraphFont"/>
    <w:semiHidden/>
    <w:rsid w:val="006F497B"/>
    <w:rPr>
      <w:vertAlign w:val="superscript"/>
    </w:rPr>
  </w:style>
  <w:style w:type="character" w:styleId="PageNumber">
    <w:name w:val="page number"/>
    <w:basedOn w:val="DefaultParagraphFont"/>
    <w:rsid w:val="006F497B"/>
  </w:style>
  <w:style w:type="paragraph" w:customStyle="1" w:styleId="subsection">
    <w:name w:val="subsection"/>
    <w:basedOn w:val="Normal"/>
    <w:rsid w:val="006F497B"/>
    <w:pPr>
      <w:autoSpaceDE/>
      <w:autoSpaceDN/>
      <w:adjustRightInd/>
      <w:spacing w:before="100" w:beforeAutospacing="1" w:after="100" w:afterAutospacing="1"/>
    </w:pPr>
    <w:rPr>
      <w:rFonts w:ascii="Verdana" w:hAnsi="Verdana"/>
      <w:color w:val="000000"/>
    </w:rPr>
  </w:style>
  <w:style w:type="paragraph" w:styleId="Title">
    <w:name w:val="Title"/>
    <w:basedOn w:val="Normal"/>
    <w:qFormat/>
    <w:rsid w:val="006F497B"/>
    <w:pPr>
      <w:autoSpaceDE/>
      <w:autoSpaceDN/>
      <w:adjustRightInd/>
      <w:jc w:val="center"/>
    </w:pPr>
    <w:rPr>
      <w:rFonts w:ascii="Comic Sans MS" w:hAnsi="Comic Sans MS"/>
      <w:b/>
      <w:bCs/>
      <w:sz w:val="24"/>
    </w:rPr>
  </w:style>
  <w:style w:type="paragraph" w:customStyle="1" w:styleId="HTMLBody">
    <w:name w:val="HTML Body"/>
    <w:uiPriority w:val="99"/>
    <w:rsid w:val="006F497B"/>
    <w:pPr>
      <w:autoSpaceDE w:val="0"/>
      <w:autoSpaceDN w:val="0"/>
      <w:adjustRightInd w:val="0"/>
    </w:pPr>
    <w:rPr>
      <w:rFonts w:ascii="Arial" w:hAnsi="Arial"/>
    </w:rPr>
  </w:style>
  <w:style w:type="paragraph" w:styleId="DocumentMap">
    <w:name w:val="Document Map"/>
    <w:basedOn w:val="Normal"/>
    <w:semiHidden/>
    <w:rsid w:val="00F316C1"/>
    <w:pPr>
      <w:shd w:val="clear" w:color="auto" w:fill="000080"/>
    </w:pPr>
    <w:rPr>
      <w:rFonts w:ascii="Tahoma" w:hAnsi="Tahoma" w:cs="Tahoma"/>
    </w:rPr>
  </w:style>
  <w:style w:type="paragraph" w:customStyle="1" w:styleId="CM1">
    <w:name w:val="CM1"/>
    <w:basedOn w:val="Normal"/>
    <w:next w:val="Normal"/>
    <w:rsid w:val="00844D96"/>
    <w:pPr>
      <w:widowControl w:val="0"/>
      <w:spacing w:line="311" w:lineRule="atLeast"/>
    </w:pPr>
    <w:rPr>
      <w:rFonts w:ascii="ALBEKP+Garamond" w:hAnsi="ALBEKP+Garamond"/>
      <w:sz w:val="24"/>
      <w:szCs w:val="24"/>
    </w:rPr>
  </w:style>
  <w:style w:type="paragraph" w:customStyle="1" w:styleId="Default">
    <w:name w:val="Default"/>
    <w:rsid w:val="00844D96"/>
    <w:pPr>
      <w:widowControl w:val="0"/>
      <w:autoSpaceDE w:val="0"/>
      <w:autoSpaceDN w:val="0"/>
      <w:adjustRightInd w:val="0"/>
    </w:pPr>
    <w:rPr>
      <w:rFonts w:ascii="ALBEKP+Garamond" w:hAnsi="ALBEKP+Garamond" w:cs="ALBEKP+Garamond"/>
      <w:color w:val="000000"/>
      <w:sz w:val="24"/>
      <w:szCs w:val="24"/>
    </w:rPr>
  </w:style>
  <w:style w:type="paragraph" w:customStyle="1" w:styleId="CM35">
    <w:name w:val="CM35"/>
    <w:basedOn w:val="Default"/>
    <w:next w:val="Default"/>
    <w:rsid w:val="00844D96"/>
    <w:pPr>
      <w:spacing w:after="305"/>
    </w:pPr>
    <w:rPr>
      <w:rFonts w:cs="Times New Roman"/>
      <w:color w:val="auto"/>
    </w:rPr>
  </w:style>
  <w:style w:type="paragraph" w:customStyle="1" w:styleId="CM38">
    <w:name w:val="CM38"/>
    <w:basedOn w:val="Default"/>
    <w:next w:val="Default"/>
    <w:rsid w:val="00844D96"/>
    <w:pPr>
      <w:spacing w:after="228"/>
    </w:pPr>
    <w:rPr>
      <w:rFonts w:cs="Times New Roman"/>
      <w:color w:val="auto"/>
    </w:rPr>
  </w:style>
  <w:style w:type="paragraph" w:customStyle="1" w:styleId="CM25">
    <w:name w:val="CM25"/>
    <w:basedOn w:val="Default"/>
    <w:next w:val="Default"/>
    <w:rsid w:val="00844D96"/>
    <w:pPr>
      <w:spacing w:line="260" w:lineRule="atLeast"/>
    </w:pPr>
    <w:rPr>
      <w:rFonts w:cs="Times New Roman"/>
      <w:color w:val="auto"/>
    </w:rPr>
  </w:style>
  <w:style w:type="paragraph" w:styleId="PlainText">
    <w:name w:val="Plain Text"/>
    <w:basedOn w:val="Normal"/>
    <w:rsid w:val="002C4F78"/>
    <w:pPr>
      <w:autoSpaceDE/>
      <w:autoSpaceDN/>
      <w:adjustRightInd/>
    </w:pPr>
    <w:rPr>
      <w:rFonts w:ascii="Courier New" w:hAnsi="Courier New" w:cs="Courier New"/>
      <w:color w:val="000000"/>
    </w:rPr>
  </w:style>
  <w:style w:type="paragraph" w:styleId="BodyText2">
    <w:name w:val="Body Text 2"/>
    <w:basedOn w:val="Normal"/>
    <w:rsid w:val="006B0FA8"/>
    <w:pPr>
      <w:spacing w:after="120" w:line="480" w:lineRule="auto"/>
    </w:pPr>
  </w:style>
  <w:style w:type="paragraph" w:styleId="List">
    <w:name w:val="List"/>
    <w:basedOn w:val="Normal"/>
    <w:rsid w:val="006B0FA8"/>
    <w:pPr>
      <w:widowControl w:val="0"/>
      <w:ind w:left="360" w:hanging="360"/>
    </w:pPr>
    <w:rPr>
      <w:rFonts w:ascii="Courier" w:hAnsi="Courier"/>
      <w:szCs w:val="24"/>
    </w:rPr>
  </w:style>
  <w:style w:type="paragraph" w:styleId="List2">
    <w:name w:val="List 2"/>
    <w:basedOn w:val="Normal"/>
    <w:rsid w:val="006B0FA8"/>
    <w:pPr>
      <w:widowControl w:val="0"/>
      <w:ind w:left="720" w:hanging="360"/>
    </w:pPr>
    <w:rPr>
      <w:rFonts w:ascii="Courier" w:hAnsi="Courier"/>
      <w:szCs w:val="24"/>
    </w:rPr>
  </w:style>
  <w:style w:type="paragraph" w:styleId="BodyTextIndent">
    <w:name w:val="Body Text Indent"/>
    <w:basedOn w:val="Normal"/>
    <w:rsid w:val="006B0FA8"/>
    <w:pPr>
      <w:widowControl w:val="0"/>
      <w:spacing w:after="120"/>
      <w:ind w:left="360"/>
    </w:pPr>
    <w:rPr>
      <w:rFonts w:ascii="Courier" w:hAnsi="Courier"/>
      <w:szCs w:val="24"/>
    </w:rPr>
  </w:style>
  <w:style w:type="paragraph" w:styleId="Subtitle">
    <w:name w:val="Subtitle"/>
    <w:basedOn w:val="Normal"/>
    <w:qFormat/>
    <w:rsid w:val="006B0FA8"/>
    <w:pPr>
      <w:widowControl w:val="0"/>
      <w:spacing w:after="60"/>
      <w:jc w:val="center"/>
      <w:outlineLvl w:val="1"/>
    </w:pPr>
    <w:rPr>
      <w:rFonts w:ascii="Arial" w:hAnsi="Arial" w:cs="Arial"/>
      <w:sz w:val="24"/>
      <w:szCs w:val="24"/>
    </w:rPr>
  </w:style>
  <w:style w:type="paragraph" w:styleId="BlockText">
    <w:name w:val="Block Text"/>
    <w:basedOn w:val="Normal"/>
    <w:rsid w:val="006B0FA8"/>
    <w:pPr>
      <w:widowControl w:val="0"/>
      <w:tabs>
        <w:tab w:val="left" w:pos="1170"/>
        <w:tab w:val="left" w:pos="1800"/>
        <w:tab w:val="left" w:pos="2520"/>
        <w:tab w:val="left" w:pos="3240"/>
        <w:tab w:val="left" w:pos="3960"/>
        <w:tab w:val="left" w:pos="4680"/>
        <w:tab w:val="left" w:pos="5400"/>
        <w:tab w:val="left" w:pos="6120"/>
        <w:tab w:val="left" w:pos="6840"/>
        <w:tab w:val="left" w:pos="7560"/>
        <w:tab w:val="left" w:pos="8280"/>
      </w:tabs>
      <w:ind w:left="-360" w:right="468" w:firstLine="1170"/>
    </w:pPr>
    <w:rPr>
      <w:rFonts w:ascii="Times" w:hAnsi="Times"/>
      <w:szCs w:val="24"/>
    </w:rPr>
  </w:style>
  <w:style w:type="paragraph" w:styleId="BodyText3">
    <w:name w:val="Body Text 3"/>
    <w:basedOn w:val="Normal"/>
    <w:rsid w:val="006B0FA8"/>
    <w:pPr>
      <w:widowControl w:val="0"/>
      <w:tabs>
        <w:tab w:val="left" w:pos="-270"/>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468"/>
    </w:pPr>
    <w:rPr>
      <w:rFonts w:ascii="Times" w:hAnsi="Times"/>
      <w:b/>
      <w:bCs/>
      <w:sz w:val="28"/>
      <w:szCs w:val="24"/>
    </w:rPr>
  </w:style>
  <w:style w:type="paragraph" w:styleId="BodyTextIndent2">
    <w:name w:val="Body Text Indent 2"/>
    <w:basedOn w:val="Normal"/>
    <w:rsid w:val="006B0FA8"/>
    <w:pPr>
      <w:widowControl w:val="0"/>
      <w:tabs>
        <w:tab w:val="left" w:pos="-540"/>
        <w:tab w:val="left" w:pos="1800"/>
        <w:tab w:val="left" w:pos="2520"/>
        <w:tab w:val="left" w:pos="3240"/>
        <w:tab w:val="left" w:pos="3960"/>
        <w:tab w:val="left" w:pos="4680"/>
        <w:tab w:val="left" w:pos="5400"/>
        <w:tab w:val="left" w:pos="6120"/>
        <w:tab w:val="left" w:pos="6840"/>
        <w:tab w:val="left" w:pos="7560"/>
        <w:tab w:val="left" w:pos="8280"/>
        <w:tab w:val="left" w:pos="9360"/>
      </w:tabs>
      <w:ind w:left="-540"/>
    </w:pPr>
    <w:rPr>
      <w:rFonts w:ascii="Times" w:hAnsi="Times"/>
      <w:szCs w:val="24"/>
    </w:rPr>
  </w:style>
  <w:style w:type="character" w:styleId="Strong">
    <w:name w:val="Strong"/>
    <w:basedOn w:val="DefaultParagraphFont"/>
    <w:qFormat/>
    <w:rsid w:val="006B0FA8"/>
    <w:rPr>
      <w:b/>
      <w:bCs/>
    </w:rPr>
  </w:style>
  <w:style w:type="paragraph" w:styleId="Revision">
    <w:name w:val="Revision"/>
    <w:hidden/>
    <w:uiPriority w:val="99"/>
    <w:semiHidden/>
    <w:rsid w:val="004916C7"/>
  </w:style>
  <w:style w:type="paragraph" w:styleId="TOC5">
    <w:name w:val="toc 5"/>
    <w:basedOn w:val="Normal"/>
    <w:next w:val="Normal"/>
    <w:autoRedefine/>
    <w:uiPriority w:val="39"/>
    <w:unhideWhenUsed/>
    <w:rsid w:val="00D75C32"/>
    <w:pPr>
      <w:ind w:left="800"/>
    </w:pPr>
    <w:rPr>
      <w:rFonts w:asciiTheme="minorHAnsi" w:hAnsiTheme="minorHAnsi"/>
    </w:rPr>
  </w:style>
  <w:style w:type="paragraph" w:styleId="TOC6">
    <w:name w:val="toc 6"/>
    <w:basedOn w:val="Normal"/>
    <w:next w:val="Normal"/>
    <w:autoRedefine/>
    <w:uiPriority w:val="39"/>
    <w:unhideWhenUsed/>
    <w:rsid w:val="00D75C32"/>
    <w:pPr>
      <w:ind w:left="1000"/>
    </w:pPr>
    <w:rPr>
      <w:rFonts w:asciiTheme="minorHAnsi" w:hAnsiTheme="minorHAnsi"/>
    </w:rPr>
  </w:style>
  <w:style w:type="paragraph" w:styleId="TOC7">
    <w:name w:val="toc 7"/>
    <w:basedOn w:val="Normal"/>
    <w:next w:val="Normal"/>
    <w:autoRedefine/>
    <w:uiPriority w:val="39"/>
    <w:unhideWhenUsed/>
    <w:rsid w:val="00D75C32"/>
    <w:pPr>
      <w:ind w:left="1200"/>
    </w:pPr>
    <w:rPr>
      <w:rFonts w:asciiTheme="minorHAnsi" w:hAnsiTheme="minorHAnsi"/>
    </w:rPr>
  </w:style>
  <w:style w:type="paragraph" w:styleId="TOC8">
    <w:name w:val="toc 8"/>
    <w:basedOn w:val="Normal"/>
    <w:next w:val="Normal"/>
    <w:autoRedefine/>
    <w:uiPriority w:val="39"/>
    <w:unhideWhenUsed/>
    <w:rsid w:val="00D75C32"/>
    <w:pPr>
      <w:ind w:left="1400"/>
    </w:pPr>
    <w:rPr>
      <w:rFonts w:asciiTheme="minorHAnsi" w:hAnsiTheme="minorHAnsi"/>
    </w:rPr>
  </w:style>
  <w:style w:type="paragraph" w:styleId="TOC9">
    <w:name w:val="toc 9"/>
    <w:basedOn w:val="Normal"/>
    <w:next w:val="Normal"/>
    <w:autoRedefine/>
    <w:uiPriority w:val="39"/>
    <w:unhideWhenUsed/>
    <w:rsid w:val="00D75C32"/>
    <w:pPr>
      <w:ind w:left="1600"/>
    </w:pPr>
    <w:rPr>
      <w:rFonts w:asciiTheme="minorHAnsi" w:hAnsiTheme="minorHAnsi"/>
    </w:rPr>
  </w:style>
  <w:style w:type="paragraph" w:styleId="TOCHeading">
    <w:name w:val="TOC Heading"/>
    <w:basedOn w:val="Heading1"/>
    <w:next w:val="Normal"/>
    <w:uiPriority w:val="39"/>
    <w:unhideWhenUsed/>
    <w:qFormat/>
    <w:rsid w:val="006563D0"/>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ListParagraph">
    <w:name w:val="List Paragraph"/>
    <w:basedOn w:val="Normal"/>
    <w:uiPriority w:val="34"/>
    <w:qFormat/>
    <w:rsid w:val="0056026B"/>
    <w:pPr>
      <w:ind w:left="720"/>
      <w:contextualSpacing/>
    </w:pPr>
  </w:style>
  <w:style w:type="character" w:customStyle="1" w:styleId="HeaderChar">
    <w:name w:val="Header Char"/>
    <w:basedOn w:val="DefaultParagraphFont"/>
    <w:link w:val="Header"/>
    <w:uiPriority w:val="99"/>
    <w:rsid w:val="001A79AE"/>
  </w:style>
  <w:style w:type="character" w:customStyle="1" w:styleId="FooterChar">
    <w:name w:val="Footer Char"/>
    <w:basedOn w:val="DefaultParagraphFont"/>
    <w:link w:val="Footer"/>
    <w:uiPriority w:val="99"/>
    <w:rsid w:val="00C65349"/>
  </w:style>
  <w:style w:type="character" w:styleId="FollowedHyperlink">
    <w:name w:val="FollowedHyperlink"/>
    <w:basedOn w:val="DefaultParagraphFont"/>
    <w:rsid w:val="002D6899"/>
    <w:rPr>
      <w:color w:val="800080" w:themeColor="followedHyperlink"/>
      <w:u w:val="single"/>
    </w:rPr>
  </w:style>
  <w:style w:type="table" w:styleId="TableList1">
    <w:name w:val="Table List 1"/>
    <w:basedOn w:val="TableNormal"/>
    <w:rsid w:val="00D20546"/>
    <w:pPr>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MediumShading1">
    <w:name w:val="Medium Shading 1"/>
    <w:basedOn w:val="TableNormal"/>
    <w:uiPriority w:val="63"/>
    <w:rsid w:val="006653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rsid w:val="005941DD"/>
    <w:rPr>
      <w:rFonts w:ascii="Garamond" w:hAnsi="Garamond" w:cs="Arial"/>
      <w:b/>
      <w:bCs/>
      <w:iCs/>
      <w:sz w:val="24"/>
      <w:szCs w:val="28"/>
    </w:rPr>
  </w:style>
  <w:style w:type="character" w:styleId="Emphasis">
    <w:name w:val="Emphasis"/>
    <w:basedOn w:val="DefaultParagraphFont"/>
    <w:qFormat/>
    <w:rsid w:val="0079394B"/>
    <w:rPr>
      <w:i/>
      <w:iCs/>
    </w:rPr>
  </w:style>
  <w:style w:type="table" w:customStyle="1" w:styleId="TableGrid1">
    <w:name w:val="Table Grid1"/>
    <w:basedOn w:val="TableNormal"/>
    <w:next w:val="TableGrid"/>
    <w:uiPriority w:val="59"/>
    <w:rsid w:val="003C51FC"/>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rsid w:val="00A16E09"/>
    <w:rPr>
      <w:rFonts w:ascii="Calibri" w:eastAsia="MS PGothic" w:hAnsi="Calibri"/>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character" w:customStyle="1" w:styleId="UnresolvedMention1">
    <w:name w:val="Unresolved Mention1"/>
    <w:basedOn w:val="DefaultParagraphFont"/>
    <w:uiPriority w:val="99"/>
    <w:semiHidden/>
    <w:unhideWhenUsed/>
    <w:rsid w:val="00EB538C"/>
    <w:rPr>
      <w:color w:val="605E5C"/>
      <w:shd w:val="clear" w:color="auto" w:fill="E1DFDD"/>
    </w:rPr>
  </w:style>
  <w:style w:type="character" w:customStyle="1" w:styleId="CommentTextChar">
    <w:name w:val="Comment Text Char"/>
    <w:basedOn w:val="DefaultParagraphFont"/>
    <w:link w:val="CommentText"/>
    <w:uiPriority w:val="99"/>
    <w:semiHidden/>
    <w:rsid w:val="00632893"/>
  </w:style>
  <w:style w:type="paragraph" w:customStyle="1" w:styleId="TableParagraph">
    <w:name w:val="Table Paragraph"/>
    <w:basedOn w:val="Normal"/>
    <w:uiPriority w:val="1"/>
    <w:qFormat/>
    <w:rsid w:val="00BA6460"/>
    <w:pPr>
      <w:widowControl w:val="0"/>
      <w:adjustRightInd/>
      <w:spacing w:before="134"/>
    </w:pPr>
    <w:rPr>
      <w:rFonts w:ascii="Georgia" w:eastAsia="Georgia" w:hAnsi="Georgia" w:cs="Georg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524">
      <w:bodyDiv w:val="1"/>
      <w:marLeft w:val="0"/>
      <w:marRight w:val="0"/>
      <w:marTop w:val="0"/>
      <w:marBottom w:val="0"/>
      <w:divBdr>
        <w:top w:val="none" w:sz="0" w:space="0" w:color="auto"/>
        <w:left w:val="none" w:sz="0" w:space="0" w:color="auto"/>
        <w:bottom w:val="none" w:sz="0" w:space="0" w:color="auto"/>
        <w:right w:val="none" w:sz="0" w:space="0" w:color="auto"/>
      </w:divBdr>
    </w:div>
    <w:div w:id="27220254">
      <w:bodyDiv w:val="1"/>
      <w:marLeft w:val="0"/>
      <w:marRight w:val="0"/>
      <w:marTop w:val="0"/>
      <w:marBottom w:val="0"/>
      <w:divBdr>
        <w:top w:val="none" w:sz="0" w:space="0" w:color="auto"/>
        <w:left w:val="none" w:sz="0" w:space="0" w:color="auto"/>
        <w:bottom w:val="none" w:sz="0" w:space="0" w:color="auto"/>
        <w:right w:val="none" w:sz="0" w:space="0" w:color="auto"/>
      </w:divBdr>
    </w:div>
    <w:div w:id="45683207">
      <w:bodyDiv w:val="1"/>
      <w:marLeft w:val="0"/>
      <w:marRight w:val="0"/>
      <w:marTop w:val="0"/>
      <w:marBottom w:val="0"/>
      <w:divBdr>
        <w:top w:val="none" w:sz="0" w:space="0" w:color="auto"/>
        <w:left w:val="none" w:sz="0" w:space="0" w:color="auto"/>
        <w:bottom w:val="none" w:sz="0" w:space="0" w:color="auto"/>
        <w:right w:val="none" w:sz="0" w:space="0" w:color="auto"/>
      </w:divBdr>
    </w:div>
    <w:div w:id="71172105">
      <w:bodyDiv w:val="1"/>
      <w:marLeft w:val="0"/>
      <w:marRight w:val="0"/>
      <w:marTop w:val="0"/>
      <w:marBottom w:val="0"/>
      <w:divBdr>
        <w:top w:val="none" w:sz="0" w:space="0" w:color="auto"/>
        <w:left w:val="none" w:sz="0" w:space="0" w:color="auto"/>
        <w:bottom w:val="none" w:sz="0" w:space="0" w:color="auto"/>
        <w:right w:val="none" w:sz="0" w:space="0" w:color="auto"/>
      </w:divBdr>
    </w:div>
    <w:div w:id="124397241">
      <w:bodyDiv w:val="1"/>
      <w:marLeft w:val="0"/>
      <w:marRight w:val="0"/>
      <w:marTop w:val="0"/>
      <w:marBottom w:val="0"/>
      <w:divBdr>
        <w:top w:val="none" w:sz="0" w:space="0" w:color="auto"/>
        <w:left w:val="none" w:sz="0" w:space="0" w:color="auto"/>
        <w:bottom w:val="none" w:sz="0" w:space="0" w:color="auto"/>
        <w:right w:val="none" w:sz="0" w:space="0" w:color="auto"/>
      </w:divBdr>
    </w:div>
    <w:div w:id="153421234">
      <w:bodyDiv w:val="1"/>
      <w:marLeft w:val="0"/>
      <w:marRight w:val="0"/>
      <w:marTop w:val="0"/>
      <w:marBottom w:val="0"/>
      <w:divBdr>
        <w:top w:val="none" w:sz="0" w:space="0" w:color="auto"/>
        <w:left w:val="none" w:sz="0" w:space="0" w:color="auto"/>
        <w:bottom w:val="none" w:sz="0" w:space="0" w:color="auto"/>
        <w:right w:val="none" w:sz="0" w:space="0" w:color="auto"/>
      </w:divBdr>
    </w:div>
    <w:div w:id="164634595">
      <w:bodyDiv w:val="1"/>
      <w:marLeft w:val="0"/>
      <w:marRight w:val="0"/>
      <w:marTop w:val="0"/>
      <w:marBottom w:val="0"/>
      <w:divBdr>
        <w:top w:val="none" w:sz="0" w:space="0" w:color="auto"/>
        <w:left w:val="none" w:sz="0" w:space="0" w:color="auto"/>
        <w:bottom w:val="none" w:sz="0" w:space="0" w:color="auto"/>
        <w:right w:val="none" w:sz="0" w:space="0" w:color="auto"/>
      </w:divBdr>
    </w:div>
    <w:div w:id="204830776">
      <w:bodyDiv w:val="1"/>
      <w:marLeft w:val="0"/>
      <w:marRight w:val="0"/>
      <w:marTop w:val="0"/>
      <w:marBottom w:val="0"/>
      <w:divBdr>
        <w:top w:val="none" w:sz="0" w:space="0" w:color="auto"/>
        <w:left w:val="none" w:sz="0" w:space="0" w:color="auto"/>
        <w:bottom w:val="none" w:sz="0" w:space="0" w:color="auto"/>
        <w:right w:val="none" w:sz="0" w:space="0" w:color="auto"/>
      </w:divBdr>
    </w:div>
    <w:div w:id="288049528">
      <w:bodyDiv w:val="1"/>
      <w:marLeft w:val="0"/>
      <w:marRight w:val="0"/>
      <w:marTop w:val="0"/>
      <w:marBottom w:val="0"/>
      <w:divBdr>
        <w:top w:val="none" w:sz="0" w:space="0" w:color="auto"/>
        <w:left w:val="none" w:sz="0" w:space="0" w:color="auto"/>
        <w:bottom w:val="none" w:sz="0" w:space="0" w:color="auto"/>
        <w:right w:val="none" w:sz="0" w:space="0" w:color="auto"/>
      </w:divBdr>
    </w:div>
    <w:div w:id="308441514">
      <w:bodyDiv w:val="1"/>
      <w:marLeft w:val="0"/>
      <w:marRight w:val="0"/>
      <w:marTop w:val="0"/>
      <w:marBottom w:val="0"/>
      <w:divBdr>
        <w:top w:val="none" w:sz="0" w:space="0" w:color="auto"/>
        <w:left w:val="none" w:sz="0" w:space="0" w:color="auto"/>
        <w:bottom w:val="none" w:sz="0" w:space="0" w:color="auto"/>
        <w:right w:val="none" w:sz="0" w:space="0" w:color="auto"/>
      </w:divBdr>
    </w:div>
    <w:div w:id="327515233">
      <w:bodyDiv w:val="1"/>
      <w:marLeft w:val="0"/>
      <w:marRight w:val="0"/>
      <w:marTop w:val="0"/>
      <w:marBottom w:val="0"/>
      <w:divBdr>
        <w:top w:val="none" w:sz="0" w:space="0" w:color="auto"/>
        <w:left w:val="none" w:sz="0" w:space="0" w:color="auto"/>
        <w:bottom w:val="none" w:sz="0" w:space="0" w:color="auto"/>
        <w:right w:val="none" w:sz="0" w:space="0" w:color="auto"/>
      </w:divBdr>
    </w:div>
    <w:div w:id="360085198">
      <w:bodyDiv w:val="1"/>
      <w:marLeft w:val="0"/>
      <w:marRight w:val="0"/>
      <w:marTop w:val="0"/>
      <w:marBottom w:val="0"/>
      <w:divBdr>
        <w:top w:val="none" w:sz="0" w:space="0" w:color="auto"/>
        <w:left w:val="none" w:sz="0" w:space="0" w:color="auto"/>
        <w:bottom w:val="none" w:sz="0" w:space="0" w:color="auto"/>
        <w:right w:val="none" w:sz="0" w:space="0" w:color="auto"/>
      </w:divBdr>
    </w:div>
    <w:div w:id="384450221">
      <w:bodyDiv w:val="1"/>
      <w:marLeft w:val="0"/>
      <w:marRight w:val="0"/>
      <w:marTop w:val="0"/>
      <w:marBottom w:val="0"/>
      <w:divBdr>
        <w:top w:val="none" w:sz="0" w:space="0" w:color="auto"/>
        <w:left w:val="none" w:sz="0" w:space="0" w:color="auto"/>
        <w:bottom w:val="none" w:sz="0" w:space="0" w:color="auto"/>
        <w:right w:val="none" w:sz="0" w:space="0" w:color="auto"/>
      </w:divBdr>
    </w:div>
    <w:div w:id="397748998">
      <w:bodyDiv w:val="1"/>
      <w:marLeft w:val="0"/>
      <w:marRight w:val="0"/>
      <w:marTop w:val="0"/>
      <w:marBottom w:val="0"/>
      <w:divBdr>
        <w:top w:val="none" w:sz="0" w:space="0" w:color="auto"/>
        <w:left w:val="none" w:sz="0" w:space="0" w:color="auto"/>
        <w:bottom w:val="none" w:sz="0" w:space="0" w:color="auto"/>
        <w:right w:val="none" w:sz="0" w:space="0" w:color="auto"/>
      </w:divBdr>
      <w:divsChild>
        <w:div w:id="1850679132">
          <w:marLeft w:val="0"/>
          <w:marRight w:val="0"/>
          <w:marTop w:val="0"/>
          <w:marBottom w:val="0"/>
          <w:divBdr>
            <w:top w:val="single" w:sz="2" w:space="0" w:color="000000"/>
            <w:left w:val="single" w:sz="2" w:space="0" w:color="000000"/>
            <w:bottom w:val="single" w:sz="2" w:space="0" w:color="000000"/>
            <w:right w:val="single" w:sz="2" w:space="0" w:color="000000"/>
          </w:divBdr>
          <w:divsChild>
            <w:div w:id="203256099">
              <w:marLeft w:val="0"/>
              <w:marRight w:val="0"/>
              <w:marTop w:val="0"/>
              <w:marBottom w:val="0"/>
              <w:divBdr>
                <w:top w:val="none" w:sz="0" w:space="0" w:color="auto"/>
                <w:left w:val="none" w:sz="0" w:space="0" w:color="auto"/>
                <w:bottom w:val="none" w:sz="0" w:space="0" w:color="auto"/>
                <w:right w:val="none" w:sz="0" w:space="0" w:color="auto"/>
              </w:divBdr>
              <w:divsChild>
                <w:div w:id="1569076271">
                  <w:marLeft w:val="0"/>
                  <w:marRight w:val="0"/>
                  <w:marTop w:val="0"/>
                  <w:marBottom w:val="0"/>
                  <w:divBdr>
                    <w:top w:val="single" w:sz="2" w:space="0" w:color="405679"/>
                    <w:left w:val="none" w:sz="0" w:space="0" w:color="auto"/>
                    <w:bottom w:val="single" w:sz="2" w:space="0" w:color="8495A9"/>
                    <w:right w:val="none" w:sz="0" w:space="0" w:color="auto"/>
                  </w:divBdr>
                  <w:divsChild>
                    <w:div w:id="1276517724">
                      <w:marLeft w:val="0"/>
                      <w:marRight w:val="0"/>
                      <w:marTop w:val="0"/>
                      <w:marBottom w:val="0"/>
                      <w:divBdr>
                        <w:top w:val="none" w:sz="0" w:space="0" w:color="auto"/>
                        <w:left w:val="none" w:sz="0" w:space="0" w:color="auto"/>
                        <w:bottom w:val="none" w:sz="0" w:space="0" w:color="auto"/>
                        <w:right w:val="none" w:sz="0" w:space="0" w:color="auto"/>
                      </w:divBdr>
                      <w:divsChild>
                        <w:div w:id="982199741">
                          <w:marLeft w:val="0"/>
                          <w:marRight w:val="0"/>
                          <w:marTop w:val="0"/>
                          <w:marBottom w:val="0"/>
                          <w:divBdr>
                            <w:top w:val="single" w:sz="2" w:space="4" w:color="D3D3D3"/>
                            <w:left w:val="single" w:sz="12" w:space="4" w:color="D3D3D3"/>
                            <w:bottom w:val="single" w:sz="12" w:space="4" w:color="D3D3D3"/>
                            <w:right w:val="single" w:sz="12" w:space="4" w:color="D3D3D3"/>
                          </w:divBdr>
                        </w:div>
                      </w:divsChild>
                    </w:div>
                  </w:divsChild>
                </w:div>
              </w:divsChild>
            </w:div>
          </w:divsChild>
        </w:div>
      </w:divsChild>
    </w:div>
    <w:div w:id="440881447">
      <w:bodyDiv w:val="1"/>
      <w:marLeft w:val="0"/>
      <w:marRight w:val="0"/>
      <w:marTop w:val="0"/>
      <w:marBottom w:val="0"/>
      <w:divBdr>
        <w:top w:val="none" w:sz="0" w:space="0" w:color="auto"/>
        <w:left w:val="none" w:sz="0" w:space="0" w:color="auto"/>
        <w:bottom w:val="none" w:sz="0" w:space="0" w:color="auto"/>
        <w:right w:val="none" w:sz="0" w:space="0" w:color="auto"/>
      </w:divBdr>
    </w:div>
    <w:div w:id="441531256">
      <w:bodyDiv w:val="1"/>
      <w:marLeft w:val="0"/>
      <w:marRight w:val="0"/>
      <w:marTop w:val="0"/>
      <w:marBottom w:val="0"/>
      <w:divBdr>
        <w:top w:val="none" w:sz="0" w:space="0" w:color="auto"/>
        <w:left w:val="none" w:sz="0" w:space="0" w:color="auto"/>
        <w:bottom w:val="none" w:sz="0" w:space="0" w:color="auto"/>
        <w:right w:val="none" w:sz="0" w:space="0" w:color="auto"/>
      </w:divBdr>
    </w:div>
    <w:div w:id="468984634">
      <w:bodyDiv w:val="1"/>
      <w:marLeft w:val="0"/>
      <w:marRight w:val="0"/>
      <w:marTop w:val="0"/>
      <w:marBottom w:val="0"/>
      <w:divBdr>
        <w:top w:val="none" w:sz="0" w:space="0" w:color="auto"/>
        <w:left w:val="none" w:sz="0" w:space="0" w:color="auto"/>
        <w:bottom w:val="none" w:sz="0" w:space="0" w:color="auto"/>
        <w:right w:val="none" w:sz="0" w:space="0" w:color="auto"/>
      </w:divBdr>
    </w:div>
    <w:div w:id="546377342">
      <w:bodyDiv w:val="1"/>
      <w:marLeft w:val="0"/>
      <w:marRight w:val="0"/>
      <w:marTop w:val="0"/>
      <w:marBottom w:val="0"/>
      <w:divBdr>
        <w:top w:val="none" w:sz="0" w:space="0" w:color="auto"/>
        <w:left w:val="none" w:sz="0" w:space="0" w:color="auto"/>
        <w:bottom w:val="none" w:sz="0" w:space="0" w:color="auto"/>
        <w:right w:val="none" w:sz="0" w:space="0" w:color="auto"/>
      </w:divBdr>
    </w:div>
    <w:div w:id="562984438">
      <w:bodyDiv w:val="1"/>
      <w:marLeft w:val="0"/>
      <w:marRight w:val="0"/>
      <w:marTop w:val="0"/>
      <w:marBottom w:val="0"/>
      <w:divBdr>
        <w:top w:val="none" w:sz="0" w:space="0" w:color="auto"/>
        <w:left w:val="none" w:sz="0" w:space="0" w:color="auto"/>
        <w:bottom w:val="none" w:sz="0" w:space="0" w:color="auto"/>
        <w:right w:val="none" w:sz="0" w:space="0" w:color="auto"/>
      </w:divBdr>
    </w:div>
    <w:div w:id="578709974">
      <w:bodyDiv w:val="1"/>
      <w:marLeft w:val="0"/>
      <w:marRight w:val="0"/>
      <w:marTop w:val="0"/>
      <w:marBottom w:val="0"/>
      <w:divBdr>
        <w:top w:val="none" w:sz="0" w:space="0" w:color="auto"/>
        <w:left w:val="none" w:sz="0" w:space="0" w:color="auto"/>
        <w:bottom w:val="none" w:sz="0" w:space="0" w:color="auto"/>
        <w:right w:val="none" w:sz="0" w:space="0" w:color="auto"/>
      </w:divBdr>
    </w:div>
    <w:div w:id="655500748">
      <w:bodyDiv w:val="1"/>
      <w:marLeft w:val="0"/>
      <w:marRight w:val="0"/>
      <w:marTop w:val="0"/>
      <w:marBottom w:val="0"/>
      <w:divBdr>
        <w:top w:val="none" w:sz="0" w:space="0" w:color="auto"/>
        <w:left w:val="none" w:sz="0" w:space="0" w:color="auto"/>
        <w:bottom w:val="none" w:sz="0" w:space="0" w:color="auto"/>
        <w:right w:val="none" w:sz="0" w:space="0" w:color="auto"/>
      </w:divBdr>
    </w:div>
    <w:div w:id="681711718">
      <w:bodyDiv w:val="1"/>
      <w:marLeft w:val="0"/>
      <w:marRight w:val="0"/>
      <w:marTop w:val="0"/>
      <w:marBottom w:val="0"/>
      <w:divBdr>
        <w:top w:val="none" w:sz="0" w:space="0" w:color="auto"/>
        <w:left w:val="none" w:sz="0" w:space="0" w:color="auto"/>
        <w:bottom w:val="none" w:sz="0" w:space="0" w:color="auto"/>
        <w:right w:val="none" w:sz="0" w:space="0" w:color="auto"/>
      </w:divBdr>
    </w:div>
    <w:div w:id="710572668">
      <w:bodyDiv w:val="1"/>
      <w:marLeft w:val="0"/>
      <w:marRight w:val="0"/>
      <w:marTop w:val="0"/>
      <w:marBottom w:val="0"/>
      <w:divBdr>
        <w:top w:val="none" w:sz="0" w:space="0" w:color="auto"/>
        <w:left w:val="none" w:sz="0" w:space="0" w:color="auto"/>
        <w:bottom w:val="none" w:sz="0" w:space="0" w:color="auto"/>
        <w:right w:val="none" w:sz="0" w:space="0" w:color="auto"/>
      </w:divBdr>
    </w:div>
    <w:div w:id="731930994">
      <w:bodyDiv w:val="1"/>
      <w:marLeft w:val="0"/>
      <w:marRight w:val="0"/>
      <w:marTop w:val="0"/>
      <w:marBottom w:val="0"/>
      <w:divBdr>
        <w:top w:val="none" w:sz="0" w:space="0" w:color="auto"/>
        <w:left w:val="none" w:sz="0" w:space="0" w:color="auto"/>
        <w:bottom w:val="none" w:sz="0" w:space="0" w:color="auto"/>
        <w:right w:val="none" w:sz="0" w:space="0" w:color="auto"/>
      </w:divBdr>
    </w:div>
    <w:div w:id="733091029">
      <w:bodyDiv w:val="1"/>
      <w:marLeft w:val="0"/>
      <w:marRight w:val="0"/>
      <w:marTop w:val="0"/>
      <w:marBottom w:val="0"/>
      <w:divBdr>
        <w:top w:val="none" w:sz="0" w:space="0" w:color="auto"/>
        <w:left w:val="none" w:sz="0" w:space="0" w:color="auto"/>
        <w:bottom w:val="none" w:sz="0" w:space="0" w:color="auto"/>
        <w:right w:val="none" w:sz="0" w:space="0" w:color="auto"/>
      </w:divBdr>
    </w:div>
    <w:div w:id="778599805">
      <w:bodyDiv w:val="1"/>
      <w:marLeft w:val="0"/>
      <w:marRight w:val="0"/>
      <w:marTop w:val="0"/>
      <w:marBottom w:val="0"/>
      <w:divBdr>
        <w:top w:val="none" w:sz="0" w:space="0" w:color="auto"/>
        <w:left w:val="none" w:sz="0" w:space="0" w:color="auto"/>
        <w:bottom w:val="none" w:sz="0" w:space="0" w:color="auto"/>
        <w:right w:val="none" w:sz="0" w:space="0" w:color="auto"/>
      </w:divBdr>
    </w:div>
    <w:div w:id="786584070">
      <w:bodyDiv w:val="1"/>
      <w:marLeft w:val="0"/>
      <w:marRight w:val="0"/>
      <w:marTop w:val="0"/>
      <w:marBottom w:val="0"/>
      <w:divBdr>
        <w:top w:val="none" w:sz="0" w:space="0" w:color="auto"/>
        <w:left w:val="none" w:sz="0" w:space="0" w:color="auto"/>
        <w:bottom w:val="none" w:sz="0" w:space="0" w:color="auto"/>
        <w:right w:val="none" w:sz="0" w:space="0" w:color="auto"/>
      </w:divBdr>
    </w:div>
    <w:div w:id="796606278">
      <w:bodyDiv w:val="1"/>
      <w:marLeft w:val="0"/>
      <w:marRight w:val="0"/>
      <w:marTop w:val="0"/>
      <w:marBottom w:val="0"/>
      <w:divBdr>
        <w:top w:val="none" w:sz="0" w:space="0" w:color="auto"/>
        <w:left w:val="none" w:sz="0" w:space="0" w:color="auto"/>
        <w:bottom w:val="none" w:sz="0" w:space="0" w:color="auto"/>
        <w:right w:val="none" w:sz="0" w:space="0" w:color="auto"/>
      </w:divBdr>
    </w:div>
    <w:div w:id="885024383">
      <w:bodyDiv w:val="1"/>
      <w:marLeft w:val="0"/>
      <w:marRight w:val="0"/>
      <w:marTop w:val="0"/>
      <w:marBottom w:val="0"/>
      <w:divBdr>
        <w:top w:val="none" w:sz="0" w:space="0" w:color="auto"/>
        <w:left w:val="none" w:sz="0" w:space="0" w:color="auto"/>
        <w:bottom w:val="none" w:sz="0" w:space="0" w:color="auto"/>
        <w:right w:val="none" w:sz="0" w:space="0" w:color="auto"/>
      </w:divBdr>
    </w:div>
    <w:div w:id="890114230">
      <w:bodyDiv w:val="1"/>
      <w:marLeft w:val="0"/>
      <w:marRight w:val="0"/>
      <w:marTop w:val="0"/>
      <w:marBottom w:val="0"/>
      <w:divBdr>
        <w:top w:val="none" w:sz="0" w:space="0" w:color="auto"/>
        <w:left w:val="none" w:sz="0" w:space="0" w:color="auto"/>
        <w:bottom w:val="none" w:sz="0" w:space="0" w:color="auto"/>
        <w:right w:val="none" w:sz="0" w:space="0" w:color="auto"/>
      </w:divBdr>
    </w:div>
    <w:div w:id="938440958">
      <w:bodyDiv w:val="1"/>
      <w:marLeft w:val="0"/>
      <w:marRight w:val="0"/>
      <w:marTop w:val="0"/>
      <w:marBottom w:val="0"/>
      <w:divBdr>
        <w:top w:val="none" w:sz="0" w:space="0" w:color="auto"/>
        <w:left w:val="none" w:sz="0" w:space="0" w:color="auto"/>
        <w:bottom w:val="none" w:sz="0" w:space="0" w:color="auto"/>
        <w:right w:val="none" w:sz="0" w:space="0" w:color="auto"/>
      </w:divBdr>
    </w:div>
    <w:div w:id="1072506265">
      <w:bodyDiv w:val="1"/>
      <w:marLeft w:val="0"/>
      <w:marRight w:val="0"/>
      <w:marTop w:val="0"/>
      <w:marBottom w:val="0"/>
      <w:divBdr>
        <w:top w:val="none" w:sz="0" w:space="0" w:color="auto"/>
        <w:left w:val="none" w:sz="0" w:space="0" w:color="auto"/>
        <w:bottom w:val="none" w:sz="0" w:space="0" w:color="auto"/>
        <w:right w:val="none" w:sz="0" w:space="0" w:color="auto"/>
      </w:divBdr>
    </w:div>
    <w:div w:id="1086802003">
      <w:bodyDiv w:val="1"/>
      <w:marLeft w:val="0"/>
      <w:marRight w:val="0"/>
      <w:marTop w:val="0"/>
      <w:marBottom w:val="0"/>
      <w:divBdr>
        <w:top w:val="none" w:sz="0" w:space="0" w:color="auto"/>
        <w:left w:val="none" w:sz="0" w:space="0" w:color="auto"/>
        <w:bottom w:val="none" w:sz="0" w:space="0" w:color="auto"/>
        <w:right w:val="none" w:sz="0" w:space="0" w:color="auto"/>
      </w:divBdr>
    </w:div>
    <w:div w:id="1148477152">
      <w:bodyDiv w:val="1"/>
      <w:marLeft w:val="0"/>
      <w:marRight w:val="0"/>
      <w:marTop w:val="0"/>
      <w:marBottom w:val="0"/>
      <w:divBdr>
        <w:top w:val="none" w:sz="0" w:space="0" w:color="auto"/>
        <w:left w:val="none" w:sz="0" w:space="0" w:color="auto"/>
        <w:bottom w:val="none" w:sz="0" w:space="0" w:color="auto"/>
        <w:right w:val="none" w:sz="0" w:space="0" w:color="auto"/>
      </w:divBdr>
    </w:div>
    <w:div w:id="1167209249">
      <w:bodyDiv w:val="1"/>
      <w:marLeft w:val="79"/>
      <w:marRight w:val="158"/>
      <w:marTop w:val="79"/>
      <w:marBottom w:val="0"/>
      <w:divBdr>
        <w:top w:val="none" w:sz="0" w:space="0" w:color="auto"/>
        <w:left w:val="none" w:sz="0" w:space="0" w:color="auto"/>
        <w:bottom w:val="none" w:sz="0" w:space="0" w:color="auto"/>
        <w:right w:val="none" w:sz="0" w:space="0" w:color="auto"/>
      </w:divBdr>
    </w:div>
    <w:div w:id="1291128522">
      <w:bodyDiv w:val="1"/>
      <w:marLeft w:val="0"/>
      <w:marRight w:val="0"/>
      <w:marTop w:val="0"/>
      <w:marBottom w:val="0"/>
      <w:divBdr>
        <w:top w:val="none" w:sz="0" w:space="0" w:color="auto"/>
        <w:left w:val="none" w:sz="0" w:space="0" w:color="auto"/>
        <w:bottom w:val="none" w:sz="0" w:space="0" w:color="auto"/>
        <w:right w:val="none" w:sz="0" w:space="0" w:color="auto"/>
      </w:divBdr>
      <w:divsChild>
        <w:div w:id="1814524194">
          <w:marLeft w:val="0"/>
          <w:marRight w:val="0"/>
          <w:marTop w:val="0"/>
          <w:marBottom w:val="0"/>
          <w:divBdr>
            <w:top w:val="single" w:sz="2" w:space="0" w:color="000000"/>
            <w:left w:val="single" w:sz="2" w:space="0" w:color="000000"/>
            <w:bottom w:val="single" w:sz="2" w:space="0" w:color="000000"/>
            <w:right w:val="single" w:sz="2" w:space="0" w:color="000000"/>
          </w:divBdr>
          <w:divsChild>
            <w:div w:id="534008317">
              <w:marLeft w:val="0"/>
              <w:marRight w:val="0"/>
              <w:marTop w:val="0"/>
              <w:marBottom w:val="0"/>
              <w:divBdr>
                <w:top w:val="none" w:sz="0" w:space="0" w:color="auto"/>
                <w:left w:val="none" w:sz="0" w:space="0" w:color="auto"/>
                <w:bottom w:val="none" w:sz="0" w:space="0" w:color="auto"/>
                <w:right w:val="none" w:sz="0" w:space="0" w:color="auto"/>
              </w:divBdr>
              <w:divsChild>
                <w:div w:id="1567957655">
                  <w:marLeft w:val="0"/>
                  <w:marRight w:val="0"/>
                  <w:marTop w:val="0"/>
                  <w:marBottom w:val="0"/>
                  <w:divBdr>
                    <w:top w:val="none" w:sz="0" w:space="0" w:color="auto"/>
                    <w:left w:val="single" w:sz="24" w:space="0" w:color="DDDDDD"/>
                    <w:bottom w:val="none" w:sz="0" w:space="0" w:color="auto"/>
                    <w:right w:val="none" w:sz="0" w:space="0" w:color="auto"/>
                  </w:divBdr>
                  <w:divsChild>
                    <w:div w:id="362023906">
                      <w:marLeft w:val="0"/>
                      <w:marRight w:val="0"/>
                      <w:marTop w:val="0"/>
                      <w:marBottom w:val="0"/>
                      <w:divBdr>
                        <w:top w:val="none" w:sz="0" w:space="0" w:color="auto"/>
                        <w:left w:val="none" w:sz="0" w:space="0" w:color="auto"/>
                        <w:bottom w:val="none" w:sz="0" w:space="0" w:color="auto"/>
                        <w:right w:val="none" w:sz="0" w:space="0" w:color="auto"/>
                      </w:divBdr>
                      <w:divsChild>
                        <w:div w:id="15512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53256">
      <w:bodyDiv w:val="1"/>
      <w:marLeft w:val="0"/>
      <w:marRight w:val="0"/>
      <w:marTop w:val="0"/>
      <w:marBottom w:val="0"/>
      <w:divBdr>
        <w:top w:val="none" w:sz="0" w:space="0" w:color="auto"/>
        <w:left w:val="none" w:sz="0" w:space="0" w:color="auto"/>
        <w:bottom w:val="none" w:sz="0" w:space="0" w:color="auto"/>
        <w:right w:val="none" w:sz="0" w:space="0" w:color="auto"/>
      </w:divBdr>
    </w:div>
    <w:div w:id="1328752761">
      <w:bodyDiv w:val="1"/>
      <w:marLeft w:val="0"/>
      <w:marRight w:val="0"/>
      <w:marTop w:val="0"/>
      <w:marBottom w:val="0"/>
      <w:divBdr>
        <w:top w:val="none" w:sz="0" w:space="0" w:color="auto"/>
        <w:left w:val="none" w:sz="0" w:space="0" w:color="auto"/>
        <w:bottom w:val="none" w:sz="0" w:space="0" w:color="auto"/>
        <w:right w:val="none" w:sz="0" w:space="0" w:color="auto"/>
      </w:divBdr>
    </w:div>
    <w:div w:id="1507942098">
      <w:bodyDiv w:val="1"/>
      <w:marLeft w:val="0"/>
      <w:marRight w:val="0"/>
      <w:marTop w:val="0"/>
      <w:marBottom w:val="0"/>
      <w:divBdr>
        <w:top w:val="none" w:sz="0" w:space="0" w:color="auto"/>
        <w:left w:val="none" w:sz="0" w:space="0" w:color="auto"/>
        <w:bottom w:val="none" w:sz="0" w:space="0" w:color="auto"/>
        <w:right w:val="none" w:sz="0" w:space="0" w:color="auto"/>
      </w:divBdr>
    </w:div>
    <w:div w:id="1595556428">
      <w:bodyDiv w:val="1"/>
      <w:marLeft w:val="75"/>
      <w:marRight w:val="150"/>
      <w:marTop w:val="75"/>
      <w:marBottom w:val="0"/>
      <w:divBdr>
        <w:top w:val="none" w:sz="0" w:space="0" w:color="auto"/>
        <w:left w:val="none" w:sz="0" w:space="0" w:color="auto"/>
        <w:bottom w:val="none" w:sz="0" w:space="0" w:color="auto"/>
        <w:right w:val="none" w:sz="0" w:space="0" w:color="auto"/>
      </w:divBdr>
    </w:div>
    <w:div w:id="1625581374">
      <w:bodyDiv w:val="1"/>
      <w:marLeft w:val="0"/>
      <w:marRight w:val="0"/>
      <w:marTop w:val="0"/>
      <w:marBottom w:val="0"/>
      <w:divBdr>
        <w:top w:val="none" w:sz="0" w:space="0" w:color="auto"/>
        <w:left w:val="none" w:sz="0" w:space="0" w:color="auto"/>
        <w:bottom w:val="none" w:sz="0" w:space="0" w:color="auto"/>
        <w:right w:val="none" w:sz="0" w:space="0" w:color="auto"/>
      </w:divBdr>
    </w:div>
    <w:div w:id="1683583796">
      <w:bodyDiv w:val="1"/>
      <w:marLeft w:val="0"/>
      <w:marRight w:val="0"/>
      <w:marTop w:val="0"/>
      <w:marBottom w:val="0"/>
      <w:divBdr>
        <w:top w:val="none" w:sz="0" w:space="0" w:color="auto"/>
        <w:left w:val="none" w:sz="0" w:space="0" w:color="auto"/>
        <w:bottom w:val="none" w:sz="0" w:space="0" w:color="auto"/>
        <w:right w:val="none" w:sz="0" w:space="0" w:color="auto"/>
      </w:divBdr>
    </w:div>
    <w:div w:id="1753701655">
      <w:bodyDiv w:val="1"/>
      <w:marLeft w:val="0"/>
      <w:marRight w:val="0"/>
      <w:marTop w:val="0"/>
      <w:marBottom w:val="0"/>
      <w:divBdr>
        <w:top w:val="none" w:sz="0" w:space="0" w:color="auto"/>
        <w:left w:val="none" w:sz="0" w:space="0" w:color="auto"/>
        <w:bottom w:val="none" w:sz="0" w:space="0" w:color="auto"/>
        <w:right w:val="none" w:sz="0" w:space="0" w:color="auto"/>
      </w:divBdr>
    </w:div>
    <w:div w:id="1793090134">
      <w:bodyDiv w:val="1"/>
      <w:marLeft w:val="75"/>
      <w:marRight w:val="150"/>
      <w:marTop w:val="75"/>
      <w:marBottom w:val="0"/>
      <w:divBdr>
        <w:top w:val="none" w:sz="0" w:space="0" w:color="auto"/>
        <w:left w:val="none" w:sz="0" w:space="0" w:color="auto"/>
        <w:bottom w:val="none" w:sz="0" w:space="0" w:color="auto"/>
        <w:right w:val="none" w:sz="0" w:space="0" w:color="auto"/>
      </w:divBdr>
    </w:div>
    <w:div w:id="1818566526">
      <w:bodyDiv w:val="1"/>
      <w:marLeft w:val="0"/>
      <w:marRight w:val="0"/>
      <w:marTop w:val="0"/>
      <w:marBottom w:val="0"/>
      <w:divBdr>
        <w:top w:val="none" w:sz="0" w:space="0" w:color="auto"/>
        <w:left w:val="none" w:sz="0" w:space="0" w:color="auto"/>
        <w:bottom w:val="none" w:sz="0" w:space="0" w:color="auto"/>
        <w:right w:val="none" w:sz="0" w:space="0" w:color="auto"/>
      </w:divBdr>
    </w:div>
    <w:div w:id="1842700839">
      <w:bodyDiv w:val="1"/>
      <w:marLeft w:val="0"/>
      <w:marRight w:val="0"/>
      <w:marTop w:val="0"/>
      <w:marBottom w:val="0"/>
      <w:divBdr>
        <w:top w:val="none" w:sz="0" w:space="0" w:color="auto"/>
        <w:left w:val="none" w:sz="0" w:space="0" w:color="auto"/>
        <w:bottom w:val="none" w:sz="0" w:space="0" w:color="auto"/>
        <w:right w:val="none" w:sz="0" w:space="0" w:color="auto"/>
      </w:divBdr>
    </w:div>
    <w:div w:id="1871793000">
      <w:bodyDiv w:val="1"/>
      <w:marLeft w:val="0"/>
      <w:marRight w:val="0"/>
      <w:marTop w:val="0"/>
      <w:marBottom w:val="0"/>
      <w:divBdr>
        <w:top w:val="none" w:sz="0" w:space="0" w:color="auto"/>
        <w:left w:val="none" w:sz="0" w:space="0" w:color="auto"/>
        <w:bottom w:val="none" w:sz="0" w:space="0" w:color="auto"/>
        <w:right w:val="none" w:sz="0" w:space="0" w:color="auto"/>
      </w:divBdr>
      <w:divsChild>
        <w:div w:id="1574315627">
          <w:marLeft w:val="0"/>
          <w:marRight w:val="0"/>
          <w:marTop w:val="0"/>
          <w:marBottom w:val="0"/>
          <w:divBdr>
            <w:top w:val="single" w:sz="2" w:space="0" w:color="000000"/>
            <w:left w:val="single" w:sz="2" w:space="0" w:color="000000"/>
            <w:bottom w:val="single" w:sz="2" w:space="0" w:color="000000"/>
            <w:right w:val="single" w:sz="2" w:space="0" w:color="000000"/>
          </w:divBdr>
          <w:divsChild>
            <w:div w:id="707536147">
              <w:marLeft w:val="0"/>
              <w:marRight w:val="0"/>
              <w:marTop w:val="0"/>
              <w:marBottom w:val="0"/>
              <w:divBdr>
                <w:top w:val="none" w:sz="0" w:space="0" w:color="auto"/>
                <w:left w:val="none" w:sz="0" w:space="0" w:color="auto"/>
                <w:bottom w:val="none" w:sz="0" w:space="0" w:color="auto"/>
                <w:right w:val="none" w:sz="0" w:space="0" w:color="auto"/>
              </w:divBdr>
              <w:divsChild>
                <w:div w:id="1810053976">
                  <w:marLeft w:val="0"/>
                  <w:marRight w:val="0"/>
                  <w:marTop w:val="0"/>
                  <w:marBottom w:val="0"/>
                  <w:divBdr>
                    <w:top w:val="none" w:sz="0" w:space="0" w:color="auto"/>
                    <w:left w:val="single" w:sz="24" w:space="0" w:color="DDDDDD"/>
                    <w:bottom w:val="none" w:sz="0" w:space="0" w:color="auto"/>
                    <w:right w:val="none" w:sz="0" w:space="0" w:color="auto"/>
                  </w:divBdr>
                  <w:divsChild>
                    <w:div w:id="822937173">
                      <w:marLeft w:val="0"/>
                      <w:marRight w:val="0"/>
                      <w:marTop w:val="0"/>
                      <w:marBottom w:val="0"/>
                      <w:divBdr>
                        <w:top w:val="none" w:sz="0" w:space="0" w:color="auto"/>
                        <w:left w:val="none" w:sz="0" w:space="0" w:color="auto"/>
                        <w:bottom w:val="none" w:sz="0" w:space="0" w:color="auto"/>
                        <w:right w:val="none" w:sz="0" w:space="0" w:color="auto"/>
                      </w:divBdr>
                      <w:divsChild>
                        <w:div w:id="3196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4596">
      <w:bodyDiv w:val="1"/>
      <w:marLeft w:val="0"/>
      <w:marRight w:val="0"/>
      <w:marTop w:val="0"/>
      <w:marBottom w:val="0"/>
      <w:divBdr>
        <w:top w:val="none" w:sz="0" w:space="0" w:color="auto"/>
        <w:left w:val="none" w:sz="0" w:space="0" w:color="auto"/>
        <w:bottom w:val="none" w:sz="0" w:space="0" w:color="auto"/>
        <w:right w:val="none" w:sz="0" w:space="0" w:color="auto"/>
      </w:divBdr>
    </w:div>
    <w:div w:id="1899902577">
      <w:bodyDiv w:val="1"/>
      <w:marLeft w:val="0"/>
      <w:marRight w:val="0"/>
      <w:marTop w:val="0"/>
      <w:marBottom w:val="0"/>
      <w:divBdr>
        <w:top w:val="none" w:sz="0" w:space="0" w:color="auto"/>
        <w:left w:val="none" w:sz="0" w:space="0" w:color="auto"/>
        <w:bottom w:val="none" w:sz="0" w:space="0" w:color="auto"/>
        <w:right w:val="none" w:sz="0" w:space="0" w:color="auto"/>
      </w:divBdr>
    </w:div>
    <w:div w:id="1943685691">
      <w:bodyDiv w:val="1"/>
      <w:marLeft w:val="0"/>
      <w:marRight w:val="0"/>
      <w:marTop w:val="0"/>
      <w:marBottom w:val="0"/>
      <w:divBdr>
        <w:top w:val="none" w:sz="0" w:space="0" w:color="auto"/>
        <w:left w:val="none" w:sz="0" w:space="0" w:color="auto"/>
        <w:bottom w:val="none" w:sz="0" w:space="0" w:color="auto"/>
        <w:right w:val="none" w:sz="0" w:space="0" w:color="auto"/>
      </w:divBdr>
    </w:div>
    <w:div w:id="1949657100">
      <w:bodyDiv w:val="1"/>
      <w:marLeft w:val="0"/>
      <w:marRight w:val="0"/>
      <w:marTop w:val="0"/>
      <w:marBottom w:val="0"/>
      <w:divBdr>
        <w:top w:val="none" w:sz="0" w:space="0" w:color="auto"/>
        <w:left w:val="none" w:sz="0" w:space="0" w:color="auto"/>
        <w:bottom w:val="none" w:sz="0" w:space="0" w:color="auto"/>
        <w:right w:val="none" w:sz="0" w:space="0" w:color="auto"/>
      </w:divBdr>
    </w:div>
    <w:div w:id="1981767312">
      <w:bodyDiv w:val="1"/>
      <w:marLeft w:val="0"/>
      <w:marRight w:val="0"/>
      <w:marTop w:val="0"/>
      <w:marBottom w:val="0"/>
      <w:divBdr>
        <w:top w:val="none" w:sz="0" w:space="0" w:color="auto"/>
        <w:left w:val="none" w:sz="0" w:space="0" w:color="auto"/>
        <w:bottom w:val="none" w:sz="0" w:space="0" w:color="auto"/>
        <w:right w:val="none" w:sz="0" w:space="0" w:color="auto"/>
      </w:divBdr>
    </w:div>
    <w:div w:id="2000814262">
      <w:bodyDiv w:val="1"/>
      <w:marLeft w:val="0"/>
      <w:marRight w:val="0"/>
      <w:marTop w:val="0"/>
      <w:marBottom w:val="0"/>
      <w:divBdr>
        <w:top w:val="none" w:sz="0" w:space="0" w:color="auto"/>
        <w:left w:val="none" w:sz="0" w:space="0" w:color="auto"/>
        <w:bottom w:val="none" w:sz="0" w:space="0" w:color="auto"/>
        <w:right w:val="none" w:sz="0" w:space="0" w:color="auto"/>
      </w:divBdr>
    </w:div>
    <w:div w:id="2045401366">
      <w:bodyDiv w:val="1"/>
      <w:marLeft w:val="0"/>
      <w:marRight w:val="0"/>
      <w:marTop w:val="0"/>
      <w:marBottom w:val="0"/>
      <w:divBdr>
        <w:top w:val="none" w:sz="0" w:space="0" w:color="auto"/>
        <w:left w:val="none" w:sz="0" w:space="0" w:color="auto"/>
        <w:bottom w:val="none" w:sz="0" w:space="0" w:color="auto"/>
        <w:right w:val="none" w:sz="0" w:space="0" w:color="auto"/>
      </w:divBdr>
    </w:div>
    <w:div w:id="204579236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1799810">
          <w:marLeft w:val="0"/>
          <w:marRight w:val="0"/>
          <w:marTop w:val="0"/>
          <w:marBottom w:val="0"/>
          <w:divBdr>
            <w:top w:val="none" w:sz="0" w:space="0" w:color="auto"/>
            <w:left w:val="single" w:sz="6" w:space="0" w:color="8A8A8A"/>
            <w:bottom w:val="single" w:sz="6" w:space="0" w:color="8A8A8A"/>
            <w:right w:val="single" w:sz="6" w:space="0" w:color="8A8A8A"/>
          </w:divBdr>
          <w:divsChild>
            <w:div w:id="1838885855">
              <w:marLeft w:val="0"/>
              <w:marRight w:val="0"/>
              <w:marTop w:val="0"/>
              <w:marBottom w:val="0"/>
              <w:divBdr>
                <w:top w:val="none" w:sz="0" w:space="0" w:color="auto"/>
                <w:left w:val="none" w:sz="0" w:space="0" w:color="auto"/>
                <w:bottom w:val="none" w:sz="0" w:space="0" w:color="auto"/>
                <w:right w:val="none" w:sz="0" w:space="0" w:color="auto"/>
              </w:divBdr>
              <w:divsChild>
                <w:div w:id="96953147">
                  <w:marLeft w:val="0"/>
                  <w:marRight w:val="0"/>
                  <w:marTop w:val="0"/>
                  <w:marBottom w:val="0"/>
                  <w:divBdr>
                    <w:top w:val="none" w:sz="0" w:space="0" w:color="auto"/>
                    <w:left w:val="single" w:sz="6" w:space="12" w:color="8A8A8A"/>
                    <w:bottom w:val="none" w:sz="0" w:space="0" w:color="auto"/>
                    <w:right w:val="none" w:sz="0" w:space="0" w:color="auto"/>
                  </w:divBdr>
                  <w:divsChild>
                    <w:div w:id="12261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9396">
      <w:bodyDiv w:val="1"/>
      <w:marLeft w:val="0"/>
      <w:marRight w:val="0"/>
      <w:marTop w:val="0"/>
      <w:marBottom w:val="0"/>
      <w:divBdr>
        <w:top w:val="none" w:sz="0" w:space="0" w:color="auto"/>
        <w:left w:val="none" w:sz="0" w:space="0" w:color="auto"/>
        <w:bottom w:val="none" w:sz="0" w:space="0" w:color="auto"/>
        <w:right w:val="none" w:sz="0" w:space="0" w:color="auto"/>
      </w:divBdr>
    </w:div>
    <w:div w:id="2099281372">
      <w:bodyDiv w:val="1"/>
      <w:marLeft w:val="0"/>
      <w:marRight w:val="0"/>
      <w:marTop w:val="0"/>
      <w:marBottom w:val="0"/>
      <w:divBdr>
        <w:top w:val="none" w:sz="0" w:space="0" w:color="auto"/>
        <w:left w:val="none" w:sz="0" w:space="0" w:color="auto"/>
        <w:bottom w:val="none" w:sz="0" w:space="0" w:color="auto"/>
        <w:right w:val="none" w:sz="0" w:space="0" w:color="auto"/>
      </w:divBdr>
    </w:div>
    <w:div w:id="21204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norcode.byu.edu/index.php?option=com_content&amp;task=view&amp;id=3601&amp;Itemid=4643" TargetMode="External"/><Relationship Id="rId18" Type="http://schemas.openxmlformats.org/officeDocument/2006/relationships/hyperlink" Target="mailto:lane_fischer@byu.edu" TargetMode="External"/><Relationship Id="rId26" Type="http://schemas.openxmlformats.org/officeDocument/2006/relationships/hyperlink" Target="http://www.utah.gov/teachers" TargetMode="External"/><Relationship Id="rId39" Type="http://schemas.openxmlformats.org/officeDocument/2006/relationships/header" Target="header4.xml"/><Relationship Id="rId21" Type="http://schemas.openxmlformats.org/officeDocument/2006/relationships/hyperlink" Target="http://education.byu.edu/research/dissertation_aids.html"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onorcode.byu.edu/index.php?option=com_content&amp;task=view&amp;id=3612&amp;Itemid=4643" TargetMode="External"/><Relationship Id="rId20" Type="http://schemas.openxmlformats.org/officeDocument/2006/relationships/hyperlink" Target="https://uasp.wildapricot.org/"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norcode.byu.edu/index.php?option=com_content&amp;task=view&amp;id=3600&amp;Itemid=4643" TargetMode="External"/><Relationship Id="rId24" Type="http://schemas.openxmlformats.org/officeDocument/2006/relationships/hyperlink" Target="https://education.byu.edu/research/dissertation_aids.html" TargetMode="External"/><Relationship Id="rId32" Type="http://schemas.openxmlformats.org/officeDocument/2006/relationships/hyperlink" Target="https://datagateway.schools.utah.gov/" TargetMode="External"/><Relationship Id="rId37" Type="http://schemas.openxmlformats.org/officeDocument/2006/relationships/image" Target="media/image4.jpeg"/><Relationship Id="rId40" Type="http://schemas.openxmlformats.org/officeDocument/2006/relationships/hyperlink" Target="http://www.apa.org/ethics/code2002.html" TargetMode="External"/><Relationship Id="rId5" Type="http://schemas.openxmlformats.org/officeDocument/2006/relationships/webSettings" Target="webSettings.xml"/><Relationship Id="rId15" Type="http://schemas.openxmlformats.org/officeDocument/2006/relationships/hyperlink" Target="http://honorcode.byu.edu/index.php?option=com_content&amp;task=view&amp;id=3606&amp;Itemid=4643" TargetMode="External"/><Relationship Id="rId23" Type="http://schemas.openxmlformats.org/officeDocument/2006/relationships/hyperlink" Target="https://gradstudies.byu.edu/page/form-list" TargetMode="External"/><Relationship Id="rId28" Type="http://schemas.openxmlformats.org/officeDocument/2006/relationships/hyperlink" Target="https://rules.utah.gov/publicat/code/r277/r277-506.htm" TargetMode="External"/><Relationship Id="rId36" Type="http://schemas.openxmlformats.org/officeDocument/2006/relationships/image" Target="media/image3.png"/><Relationship Id="rId10" Type="http://schemas.openxmlformats.org/officeDocument/2006/relationships/hyperlink" Target="http://honorcode.byu.edu/index.php?option=com_content&amp;task=view&amp;id=3597&amp;Itemid=4643" TargetMode="External"/><Relationship Id="rId19" Type="http://schemas.openxmlformats.org/officeDocument/2006/relationships/hyperlink" Target="https://nm.byu.edu/w?OR.DDY.Zv39GvQ.EDdEg.CK8a5Qg.K+aaron_jackson@byu.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nx.byu.edu/ry/stlife/prod/Handbook/Student/General/%20" TargetMode="External"/><Relationship Id="rId14" Type="http://schemas.openxmlformats.org/officeDocument/2006/relationships/hyperlink" Target="http://honorcode.byu.edu/index.php?option=com_content&amp;task=view&amp;id=3604&amp;Itemid=4643" TargetMode="External"/><Relationship Id="rId22" Type="http://schemas.openxmlformats.org/officeDocument/2006/relationships/hyperlink" Target="https://orca.byu.edu/irb/irbtutorial.php" TargetMode="External"/><Relationship Id="rId27" Type="http://schemas.openxmlformats.org/officeDocument/2006/relationships/hyperlink" Target="http://education.byu.edu/ess/fingerprint.html" TargetMode="External"/><Relationship Id="rId30" Type="http://schemas.openxmlformats.org/officeDocument/2006/relationships/header" Target="header2.xm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honorcode.byu.edu/index.php?option=com_content&amp;task=view&amp;id=3599&amp;Itemid=4643" TargetMode="External"/><Relationship Id="rId17" Type="http://schemas.openxmlformats.org/officeDocument/2006/relationships/hyperlink" Target="http://honorcode.byu.edu/index.php?option=com_content&amp;task=view&amp;id=3602&amp;Itemid=4643" TargetMode="External"/><Relationship Id="rId25" Type="http://schemas.openxmlformats.org/officeDocument/2006/relationships/hyperlink" Target="http://etd.byu.edu/" TargetMode="External"/><Relationship Id="rId33" Type="http://schemas.openxmlformats.org/officeDocument/2006/relationships/image" Target="media/image2.gif"/><Relationship Id="rId38" Type="http://schemas.openxmlformats.org/officeDocument/2006/relationships/hyperlink" Target="https://www.nasponline.org/standards-and-certification/national-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086D-C623-7648-B74D-45B2BED5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42201</Words>
  <Characters>240552</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Introductory letter--- Ellie needs to make this fit her style</vt:lpstr>
    </vt:vector>
  </TitlesOfParts>
  <Company>BYU</Company>
  <LinksUpToDate>false</LinksUpToDate>
  <CharactersWithSpaces>282189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Ellie needs to make this fit her style</dc:title>
  <dc:creator>csesec</dc:creator>
  <cp:lastModifiedBy>Ellie Young</cp:lastModifiedBy>
  <cp:revision>2</cp:revision>
  <cp:lastPrinted>2016-09-08T06:27:00Z</cp:lastPrinted>
  <dcterms:created xsi:type="dcterms:W3CDTF">2019-11-23T18:40:00Z</dcterms:created>
  <dcterms:modified xsi:type="dcterms:W3CDTF">2019-11-23T18:40:00Z</dcterms:modified>
</cp:coreProperties>
</file>